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857022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857022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857022" w:rsidRDefault="00ED04E6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D0297B"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КОВЫЛЬНОВСКОГО </w:t>
      </w:r>
      <w:r w:rsidR="006308DC"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857022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857022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85702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857022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857022" w:rsidRDefault="00E564EE" w:rsidP="006308DC">
      <w:pPr>
        <w:pStyle w:val="a4"/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29 </w:t>
      </w:r>
      <w:proofErr w:type="spellStart"/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февраля</w:t>
      </w:r>
      <w:proofErr w:type="spellEnd"/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4 </w:t>
      </w:r>
      <w:proofErr w:type="spellStart"/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6308DC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D1F81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85702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57</w:t>
      </w:r>
    </w:p>
    <w:p w:rsidR="006308DC" w:rsidRPr="00857022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7D2" w:rsidRPr="00857022" w:rsidRDefault="002E47D2" w:rsidP="002E47D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702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Раздольненского района Республики Крым от 09.08.2019 № 269</w:t>
      </w:r>
      <w:r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 (в редакции пос</w:t>
      </w:r>
      <w:r w:rsidR="007A6F23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>тановлени</w:t>
      </w:r>
      <w:r w:rsidR="00995E51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>й</w:t>
      </w:r>
      <w:r w:rsidR="007A6F23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 09.06.2021 № 167</w:t>
      </w:r>
      <w:r w:rsidR="00704D54" w:rsidRPr="0085702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04D54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>от 16.12.2022 № 247</w:t>
      </w:r>
      <w:r w:rsidR="00F73847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>; от 10.03.2023 № 89</w:t>
      </w:r>
      <w:r w:rsidR="00704D54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2E47D2" w:rsidRPr="00857022" w:rsidRDefault="002E47D2" w:rsidP="007A6F23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4EE" w:rsidRPr="00857022" w:rsidRDefault="00F73847" w:rsidP="00E564EE">
      <w:pPr>
        <w:pStyle w:val="21"/>
        <w:spacing w:before="0" w:after="0" w:line="240" w:lineRule="auto"/>
        <w:ind w:firstLine="708"/>
        <w:rPr>
          <w:rFonts w:eastAsia="Calibri"/>
          <w:color w:val="auto"/>
        </w:rPr>
      </w:pPr>
      <w:r w:rsidRPr="00857022">
        <w:rPr>
          <w:rFonts w:eastAsia="Calibri"/>
          <w:color w:val="auto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</w:t>
      </w:r>
      <w:proofErr w:type="spellStart"/>
      <w:r w:rsidRPr="00857022">
        <w:rPr>
          <w:rFonts w:eastAsia="Calibri"/>
          <w:color w:val="auto"/>
        </w:rPr>
        <w:t>волонтерстве</w:t>
      </w:r>
      <w:proofErr w:type="spellEnd"/>
      <w:r w:rsidRPr="00857022">
        <w:rPr>
          <w:rFonts w:eastAsia="Calibri"/>
          <w:color w:val="auto"/>
        </w:rPr>
        <w:t xml:space="preserve">)», Федеральным законом от 27.11.2023 № 558-ФЗ «О внесении изменений в отдельные законодательные акты Российской Федерации», Уставом муниципального образования Ковыльновское сельское поселение Раздольненского района Республики Крым, </w:t>
      </w:r>
      <w:r w:rsidRPr="00857022">
        <w:rPr>
          <w:rFonts w:eastAsia="Arial Unicode MS"/>
          <w:bCs/>
          <w:color w:val="auto"/>
        </w:rPr>
        <w:t>принимая во внимание информационное письмо прокуратуры Раздольненского района от 29.12.2023 № Исорг-20350020-2969-23/-203500</w:t>
      </w:r>
      <w:r w:rsidR="00E564EE" w:rsidRPr="00857022">
        <w:rPr>
          <w:rFonts w:eastAsia="Arial Unicode MS"/>
          <w:bCs/>
          <w:color w:val="auto"/>
        </w:rPr>
        <w:t>,</w:t>
      </w:r>
      <w:r w:rsidR="00E564EE" w:rsidRPr="00857022">
        <w:rPr>
          <w:color w:val="auto"/>
        </w:rPr>
        <w:t xml:space="preserve"> заключение прокуратуры Раздольненского района от 19.02.2024 №Исорг-20350020-329-24/735-20350020</w:t>
      </w:r>
    </w:p>
    <w:p w:rsidR="006308DC" w:rsidRPr="00857022" w:rsidRDefault="006308DC" w:rsidP="003E64A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11F9" w:rsidRPr="00857022" w:rsidRDefault="00B0257C" w:rsidP="007911F9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D3A04" w:rsidRPr="00857022">
        <w:rPr>
          <w:rFonts w:ascii="Times New Roman" w:eastAsia="Calibri" w:hAnsi="Times New Roman" w:cs="Times New Roman"/>
          <w:sz w:val="28"/>
          <w:szCs w:val="28"/>
        </w:rPr>
        <w:t>1.</w:t>
      </w:r>
      <w:r w:rsidR="00520F5B" w:rsidRPr="00857022">
        <w:rPr>
          <w:rFonts w:eastAsia="Calibri"/>
        </w:rPr>
        <w:t xml:space="preserve"> </w:t>
      </w:r>
      <w:r w:rsidR="00467DC8"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D3A04"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Ковыльновского сельского поселения от </w:t>
      </w:r>
      <w:r w:rsidR="002E47D2"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t>09.08.2019 № 269</w:t>
      </w:r>
      <w:r w:rsidR="002E47D2" w:rsidRPr="0085702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взаимодействия Администрации Ковыльновского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организациями» (в редакции постановления от 09.06.2021 № 167</w:t>
      </w:r>
      <w:r w:rsidR="007911F9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95E51" w:rsidRPr="00857022">
        <w:rPr>
          <w:rFonts w:ascii="Times New Roman" w:eastAsia="Calibri" w:hAnsi="Times New Roman" w:cs="Times New Roman"/>
          <w:sz w:val="28"/>
          <w:szCs w:val="28"/>
        </w:rPr>
        <w:t>от 16.12.2022 № 247</w:t>
      </w:r>
      <w:r w:rsidR="00F73847" w:rsidRPr="00857022">
        <w:rPr>
          <w:rFonts w:ascii="Times New Roman" w:eastAsia="Calibri" w:hAnsi="Times New Roman" w:cs="Times New Roman"/>
          <w:sz w:val="28"/>
          <w:szCs w:val="28"/>
        </w:rPr>
        <w:t>; от 10.03.2023 № 89</w:t>
      </w:r>
      <w:r w:rsidR="00995E51" w:rsidRPr="00857022">
        <w:rPr>
          <w:rFonts w:ascii="Times New Roman" w:eastAsia="Calibri" w:hAnsi="Times New Roman" w:cs="Times New Roman"/>
          <w:sz w:val="28"/>
          <w:szCs w:val="28"/>
        </w:rPr>
        <w:t>)</w:t>
      </w:r>
      <w:r w:rsidR="007911F9" w:rsidRPr="0085702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911F9"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571D" w:rsidRPr="00857022" w:rsidRDefault="00D4571D" w:rsidP="007911F9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257C"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5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приложении к постановлению:</w:t>
      </w:r>
    </w:p>
    <w:p w:rsidR="00032DB2" w:rsidRPr="00857022" w:rsidRDefault="00D4571D" w:rsidP="007911F9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257C"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85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57022">
        <w:rPr>
          <w:rFonts w:ascii="Times New Roman" w:hAnsi="Times New Roman" w:cs="Times New Roman"/>
          <w:sz w:val="28"/>
          <w:szCs w:val="28"/>
        </w:rPr>
        <w:t xml:space="preserve"> </w:t>
      </w:r>
      <w:r w:rsidRPr="00857022"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="00B0257C" w:rsidRPr="00857022">
        <w:rPr>
          <w:rFonts w:ascii="Times New Roman" w:eastAsia="Calibri" w:hAnsi="Times New Roman" w:cs="Times New Roman"/>
          <w:b/>
          <w:sz w:val="28"/>
          <w:szCs w:val="28"/>
        </w:rPr>
        <w:t>дополнить абзацами следующего содержания</w:t>
      </w:r>
      <w:r w:rsidRPr="0085702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0257C" w:rsidRPr="00857022" w:rsidRDefault="00E564EE" w:rsidP="00B0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B0257C"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="00B0257C"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мероприятий по увековечению памяти погибших при защите Отечества;</w:t>
      </w:r>
    </w:p>
    <w:p w:rsidR="00B0257C" w:rsidRPr="00857022" w:rsidRDefault="00B0257C" w:rsidP="00B0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proofErr w:type="gramEnd"/>
      <w:r w:rsidRPr="0085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идентичности.»;</w:t>
      </w:r>
    </w:p>
    <w:p w:rsidR="00B0257C" w:rsidRPr="00857022" w:rsidRDefault="00B0257C" w:rsidP="00B02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5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85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570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пункт 16 дополнить абзацами следующего содержания:</w:t>
      </w:r>
    </w:p>
    <w:p w:rsidR="00957DE2" w:rsidRPr="00857022" w:rsidRDefault="00947FE1" w:rsidP="00B02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0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957DE2" w:rsidRPr="008570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957DE2" w:rsidRPr="00857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оплаты расходов</w:t>
      </w:r>
      <w:r w:rsidR="00957DE2" w:rsidRPr="00857022">
        <w:rPr>
          <w:rFonts w:ascii="Arial" w:hAnsi="Arial" w:cs="Arial"/>
        </w:rPr>
        <w:t xml:space="preserve"> </w:t>
      </w:r>
      <w:r w:rsidR="00957DE2" w:rsidRPr="00857022">
        <w:rPr>
          <w:rFonts w:ascii="Times New Roman" w:hAnsi="Times New Roman" w:cs="Times New Roman"/>
          <w:sz w:val="28"/>
          <w:szCs w:val="28"/>
        </w:rPr>
        <w:t>на питание, приобретение форменной и специальной одежды</w:t>
      </w:r>
      <w:r w:rsidRPr="00857022">
        <w:rPr>
          <w:rFonts w:ascii="Times New Roman" w:hAnsi="Times New Roman" w:cs="Times New Roman"/>
          <w:sz w:val="28"/>
          <w:szCs w:val="28"/>
        </w:rPr>
        <w:t>,</w:t>
      </w:r>
      <w:r w:rsidRPr="00857022">
        <w:rPr>
          <w:rFonts w:ascii="Arial" w:hAnsi="Arial" w:cs="Arial"/>
        </w:rPr>
        <w:t xml:space="preserve"> </w:t>
      </w:r>
      <w:r w:rsidRPr="00857022">
        <w:rPr>
          <w:rFonts w:ascii="Times New Roman" w:hAnsi="Times New Roman" w:cs="Times New Roman"/>
          <w:sz w:val="28"/>
          <w:szCs w:val="28"/>
        </w:rPr>
        <w:t>средств индивидуальной защиты;</w:t>
      </w:r>
    </w:p>
    <w:p w:rsidR="00947FE1" w:rsidRPr="00857022" w:rsidRDefault="00947FE1" w:rsidP="00B02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22">
        <w:rPr>
          <w:rFonts w:ascii="Times New Roman" w:hAnsi="Times New Roman" w:cs="Times New Roman"/>
          <w:sz w:val="28"/>
          <w:szCs w:val="28"/>
        </w:rPr>
        <w:t>- оплату проезда до места назначения и обратно;</w:t>
      </w:r>
    </w:p>
    <w:p w:rsidR="00B0257C" w:rsidRPr="00857022" w:rsidRDefault="00B0257C" w:rsidP="00B02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57DE2"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7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оплаты расходов на оказание медицинских услуг, если получение медицинских услуг необходимо в соответствии с требованиями к состоянию здоровья добровольца (волонтера) при осуществлении им добровольческой (волонтерской) деятельности в соответствии с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установленными законодательством Российской Федерации;</w:t>
      </w:r>
    </w:p>
    <w:p w:rsidR="00B0257C" w:rsidRPr="00857022" w:rsidRDefault="00B0257C" w:rsidP="00B02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857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оплаты</w:t>
      </w:r>
      <w:proofErr w:type="gramEnd"/>
      <w:r w:rsidRPr="00857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расходов на обучение по дополнительным образовательным программам, основным программам профессионального обучения, если обучение по таким программам является обязательным условием выполнения добровольцем (волонтером) определенных видов добровольческой (волонтерской) деятельности.</w:t>
      </w:r>
      <w:r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0257C" w:rsidRPr="00857022" w:rsidRDefault="00B0257C" w:rsidP="00B0257C">
      <w:pPr>
        <w:suppressAutoHyphens/>
        <w:autoSpaceDE w:val="0"/>
        <w:snapToGrid w:val="0"/>
        <w:spacing w:after="0" w:line="240" w:lineRule="auto"/>
        <w:ind w:right="-1" w:firstLine="708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857022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85702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857022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857022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8570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5" w:history="1">
        <w:r w:rsidRPr="0085702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857022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85702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857022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85702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85702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857022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85702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B0257C" w:rsidRPr="00857022" w:rsidRDefault="00B0257C" w:rsidP="00B02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4D09A3"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t>01.04.2024 года</w:t>
      </w:r>
      <w:r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0257C" w:rsidRPr="00857022" w:rsidRDefault="00B0257C" w:rsidP="00B02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22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0257C" w:rsidRPr="00857022" w:rsidRDefault="00B0257C" w:rsidP="00B02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57C" w:rsidRPr="00857022" w:rsidRDefault="00B0257C" w:rsidP="00B0257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Ковыльновского сельского</w:t>
      </w:r>
    </w:p>
    <w:p w:rsidR="00B0257C" w:rsidRPr="00857022" w:rsidRDefault="00B0257C" w:rsidP="00B0257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B0257C" w:rsidRPr="00857022" w:rsidRDefault="00B0257C" w:rsidP="00947FE1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570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0257C" w:rsidRPr="00857022" w:rsidSect="008570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62C4002"/>
    <w:multiLevelType w:val="multilevel"/>
    <w:tmpl w:val="9E8A9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>
    <w:nsid w:val="19E1744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0E47C0"/>
    <w:multiLevelType w:val="multilevel"/>
    <w:tmpl w:val="87F4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C7060"/>
    <w:multiLevelType w:val="multilevel"/>
    <w:tmpl w:val="C8620AC0"/>
    <w:lvl w:ilvl="0">
      <w:start w:val="11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D94540"/>
    <w:multiLevelType w:val="multilevel"/>
    <w:tmpl w:val="F314D5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47350A"/>
    <w:multiLevelType w:val="multilevel"/>
    <w:tmpl w:val="4C280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1D2961"/>
    <w:multiLevelType w:val="multilevel"/>
    <w:tmpl w:val="72A81C42"/>
    <w:lvl w:ilvl="0">
      <w:start w:val="1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4F4A88"/>
    <w:multiLevelType w:val="multilevel"/>
    <w:tmpl w:val="06180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E011FD"/>
    <w:multiLevelType w:val="hybridMultilevel"/>
    <w:tmpl w:val="F948C464"/>
    <w:lvl w:ilvl="0" w:tplc="AD2CF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4F5828BB"/>
    <w:multiLevelType w:val="hybridMultilevel"/>
    <w:tmpl w:val="C5B67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0151"/>
    <w:multiLevelType w:val="multilevel"/>
    <w:tmpl w:val="4A3A23D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056D1E"/>
    <w:multiLevelType w:val="multilevel"/>
    <w:tmpl w:val="A8D8F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2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3">
    <w:nsid w:val="5BCB44A6"/>
    <w:multiLevelType w:val="multilevel"/>
    <w:tmpl w:val="895AB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C5810"/>
    <w:multiLevelType w:val="hybridMultilevel"/>
    <w:tmpl w:val="D88CF3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41FAA"/>
    <w:multiLevelType w:val="hybridMultilevel"/>
    <w:tmpl w:val="D6D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93367"/>
    <w:multiLevelType w:val="multilevel"/>
    <w:tmpl w:val="70F4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D54CFA"/>
    <w:multiLevelType w:val="multilevel"/>
    <w:tmpl w:val="E030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27"/>
  </w:num>
  <w:num w:numId="14">
    <w:abstractNumId w:val="34"/>
  </w:num>
  <w:num w:numId="15">
    <w:abstractNumId w:val="38"/>
  </w:num>
  <w:num w:numId="16">
    <w:abstractNumId w:val="37"/>
  </w:num>
  <w:num w:numId="17">
    <w:abstractNumId w:val="6"/>
  </w:num>
  <w:num w:numId="18">
    <w:abstractNumId w:val="7"/>
  </w:num>
  <w:num w:numId="19">
    <w:abstractNumId w:val="25"/>
  </w:num>
  <w:num w:numId="20">
    <w:abstractNumId w:val="33"/>
  </w:num>
  <w:num w:numId="21">
    <w:abstractNumId w:val="36"/>
  </w:num>
  <w:num w:numId="22">
    <w:abstractNumId w:val="30"/>
  </w:num>
  <w:num w:numId="23">
    <w:abstractNumId w:val="31"/>
  </w:num>
  <w:num w:numId="24">
    <w:abstractNumId w:val="19"/>
  </w:num>
  <w:num w:numId="25">
    <w:abstractNumId w:val="21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28"/>
  </w:num>
  <w:num w:numId="34">
    <w:abstractNumId w:val="32"/>
  </w:num>
  <w:num w:numId="35">
    <w:abstractNumId w:val="29"/>
  </w:num>
  <w:num w:numId="36">
    <w:abstractNumId w:val="35"/>
  </w:num>
  <w:num w:numId="37">
    <w:abstractNumId w:val="22"/>
  </w:num>
  <w:num w:numId="38">
    <w:abstractNumId w:val="24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137BD"/>
    <w:rsid w:val="00032DB2"/>
    <w:rsid w:val="00035B45"/>
    <w:rsid w:val="00055E94"/>
    <w:rsid w:val="00063567"/>
    <w:rsid w:val="00086B5C"/>
    <w:rsid w:val="000903CD"/>
    <w:rsid w:val="000B08A6"/>
    <w:rsid w:val="000C1BA3"/>
    <w:rsid w:val="000E0AAB"/>
    <w:rsid w:val="001045A3"/>
    <w:rsid w:val="00114890"/>
    <w:rsid w:val="00116DBE"/>
    <w:rsid w:val="00171E20"/>
    <w:rsid w:val="00197DC4"/>
    <w:rsid w:val="001A26E5"/>
    <w:rsid w:val="001B392B"/>
    <w:rsid w:val="001B4896"/>
    <w:rsid w:val="00216575"/>
    <w:rsid w:val="002237F3"/>
    <w:rsid w:val="002963BE"/>
    <w:rsid w:val="002A332A"/>
    <w:rsid w:val="002A373D"/>
    <w:rsid w:val="002B5D82"/>
    <w:rsid w:val="002C5909"/>
    <w:rsid w:val="002E47D2"/>
    <w:rsid w:val="00322307"/>
    <w:rsid w:val="0039284E"/>
    <w:rsid w:val="003E64A9"/>
    <w:rsid w:val="003F0DD0"/>
    <w:rsid w:val="00446E5B"/>
    <w:rsid w:val="004542B6"/>
    <w:rsid w:val="004543DA"/>
    <w:rsid w:val="00467DC8"/>
    <w:rsid w:val="004766EA"/>
    <w:rsid w:val="00490CA3"/>
    <w:rsid w:val="004D09A3"/>
    <w:rsid w:val="004F4CF9"/>
    <w:rsid w:val="00520F5B"/>
    <w:rsid w:val="005245AD"/>
    <w:rsid w:val="00546C6E"/>
    <w:rsid w:val="005567DA"/>
    <w:rsid w:val="005A795E"/>
    <w:rsid w:val="005D1F81"/>
    <w:rsid w:val="006160C1"/>
    <w:rsid w:val="00617299"/>
    <w:rsid w:val="006308DC"/>
    <w:rsid w:val="00644C04"/>
    <w:rsid w:val="00656790"/>
    <w:rsid w:val="00680F77"/>
    <w:rsid w:val="006A6EA4"/>
    <w:rsid w:val="006B7546"/>
    <w:rsid w:val="006D3A04"/>
    <w:rsid w:val="006E6550"/>
    <w:rsid w:val="006F644C"/>
    <w:rsid w:val="00704D54"/>
    <w:rsid w:val="00707783"/>
    <w:rsid w:val="007356DE"/>
    <w:rsid w:val="00737F13"/>
    <w:rsid w:val="007430C5"/>
    <w:rsid w:val="007511CB"/>
    <w:rsid w:val="00751623"/>
    <w:rsid w:val="0076288D"/>
    <w:rsid w:val="007911F9"/>
    <w:rsid w:val="007A3D0E"/>
    <w:rsid w:val="007A6F23"/>
    <w:rsid w:val="007D4A01"/>
    <w:rsid w:val="007F4E1B"/>
    <w:rsid w:val="00802680"/>
    <w:rsid w:val="00802B25"/>
    <w:rsid w:val="008403F5"/>
    <w:rsid w:val="00845E30"/>
    <w:rsid w:val="00857022"/>
    <w:rsid w:val="0085758C"/>
    <w:rsid w:val="0086789C"/>
    <w:rsid w:val="00881989"/>
    <w:rsid w:val="00895327"/>
    <w:rsid w:val="008B29CA"/>
    <w:rsid w:val="008D6AEA"/>
    <w:rsid w:val="008E40D3"/>
    <w:rsid w:val="008F4B02"/>
    <w:rsid w:val="00915252"/>
    <w:rsid w:val="009325AB"/>
    <w:rsid w:val="00947FE1"/>
    <w:rsid w:val="00955DB7"/>
    <w:rsid w:val="00957DE2"/>
    <w:rsid w:val="00965692"/>
    <w:rsid w:val="00995E51"/>
    <w:rsid w:val="009C45CD"/>
    <w:rsid w:val="00A17618"/>
    <w:rsid w:val="00A23A87"/>
    <w:rsid w:val="00A642F2"/>
    <w:rsid w:val="00A763A3"/>
    <w:rsid w:val="00A97301"/>
    <w:rsid w:val="00AB07D3"/>
    <w:rsid w:val="00AB5053"/>
    <w:rsid w:val="00AC046E"/>
    <w:rsid w:val="00AD3443"/>
    <w:rsid w:val="00AF3CE2"/>
    <w:rsid w:val="00B0257C"/>
    <w:rsid w:val="00B16A06"/>
    <w:rsid w:val="00B51B1A"/>
    <w:rsid w:val="00B90BC9"/>
    <w:rsid w:val="00BA67A1"/>
    <w:rsid w:val="00BA7105"/>
    <w:rsid w:val="00BB6135"/>
    <w:rsid w:val="00BD03B8"/>
    <w:rsid w:val="00C103B0"/>
    <w:rsid w:val="00C13496"/>
    <w:rsid w:val="00C40A23"/>
    <w:rsid w:val="00C60186"/>
    <w:rsid w:val="00C6789F"/>
    <w:rsid w:val="00C800B9"/>
    <w:rsid w:val="00C85DA6"/>
    <w:rsid w:val="00C921AD"/>
    <w:rsid w:val="00C95747"/>
    <w:rsid w:val="00CA3EEE"/>
    <w:rsid w:val="00CA7605"/>
    <w:rsid w:val="00CB299E"/>
    <w:rsid w:val="00CB3CBC"/>
    <w:rsid w:val="00CC3897"/>
    <w:rsid w:val="00CF530E"/>
    <w:rsid w:val="00D0297B"/>
    <w:rsid w:val="00D11311"/>
    <w:rsid w:val="00D33004"/>
    <w:rsid w:val="00D4087A"/>
    <w:rsid w:val="00D4110F"/>
    <w:rsid w:val="00D41B42"/>
    <w:rsid w:val="00D4571D"/>
    <w:rsid w:val="00D53725"/>
    <w:rsid w:val="00D812A1"/>
    <w:rsid w:val="00D9274A"/>
    <w:rsid w:val="00D92A8F"/>
    <w:rsid w:val="00D94F57"/>
    <w:rsid w:val="00D9664A"/>
    <w:rsid w:val="00DB0876"/>
    <w:rsid w:val="00DC36BC"/>
    <w:rsid w:val="00DC5266"/>
    <w:rsid w:val="00E146FD"/>
    <w:rsid w:val="00E14936"/>
    <w:rsid w:val="00E564EE"/>
    <w:rsid w:val="00E8585A"/>
    <w:rsid w:val="00EB693C"/>
    <w:rsid w:val="00EC099D"/>
    <w:rsid w:val="00ED04E6"/>
    <w:rsid w:val="00ED28BD"/>
    <w:rsid w:val="00ED3EA2"/>
    <w:rsid w:val="00EE3E29"/>
    <w:rsid w:val="00EE5D4D"/>
    <w:rsid w:val="00F36355"/>
    <w:rsid w:val="00F42124"/>
    <w:rsid w:val="00F73847"/>
    <w:rsid w:val="00F94C19"/>
    <w:rsid w:val="00F96B0D"/>
    <w:rsid w:val="00FD247C"/>
    <w:rsid w:val="00FE09CD"/>
    <w:rsid w:val="00FE37C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4F5B-0279-4BDA-8F74-84CEE66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80"/>
  </w:style>
  <w:style w:type="paragraph" w:styleId="1">
    <w:name w:val="heading 1"/>
    <w:basedOn w:val="a"/>
    <w:next w:val="a"/>
    <w:link w:val="10"/>
    <w:qFormat/>
    <w:rsid w:val="00895327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532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32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95327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9">
    <w:name w:val="heading 9"/>
    <w:basedOn w:val="12"/>
    <w:next w:val="a0"/>
    <w:link w:val="90"/>
    <w:qFormat/>
    <w:rsid w:val="00895327"/>
    <w:pPr>
      <w:widowControl w:val="0"/>
      <w:tabs>
        <w:tab w:val="num" w:pos="0"/>
      </w:tabs>
      <w:outlineLvl w:val="8"/>
    </w:pPr>
    <w:rPr>
      <w:rFonts w:eastAsia="Lucida Sans Unicode"/>
      <w:b/>
      <w:bCs/>
      <w:sz w:val="21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A795E"/>
    <w:pPr>
      <w:ind w:left="720"/>
      <w:contextualSpacing/>
    </w:pPr>
  </w:style>
  <w:style w:type="paragraph" w:customStyle="1" w:styleId="21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A795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845E30"/>
  </w:style>
  <w:style w:type="paragraph" w:styleId="a8">
    <w:name w:val="No Spacing"/>
    <w:link w:val="a9"/>
    <w:uiPriority w:val="1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00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1"/>
    <w:link w:val="13"/>
    <w:rsid w:val="00116D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a"/>
    <w:rsid w:val="00116DB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1 Знак"/>
    <w:basedOn w:val="a1"/>
    <w:link w:val="1"/>
    <w:rsid w:val="0089532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95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95327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895327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90">
    <w:name w:val="Заголовок 9 Знак"/>
    <w:basedOn w:val="a1"/>
    <w:link w:val="9"/>
    <w:rsid w:val="00895327"/>
    <w:rPr>
      <w:rFonts w:ascii="Arial" w:eastAsia="Lucida Sans Unicode" w:hAnsi="Arial" w:cs="Tahoma"/>
      <w:b/>
      <w:bCs/>
      <w:sz w:val="21"/>
      <w:szCs w:val="21"/>
      <w:lang w:eastAsia="ja-JP"/>
    </w:rPr>
  </w:style>
  <w:style w:type="numbering" w:customStyle="1" w:styleId="14">
    <w:name w:val="Нет списка1"/>
    <w:next w:val="a3"/>
    <w:uiPriority w:val="99"/>
    <w:semiHidden/>
    <w:unhideWhenUsed/>
    <w:rsid w:val="00895327"/>
  </w:style>
  <w:style w:type="character" w:customStyle="1" w:styleId="WW8Num4z0">
    <w:name w:val="WW8Num4z0"/>
    <w:rsid w:val="00895327"/>
    <w:rPr>
      <w:i w:val="0"/>
    </w:rPr>
  </w:style>
  <w:style w:type="character" w:customStyle="1" w:styleId="WW8Num6z0">
    <w:name w:val="WW8Num6z0"/>
    <w:rsid w:val="00895327"/>
    <w:rPr>
      <w:i w:val="0"/>
    </w:rPr>
  </w:style>
  <w:style w:type="character" w:customStyle="1" w:styleId="15">
    <w:name w:val="Основной шрифт абзаца1"/>
    <w:rsid w:val="00895327"/>
  </w:style>
  <w:style w:type="character" w:styleId="ab">
    <w:name w:val="page number"/>
    <w:basedOn w:val="15"/>
    <w:rsid w:val="00895327"/>
  </w:style>
  <w:style w:type="paragraph" w:styleId="a0">
    <w:name w:val="Body Text"/>
    <w:basedOn w:val="a"/>
    <w:link w:val="ac"/>
    <w:rsid w:val="008953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95327"/>
    <w:rPr>
      <w:rFonts w:cs="Mangal"/>
    </w:rPr>
  </w:style>
  <w:style w:type="paragraph" w:customStyle="1" w:styleId="16">
    <w:name w:val="Название1"/>
    <w:basedOn w:val="a"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953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Normal (Web)"/>
    <w:basedOn w:val="a"/>
    <w:link w:val="af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 Знак"/>
    <w:basedOn w:val="a"/>
    <w:rsid w:val="0089532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Прижатый влево"/>
    <w:basedOn w:val="a"/>
    <w:next w:val="a"/>
    <w:rsid w:val="00895327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895327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895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53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95327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895327"/>
  </w:style>
  <w:style w:type="paragraph" w:styleId="af8">
    <w:name w:val="header"/>
    <w:basedOn w:val="a"/>
    <w:link w:val="af9"/>
    <w:rsid w:val="0089532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"/>
    <w:rsid w:val="008953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95327"/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895327"/>
    <w:rPr>
      <w:b/>
      <w:bCs/>
    </w:rPr>
  </w:style>
  <w:style w:type="character" w:customStyle="1" w:styleId="WW8Num1z1">
    <w:name w:val="WW8Num1z1"/>
    <w:rsid w:val="00895327"/>
  </w:style>
  <w:style w:type="character" w:styleId="afb">
    <w:name w:val="Hyperlink"/>
    <w:unhideWhenUsed/>
    <w:rsid w:val="00895327"/>
    <w:rPr>
      <w:color w:val="0000FF"/>
      <w:u w:val="single"/>
    </w:rPr>
  </w:style>
  <w:style w:type="character" w:customStyle="1" w:styleId="afc">
    <w:name w:val="Цветовое выделение для Нормальный"/>
    <w:rsid w:val="00895327"/>
  </w:style>
  <w:style w:type="paragraph" w:customStyle="1" w:styleId="Standard">
    <w:name w:val="Standard"/>
    <w:rsid w:val="008953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d">
    <w:name w:val="Гипертекстовая ссылка"/>
    <w:uiPriority w:val="99"/>
    <w:rsid w:val="00895327"/>
    <w:rPr>
      <w:rFonts w:ascii="Times New Roman" w:hAnsi="Times New Roman" w:cs="Times New Roman"/>
      <w:b/>
      <w:bCs/>
      <w:color w:val="008000"/>
      <w:sz w:val="20"/>
      <w:szCs w:val="20"/>
    </w:rPr>
  </w:style>
  <w:style w:type="character" w:customStyle="1" w:styleId="WW8Num1z0">
    <w:name w:val="WW8Num1z0"/>
    <w:rsid w:val="00895327"/>
  </w:style>
  <w:style w:type="character" w:customStyle="1" w:styleId="WW8Num1z2">
    <w:name w:val="WW8Num1z2"/>
    <w:rsid w:val="00895327"/>
  </w:style>
  <w:style w:type="character" w:customStyle="1" w:styleId="WW8Num1z3">
    <w:name w:val="WW8Num1z3"/>
    <w:rsid w:val="00895327"/>
  </w:style>
  <w:style w:type="character" w:customStyle="1" w:styleId="WW8Num1z4">
    <w:name w:val="WW8Num1z4"/>
    <w:rsid w:val="00895327"/>
  </w:style>
  <w:style w:type="character" w:customStyle="1" w:styleId="WW8Num1z5">
    <w:name w:val="WW8Num1z5"/>
    <w:rsid w:val="00895327"/>
  </w:style>
  <w:style w:type="character" w:customStyle="1" w:styleId="WW8Num1z6">
    <w:name w:val="WW8Num1z6"/>
    <w:rsid w:val="00895327"/>
  </w:style>
  <w:style w:type="character" w:customStyle="1" w:styleId="WW8Num1z7">
    <w:name w:val="WW8Num1z7"/>
    <w:rsid w:val="00895327"/>
  </w:style>
  <w:style w:type="character" w:customStyle="1" w:styleId="WW8Num1z8">
    <w:name w:val="WW8Num1z8"/>
    <w:rsid w:val="00895327"/>
  </w:style>
  <w:style w:type="character" w:customStyle="1" w:styleId="WW8Num2z0">
    <w:name w:val="WW8Num2z0"/>
    <w:rsid w:val="00895327"/>
    <w:rPr>
      <w:rFonts w:ascii="Symbol" w:hAnsi="Symbol" w:cs="Symbol"/>
    </w:rPr>
  </w:style>
  <w:style w:type="character" w:customStyle="1" w:styleId="WW8Num3z0">
    <w:name w:val="WW8Num3z0"/>
    <w:rsid w:val="00895327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895327"/>
  </w:style>
  <w:style w:type="character" w:customStyle="1" w:styleId="WW8Num3z2">
    <w:name w:val="WW8Num3z2"/>
    <w:rsid w:val="00895327"/>
  </w:style>
  <w:style w:type="character" w:customStyle="1" w:styleId="WW8Num3z3">
    <w:name w:val="WW8Num3z3"/>
    <w:rsid w:val="00895327"/>
  </w:style>
  <w:style w:type="character" w:customStyle="1" w:styleId="WW8Num3z4">
    <w:name w:val="WW8Num3z4"/>
    <w:rsid w:val="00895327"/>
  </w:style>
  <w:style w:type="character" w:customStyle="1" w:styleId="WW8Num3z5">
    <w:name w:val="WW8Num3z5"/>
    <w:rsid w:val="00895327"/>
  </w:style>
  <w:style w:type="character" w:customStyle="1" w:styleId="WW8Num3z6">
    <w:name w:val="WW8Num3z6"/>
    <w:rsid w:val="00895327"/>
  </w:style>
  <w:style w:type="character" w:customStyle="1" w:styleId="WW8Num3z7">
    <w:name w:val="WW8Num3z7"/>
    <w:rsid w:val="00895327"/>
  </w:style>
  <w:style w:type="character" w:customStyle="1" w:styleId="WW8Num3z8">
    <w:name w:val="WW8Num3z8"/>
    <w:rsid w:val="00895327"/>
  </w:style>
  <w:style w:type="character" w:customStyle="1" w:styleId="WW8Num5z0">
    <w:name w:val="WW8Num5z0"/>
    <w:rsid w:val="00895327"/>
    <w:rPr>
      <w:lang w:eastAsia="en-US"/>
    </w:rPr>
  </w:style>
  <w:style w:type="character" w:customStyle="1" w:styleId="WW8Num7z0">
    <w:name w:val="WW8Num7z0"/>
    <w:rsid w:val="00895327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895327"/>
    <w:rPr>
      <w:szCs w:val="24"/>
      <w:lang w:eastAsia="en-US"/>
    </w:rPr>
  </w:style>
  <w:style w:type="character" w:customStyle="1" w:styleId="Absatz-Standardschriftart">
    <w:name w:val="Absatz-Standardschriftart"/>
    <w:rsid w:val="00895327"/>
  </w:style>
  <w:style w:type="character" w:customStyle="1" w:styleId="WW-Absatz-Standardschriftart">
    <w:name w:val="WW-Absatz-Standardschriftart"/>
    <w:rsid w:val="00895327"/>
  </w:style>
  <w:style w:type="character" w:customStyle="1" w:styleId="WW-Absatz-Standardschriftart1">
    <w:name w:val="WW-Absatz-Standardschriftart1"/>
    <w:rsid w:val="00895327"/>
  </w:style>
  <w:style w:type="character" w:customStyle="1" w:styleId="WW-Absatz-Standardschriftart11">
    <w:name w:val="WW-Absatz-Standardschriftart11"/>
    <w:rsid w:val="00895327"/>
  </w:style>
  <w:style w:type="character" w:customStyle="1" w:styleId="WW8Num7z1">
    <w:name w:val="WW8Num7z1"/>
    <w:rsid w:val="00895327"/>
    <w:rPr>
      <w:rFonts w:ascii="Courier New" w:hAnsi="Courier New" w:cs="Courier New"/>
    </w:rPr>
  </w:style>
  <w:style w:type="character" w:customStyle="1" w:styleId="WW8Num7z2">
    <w:name w:val="WW8Num7z2"/>
    <w:rsid w:val="00895327"/>
    <w:rPr>
      <w:rFonts w:ascii="Wingdings" w:hAnsi="Wingdings" w:cs="Wingdings"/>
    </w:rPr>
  </w:style>
  <w:style w:type="character" w:customStyle="1" w:styleId="WW8Num8z1">
    <w:name w:val="WW8Num8z1"/>
    <w:rsid w:val="00895327"/>
    <w:rPr>
      <w:rFonts w:ascii="Courier New" w:hAnsi="Courier New" w:cs="Courier New"/>
    </w:rPr>
  </w:style>
  <w:style w:type="character" w:customStyle="1" w:styleId="WW8Num8z2">
    <w:name w:val="WW8Num8z2"/>
    <w:rsid w:val="00895327"/>
    <w:rPr>
      <w:rFonts w:ascii="Wingdings" w:hAnsi="Wingdings" w:cs="Wingdings"/>
    </w:rPr>
  </w:style>
  <w:style w:type="character" w:customStyle="1" w:styleId="afe">
    <w:name w:val="Цветовое выделение"/>
    <w:rsid w:val="00895327"/>
    <w:rPr>
      <w:b/>
      <w:color w:val="000080"/>
      <w:sz w:val="20"/>
    </w:rPr>
  </w:style>
  <w:style w:type="paragraph" w:customStyle="1" w:styleId="12">
    <w:name w:val="Заголовок1"/>
    <w:basedOn w:val="a"/>
    <w:next w:val="a0"/>
    <w:rsid w:val="008953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caption"/>
    <w:basedOn w:val="a"/>
    <w:qFormat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0">
    <w:name w:val="Знак"/>
    <w:basedOn w:val="a"/>
    <w:rsid w:val="00895327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9">
    <w:name w:val="марк список 1"/>
    <w:basedOn w:val="a"/>
    <w:rsid w:val="00895327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cxspmiddle">
    <w:name w:val="a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895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895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895327"/>
    <w:pPr>
      <w:shd w:val="clear" w:color="auto" w:fill="FFFFFF"/>
      <w:spacing w:after="0" w:line="274" w:lineRule="exact"/>
      <w:jc w:val="both"/>
    </w:pPr>
  </w:style>
  <w:style w:type="paragraph" w:customStyle="1" w:styleId="aff5">
    <w:name w:val="Базовый"/>
    <w:rsid w:val="00895327"/>
    <w:pPr>
      <w:suppressAutoHyphens/>
    </w:pPr>
    <w:rPr>
      <w:rFonts w:ascii="Calibri" w:eastAsia="SimSun" w:hAnsi="Calibri" w:cs="Calibri"/>
      <w:color w:val="00000A"/>
    </w:rPr>
  </w:style>
  <w:style w:type="character" w:styleId="aff6">
    <w:name w:val="FollowedHyperlink"/>
    <w:basedOn w:val="15"/>
    <w:rsid w:val="00895327"/>
    <w:rPr>
      <w:color w:val="800080"/>
      <w:u w:val="single"/>
    </w:rPr>
  </w:style>
  <w:style w:type="character" w:customStyle="1" w:styleId="aff7">
    <w:name w:val="Маркеры списка"/>
    <w:rsid w:val="00895327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895327"/>
  </w:style>
  <w:style w:type="character" w:customStyle="1" w:styleId="WW8Num9z0">
    <w:name w:val="WW8Num9z0"/>
    <w:rsid w:val="00895327"/>
    <w:rPr>
      <w:rFonts w:ascii="Times New Roman" w:hAnsi="Times New Roman" w:cs="Times New Roman"/>
    </w:rPr>
  </w:style>
  <w:style w:type="paragraph" w:customStyle="1" w:styleId="24">
    <w:name w:val="Стиль2"/>
    <w:basedOn w:val="a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FF0000"/>
      <w:sz w:val="144"/>
      <w:szCs w:val="144"/>
      <w:vertAlign w:val="subscript"/>
      <w:lang w:eastAsia="ar-SA"/>
    </w:rPr>
  </w:style>
  <w:style w:type="paragraph" w:styleId="aff9">
    <w:name w:val="Subtitle"/>
    <w:basedOn w:val="a"/>
    <w:next w:val="a0"/>
    <w:link w:val="affa"/>
    <w:qFormat/>
    <w:rsid w:val="0089532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1"/>
    <w:link w:val="aff9"/>
    <w:rsid w:val="0089532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cxspmiddle">
    <w:name w:val="consplusnonformat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cxsplast">
    <w:name w:val="consplusnonformat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b">
    <w:name w:val="Table Grid"/>
    <w:basedOn w:val="a2"/>
    <w:uiPriority w:val="59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532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(веб) Знак"/>
    <w:basedOn w:val="a1"/>
    <w:link w:val="ae"/>
    <w:locked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9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95327"/>
    <w:pPr>
      <w:widowControl/>
      <w:numPr>
        <w:numId w:val="3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95327"/>
    <w:pPr>
      <w:numPr>
        <w:ilvl w:val="2"/>
        <w:numId w:val="33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95327"/>
    <w:pPr>
      <w:widowControl/>
      <w:numPr>
        <w:ilvl w:val="1"/>
        <w:numId w:val="33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895327"/>
    <w:pPr>
      <w:suppressAutoHyphens w:val="0"/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1"/>
    <w:link w:val="1111"/>
    <w:rsid w:val="00895327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895327"/>
    <w:pPr>
      <w:suppressAutoHyphens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89532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1"/>
    <w:rsid w:val="00895327"/>
  </w:style>
  <w:style w:type="paragraph" w:customStyle="1" w:styleId="1a">
    <w:name w:val="Знак1 Знак"/>
    <w:basedOn w:val="a"/>
    <w:rsid w:val="008953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125</cp:revision>
  <cp:lastPrinted>2024-02-29T16:26:00Z</cp:lastPrinted>
  <dcterms:created xsi:type="dcterms:W3CDTF">2021-03-20T13:50:00Z</dcterms:created>
  <dcterms:modified xsi:type="dcterms:W3CDTF">2024-03-01T09:38:00Z</dcterms:modified>
</cp:coreProperties>
</file>