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2D" w:rsidRDefault="00EF052D" w:rsidP="00EF052D">
      <w:pPr>
        <w:tabs>
          <w:tab w:val="left" w:pos="6096"/>
        </w:tabs>
        <w:jc w:val="center"/>
      </w:pPr>
      <w:bookmarkStart w:id="0" w:name="_GoBack"/>
      <w:bookmarkEnd w:id="0"/>
    </w:p>
    <w:p w:rsidR="00EF052D" w:rsidRDefault="00A05763" w:rsidP="00EF052D">
      <w:pPr>
        <w:jc w:val="center"/>
        <w:rPr>
          <w:b/>
        </w:rPr>
      </w:pPr>
      <w:r>
        <w:rPr>
          <w:b/>
        </w:rPr>
        <w:t xml:space="preserve">РЕСПУБЛИКА </w:t>
      </w:r>
      <w:r w:rsidR="00EF052D">
        <w:rPr>
          <w:b/>
        </w:rPr>
        <w:t>КРЫМ</w:t>
      </w:r>
    </w:p>
    <w:p w:rsidR="00EF052D" w:rsidRDefault="00EF052D" w:rsidP="00EF052D">
      <w:pPr>
        <w:jc w:val="center"/>
        <w:rPr>
          <w:b/>
        </w:rPr>
      </w:pPr>
      <w:r>
        <w:rPr>
          <w:b/>
        </w:rPr>
        <w:t>РАЗДОЛЬНЕНСКИЙ РАЙОН</w:t>
      </w:r>
    </w:p>
    <w:p w:rsidR="00EF052D" w:rsidRDefault="00EF052D" w:rsidP="00EF052D">
      <w:pPr>
        <w:jc w:val="center"/>
        <w:rPr>
          <w:b/>
          <w:lang w:val="uk-UA"/>
        </w:rPr>
      </w:pPr>
      <w:r>
        <w:rPr>
          <w:b/>
        </w:rPr>
        <w:t>АДМИНИСТРАЦИЯ КОВЫЛЬНОВСКОГО</w:t>
      </w:r>
      <w:r>
        <w:rPr>
          <w:b/>
          <w:lang w:val="uk-UA"/>
        </w:rPr>
        <w:t xml:space="preserve"> СЕЛЬСКОГО </w:t>
      </w:r>
    </w:p>
    <w:p w:rsidR="00EF052D" w:rsidRDefault="00EF052D" w:rsidP="00EF052D">
      <w:pPr>
        <w:jc w:val="center"/>
        <w:rPr>
          <w:b/>
          <w:lang w:val="uk-UA"/>
        </w:rPr>
      </w:pPr>
      <w:r>
        <w:rPr>
          <w:b/>
          <w:lang w:val="uk-UA"/>
        </w:rPr>
        <w:t>ПОСЕЛЕНИЯ</w:t>
      </w:r>
    </w:p>
    <w:p w:rsidR="00EF052D" w:rsidRDefault="00EF052D" w:rsidP="00EF052D">
      <w:pPr>
        <w:jc w:val="center"/>
        <w:rPr>
          <w:b/>
          <w:sz w:val="28"/>
          <w:szCs w:val="28"/>
        </w:rPr>
      </w:pPr>
    </w:p>
    <w:p w:rsidR="00EF052D" w:rsidRDefault="00EF052D" w:rsidP="00EF0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F052D" w:rsidRDefault="00EF052D" w:rsidP="00EF052D">
      <w:pPr>
        <w:rPr>
          <w:b/>
          <w:szCs w:val="28"/>
        </w:rPr>
      </w:pPr>
    </w:p>
    <w:p w:rsidR="00EF052D" w:rsidRPr="007F6181" w:rsidRDefault="0053412A" w:rsidP="00EF052D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145038" w:rsidRPr="007F6181">
        <w:rPr>
          <w:sz w:val="28"/>
          <w:szCs w:val="28"/>
        </w:rPr>
        <w:t xml:space="preserve"> февраля</w:t>
      </w:r>
      <w:r w:rsidR="00F139D4" w:rsidRPr="007F6181">
        <w:rPr>
          <w:sz w:val="28"/>
          <w:szCs w:val="28"/>
        </w:rPr>
        <w:t xml:space="preserve"> </w:t>
      </w:r>
      <w:r w:rsidR="00EF052D" w:rsidRPr="007F6181">
        <w:rPr>
          <w:sz w:val="28"/>
          <w:szCs w:val="28"/>
        </w:rPr>
        <w:t>2</w:t>
      </w:r>
      <w:r w:rsidR="00A05763" w:rsidRPr="007F6181">
        <w:rPr>
          <w:sz w:val="28"/>
          <w:szCs w:val="28"/>
        </w:rPr>
        <w:t>02</w:t>
      </w:r>
      <w:r w:rsidR="00145038" w:rsidRPr="007F6181">
        <w:rPr>
          <w:sz w:val="28"/>
          <w:szCs w:val="28"/>
        </w:rPr>
        <w:t>4 года</w:t>
      </w:r>
      <w:r w:rsidR="00145038" w:rsidRPr="007F6181">
        <w:rPr>
          <w:sz w:val="28"/>
          <w:szCs w:val="28"/>
        </w:rPr>
        <w:tab/>
      </w:r>
      <w:r w:rsidR="00145038" w:rsidRPr="007F6181">
        <w:rPr>
          <w:sz w:val="28"/>
          <w:szCs w:val="28"/>
        </w:rPr>
        <w:tab/>
      </w:r>
      <w:r w:rsidR="00A05763" w:rsidRPr="007F6181">
        <w:rPr>
          <w:sz w:val="28"/>
          <w:szCs w:val="28"/>
        </w:rPr>
        <w:tab/>
        <w:t>с. Ковыльное</w:t>
      </w:r>
      <w:r w:rsidR="00A05763" w:rsidRPr="007F6181">
        <w:rPr>
          <w:sz w:val="28"/>
          <w:szCs w:val="28"/>
        </w:rPr>
        <w:tab/>
      </w:r>
      <w:r w:rsidR="00A05763" w:rsidRPr="007F6181">
        <w:rPr>
          <w:sz w:val="28"/>
          <w:szCs w:val="28"/>
        </w:rPr>
        <w:tab/>
      </w:r>
      <w:r w:rsidR="00A05763" w:rsidRPr="007F6181">
        <w:rPr>
          <w:sz w:val="28"/>
          <w:szCs w:val="28"/>
        </w:rPr>
        <w:tab/>
      </w:r>
      <w:r w:rsidR="00A05763" w:rsidRPr="007F6181">
        <w:rPr>
          <w:sz w:val="28"/>
          <w:szCs w:val="28"/>
        </w:rPr>
        <w:tab/>
      </w:r>
      <w:r w:rsidR="00A05763" w:rsidRPr="007F6181">
        <w:rPr>
          <w:sz w:val="28"/>
          <w:szCs w:val="28"/>
        </w:rPr>
        <w:tab/>
      </w:r>
      <w:r w:rsidR="00EF052D" w:rsidRPr="007F6181">
        <w:rPr>
          <w:sz w:val="28"/>
          <w:szCs w:val="28"/>
        </w:rPr>
        <w:t xml:space="preserve">№ </w:t>
      </w:r>
      <w:r>
        <w:rPr>
          <w:sz w:val="28"/>
          <w:szCs w:val="28"/>
        </w:rPr>
        <w:t>48</w:t>
      </w:r>
    </w:p>
    <w:p w:rsidR="002E77DE" w:rsidRDefault="002E77DE" w:rsidP="00EF052D">
      <w:pPr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7E5F76" w:rsidRPr="007E5F76" w:rsidRDefault="007E5F76" w:rsidP="007E5F76">
      <w:pPr>
        <w:pStyle w:val="22"/>
        <w:shd w:val="clear" w:color="auto" w:fill="auto"/>
        <w:spacing w:before="0"/>
        <w:ind w:left="20" w:right="20"/>
        <w:rPr>
          <w:b/>
          <w:i/>
        </w:rPr>
      </w:pPr>
      <w:r w:rsidRPr="007E5F76">
        <w:rPr>
          <w:b/>
          <w:i/>
        </w:rPr>
        <w:t>Об утверждении Перечня объектов,</w:t>
      </w:r>
      <w:r w:rsidR="00565052">
        <w:rPr>
          <w:b/>
          <w:i/>
        </w:rPr>
        <w:t xml:space="preserve"> находящихся в собственности муниципального образования Ковыльновское сельское поселение,</w:t>
      </w:r>
      <w:r w:rsidRPr="007E5F76">
        <w:rPr>
          <w:b/>
          <w:i/>
        </w:rPr>
        <w:t xml:space="preserve"> в отношении которых в 2024 году планируется заключение концессионных соглашений</w:t>
      </w:r>
    </w:p>
    <w:p w:rsidR="009041C5" w:rsidRDefault="009041C5" w:rsidP="002E77DE">
      <w:pPr>
        <w:jc w:val="both"/>
        <w:rPr>
          <w:rFonts w:ascii="Times New Roman" w:eastAsia="Lucida Sans Unicode" w:hAnsi="Times New Roman" w:cs="Mangal"/>
          <w:b/>
          <w:i/>
          <w:kern w:val="2"/>
          <w:sz w:val="28"/>
          <w:szCs w:val="28"/>
          <w:lang w:bidi="hi-IN"/>
        </w:rPr>
      </w:pPr>
    </w:p>
    <w:p w:rsidR="00145038" w:rsidRPr="00F845B9" w:rsidRDefault="007E5F76" w:rsidP="00145038">
      <w:pPr>
        <w:pStyle w:val="2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r>
        <w:t xml:space="preserve">В соответствии с Федеральными законами от 06.10.2003 №131 -ФЗ «Об общих принципах организации местного самоуправления в Российской Федерации», от 21.07.2005 №115-ФЗ «О концессионных соглашениях», от 26.07.2006 № 135-ФЗ «О защите конкуренции, от 07.12.2011 № 416- ФЗ «О водоснабжении и водоотведении», руководствуясь </w:t>
      </w:r>
      <w:r w:rsidR="00145038" w:rsidRPr="00F845B9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="00145038">
        <w:rPr>
          <w:rFonts w:eastAsia="Calibri"/>
          <w:color w:val="auto"/>
        </w:rPr>
        <w:t>Ковыльновское</w:t>
      </w:r>
      <w:r w:rsidR="00145038" w:rsidRPr="00F845B9">
        <w:rPr>
          <w:rFonts w:eastAsia="Calibri"/>
          <w:color w:val="auto"/>
        </w:rPr>
        <w:t xml:space="preserve"> сельское поселение Раздольненского района Республики Крым</w:t>
      </w:r>
    </w:p>
    <w:p w:rsidR="002E77DE" w:rsidRPr="00A05763" w:rsidRDefault="00A05763" w:rsidP="00A057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7E5F76" w:rsidRPr="007E5F76" w:rsidRDefault="007E5F76" w:rsidP="007E5F76">
      <w:pPr>
        <w:pStyle w:val="23"/>
        <w:shd w:val="clear" w:color="auto" w:fill="auto"/>
        <w:spacing w:after="0"/>
        <w:ind w:right="20"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Pr="007E5F76">
        <w:rPr>
          <w:sz w:val="28"/>
          <w:szCs w:val="28"/>
        </w:rPr>
        <w:t xml:space="preserve">Ввиду отсутствия объектов, </w:t>
      </w:r>
      <w:r w:rsidR="00565052" w:rsidRPr="00565052">
        <w:rPr>
          <w:sz w:val="28"/>
          <w:szCs w:val="28"/>
        </w:rPr>
        <w:t>находящихся в собственности муниципального образования Ковыльновское сельское поселение</w:t>
      </w:r>
      <w:r w:rsidR="00565052">
        <w:rPr>
          <w:sz w:val="28"/>
          <w:szCs w:val="28"/>
        </w:rPr>
        <w:t>,</w:t>
      </w:r>
      <w:r w:rsidR="00565052" w:rsidRPr="00565052">
        <w:rPr>
          <w:sz w:val="28"/>
          <w:szCs w:val="28"/>
        </w:rPr>
        <w:t xml:space="preserve"> </w:t>
      </w:r>
      <w:r w:rsidRPr="007E5F76">
        <w:rPr>
          <w:sz w:val="28"/>
          <w:szCs w:val="28"/>
        </w:rPr>
        <w:t xml:space="preserve">в отношении которых в 2024 году планируется заключение концессионных соглашений, Перечень объектов </w:t>
      </w:r>
      <w:proofErr w:type="gramStart"/>
      <w:r w:rsidRPr="007E5F76">
        <w:rPr>
          <w:sz w:val="28"/>
          <w:szCs w:val="28"/>
        </w:rPr>
        <w:t>утвердить</w:t>
      </w:r>
      <w:proofErr w:type="gramEnd"/>
      <w:r w:rsidRPr="007E5F76">
        <w:rPr>
          <w:sz w:val="28"/>
          <w:szCs w:val="28"/>
        </w:rPr>
        <w:t xml:space="preserve"> как нулевой согласно приложению.</w:t>
      </w:r>
    </w:p>
    <w:p w:rsidR="007E5F76" w:rsidRDefault="007E5F76" w:rsidP="007E5F76">
      <w:pPr>
        <w:pStyle w:val="23"/>
        <w:shd w:val="clear" w:color="auto" w:fill="auto"/>
        <w:spacing w:after="0"/>
        <w:ind w:right="20"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Pr="007E5F76">
        <w:rPr>
          <w:sz w:val="28"/>
          <w:szCs w:val="28"/>
        </w:rPr>
        <w:t xml:space="preserve">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счастью 4.1 статьи 37 и статьей 52 Федерального закона № 115 от 21.0</w:t>
      </w:r>
      <w:r w:rsidR="00565052">
        <w:rPr>
          <w:sz w:val="28"/>
          <w:szCs w:val="28"/>
        </w:rPr>
        <w:t>7.2005</w:t>
      </w:r>
      <w:r>
        <w:rPr>
          <w:sz w:val="28"/>
          <w:szCs w:val="28"/>
        </w:rPr>
        <w:t xml:space="preserve"> (ред. от 08.12.2020</w:t>
      </w:r>
      <w:r w:rsidRPr="007E5F76">
        <w:rPr>
          <w:sz w:val="28"/>
          <w:szCs w:val="28"/>
        </w:rPr>
        <w:t>) «О концессионных соглашениях».</w:t>
      </w:r>
    </w:p>
    <w:p w:rsidR="007E5F76" w:rsidRPr="007E5F76" w:rsidRDefault="007E5F76" w:rsidP="007E5F76">
      <w:pPr>
        <w:pStyle w:val="23"/>
        <w:shd w:val="clear" w:color="auto" w:fill="auto"/>
        <w:spacing w:after="0"/>
        <w:ind w:right="20" w:firstLine="708"/>
        <w:rPr>
          <w:sz w:val="28"/>
          <w:szCs w:val="28"/>
        </w:rPr>
      </w:pPr>
      <w:r w:rsidRPr="007E5F76">
        <w:rPr>
          <w:rFonts w:cs="Mangal"/>
          <w:kern w:val="2"/>
          <w:sz w:val="28"/>
          <w:szCs w:val="28"/>
          <w:lang w:val="uk-UA" w:eastAsia="zh-CN" w:bidi="hi-IN"/>
        </w:rPr>
        <w:t>3</w:t>
      </w:r>
      <w:r w:rsidRPr="000225EF">
        <w:rPr>
          <w:rFonts w:cs="Mangal"/>
          <w:kern w:val="2"/>
          <w:lang w:val="uk-UA" w:eastAsia="zh-CN" w:bidi="hi-IN"/>
        </w:rPr>
        <w:t xml:space="preserve">. </w:t>
      </w:r>
      <w:r w:rsidRPr="007E5F76">
        <w:rPr>
          <w:rFonts w:eastAsia="Arial"/>
          <w:bCs/>
          <w:sz w:val="28"/>
          <w:szCs w:val="28"/>
        </w:rPr>
        <w:t xml:space="preserve">Обнародовать настоящее постановление </w:t>
      </w:r>
      <w:r w:rsidRPr="007E5F76">
        <w:rPr>
          <w:rFonts w:eastAsia="Arial Unicode MS"/>
          <w:bCs/>
          <w:sz w:val="28"/>
          <w:szCs w:val="28"/>
          <w:lang w:eastAsia="ar-SA"/>
        </w:rPr>
        <w:t>на информационных стендах населенных пунктов Ковыльновского сельского поселения</w:t>
      </w:r>
      <w:r w:rsidRPr="007E5F76">
        <w:rPr>
          <w:rFonts w:eastAsia="Arial Unicode MS"/>
          <w:bCs/>
          <w:color w:val="FF0000"/>
          <w:sz w:val="28"/>
          <w:szCs w:val="28"/>
          <w:lang w:eastAsia="ar-SA"/>
        </w:rPr>
        <w:t xml:space="preserve"> </w:t>
      </w:r>
      <w:r w:rsidRPr="007E5F76">
        <w:rPr>
          <w:rFonts w:eastAsia="Arial"/>
          <w:bCs/>
          <w:sz w:val="28"/>
          <w:szCs w:val="28"/>
          <w:lang w:eastAsia="ar-SA"/>
        </w:rPr>
        <w:t>и на официальном сайте Администрации Ковыльновского сельского поселения в сети Интернет (</w:t>
      </w:r>
      <w:hyperlink r:id="rId5" w:history="1">
        <w:r w:rsidRPr="007E5F76">
          <w:rPr>
            <w:rFonts w:eastAsia="Arial"/>
            <w:bCs/>
            <w:sz w:val="28"/>
            <w:szCs w:val="28"/>
            <w:lang w:eastAsia="ar-SA"/>
          </w:rPr>
          <w:t>http:/</w:t>
        </w:r>
        <w:proofErr w:type="spellStart"/>
        <w:r w:rsidRPr="007E5F76">
          <w:rPr>
            <w:rFonts w:eastAsia="Arial"/>
            <w:bCs/>
            <w:sz w:val="28"/>
            <w:szCs w:val="28"/>
            <w:lang w:val="en-US" w:eastAsia="ar-SA"/>
          </w:rPr>
          <w:t>kovilnovskoe</w:t>
        </w:r>
        <w:proofErr w:type="spellEnd"/>
        <w:r w:rsidRPr="007E5F76">
          <w:rPr>
            <w:rFonts w:eastAsia="Arial"/>
            <w:bCs/>
            <w:sz w:val="28"/>
            <w:szCs w:val="28"/>
            <w:lang w:eastAsia="ar-SA"/>
          </w:rPr>
          <w:t>-</w:t>
        </w:r>
        <w:proofErr w:type="spellStart"/>
        <w:r w:rsidRPr="007E5F76">
          <w:rPr>
            <w:rFonts w:eastAsia="Arial"/>
            <w:bCs/>
            <w:sz w:val="28"/>
            <w:szCs w:val="28"/>
            <w:lang w:val="en-US" w:eastAsia="ar-SA"/>
          </w:rPr>
          <w:t>sp</w:t>
        </w:r>
        <w:proofErr w:type="spellEnd"/>
        <w:r w:rsidRPr="007E5F76">
          <w:rPr>
            <w:rFonts w:eastAsia="Arial"/>
            <w:bCs/>
            <w:sz w:val="28"/>
            <w:szCs w:val="28"/>
            <w:lang w:eastAsia="ar-SA"/>
          </w:rPr>
          <w:t>.</w:t>
        </w:r>
        <w:proofErr w:type="spellStart"/>
        <w:r w:rsidRPr="007E5F76">
          <w:rPr>
            <w:rFonts w:eastAsia="Arial"/>
            <w:bCs/>
            <w:sz w:val="28"/>
            <w:szCs w:val="28"/>
            <w:lang w:eastAsia="ar-SA"/>
          </w:rPr>
          <w:t>ru</w:t>
        </w:r>
        <w:proofErr w:type="spellEnd"/>
        <w:r w:rsidRPr="007E5F76">
          <w:rPr>
            <w:rFonts w:eastAsia="Arial"/>
            <w:bCs/>
            <w:sz w:val="28"/>
            <w:szCs w:val="28"/>
            <w:lang w:eastAsia="ar-SA"/>
          </w:rPr>
          <w:t>/</w:t>
        </w:r>
      </w:hyperlink>
      <w:r w:rsidRPr="007E5F76">
        <w:rPr>
          <w:rFonts w:eastAsia="Arial"/>
          <w:bCs/>
          <w:sz w:val="28"/>
          <w:szCs w:val="28"/>
          <w:lang w:eastAsia="ar-SA"/>
        </w:rPr>
        <w:t>).</w:t>
      </w:r>
    </w:p>
    <w:p w:rsidR="007E5F76" w:rsidRPr="007E5F76" w:rsidRDefault="007E5F76" w:rsidP="007E5F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E5F76">
        <w:rPr>
          <w:sz w:val="28"/>
          <w:szCs w:val="28"/>
        </w:rPr>
        <w:t xml:space="preserve"> </w:t>
      </w:r>
      <w:r w:rsidRPr="00971516">
        <w:rPr>
          <w:sz w:val="28"/>
          <w:szCs w:val="28"/>
        </w:rPr>
        <w:t>Настоящее постановление вступает в силу с момен</w:t>
      </w:r>
      <w:r>
        <w:rPr>
          <w:sz w:val="28"/>
          <w:szCs w:val="28"/>
        </w:rPr>
        <w:t xml:space="preserve">та официального обнародования. </w:t>
      </w:r>
    </w:p>
    <w:p w:rsidR="002E77DE" w:rsidRPr="00CA39E2" w:rsidRDefault="007F6181" w:rsidP="007E5F76">
      <w:pPr>
        <w:pStyle w:val="22"/>
        <w:spacing w:before="0" w:after="0" w:line="240" w:lineRule="auto"/>
      </w:pPr>
      <w:r>
        <w:rPr>
          <w:bCs/>
          <w:color w:val="7030A0"/>
          <w:kern w:val="32"/>
        </w:rPr>
        <w:tab/>
      </w:r>
      <w:r w:rsidR="002E77DE" w:rsidRPr="00971516">
        <w:t xml:space="preserve"> </w:t>
      </w:r>
      <w:r w:rsidR="007E5F76">
        <w:t>5</w:t>
      </w:r>
      <w:r w:rsidR="002E77DE" w:rsidRPr="00971516">
        <w:t>. Контроль за исполнением постановления оставляю за собой.</w:t>
      </w:r>
    </w:p>
    <w:p w:rsidR="002E77DE" w:rsidRDefault="002E77DE" w:rsidP="002E77DE">
      <w:pPr>
        <w:widowControl w:val="0"/>
        <w:rPr>
          <w:color w:val="000000"/>
          <w:sz w:val="28"/>
          <w:szCs w:val="28"/>
        </w:rPr>
      </w:pPr>
    </w:p>
    <w:p w:rsidR="002E77DE" w:rsidRDefault="002E77DE" w:rsidP="002E77DE">
      <w:pPr>
        <w:widowControl w:val="0"/>
        <w:rPr>
          <w:color w:val="000000"/>
          <w:sz w:val="28"/>
          <w:szCs w:val="28"/>
        </w:rPr>
      </w:pPr>
    </w:p>
    <w:p w:rsidR="00EF052D" w:rsidRPr="00D3354D" w:rsidRDefault="00B22F66" w:rsidP="00EF052D">
      <w:pPr>
        <w:tabs>
          <w:tab w:val="left" w:pos="-180"/>
        </w:tabs>
        <w:ind w:left="-18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  <w:r w:rsidR="00EF052D" w:rsidRPr="00D3354D">
        <w:rPr>
          <w:rFonts w:ascii="Times New Roman" w:hAnsi="Times New Roman"/>
          <w:sz w:val="28"/>
          <w:szCs w:val="28"/>
          <w:lang w:eastAsia="zh-CN"/>
        </w:rPr>
        <w:t>Председатель Ковыльновского</w:t>
      </w:r>
      <w:r w:rsidR="007F6181" w:rsidRPr="007F618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7F6181" w:rsidRPr="00D3354D">
        <w:rPr>
          <w:rFonts w:ascii="Times New Roman" w:hAnsi="Times New Roman"/>
          <w:sz w:val="28"/>
          <w:szCs w:val="28"/>
          <w:lang w:eastAsia="zh-CN"/>
        </w:rPr>
        <w:t>сельского</w:t>
      </w:r>
    </w:p>
    <w:p w:rsidR="00EF052D" w:rsidRPr="00D3354D" w:rsidRDefault="00EF052D" w:rsidP="00EF052D">
      <w:pPr>
        <w:tabs>
          <w:tab w:val="left" w:pos="-180"/>
        </w:tabs>
        <w:ind w:left="-18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3354D">
        <w:rPr>
          <w:rFonts w:ascii="Times New Roman" w:hAnsi="Times New Roman"/>
          <w:sz w:val="28"/>
          <w:szCs w:val="28"/>
          <w:lang w:eastAsia="zh-CN"/>
        </w:rPr>
        <w:tab/>
      </w:r>
      <w:proofErr w:type="gramStart"/>
      <w:r w:rsidRPr="00D3354D">
        <w:rPr>
          <w:rFonts w:ascii="Times New Roman" w:hAnsi="Times New Roman"/>
          <w:sz w:val="28"/>
          <w:szCs w:val="28"/>
          <w:lang w:eastAsia="zh-CN"/>
        </w:rPr>
        <w:t>совета</w:t>
      </w:r>
      <w:proofErr w:type="gramEnd"/>
      <w:r w:rsidRPr="00D3354D">
        <w:rPr>
          <w:rFonts w:ascii="Times New Roman" w:hAnsi="Times New Roman"/>
          <w:sz w:val="28"/>
          <w:szCs w:val="28"/>
          <w:lang w:eastAsia="zh-CN"/>
        </w:rPr>
        <w:t xml:space="preserve"> - глава Администрации </w:t>
      </w:r>
    </w:p>
    <w:p w:rsidR="000F544A" w:rsidRDefault="00EF052D" w:rsidP="000F544A">
      <w:pPr>
        <w:tabs>
          <w:tab w:val="left" w:pos="-180"/>
        </w:tabs>
        <w:ind w:left="-18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3354D">
        <w:rPr>
          <w:rFonts w:ascii="Times New Roman" w:hAnsi="Times New Roman"/>
          <w:sz w:val="28"/>
          <w:szCs w:val="28"/>
          <w:lang w:eastAsia="zh-CN"/>
        </w:rPr>
        <w:tab/>
        <w:t xml:space="preserve">Ковыльновского </w:t>
      </w:r>
      <w:r>
        <w:rPr>
          <w:rFonts w:ascii="Times New Roman" w:hAnsi="Times New Roman"/>
          <w:sz w:val="28"/>
          <w:szCs w:val="28"/>
          <w:lang w:eastAsia="zh-CN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 w:rsidRPr="00D3354D">
        <w:rPr>
          <w:rFonts w:ascii="Times New Roman" w:hAnsi="Times New Roman"/>
          <w:sz w:val="28"/>
          <w:szCs w:val="28"/>
          <w:lang w:eastAsia="zh-CN"/>
        </w:rPr>
        <w:t>Ю.Н. Михайленко</w:t>
      </w:r>
    </w:p>
    <w:p w:rsidR="007E5F76" w:rsidRDefault="007E5F76" w:rsidP="000F544A">
      <w:pPr>
        <w:tabs>
          <w:tab w:val="left" w:pos="-180"/>
        </w:tabs>
        <w:ind w:left="-18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E5F76" w:rsidRDefault="007E5F76" w:rsidP="000F544A">
      <w:pPr>
        <w:tabs>
          <w:tab w:val="left" w:pos="-180"/>
        </w:tabs>
        <w:ind w:left="-18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E5F76" w:rsidRDefault="007E5F76" w:rsidP="000F544A">
      <w:pPr>
        <w:tabs>
          <w:tab w:val="left" w:pos="-180"/>
        </w:tabs>
        <w:ind w:left="-18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E5F76" w:rsidRPr="003B4A49" w:rsidRDefault="007E5F76" w:rsidP="007E5F76">
      <w:pPr>
        <w:widowControl w:val="0"/>
        <w:suppressAutoHyphens/>
        <w:ind w:firstLine="72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 xml:space="preserve">                                       </w:t>
      </w:r>
      <w:proofErr w:type="spellStart"/>
      <w:r w:rsidRPr="003B4A49">
        <w:rPr>
          <w:rFonts w:ascii="Times New Roman" w:hAnsi="Times New Roman"/>
          <w:sz w:val="28"/>
          <w:szCs w:val="28"/>
          <w:lang w:val="uk-UA"/>
        </w:rPr>
        <w:t>Приложение</w:t>
      </w:r>
      <w:proofErr w:type="spellEnd"/>
      <w:r w:rsidRPr="003B4A4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E5F76" w:rsidRPr="003B4A49" w:rsidRDefault="007E5F76" w:rsidP="007E5F76">
      <w:pPr>
        <w:widowControl w:val="0"/>
        <w:suppressAutoHyphens/>
        <w:ind w:firstLine="720"/>
        <w:jc w:val="right"/>
        <w:rPr>
          <w:rFonts w:ascii="Times New Roman" w:hAnsi="Times New Roman"/>
          <w:sz w:val="28"/>
          <w:szCs w:val="28"/>
          <w:lang w:val="uk-UA"/>
        </w:rPr>
      </w:pPr>
      <w:r w:rsidRPr="003B4A49">
        <w:rPr>
          <w:rFonts w:ascii="Times New Roman" w:hAnsi="Times New Roman"/>
          <w:sz w:val="28"/>
          <w:szCs w:val="28"/>
          <w:lang w:val="uk-UA"/>
        </w:rPr>
        <w:t xml:space="preserve">к </w:t>
      </w:r>
      <w:proofErr w:type="spellStart"/>
      <w:r w:rsidRPr="003B4A49">
        <w:rPr>
          <w:rFonts w:ascii="Times New Roman" w:hAnsi="Times New Roman"/>
          <w:sz w:val="28"/>
          <w:szCs w:val="28"/>
          <w:lang w:val="uk-UA"/>
        </w:rPr>
        <w:t>постановлению</w:t>
      </w:r>
      <w:proofErr w:type="spellEnd"/>
      <w:r w:rsidRPr="003B4A4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4A49">
        <w:rPr>
          <w:rFonts w:ascii="Times New Roman" w:hAnsi="Times New Roman"/>
          <w:sz w:val="28"/>
          <w:szCs w:val="28"/>
          <w:lang w:val="uk-UA"/>
        </w:rPr>
        <w:t>Администрации</w:t>
      </w:r>
      <w:proofErr w:type="spellEnd"/>
    </w:p>
    <w:p w:rsidR="007E5F76" w:rsidRPr="003B4A49" w:rsidRDefault="007E5F76" w:rsidP="007E5F76">
      <w:pPr>
        <w:widowControl w:val="0"/>
        <w:suppressAutoHyphens/>
        <w:ind w:firstLine="72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Ковыльновского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сельского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4A49">
        <w:rPr>
          <w:rFonts w:ascii="Times New Roman" w:hAnsi="Times New Roman"/>
          <w:sz w:val="28"/>
          <w:szCs w:val="28"/>
          <w:lang w:val="uk-UA"/>
        </w:rPr>
        <w:t>поселения</w:t>
      </w:r>
      <w:proofErr w:type="spellEnd"/>
    </w:p>
    <w:p w:rsidR="007E5F76" w:rsidRPr="00565052" w:rsidRDefault="007E5F76" w:rsidP="007E5F76">
      <w:pPr>
        <w:jc w:val="center"/>
        <w:rPr>
          <w:rFonts w:ascii="Times New Roman" w:hAnsi="Times New Roman"/>
          <w:sz w:val="28"/>
          <w:szCs w:val="28"/>
          <w:lang w:val="uk-UA" w:bidi="hi-IN"/>
        </w:rPr>
      </w:pPr>
      <w:r w:rsidRPr="003B4A49">
        <w:rPr>
          <w:rFonts w:ascii="Times New Roman" w:hAnsi="Times New Roman"/>
          <w:sz w:val="28"/>
          <w:szCs w:val="28"/>
          <w:lang w:val="uk-UA" w:bidi="hi-IN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 w:bidi="hi-IN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 w:bidi="hi-IN"/>
        </w:rPr>
        <w:tab/>
      </w:r>
      <w:r>
        <w:rPr>
          <w:rFonts w:ascii="Times New Roman" w:hAnsi="Times New Roman"/>
          <w:sz w:val="28"/>
          <w:szCs w:val="28"/>
          <w:lang w:val="uk-UA" w:bidi="hi-IN"/>
        </w:rPr>
        <w:tab/>
      </w:r>
      <w:r>
        <w:rPr>
          <w:rFonts w:ascii="Times New Roman" w:hAnsi="Times New Roman"/>
          <w:sz w:val="28"/>
          <w:szCs w:val="28"/>
          <w:lang w:val="uk-UA" w:bidi="hi-IN"/>
        </w:rPr>
        <w:tab/>
      </w:r>
      <w:r w:rsidRPr="00565052">
        <w:rPr>
          <w:rFonts w:ascii="Times New Roman" w:hAnsi="Times New Roman"/>
          <w:sz w:val="28"/>
          <w:szCs w:val="28"/>
          <w:lang w:val="uk-UA" w:bidi="hi-IN"/>
        </w:rPr>
        <w:t xml:space="preserve">от </w:t>
      </w:r>
      <w:r w:rsidR="0053412A" w:rsidRPr="00565052">
        <w:rPr>
          <w:rFonts w:ascii="Times New Roman" w:hAnsi="Times New Roman"/>
          <w:sz w:val="28"/>
          <w:szCs w:val="28"/>
          <w:lang w:val="uk-UA" w:bidi="hi-IN"/>
        </w:rPr>
        <w:t>22</w:t>
      </w:r>
      <w:r w:rsidRPr="00565052">
        <w:rPr>
          <w:rFonts w:ascii="Times New Roman" w:hAnsi="Times New Roman"/>
          <w:sz w:val="28"/>
          <w:szCs w:val="28"/>
          <w:lang w:val="uk-UA" w:bidi="hi-IN"/>
        </w:rPr>
        <w:t>.02.2024 № 4</w:t>
      </w:r>
      <w:r w:rsidR="0053412A" w:rsidRPr="00565052">
        <w:rPr>
          <w:rFonts w:ascii="Times New Roman" w:hAnsi="Times New Roman"/>
          <w:sz w:val="28"/>
          <w:szCs w:val="28"/>
          <w:lang w:val="uk-UA" w:bidi="hi-IN"/>
        </w:rPr>
        <w:t>8</w:t>
      </w:r>
    </w:p>
    <w:p w:rsidR="007E5F76" w:rsidRDefault="007E5F76" w:rsidP="00565052">
      <w:pPr>
        <w:tabs>
          <w:tab w:val="left" w:pos="-180"/>
        </w:tabs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E5F76" w:rsidRPr="007E5F76" w:rsidRDefault="007E5F76" w:rsidP="007E5F76">
      <w:pPr>
        <w:pStyle w:val="22"/>
        <w:shd w:val="clear" w:color="auto" w:fill="auto"/>
        <w:spacing w:before="0" w:after="0" w:line="240" w:lineRule="auto"/>
        <w:ind w:left="4900"/>
        <w:contextualSpacing/>
        <w:jc w:val="left"/>
        <w:rPr>
          <w:b/>
        </w:rPr>
      </w:pPr>
      <w:r w:rsidRPr="007E5F76">
        <w:rPr>
          <w:b/>
        </w:rPr>
        <w:t>ПЕРЕЧЕНЬ</w:t>
      </w:r>
    </w:p>
    <w:p w:rsidR="007E5F76" w:rsidRPr="007E5F76" w:rsidRDefault="007E5F76" w:rsidP="007E5F76">
      <w:pPr>
        <w:pStyle w:val="22"/>
        <w:shd w:val="clear" w:color="auto" w:fill="auto"/>
        <w:spacing w:before="0" w:after="0" w:line="240" w:lineRule="auto"/>
        <w:ind w:left="980"/>
        <w:contextualSpacing/>
        <w:jc w:val="left"/>
        <w:rPr>
          <w:b/>
        </w:rPr>
      </w:pPr>
      <w:proofErr w:type="gramStart"/>
      <w:r w:rsidRPr="007E5F76">
        <w:rPr>
          <w:b/>
        </w:rPr>
        <w:t>объектов</w:t>
      </w:r>
      <w:proofErr w:type="gramEnd"/>
      <w:r w:rsidRPr="007E5F76">
        <w:rPr>
          <w:b/>
        </w:rPr>
        <w:t xml:space="preserve">, </w:t>
      </w:r>
      <w:r w:rsidR="00565052" w:rsidRPr="00565052">
        <w:rPr>
          <w:b/>
        </w:rPr>
        <w:t>находящихся в собственности муниципального образования Ковыльновское сельское поселение</w:t>
      </w:r>
      <w:r w:rsidR="00565052">
        <w:rPr>
          <w:b/>
        </w:rPr>
        <w:t>,</w:t>
      </w:r>
      <w:r w:rsidR="00565052" w:rsidRPr="007E5F76">
        <w:rPr>
          <w:b/>
        </w:rPr>
        <w:t xml:space="preserve"> </w:t>
      </w:r>
      <w:r w:rsidRPr="007E5F76">
        <w:rPr>
          <w:b/>
        </w:rPr>
        <w:t>в отношении которых в 2024 году планируется заключение</w:t>
      </w:r>
      <w:r w:rsidR="00565052">
        <w:rPr>
          <w:b/>
        </w:rPr>
        <w:t xml:space="preserve"> концессионных соглашений</w:t>
      </w:r>
    </w:p>
    <w:p w:rsidR="007E5F76" w:rsidRPr="007E5F76" w:rsidRDefault="007E5F76" w:rsidP="007E5F76">
      <w:pPr>
        <w:pStyle w:val="22"/>
        <w:shd w:val="clear" w:color="auto" w:fill="auto"/>
        <w:spacing w:before="0" w:after="0" w:line="240" w:lineRule="auto"/>
        <w:ind w:left="3620"/>
        <w:contextualSpacing/>
        <w:jc w:val="left"/>
        <w:rPr>
          <w:b/>
        </w:rPr>
      </w:pPr>
    </w:p>
    <w:p w:rsidR="007E5F76" w:rsidRDefault="007E5F76" w:rsidP="000F544A">
      <w:pPr>
        <w:tabs>
          <w:tab w:val="left" w:pos="-180"/>
        </w:tabs>
        <w:ind w:left="-180"/>
        <w:jc w:val="both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4"/>
        <w:gridCol w:w="1181"/>
        <w:gridCol w:w="1219"/>
        <w:gridCol w:w="1286"/>
        <w:gridCol w:w="1310"/>
        <w:gridCol w:w="1315"/>
        <w:gridCol w:w="1392"/>
        <w:gridCol w:w="1272"/>
      </w:tblGrid>
      <w:tr w:rsidR="00CE627A" w:rsidTr="00CE627A">
        <w:trPr>
          <w:trHeight w:hRule="exact" w:val="216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proofErr w:type="spellStart"/>
            <w:r>
              <w:rPr>
                <w:rStyle w:val="8pt"/>
              </w:rPr>
              <w:t>Наименовани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8pt"/>
              </w:rPr>
              <w:t>Место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8pt"/>
              </w:rPr>
              <w:t>Сфера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8pt"/>
              </w:rPr>
              <w:t>Основные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8pt"/>
              </w:rPr>
              <w:t>Планируемый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8pt"/>
              </w:rPr>
              <w:t>Тип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8pt"/>
              </w:rPr>
              <w:t>Предварительна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8pt"/>
              </w:rPr>
              <w:t>Ответственны</w:t>
            </w:r>
          </w:p>
        </w:tc>
      </w:tr>
      <w:tr w:rsidR="00CE627A" w:rsidTr="00CE627A">
        <w:trPr>
          <w:trHeight w:hRule="exact" w:val="187"/>
        </w:trPr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proofErr w:type="gramStart"/>
            <w:r>
              <w:rPr>
                <w:rStyle w:val="8pt"/>
              </w:rPr>
              <w:t>е</w:t>
            </w:r>
            <w:proofErr w:type="gramEnd"/>
            <w:r>
              <w:rPr>
                <w:rStyle w:val="8pt"/>
              </w:rPr>
              <w:t xml:space="preserve"> объекта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proofErr w:type="gramStart"/>
            <w:r>
              <w:rPr>
                <w:rStyle w:val="8pt"/>
              </w:rPr>
              <w:t>расположены</w:t>
            </w:r>
            <w:proofErr w:type="gramEnd"/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proofErr w:type="spellStart"/>
            <w:proofErr w:type="gramStart"/>
            <w:r>
              <w:rPr>
                <w:rStyle w:val="8pt"/>
              </w:rPr>
              <w:t>использовани</w:t>
            </w:r>
            <w:proofErr w:type="spellEnd"/>
            <w:proofErr w:type="gramEnd"/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proofErr w:type="spellStart"/>
            <w:proofErr w:type="gramStart"/>
            <w:r>
              <w:rPr>
                <w:rStyle w:val="8pt"/>
              </w:rPr>
              <w:t>технико</w:t>
            </w:r>
            <w:r>
              <w:rPr>
                <w:rStyle w:val="8pt"/>
              </w:rPr>
              <w:softHyphen/>
            </w:r>
            <w:proofErr w:type="spellEnd"/>
            <w:proofErr w:type="gramEnd"/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proofErr w:type="gramStart"/>
            <w:r>
              <w:rPr>
                <w:rStyle w:val="8pt"/>
              </w:rPr>
              <w:t>срок</w:t>
            </w:r>
            <w:proofErr w:type="gramEnd"/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proofErr w:type="gramStart"/>
            <w:r>
              <w:rPr>
                <w:rStyle w:val="8pt"/>
              </w:rPr>
              <w:t>планируемых</w:t>
            </w:r>
            <w:proofErr w:type="gramEnd"/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proofErr w:type="gramStart"/>
            <w:r>
              <w:rPr>
                <w:rStyle w:val="8pt"/>
              </w:rPr>
              <w:t>я</w:t>
            </w:r>
            <w:proofErr w:type="gramEnd"/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proofErr w:type="gramStart"/>
            <w:r>
              <w:rPr>
                <w:rStyle w:val="8pt"/>
              </w:rPr>
              <w:t>й</w:t>
            </w:r>
            <w:proofErr w:type="gramEnd"/>
          </w:p>
        </w:tc>
      </w:tr>
      <w:tr w:rsidR="00CE627A" w:rsidTr="00CE627A">
        <w:trPr>
          <w:trHeight w:hRule="exact" w:val="173"/>
        </w:trPr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CE627A" w:rsidRDefault="00CE627A" w:rsidP="00CE627A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proofErr w:type="gramStart"/>
            <w:r>
              <w:rPr>
                <w:rStyle w:val="8pt"/>
              </w:rPr>
              <w:t>я</w:t>
            </w:r>
            <w:proofErr w:type="gramEnd"/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proofErr w:type="gramStart"/>
            <w:r>
              <w:rPr>
                <w:rStyle w:val="8pt"/>
              </w:rPr>
              <w:t>я</w:t>
            </w:r>
            <w:proofErr w:type="gramEnd"/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proofErr w:type="gramStart"/>
            <w:r>
              <w:rPr>
                <w:rStyle w:val="8pt"/>
              </w:rPr>
              <w:t>экономические</w:t>
            </w:r>
            <w:proofErr w:type="gramEnd"/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proofErr w:type="gramStart"/>
            <w:r>
              <w:rPr>
                <w:rStyle w:val="8pt"/>
              </w:rPr>
              <w:t>действия</w:t>
            </w:r>
            <w:proofErr w:type="gramEnd"/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proofErr w:type="gramStart"/>
            <w:r>
              <w:rPr>
                <w:rStyle w:val="8pt"/>
              </w:rPr>
              <w:t>работ</w:t>
            </w:r>
            <w:proofErr w:type="gramEnd"/>
            <w:r>
              <w:rPr>
                <w:rStyle w:val="8pt"/>
              </w:rPr>
              <w:t xml:space="preserve"> в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proofErr w:type="gramStart"/>
            <w:r>
              <w:rPr>
                <w:rStyle w:val="8pt"/>
              </w:rPr>
              <w:t>стоимость</w:t>
            </w:r>
            <w:proofErr w:type="gramEnd"/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proofErr w:type="gramStart"/>
            <w:r>
              <w:rPr>
                <w:rStyle w:val="8pt"/>
              </w:rPr>
              <w:t>исполнитель</w:t>
            </w:r>
            <w:proofErr w:type="gramEnd"/>
          </w:p>
        </w:tc>
      </w:tr>
      <w:tr w:rsidR="00CE627A" w:rsidTr="00CE627A">
        <w:trPr>
          <w:trHeight w:hRule="exact" w:val="182"/>
        </w:trPr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CE627A" w:rsidRDefault="00CE627A" w:rsidP="00CE627A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CE627A" w:rsidRDefault="00CE627A" w:rsidP="00CE627A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proofErr w:type="gramStart"/>
            <w:r>
              <w:rPr>
                <w:rStyle w:val="8pt"/>
              </w:rPr>
              <w:t>объекта</w:t>
            </w:r>
            <w:proofErr w:type="gramEnd"/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proofErr w:type="gramStart"/>
            <w:r>
              <w:rPr>
                <w:rStyle w:val="8pt"/>
              </w:rPr>
              <w:t>характеристик</w:t>
            </w:r>
            <w:proofErr w:type="gramEnd"/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proofErr w:type="spellStart"/>
            <w:proofErr w:type="gramStart"/>
            <w:r>
              <w:rPr>
                <w:rStyle w:val="8pt"/>
              </w:rPr>
              <w:t>концессионног</w:t>
            </w:r>
            <w:proofErr w:type="spellEnd"/>
            <w:proofErr w:type="gramEnd"/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proofErr w:type="gramStart"/>
            <w:r>
              <w:rPr>
                <w:rStyle w:val="8pt"/>
              </w:rPr>
              <w:t>рамках</w:t>
            </w:r>
            <w:proofErr w:type="gramEnd"/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proofErr w:type="gramStart"/>
            <w:r>
              <w:rPr>
                <w:rStyle w:val="8pt"/>
              </w:rPr>
              <w:t>строительства</w:t>
            </w:r>
            <w:proofErr w:type="gramEnd"/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8pt"/>
              </w:rPr>
              <w:t>(Ф.И.О.,</w:t>
            </w:r>
          </w:p>
        </w:tc>
      </w:tr>
      <w:tr w:rsidR="00CE627A" w:rsidTr="00CE627A">
        <w:trPr>
          <w:trHeight w:hRule="exact" w:val="182"/>
        </w:trPr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CE627A" w:rsidRDefault="00CE627A" w:rsidP="00CE627A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CE627A" w:rsidRDefault="00CE627A" w:rsidP="00CE627A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</w:tcPr>
          <w:p w:rsidR="00CE627A" w:rsidRDefault="00CE627A" w:rsidP="00CE627A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proofErr w:type="gramStart"/>
            <w:r>
              <w:rPr>
                <w:rStyle w:val="8pt"/>
              </w:rPr>
              <w:t>и</w:t>
            </w:r>
            <w:proofErr w:type="gramEnd"/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proofErr w:type="gramStart"/>
            <w:r>
              <w:rPr>
                <w:rStyle w:val="8pt"/>
              </w:rPr>
              <w:t>о</w:t>
            </w:r>
            <w:proofErr w:type="gramEnd"/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proofErr w:type="spellStart"/>
            <w:proofErr w:type="gramStart"/>
            <w:r>
              <w:rPr>
                <w:rStyle w:val="8pt"/>
              </w:rPr>
              <w:t>концессионног</w:t>
            </w:r>
            <w:proofErr w:type="spellEnd"/>
            <w:proofErr w:type="gramEnd"/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8pt"/>
              </w:rPr>
              <w:t>/реконструкции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proofErr w:type="gramStart"/>
            <w:r>
              <w:rPr>
                <w:rStyle w:val="8pt"/>
              </w:rPr>
              <w:t>должность</w:t>
            </w:r>
            <w:proofErr w:type="gramEnd"/>
            <w:r>
              <w:rPr>
                <w:rStyle w:val="8pt"/>
              </w:rPr>
              <w:t>,</w:t>
            </w:r>
          </w:p>
        </w:tc>
      </w:tr>
      <w:tr w:rsidR="00CE627A" w:rsidTr="00CE627A">
        <w:trPr>
          <w:trHeight w:hRule="exact" w:val="360"/>
        </w:trPr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CE627A" w:rsidRDefault="00CE627A" w:rsidP="00CE627A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CE627A" w:rsidRDefault="00CE627A" w:rsidP="00CE627A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</w:tcPr>
          <w:p w:rsidR="00CE627A" w:rsidRDefault="00CE627A" w:rsidP="00CE627A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proofErr w:type="gramStart"/>
            <w:r>
              <w:rPr>
                <w:rStyle w:val="8pt"/>
              </w:rPr>
              <w:t>объекта</w:t>
            </w:r>
            <w:proofErr w:type="gramEnd"/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proofErr w:type="gramStart"/>
            <w:r>
              <w:rPr>
                <w:rStyle w:val="8pt"/>
              </w:rPr>
              <w:t>соглашения</w:t>
            </w:r>
            <w:proofErr w:type="gramEnd"/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CE627A" w:rsidRDefault="00CE627A" w:rsidP="00CE627A">
            <w:pPr>
              <w:pStyle w:val="23"/>
              <w:shd w:val="clear" w:color="auto" w:fill="auto"/>
              <w:spacing w:after="60" w:line="160" w:lineRule="exact"/>
              <w:ind w:left="120"/>
              <w:jc w:val="left"/>
            </w:pPr>
            <w:proofErr w:type="gramStart"/>
            <w:r>
              <w:rPr>
                <w:rStyle w:val="8pt"/>
              </w:rPr>
              <w:t>о</w:t>
            </w:r>
            <w:proofErr w:type="gramEnd"/>
          </w:p>
          <w:p w:rsidR="00CE627A" w:rsidRDefault="00CE627A" w:rsidP="00CE627A">
            <w:pPr>
              <w:pStyle w:val="23"/>
              <w:shd w:val="clear" w:color="auto" w:fill="auto"/>
              <w:spacing w:before="60" w:after="0" w:line="160" w:lineRule="exact"/>
              <w:ind w:left="120"/>
              <w:jc w:val="left"/>
            </w:pPr>
            <w:proofErr w:type="gramStart"/>
            <w:r>
              <w:rPr>
                <w:rStyle w:val="8pt"/>
              </w:rPr>
              <w:t>соглашения</w:t>
            </w:r>
            <w:proofErr w:type="gramEnd"/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proofErr w:type="gramStart"/>
            <w:r>
              <w:rPr>
                <w:rStyle w:val="8pt"/>
              </w:rPr>
              <w:t>объекта</w:t>
            </w:r>
            <w:proofErr w:type="gramEnd"/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8pt"/>
              </w:rPr>
              <w:t>тел., е</w:t>
            </w:r>
            <w:r>
              <w:rPr>
                <w:rStyle w:val="8pt"/>
                <w:lang w:val="en-US" w:eastAsia="en-US" w:bidi="en-US"/>
              </w:rPr>
              <w:t>-mail)</w:t>
            </w:r>
          </w:p>
        </w:tc>
      </w:tr>
      <w:tr w:rsidR="00CE627A" w:rsidTr="00CE627A">
        <w:trPr>
          <w:trHeight w:hRule="exact" w:val="24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8pt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8pt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8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8pt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8pt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8pt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8pt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8pt"/>
              </w:rPr>
              <w:t>-</w:t>
            </w:r>
          </w:p>
        </w:tc>
      </w:tr>
      <w:tr w:rsidR="00CE627A" w:rsidTr="00CE627A">
        <w:trPr>
          <w:trHeight w:hRule="exact" w:val="2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8pt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8pt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8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8pt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8pt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8pt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8pt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7A" w:rsidRDefault="00CE627A" w:rsidP="00CE627A">
            <w:pPr>
              <w:pStyle w:val="23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8pt"/>
              </w:rPr>
              <w:t>-</w:t>
            </w:r>
          </w:p>
        </w:tc>
      </w:tr>
    </w:tbl>
    <w:p w:rsidR="00CE627A" w:rsidRPr="000F544A" w:rsidRDefault="00CE627A" w:rsidP="000F544A">
      <w:pPr>
        <w:tabs>
          <w:tab w:val="left" w:pos="-180"/>
        </w:tabs>
        <w:ind w:left="-180"/>
        <w:jc w:val="both"/>
        <w:rPr>
          <w:rFonts w:ascii="Times New Roman" w:hAnsi="Times New Roman"/>
          <w:sz w:val="28"/>
          <w:szCs w:val="28"/>
          <w:lang w:eastAsia="zh-CN"/>
        </w:rPr>
      </w:pPr>
    </w:p>
    <w:sectPr w:rsidR="00CE627A" w:rsidRPr="000F544A" w:rsidSect="007F61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EE0CA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99E28D8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450" w:hanging="450"/>
      </w:pPr>
      <w:rPr>
        <w:rFonts w:ascii="Symbol" w:hAnsi="Symbol" w:cs="Symbol"/>
        <w:color w:val="00000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szCs w:val="24"/>
        <w:lang w:eastAsia="en-US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lang w:eastAsia="en-US"/>
      </w:rPr>
    </w:lvl>
  </w:abstractNum>
  <w:abstractNum w:abstractNumId="7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szCs w:val="24"/>
        <w:lang w:eastAsia="en-US"/>
      </w:rPr>
    </w:lvl>
  </w:abstractNum>
  <w:abstractNum w:abstractNumId="10">
    <w:nsid w:val="029F43BB"/>
    <w:multiLevelType w:val="hybridMultilevel"/>
    <w:tmpl w:val="6B6463C6"/>
    <w:lvl w:ilvl="0" w:tplc="2862C2A2">
      <w:start w:val="1"/>
      <w:numFmt w:val="decimal"/>
      <w:lvlText w:val="%1)"/>
      <w:lvlJc w:val="left"/>
      <w:pPr>
        <w:ind w:left="1270" w:hanging="360"/>
      </w:pPr>
      <w:rPr>
        <w:rFonts w:ascii="Times New Roman" w:eastAsia="Calibr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1">
    <w:nsid w:val="1336227F"/>
    <w:multiLevelType w:val="hybridMultilevel"/>
    <w:tmpl w:val="4246E6C2"/>
    <w:lvl w:ilvl="0" w:tplc="6368E8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6143F84"/>
    <w:multiLevelType w:val="hybridMultilevel"/>
    <w:tmpl w:val="E5E056B2"/>
    <w:lvl w:ilvl="0" w:tplc="6368E8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6BE3421"/>
    <w:multiLevelType w:val="hybridMultilevel"/>
    <w:tmpl w:val="FC12DAD2"/>
    <w:lvl w:ilvl="0" w:tplc="BA8AF25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74F39"/>
    <w:multiLevelType w:val="hybridMultilevel"/>
    <w:tmpl w:val="E2E64F2C"/>
    <w:lvl w:ilvl="0" w:tplc="6368E866">
      <w:start w:val="1"/>
      <w:numFmt w:val="bullet"/>
      <w:pStyle w:val="1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>
    <w:nsid w:val="2A831A91"/>
    <w:multiLevelType w:val="multilevel"/>
    <w:tmpl w:val="B3CC27C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3D2766"/>
    <w:multiLevelType w:val="hybridMultilevel"/>
    <w:tmpl w:val="783AE31E"/>
    <w:lvl w:ilvl="0" w:tplc="964A262C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74F20"/>
    <w:multiLevelType w:val="multilevel"/>
    <w:tmpl w:val="689ED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3556B6"/>
    <w:multiLevelType w:val="multilevel"/>
    <w:tmpl w:val="AB207DA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FC81DD9"/>
    <w:multiLevelType w:val="hybridMultilevel"/>
    <w:tmpl w:val="45322200"/>
    <w:lvl w:ilvl="0" w:tplc="12C67A3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E81766"/>
    <w:multiLevelType w:val="hybridMultilevel"/>
    <w:tmpl w:val="A8D686DC"/>
    <w:lvl w:ilvl="0" w:tplc="6368E8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AB120CA"/>
    <w:multiLevelType w:val="hybridMultilevel"/>
    <w:tmpl w:val="0A3278B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F17E9"/>
    <w:multiLevelType w:val="hybridMultilevel"/>
    <w:tmpl w:val="6B6463C6"/>
    <w:lvl w:ilvl="0" w:tplc="2862C2A2">
      <w:start w:val="1"/>
      <w:numFmt w:val="decimal"/>
      <w:lvlText w:val="%1)"/>
      <w:lvlJc w:val="left"/>
      <w:pPr>
        <w:ind w:left="1779" w:hanging="360"/>
      </w:pPr>
      <w:rPr>
        <w:rFonts w:ascii="Times New Roman" w:eastAsia="Calibr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4">
    <w:nsid w:val="6D88446A"/>
    <w:multiLevelType w:val="hybridMultilevel"/>
    <w:tmpl w:val="D346E2B4"/>
    <w:lvl w:ilvl="0" w:tplc="6368E8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C370ADB"/>
    <w:multiLevelType w:val="hybridMultilevel"/>
    <w:tmpl w:val="F3048FA0"/>
    <w:lvl w:ilvl="0" w:tplc="6B72599A">
      <w:start w:val="1"/>
      <w:numFmt w:val="decimal"/>
      <w:lvlText w:val="%1)"/>
      <w:lvlJc w:val="left"/>
      <w:pPr>
        <w:ind w:left="1779" w:hanging="360"/>
      </w:pPr>
      <w:rPr>
        <w:rFonts w:ascii="Times New Roman" w:eastAsia="Calibri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14"/>
  </w:num>
  <w:num w:numId="2">
    <w:abstractNumId w:val="24"/>
  </w:num>
  <w:num w:numId="3">
    <w:abstractNumId w:val="1"/>
    <w:lvlOverride w:ilvl="0">
      <w:lvl w:ilvl="0">
        <w:numFmt w:val="bullet"/>
        <w:lvlText w:val="-"/>
        <w:legacy w:legacy="1" w:legacySpace="0" w:legacyIndent="25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1"/>
  </w:num>
  <w:num w:numId="5">
    <w:abstractNumId w:val="11"/>
  </w:num>
  <w:num w:numId="6">
    <w:abstractNumId w:val="12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20"/>
  </w:num>
  <w:num w:numId="16">
    <w:abstractNumId w:val="17"/>
  </w:num>
  <w:num w:numId="17">
    <w:abstractNumId w:val="22"/>
  </w:num>
  <w:num w:numId="18">
    <w:abstractNumId w:val="0"/>
  </w:num>
  <w:num w:numId="19">
    <w:abstractNumId w:val="15"/>
  </w:num>
  <w:num w:numId="20">
    <w:abstractNumId w:val="19"/>
  </w:num>
  <w:num w:numId="21">
    <w:abstractNumId w:val="25"/>
  </w:num>
  <w:num w:numId="22">
    <w:abstractNumId w:val="23"/>
  </w:num>
  <w:num w:numId="23">
    <w:abstractNumId w:val="10"/>
  </w:num>
  <w:num w:numId="24">
    <w:abstractNumId w:val="13"/>
  </w:num>
  <w:num w:numId="25">
    <w:abstractNumId w:val="1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49"/>
    <w:rsid w:val="00013A12"/>
    <w:rsid w:val="0004748C"/>
    <w:rsid w:val="00057903"/>
    <w:rsid w:val="00075C70"/>
    <w:rsid w:val="00082A3E"/>
    <w:rsid w:val="00093871"/>
    <w:rsid w:val="000B45D6"/>
    <w:rsid w:val="000B6223"/>
    <w:rsid w:val="000D02C4"/>
    <w:rsid w:val="000E0552"/>
    <w:rsid w:val="000F544A"/>
    <w:rsid w:val="00104104"/>
    <w:rsid w:val="00105934"/>
    <w:rsid w:val="00124D7A"/>
    <w:rsid w:val="00125EA7"/>
    <w:rsid w:val="00144E8A"/>
    <w:rsid w:val="00145038"/>
    <w:rsid w:val="001530BD"/>
    <w:rsid w:val="001A0074"/>
    <w:rsid w:val="001B250F"/>
    <w:rsid w:val="001B576C"/>
    <w:rsid w:val="001B7689"/>
    <w:rsid w:val="001C6B15"/>
    <w:rsid w:val="001D57E8"/>
    <w:rsid w:val="001E7B52"/>
    <w:rsid w:val="00234025"/>
    <w:rsid w:val="00235CD6"/>
    <w:rsid w:val="00240320"/>
    <w:rsid w:val="0024072E"/>
    <w:rsid w:val="002471C2"/>
    <w:rsid w:val="00283FC0"/>
    <w:rsid w:val="00284182"/>
    <w:rsid w:val="002A5C4F"/>
    <w:rsid w:val="002C4C34"/>
    <w:rsid w:val="002E77DE"/>
    <w:rsid w:val="003053EC"/>
    <w:rsid w:val="00315179"/>
    <w:rsid w:val="00365190"/>
    <w:rsid w:val="00383ADD"/>
    <w:rsid w:val="003858D2"/>
    <w:rsid w:val="00385B8E"/>
    <w:rsid w:val="00387BCD"/>
    <w:rsid w:val="003A3D36"/>
    <w:rsid w:val="003B2B9F"/>
    <w:rsid w:val="003E30EC"/>
    <w:rsid w:val="004050D8"/>
    <w:rsid w:val="00425AC0"/>
    <w:rsid w:val="0047157E"/>
    <w:rsid w:val="004A00B2"/>
    <w:rsid w:val="005107D0"/>
    <w:rsid w:val="005336E6"/>
    <w:rsid w:val="0053412A"/>
    <w:rsid w:val="00541CD8"/>
    <w:rsid w:val="0055765F"/>
    <w:rsid w:val="00565052"/>
    <w:rsid w:val="00591AFA"/>
    <w:rsid w:val="0059536A"/>
    <w:rsid w:val="005C1596"/>
    <w:rsid w:val="005C6E5B"/>
    <w:rsid w:val="005F23DC"/>
    <w:rsid w:val="0060199D"/>
    <w:rsid w:val="0063473A"/>
    <w:rsid w:val="00661D45"/>
    <w:rsid w:val="006A5E87"/>
    <w:rsid w:val="006C779D"/>
    <w:rsid w:val="006D7220"/>
    <w:rsid w:val="006E3216"/>
    <w:rsid w:val="007255C2"/>
    <w:rsid w:val="00760B5A"/>
    <w:rsid w:val="0077639D"/>
    <w:rsid w:val="0079101B"/>
    <w:rsid w:val="00795B15"/>
    <w:rsid w:val="007C4B4B"/>
    <w:rsid w:val="007C517E"/>
    <w:rsid w:val="007E5F76"/>
    <w:rsid w:val="007F022E"/>
    <w:rsid w:val="007F6181"/>
    <w:rsid w:val="007F65FF"/>
    <w:rsid w:val="008118D6"/>
    <w:rsid w:val="00822A84"/>
    <w:rsid w:val="00853793"/>
    <w:rsid w:val="00877AAE"/>
    <w:rsid w:val="00897068"/>
    <w:rsid w:val="008B7514"/>
    <w:rsid w:val="008C449C"/>
    <w:rsid w:val="008D0487"/>
    <w:rsid w:val="008F1C75"/>
    <w:rsid w:val="009041C5"/>
    <w:rsid w:val="0093693A"/>
    <w:rsid w:val="00944C74"/>
    <w:rsid w:val="0096100D"/>
    <w:rsid w:val="00972CED"/>
    <w:rsid w:val="009A533A"/>
    <w:rsid w:val="009B0ECD"/>
    <w:rsid w:val="009B2E93"/>
    <w:rsid w:val="009C17AA"/>
    <w:rsid w:val="009D3B0F"/>
    <w:rsid w:val="00A05763"/>
    <w:rsid w:val="00A07838"/>
    <w:rsid w:val="00A1102C"/>
    <w:rsid w:val="00A2539F"/>
    <w:rsid w:val="00A45D94"/>
    <w:rsid w:val="00A469CF"/>
    <w:rsid w:val="00A67E6F"/>
    <w:rsid w:val="00A91DF1"/>
    <w:rsid w:val="00A950C9"/>
    <w:rsid w:val="00A96EFB"/>
    <w:rsid w:val="00AB2A48"/>
    <w:rsid w:val="00AE741E"/>
    <w:rsid w:val="00AF1950"/>
    <w:rsid w:val="00B22F66"/>
    <w:rsid w:val="00B24CD2"/>
    <w:rsid w:val="00B324B9"/>
    <w:rsid w:val="00B43FFE"/>
    <w:rsid w:val="00B621BF"/>
    <w:rsid w:val="00B81BBC"/>
    <w:rsid w:val="00B87575"/>
    <w:rsid w:val="00BB6949"/>
    <w:rsid w:val="00BD09AE"/>
    <w:rsid w:val="00BF61E9"/>
    <w:rsid w:val="00C023BE"/>
    <w:rsid w:val="00C168A3"/>
    <w:rsid w:val="00C25E1F"/>
    <w:rsid w:val="00C35D67"/>
    <w:rsid w:val="00C710AB"/>
    <w:rsid w:val="00C838EB"/>
    <w:rsid w:val="00CA3972"/>
    <w:rsid w:val="00CA5F4A"/>
    <w:rsid w:val="00CD4254"/>
    <w:rsid w:val="00CE627A"/>
    <w:rsid w:val="00CF79AA"/>
    <w:rsid w:val="00D960C4"/>
    <w:rsid w:val="00DA72DF"/>
    <w:rsid w:val="00DF57A2"/>
    <w:rsid w:val="00DF5FEB"/>
    <w:rsid w:val="00E20775"/>
    <w:rsid w:val="00E21283"/>
    <w:rsid w:val="00E25009"/>
    <w:rsid w:val="00E731A1"/>
    <w:rsid w:val="00EB095C"/>
    <w:rsid w:val="00EB3A5F"/>
    <w:rsid w:val="00EC32D5"/>
    <w:rsid w:val="00ED56AF"/>
    <w:rsid w:val="00EF052D"/>
    <w:rsid w:val="00EF118F"/>
    <w:rsid w:val="00EF4A21"/>
    <w:rsid w:val="00F139D4"/>
    <w:rsid w:val="00F17F41"/>
    <w:rsid w:val="00F376E7"/>
    <w:rsid w:val="00F53900"/>
    <w:rsid w:val="00F80C44"/>
    <w:rsid w:val="00FD1CEC"/>
    <w:rsid w:val="00FD49EE"/>
    <w:rsid w:val="00FD4B34"/>
    <w:rsid w:val="00FF6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FF932-5FC1-49EA-BECA-737DC6DB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10AB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469CF"/>
    <w:pPr>
      <w:keepNext/>
      <w:numPr>
        <w:numId w:val="1"/>
      </w:numPr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0"/>
    <w:link w:val="30"/>
    <w:unhideWhenUsed/>
    <w:qFormat/>
    <w:rsid w:val="00C710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710AB"/>
    <w:rPr>
      <w:rFonts w:ascii="Times New Roman CYR" w:eastAsia="Times New Roman" w:hAnsi="Times New Roman CYR" w:cs="Times New Roman"/>
      <w:b/>
      <w:bCs/>
      <w:sz w:val="27"/>
      <w:szCs w:val="27"/>
      <w:lang w:eastAsia="ru-RU"/>
    </w:rPr>
  </w:style>
  <w:style w:type="paragraph" w:styleId="a4">
    <w:name w:val="No Spacing"/>
    <w:basedOn w:val="a0"/>
    <w:qFormat/>
    <w:rsid w:val="00C710AB"/>
    <w:pPr>
      <w:autoSpaceDE/>
      <w:autoSpaceDN/>
      <w:adjustRightInd/>
    </w:pPr>
    <w:rPr>
      <w:rFonts w:ascii="Times New Roman" w:hAnsi="Times New Roman"/>
      <w:szCs w:val="32"/>
    </w:rPr>
  </w:style>
  <w:style w:type="paragraph" w:styleId="a5">
    <w:name w:val="List Paragraph"/>
    <w:basedOn w:val="a0"/>
    <w:qFormat/>
    <w:rsid w:val="00CA3972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A469CF"/>
    <w:rPr>
      <w:rFonts w:ascii="Arial" w:eastAsia="Times New Roman" w:hAnsi="Arial" w:cs="Arial"/>
      <w:b/>
      <w:bCs/>
      <w:kern w:val="1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A469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1"/>
    <w:unhideWhenUsed/>
    <w:rsid w:val="00A469CF"/>
    <w:rPr>
      <w:color w:val="0000FF"/>
      <w:u w:val="single"/>
    </w:rPr>
  </w:style>
  <w:style w:type="paragraph" w:styleId="a7">
    <w:name w:val="Balloon Text"/>
    <w:basedOn w:val="a0"/>
    <w:link w:val="a8"/>
    <w:unhideWhenUsed/>
    <w:rsid w:val="00A469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rsid w:val="00A469C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eader-user-namejs-header-user-name">
    <w:name w:val="header-user-name js-header-user-name"/>
    <w:rsid w:val="00A469C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1"/>
    <w:rsid w:val="00A469CF"/>
  </w:style>
  <w:style w:type="paragraph" w:customStyle="1" w:styleId="a9">
    <w:name w:val="Базовый"/>
    <w:rsid w:val="00A469CF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numbering" w:customStyle="1" w:styleId="11">
    <w:name w:val="Нет списка1"/>
    <w:next w:val="a3"/>
    <w:uiPriority w:val="99"/>
    <w:semiHidden/>
    <w:unhideWhenUsed/>
    <w:rsid w:val="00A469CF"/>
  </w:style>
  <w:style w:type="character" w:customStyle="1" w:styleId="WW8Num1z0">
    <w:name w:val="WW8Num1z0"/>
    <w:rsid w:val="00A469CF"/>
  </w:style>
  <w:style w:type="character" w:customStyle="1" w:styleId="WW8Num1z1">
    <w:name w:val="WW8Num1z1"/>
    <w:rsid w:val="00A469CF"/>
  </w:style>
  <w:style w:type="character" w:customStyle="1" w:styleId="WW8Num1z2">
    <w:name w:val="WW8Num1z2"/>
    <w:rsid w:val="00A469CF"/>
  </w:style>
  <w:style w:type="character" w:customStyle="1" w:styleId="WW8Num1z3">
    <w:name w:val="WW8Num1z3"/>
    <w:rsid w:val="00A469CF"/>
  </w:style>
  <w:style w:type="character" w:customStyle="1" w:styleId="WW8Num1z4">
    <w:name w:val="WW8Num1z4"/>
    <w:rsid w:val="00A469CF"/>
  </w:style>
  <w:style w:type="character" w:customStyle="1" w:styleId="WW8Num1z5">
    <w:name w:val="WW8Num1z5"/>
    <w:rsid w:val="00A469CF"/>
  </w:style>
  <w:style w:type="character" w:customStyle="1" w:styleId="WW8Num1z6">
    <w:name w:val="WW8Num1z6"/>
    <w:rsid w:val="00A469CF"/>
  </w:style>
  <w:style w:type="character" w:customStyle="1" w:styleId="WW8Num1z7">
    <w:name w:val="WW8Num1z7"/>
    <w:rsid w:val="00A469CF"/>
  </w:style>
  <w:style w:type="character" w:customStyle="1" w:styleId="WW8Num1z8">
    <w:name w:val="WW8Num1z8"/>
    <w:rsid w:val="00A469CF"/>
  </w:style>
  <w:style w:type="character" w:customStyle="1" w:styleId="WW8Num2z0">
    <w:name w:val="WW8Num2z0"/>
    <w:rsid w:val="00A469CF"/>
    <w:rPr>
      <w:rFonts w:ascii="Symbol" w:hAnsi="Symbol" w:cs="Symbol"/>
    </w:rPr>
  </w:style>
  <w:style w:type="character" w:customStyle="1" w:styleId="WW8Num3z0">
    <w:name w:val="WW8Num3z0"/>
    <w:rsid w:val="00A469CF"/>
    <w:rPr>
      <w:rFonts w:ascii="Symbol" w:hAnsi="Symbol" w:cs="Symbol"/>
      <w:color w:val="000000"/>
      <w:sz w:val="24"/>
      <w:szCs w:val="24"/>
    </w:rPr>
  </w:style>
  <w:style w:type="character" w:customStyle="1" w:styleId="WW8Num3z1">
    <w:name w:val="WW8Num3z1"/>
    <w:rsid w:val="00A469CF"/>
  </w:style>
  <w:style w:type="character" w:customStyle="1" w:styleId="WW8Num3z2">
    <w:name w:val="WW8Num3z2"/>
    <w:rsid w:val="00A469CF"/>
  </w:style>
  <w:style w:type="character" w:customStyle="1" w:styleId="WW8Num3z3">
    <w:name w:val="WW8Num3z3"/>
    <w:rsid w:val="00A469CF"/>
  </w:style>
  <w:style w:type="character" w:customStyle="1" w:styleId="WW8Num3z4">
    <w:name w:val="WW8Num3z4"/>
    <w:rsid w:val="00A469CF"/>
  </w:style>
  <w:style w:type="character" w:customStyle="1" w:styleId="WW8Num3z5">
    <w:name w:val="WW8Num3z5"/>
    <w:rsid w:val="00A469CF"/>
  </w:style>
  <w:style w:type="character" w:customStyle="1" w:styleId="WW8Num3z6">
    <w:name w:val="WW8Num3z6"/>
    <w:rsid w:val="00A469CF"/>
  </w:style>
  <w:style w:type="character" w:customStyle="1" w:styleId="WW8Num3z7">
    <w:name w:val="WW8Num3z7"/>
    <w:rsid w:val="00A469CF"/>
  </w:style>
  <w:style w:type="character" w:customStyle="1" w:styleId="WW8Num3z8">
    <w:name w:val="WW8Num3z8"/>
    <w:rsid w:val="00A469CF"/>
  </w:style>
  <w:style w:type="character" w:customStyle="1" w:styleId="WW8Num4z0">
    <w:name w:val="WW8Num4z0"/>
    <w:rsid w:val="00A469CF"/>
    <w:rPr>
      <w:szCs w:val="24"/>
      <w:lang w:eastAsia="en-US"/>
    </w:rPr>
  </w:style>
  <w:style w:type="character" w:customStyle="1" w:styleId="WW8Num5z0">
    <w:name w:val="WW8Num5z0"/>
    <w:rsid w:val="00A469CF"/>
    <w:rPr>
      <w:lang w:eastAsia="en-US"/>
    </w:rPr>
  </w:style>
  <w:style w:type="character" w:customStyle="1" w:styleId="WW8Num6z0">
    <w:name w:val="WW8Num6z0"/>
    <w:rsid w:val="00A469CF"/>
    <w:rPr>
      <w:rFonts w:ascii="Symbol" w:hAnsi="Symbol" w:cs="Symbol"/>
    </w:rPr>
  </w:style>
  <w:style w:type="character" w:customStyle="1" w:styleId="WW8Num7z0">
    <w:name w:val="WW8Num7z0"/>
    <w:rsid w:val="00A469CF"/>
    <w:rPr>
      <w:rFonts w:ascii="Symbol" w:hAnsi="Symbol" w:cs="Symbol"/>
      <w:sz w:val="24"/>
      <w:szCs w:val="24"/>
    </w:rPr>
  </w:style>
  <w:style w:type="character" w:customStyle="1" w:styleId="WW8Num8z0">
    <w:name w:val="WW8Num8z0"/>
    <w:rsid w:val="00A469CF"/>
    <w:rPr>
      <w:szCs w:val="24"/>
      <w:lang w:eastAsia="en-US"/>
    </w:rPr>
  </w:style>
  <w:style w:type="character" w:customStyle="1" w:styleId="Absatz-Standardschriftart">
    <w:name w:val="Absatz-Standardschriftart"/>
    <w:rsid w:val="00A469CF"/>
  </w:style>
  <w:style w:type="character" w:customStyle="1" w:styleId="WW-Absatz-Standardschriftart">
    <w:name w:val="WW-Absatz-Standardschriftart"/>
    <w:rsid w:val="00A469CF"/>
  </w:style>
  <w:style w:type="character" w:customStyle="1" w:styleId="WW-Absatz-Standardschriftart1">
    <w:name w:val="WW-Absatz-Standardschriftart1"/>
    <w:rsid w:val="00A469CF"/>
  </w:style>
  <w:style w:type="character" w:customStyle="1" w:styleId="WW-Absatz-Standardschriftart11">
    <w:name w:val="WW-Absatz-Standardschriftart11"/>
    <w:rsid w:val="00A469CF"/>
  </w:style>
  <w:style w:type="character" w:customStyle="1" w:styleId="WW8Num7z1">
    <w:name w:val="WW8Num7z1"/>
    <w:rsid w:val="00A469CF"/>
    <w:rPr>
      <w:rFonts w:ascii="Courier New" w:hAnsi="Courier New" w:cs="Courier New"/>
    </w:rPr>
  </w:style>
  <w:style w:type="character" w:customStyle="1" w:styleId="WW8Num7z2">
    <w:name w:val="WW8Num7z2"/>
    <w:rsid w:val="00A469CF"/>
    <w:rPr>
      <w:rFonts w:ascii="Wingdings" w:hAnsi="Wingdings" w:cs="Wingdings"/>
    </w:rPr>
  </w:style>
  <w:style w:type="character" w:customStyle="1" w:styleId="WW8Num8z1">
    <w:name w:val="WW8Num8z1"/>
    <w:rsid w:val="00A469CF"/>
    <w:rPr>
      <w:rFonts w:ascii="Courier New" w:hAnsi="Courier New" w:cs="Courier New"/>
    </w:rPr>
  </w:style>
  <w:style w:type="character" w:customStyle="1" w:styleId="WW8Num8z2">
    <w:name w:val="WW8Num8z2"/>
    <w:rsid w:val="00A469CF"/>
    <w:rPr>
      <w:rFonts w:ascii="Wingdings" w:hAnsi="Wingdings" w:cs="Wingdings"/>
    </w:rPr>
  </w:style>
  <w:style w:type="character" w:customStyle="1" w:styleId="12">
    <w:name w:val="Основной шрифт абзаца1"/>
    <w:rsid w:val="00A469CF"/>
  </w:style>
  <w:style w:type="character" w:customStyle="1" w:styleId="aa">
    <w:name w:val="Цветовое выделение"/>
    <w:rsid w:val="00A469CF"/>
    <w:rPr>
      <w:b/>
      <w:color w:val="000080"/>
      <w:sz w:val="20"/>
    </w:rPr>
  </w:style>
  <w:style w:type="character" w:customStyle="1" w:styleId="ab">
    <w:name w:val="Гипертекстовая ссылка"/>
    <w:uiPriority w:val="99"/>
    <w:rsid w:val="00A469CF"/>
    <w:rPr>
      <w:rFonts w:ascii="Times New Roman" w:hAnsi="Times New Roman" w:cs="Times New Roman"/>
      <w:b/>
      <w:bCs/>
      <w:color w:val="008000"/>
      <w:sz w:val="20"/>
      <w:szCs w:val="20"/>
    </w:rPr>
  </w:style>
  <w:style w:type="character" w:styleId="ac">
    <w:name w:val="page number"/>
    <w:rsid w:val="00A469CF"/>
  </w:style>
  <w:style w:type="character" w:styleId="ad">
    <w:name w:val="Strong"/>
    <w:qFormat/>
    <w:rsid w:val="00A469CF"/>
    <w:rPr>
      <w:b/>
      <w:bCs/>
    </w:rPr>
  </w:style>
  <w:style w:type="paragraph" w:customStyle="1" w:styleId="13">
    <w:name w:val="Заголовок1"/>
    <w:basedOn w:val="a0"/>
    <w:next w:val="ae"/>
    <w:rsid w:val="00A469CF"/>
    <w:pPr>
      <w:keepNext/>
      <w:suppressAutoHyphens/>
      <w:autoSpaceDE/>
      <w:autoSpaceDN/>
      <w:adjustRightInd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e">
    <w:name w:val="Body Text"/>
    <w:basedOn w:val="a0"/>
    <w:link w:val="af"/>
    <w:rsid w:val="00A469CF"/>
    <w:pPr>
      <w:suppressAutoHyphens/>
      <w:autoSpaceDE/>
      <w:autoSpaceDN/>
      <w:adjustRightInd/>
      <w:spacing w:after="120"/>
    </w:pPr>
    <w:rPr>
      <w:rFonts w:ascii="Times New Roman" w:hAnsi="Times New Roman"/>
      <w:szCs w:val="20"/>
    </w:rPr>
  </w:style>
  <w:style w:type="character" w:customStyle="1" w:styleId="af">
    <w:name w:val="Основной текст Знак"/>
    <w:basedOn w:val="a1"/>
    <w:link w:val="ae"/>
    <w:rsid w:val="00A469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"/>
    <w:basedOn w:val="ae"/>
    <w:rsid w:val="00A469CF"/>
    <w:rPr>
      <w:rFonts w:cs="Tahoma"/>
    </w:rPr>
  </w:style>
  <w:style w:type="paragraph" w:styleId="af1">
    <w:name w:val="caption"/>
    <w:basedOn w:val="a0"/>
    <w:qFormat/>
    <w:rsid w:val="00A469CF"/>
    <w:pPr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</w:rPr>
  </w:style>
  <w:style w:type="paragraph" w:customStyle="1" w:styleId="14">
    <w:name w:val="Указатель1"/>
    <w:basedOn w:val="a0"/>
    <w:rsid w:val="00A469CF"/>
    <w:pPr>
      <w:suppressLineNumbers/>
      <w:suppressAutoHyphens/>
      <w:autoSpaceDE/>
      <w:autoSpaceDN/>
      <w:adjustRightInd/>
    </w:pPr>
    <w:rPr>
      <w:rFonts w:ascii="Times New Roman" w:hAnsi="Times New Roman" w:cs="Tahoma"/>
      <w:szCs w:val="20"/>
    </w:rPr>
  </w:style>
  <w:style w:type="paragraph" w:customStyle="1" w:styleId="ConsPlusTitle">
    <w:name w:val="ConsPlusTitle"/>
    <w:rsid w:val="00A469C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paragraph" w:styleId="af2">
    <w:name w:val="Normal (Web)"/>
    <w:basedOn w:val="a0"/>
    <w:rsid w:val="00A469CF"/>
    <w:pPr>
      <w:suppressAutoHyphens/>
      <w:autoSpaceDE/>
      <w:autoSpaceDN/>
      <w:adjustRightInd/>
      <w:spacing w:before="280" w:after="280"/>
    </w:pPr>
    <w:rPr>
      <w:rFonts w:ascii="Times New Roman" w:hAnsi="Times New Roman"/>
    </w:rPr>
  </w:style>
  <w:style w:type="paragraph" w:customStyle="1" w:styleId="ConsPlusNonformat">
    <w:name w:val="ConsPlusNonformat"/>
    <w:rsid w:val="00A469C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</w:rPr>
  </w:style>
  <w:style w:type="paragraph" w:customStyle="1" w:styleId="af3">
    <w:name w:val="Знак"/>
    <w:basedOn w:val="a0"/>
    <w:rsid w:val="00A469CF"/>
    <w:pPr>
      <w:suppressAutoHyphens/>
      <w:autoSpaceDE/>
      <w:autoSpaceDN/>
      <w:adjustRightInd/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4">
    <w:name w:val="header"/>
    <w:basedOn w:val="a0"/>
    <w:link w:val="af5"/>
    <w:rsid w:val="00A469CF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/>
      <w:szCs w:val="20"/>
    </w:rPr>
  </w:style>
  <w:style w:type="character" w:customStyle="1" w:styleId="af5">
    <w:name w:val="Верхний колонтитул Знак"/>
    <w:basedOn w:val="a1"/>
    <w:link w:val="af4"/>
    <w:rsid w:val="00A469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"/>
    <w:basedOn w:val="a0"/>
    <w:rsid w:val="00A469CF"/>
    <w:pPr>
      <w:suppressAutoHyphens/>
      <w:autoSpaceDE/>
      <w:autoSpaceDN/>
      <w:adjustRightInd/>
      <w:spacing w:after="160" w:line="240" w:lineRule="exact"/>
    </w:pPr>
    <w:rPr>
      <w:rFonts w:ascii="Times New Roman" w:hAnsi="Times New Roman"/>
      <w:sz w:val="28"/>
      <w:szCs w:val="20"/>
      <w:lang w:val="en-US"/>
    </w:rPr>
  </w:style>
  <w:style w:type="paragraph" w:customStyle="1" w:styleId="15">
    <w:name w:val="марк список 1"/>
    <w:basedOn w:val="a0"/>
    <w:rsid w:val="00A469CF"/>
    <w:pPr>
      <w:tabs>
        <w:tab w:val="left" w:pos="360"/>
      </w:tabs>
      <w:suppressAutoHyphens/>
      <w:autoSpaceDE/>
      <w:autoSpaceDN/>
      <w:adjustRightInd/>
      <w:spacing w:before="120" w:after="120"/>
      <w:jc w:val="both"/>
    </w:pPr>
    <w:rPr>
      <w:rFonts w:ascii="Calibri" w:hAnsi="Calibri" w:cs="Calibri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0"/>
    <w:rsid w:val="00A469CF"/>
    <w:pPr>
      <w:suppressAutoHyphens/>
      <w:autoSpaceDE/>
      <w:autoSpaceDN/>
      <w:adjustRightInd/>
      <w:spacing w:after="160" w:line="240" w:lineRule="exact"/>
    </w:pPr>
    <w:rPr>
      <w:rFonts w:ascii="Times New Roman" w:hAnsi="Times New Roman"/>
      <w:sz w:val="28"/>
      <w:szCs w:val="20"/>
      <w:lang w:val="en-US"/>
    </w:rPr>
  </w:style>
  <w:style w:type="paragraph" w:customStyle="1" w:styleId="acxspmiddle">
    <w:name w:val="acxspmiddle"/>
    <w:basedOn w:val="a0"/>
    <w:rsid w:val="00A469CF"/>
    <w:pPr>
      <w:suppressAutoHyphens/>
      <w:autoSpaceDE/>
      <w:autoSpaceDN/>
      <w:adjustRightInd/>
      <w:spacing w:before="280" w:after="280"/>
    </w:pPr>
    <w:rPr>
      <w:rFonts w:ascii="Times New Roman" w:hAnsi="Times New Roman"/>
    </w:rPr>
  </w:style>
  <w:style w:type="paragraph" w:styleId="af8">
    <w:name w:val="Body Text Indent"/>
    <w:basedOn w:val="a0"/>
    <w:link w:val="af9"/>
    <w:rsid w:val="00A469CF"/>
    <w:pPr>
      <w:suppressAutoHyphens/>
      <w:autoSpaceDE/>
      <w:autoSpaceDN/>
      <w:adjustRightInd/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1"/>
    <w:link w:val="af8"/>
    <w:rsid w:val="00A4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0"/>
    <w:rsid w:val="00A469CF"/>
    <w:pPr>
      <w:suppressAutoHyphens/>
      <w:autoSpaceDE/>
      <w:autoSpaceDN/>
      <w:adjustRightInd/>
      <w:ind w:left="720"/>
    </w:pPr>
    <w:rPr>
      <w:rFonts w:ascii="Times New Roman" w:hAnsi="Times New Roman"/>
    </w:rPr>
  </w:style>
  <w:style w:type="paragraph" w:styleId="afa">
    <w:name w:val="footer"/>
    <w:basedOn w:val="a0"/>
    <w:link w:val="afb"/>
    <w:rsid w:val="00A469CF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/>
      <w:szCs w:val="20"/>
    </w:rPr>
  </w:style>
  <w:style w:type="character" w:customStyle="1" w:styleId="afb">
    <w:name w:val="Нижний колонтитул Знак"/>
    <w:basedOn w:val="a1"/>
    <w:link w:val="afa"/>
    <w:rsid w:val="00A469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c">
    <w:name w:val="Содержимое таблицы"/>
    <w:basedOn w:val="a0"/>
    <w:rsid w:val="00A469CF"/>
    <w:pPr>
      <w:suppressLineNumbers/>
      <w:suppressAutoHyphens/>
      <w:autoSpaceDE/>
      <w:autoSpaceDN/>
      <w:adjustRightInd/>
    </w:pPr>
    <w:rPr>
      <w:rFonts w:ascii="Times New Roman" w:hAnsi="Times New Roman"/>
      <w:szCs w:val="20"/>
    </w:rPr>
  </w:style>
  <w:style w:type="paragraph" w:customStyle="1" w:styleId="afd">
    <w:name w:val="Заголовок таблицы"/>
    <w:basedOn w:val="afc"/>
    <w:rsid w:val="00A469CF"/>
    <w:pPr>
      <w:jc w:val="center"/>
    </w:pPr>
    <w:rPr>
      <w:b/>
      <w:bCs/>
    </w:rPr>
  </w:style>
  <w:style w:type="character" w:customStyle="1" w:styleId="afe">
    <w:name w:val="Цветовое выделение для Нормальный"/>
    <w:rsid w:val="00A469CF"/>
  </w:style>
  <w:style w:type="character" w:customStyle="1" w:styleId="ConsPlusNormal0">
    <w:name w:val="ConsPlusNormal Знак"/>
    <w:link w:val="ConsPlusNormal"/>
    <w:locked/>
    <w:rsid w:val="007C517E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">
    <w:name w:val="Нет списка2"/>
    <w:next w:val="a3"/>
    <w:semiHidden/>
    <w:unhideWhenUsed/>
    <w:rsid w:val="00FD4B34"/>
  </w:style>
  <w:style w:type="numbering" w:customStyle="1" w:styleId="110">
    <w:name w:val="Нет списка11"/>
    <w:next w:val="a3"/>
    <w:uiPriority w:val="99"/>
    <w:semiHidden/>
    <w:unhideWhenUsed/>
    <w:rsid w:val="00FD4B34"/>
  </w:style>
  <w:style w:type="paragraph" w:customStyle="1" w:styleId="aff">
    <w:name w:val="Знак"/>
    <w:basedOn w:val="a0"/>
    <w:rsid w:val="00FD4B34"/>
    <w:pPr>
      <w:suppressAutoHyphens/>
      <w:autoSpaceDE/>
      <w:autoSpaceDN/>
      <w:adjustRightInd/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f0">
    <w:name w:val="Знак Знак Знак"/>
    <w:basedOn w:val="a0"/>
    <w:rsid w:val="00FD4B34"/>
    <w:pPr>
      <w:suppressAutoHyphens/>
      <w:autoSpaceDE/>
      <w:autoSpaceDN/>
      <w:adjustRightInd/>
      <w:spacing w:after="160" w:line="240" w:lineRule="exact"/>
    </w:pPr>
    <w:rPr>
      <w:rFonts w:ascii="Times New Roman" w:hAnsi="Times New Roman"/>
      <w:sz w:val="28"/>
      <w:szCs w:val="20"/>
      <w:lang w:val="en-US"/>
    </w:rPr>
  </w:style>
  <w:style w:type="paragraph" w:customStyle="1" w:styleId="20">
    <w:name w:val="Абзац списка2"/>
    <w:basedOn w:val="a0"/>
    <w:rsid w:val="00FD4B34"/>
    <w:pPr>
      <w:suppressAutoHyphens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17">
    <w:name w:val="Просмотренная гиперссылка1"/>
    <w:basedOn w:val="a1"/>
    <w:uiPriority w:val="99"/>
    <w:semiHidden/>
    <w:unhideWhenUsed/>
    <w:rsid w:val="00FD4B34"/>
    <w:rPr>
      <w:color w:val="800080"/>
      <w:u w:val="single"/>
    </w:rPr>
  </w:style>
  <w:style w:type="character" w:styleId="aff1">
    <w:name w:val="FollowedHyperlink"/>
    <w:basedOn w:val="a1"/>
    <w:uiPriority w:val="99"/>
    <w:semiHidden/>
    <w:unhideWhenUsed/>
    <w:rsid w:val="00FD4B34"/>
    <w:rPr>
      <w:color w:val="954F72" w:themeColor="followedHyperlink"/>
      <w:u w:val="single"/>
    </w:rPr>
  </w:style>
  <w:style w:type="paragraph" w:customStyle="1" w:styleId="Default">
    <w:name w:val="Default"/>
    <w:rsid w:val="000B6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0B62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1"/>
    <w:link w:val="210"/>
    <w:rsid w:val="000B622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0"/>
    <w:link w:val="21"/>
    <w:rsid w:val="000B6223"/>
    <w:pPr>
      <w:widowControl w:val="0"/>
      <w:shd w:val="clear" w:color="auto" w:fill="FFFFFF"/>
      <w:autoSpaceDE/>
      <w:autoSpaceDN/>
      <w:adjustRightInd/>
      <w:spacing w:line="240" w:lineRule="atLeast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0B6223"/>
    <w:pPr>
      <w:numPr>
        <w:numId w:val="18"/>
      </w:numPr>
      <w:contextualSpacing/>
    </w:pPr>
  </w:style>
  <w:style w:type="paragraph" w:customStyle="1" w:styleId="aff2">
    <w:name w:val="Заголовок"/>
    <w:basedOn w:val="a0"/>
    <w:next w:val="ae"/>
    <w:rsid w:val="00387BCD"/>
    <w:pPr>
      <w:keepNext/>
      <w:suppressAutoHyphens/>
      <w:autoSpaceDE/>
      <w:autoSpaceDN/>
      <w:adjustRightInd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rintj">
    <w:name w:val="printj"/>
    <w:basedOn w:val="a0"/>
    <w:rsid w:val="00387BCD"/>
    <w:pPr>
      <w:autoSpaceDE/>
      <w:autoSpaceDN/>
      <w:adjustRightInd/>
      <w:spacing w:before="144" w:after="288"/>
      <w:jc w:val="both"/>
    </w:pPr>
    <w:rPr>
      <w:rFonts w:ascii="Times New Roman" w:hAnsi="Times New Roman"/>
    </w:rPr>
  </w:style>
  <w:style w:type="paragraph" w:customStyle="1" w:styleId="22">
    <w:name w:val="Основной текст (2)"/>
    <w:basedOn w:val="a0"/>
    <w:rsid w:val="002C4C34"/>
    <w:pPr>
      <w:widowControl w:val="0"/>
      <w:shd w:val="clear" w:color="auto" w:fill="FFFFFF"/>
      <w:autoSpaceDE/>
      <w:autoSpaceDN/>
      <w:adjustRightInd/>
      <w:spacing w:before="600" w:after="300" w:line="317" w:lineRule="exact"/>
      <w:jc w:val="both"/>
    </w:pPr>
    <w:rPr>
      <w:rFonts w:ascii="Times New Roman" w:hAnsi="Times New Roman"/>
      <w:color w:val="000000"/>
      <w:sz w:val="28"/>
      <w:szCs w:val="28"/>
      <w:lang w:bidi="ru-RU"/>
    </w:rPr>
  </w:style>
  <w:style w:type="character" w:customStyle="1" w:styleId="aff3">
    <w:name w:val="Основной текст_"/>
    <w:basedOn w:val="a1"/>
    <w:link w:val="18"/>
    <w:rsid w:val="001B576C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8">
    <w:name w:val="Основной текст1"/>
    <w:basedOn w:val="a0"/>
    <w:link w:val="aff3"/>
    <w:rsid w:val="001B576C"/>
    <w:pPr>
      <w:widowControl w:val="0"/>
      <w:shd w:val="clear" w:color="auto" w:fill="FFFFFF"/>
      <w:autoSpaceDE/>
      <w:autoSpaceDN/>
      <w:adjustRightInd/>
      <w:spacing w:before="420" w:line="317" w:lineRule="exact"/>
      <w:jc w:val="both"/>
    </w:pPr>
    <w:rPr>
      <w:rFonts w:ascii="Times New Roman" w:hAnsi="Times New Roman"/>
      <w:spacing w:val="10"/>
      <w:sz w:val="22"/>
      <w:szCs w:val="22"/>
      <w:lang w:eastAsia="en-US"/>
    </w:rPr>
  </w:style>
  <w:style w:type="paragraph" w:customStyle="1" w:styleId="23">
    <w:name w:val="Основной текст2"/>
    <w:basedOn w:val="a0"/>
    <w:rsid w:val="007E5F76"/>
    <w:pPr>
      <w:widowControl w:val="0"/>
      <w:shd w:val="clear" w:color="auto" w:fill="FFFFFF"/>
      <w:autoSpaceDE/>
      <w:autoSpaceDN/>
      <w:adjustRightInd/>
      <w:spacing w:after="300" w:line="322" w:lineRule="exact"/>
      <w:jc w:val="both"/>
    </w:pPr>
    <w:rPr>
      <w:rFonts w:ascii="Times New Roman" w:hAnsi="Times New Roman"/>
      <w:color w:val="000000"/>
      <w:sz w:val="26"/>
      <w:szCs w:val="26"/>
      <w:lang w:bidi="ru-RU"/>
    </w:rPr>
  </w:style>
  <w:style w:type="character" w:customStyle="1" w:styleId="8pt">
    <w:name w:val="Основной текст + 8 pt"/>
    <w:basedOn w:val="aff3"/>
    <w:rsid w:val="00CE62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58</cp:revision>
  <cp:lastPrinted>2024-02-25T18:49:00Z</cp:lastPrinted>
  <dcterms:created xsi:type="dcterms:W3CDTF">2022-04-21T10:18:00Z</dcterms:created>
  <dcterms:modified xsi:type="dcterms:W3CDTF">2024-03-25T05:02:00Z</dcterms:modified>
</cp:coreProperties>
</file>