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2D" w:rsidRDefault="00EF052D" w:rsidP="00EF052D">
      <w:pPr>
        <w:tabs>
          <w:tab w:val="left" w:pos="6096"/>
        </w:tabs>
        <w:jc w:val="center"/>
      </w:pPr>
    </w:p>
    <w:p w:rsidR="00EF052D" w:rsidRDefault="00A05763" w:rsidP="00EF052D">
      <w:pPr>
        <w:jc w:val="center"/>
        <w:rPr>
          <w:b/>
        </w:rPr>
      </w:pPr>
      <w:r>
        <w:rPr>
          <w:b/>
        </w:rPr>
        <w:t xml:space="preserve">РЕСПУБЛИКА </w:t>
      </w:r>
      <w:r w:rsidR="00EF052D">
        <w:rPr>
          <w:b/>
        </w:rPr>
        <w:t>КРЫМ</w:t>
      </w:r>
    </w:p>
    <w:p w:rsidR="00EF052D" w:rsidRDefault="00EF052D" w:rsidP="00EF052D">
      <w:pPr>
        <w:jc w:val="center"/>
        <w:rPr>
          <w:b/>
        </w:rPr>
      </w:pPr>
      <w:r>
        <w:rPr>
          <w:b/>
        </w:rPr>
        <w:t>РАЗДОЛЬНЕНСКИЙ РАЙОН</w:t>
      </w:r>
    </w:p>
    <w:p w:rsidR="00EF052D" w:rsidRDefault="00EF052D" w:rsidP="00EF052D">
      <w:pPr>
        <w:jc w:val="center"/>
        <w:rPr>
          <w:b/>
          <w:lang w:val="uk-UA"/>
        </w:rPr>
      </w:pPr>
      <w:r>
        <w:rPr>
          <w:b/>
        </w:rPr>
        <w:t>АДМИНИСТРАЦИЯ КОВЫЛЬНОВСКОГО</w:t>
      </w:r>
      <w:r>
        <w:rPr>
          <w:b/>
          <w:lang w:val="uk-UA"/>
        </w:rPr>
        <w:t xml:space="preserve"> СЕЛЬСКОГО </w:t>
      </w:r>
    </w:p>
    <w:p w:rsidR="00EF052D" w:rsidRDefault="00EF052D" w:rsidP="00EF052D">
      <w:pPr>
        <w:jc w:val="center"/>
        <w:rPr>
          <w:b/>
          <w:lang w:val="uk-UA"/>
        </w:rPr>
      </w:pPr>
      <w:r>
        <w:rPr>
          <w:b/>
          <w:lang w:val="uk-UA"/>
        </w:rPr>
        <w:t>ПОСЕЛЕНИЯ</w:t>
      </w:r>
    </w:p>
    <w:p w:rsidR="00EF052D" w:rsidRDefault="00EF052D" w:rsidP="00EF052D">
      <w:pPr>
        <w:jc w:val="center"/>
        <w:rPr>
          <w:b/>
          <w:sz w:val="28"/>
          <w:szCs w:val="28"/>
        </w:rPr>
      </w:pPr>
    </w:p>
    <w:p w:rsidR="00EF052D" w:rsidRDefault="00EF052D" w:rsidP="00EF0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052D" w:rsidRDefault="00EF052D" w:rsidP="00EF052D">
      <w:pPr>
        <w:rPr>
          <w:b/>
          <w:szCs w:val="28"/>
        </w:rPr>
      </w:pPr>
    </w:p>
    <w:p w:rsidR="00EF052D" w:rsidRPr="007F6181" w:rsidRDefault="00145038" w:rsidP="00EF052D">
      <w:pPr>
        <w:rPr>
          <w:sz w:val="28"/>
          <w:szCs w:val="28"/>
        </w:rPr>
      </w:pPr>
      <w:r w:rsidRPr="007F6181">
        <w:rPr>
          <w:sz w:val="28"/>
          <w:szCs w:val="28"/>
        </w:rPr>
        <w:t>06 февраля</w:t>
      </w:r>
      <w:r w:rsidR="00F139D4" w:rsidRPr="007F6181">
        <w:rPr>
          <w:sz w:val="28"/>
          <w:szCs w:val="28"/>
        </w:rPr>
        <w:t xml:space="preserve"> </w:t>
      </w:r>
      <w:r w:rsidR="00EF052D" w:rsidRPr="007F6181">
        <w:rPr>
          <w:sz w:val="28"/>
          <w:szCs w:val="28"/>
        </w:rPr>
        <w:t>2</w:t>
      </w:r>
      <w:r w:rsidR="00A05763" w:rsidRPr="007F6181">
        <w:rPr>
          <w:sz w:val="28"/>
          <w:szCs w:val="28"/>
        </w:rPr>
        <w:t>02</w:t>
      </w:r>
      <w:r w:rsidRPr="007F6181">
        <w:rPr>
          <w:sz w:val="28"/>
          <w:szCs w:val="28"/>
        </w:rPr>
        <w:t>4 года</w:t>
      </w:r>
      <w:r w:rsidRPr="007F6181">
        <w:rPr>
          <w:sz w:val="28"/>
          <w:szCs w:val="28"/>
        </w:rPr>
        <w:tab/>
      </w:r>
      <w:r w:rsidRPr="007F6181">
        <w:rPr>
          <w:sz w:val="28"/>
          <w:szCs w:val="28"/>
        </w:rPr>
        <w:tab/>
      </w:r>
      <w:r w:rsidR="00A05763" w:rsidRPr="007F6181">
        <w:rPr>
          <w:sz w:val="28"/>
          <w:szCs w:val="28"/>
        </w:rPr>
        <w:tab/>
        <w:t>с. Ковыльное</w:t>
      </w:r>
      <w:r w:rsidR="00A05763" w:rsidRPr="007F6181">
        <w:rPr>
          <w:sz w:val="28"/>
          <w:szCs w:val="28"/>
        </w:rPr>
        <w:tab/>
      </w:r>
      <w:r w:rsidR="00A05763" w:rsidRPr="007F6181">
        <w:rPr>
          <w:sz w:val="28"/>
          <w:szCs w:val="28"/>
        </w:rPr>
        <w:tab/>
      </w:r>
      <w:r w:rsidR="00A05763" w:rsidRPr="007F6181">
        <w:rPr>
          <w:sz w:val="28"/>
          <w:szCs w:val="28"/>
        </w:rPr>
        <w:tab/>
      </w:r>
      <w:r w:rsidR="00A05763" w:rsidRPr="007F6181">
        <w:rPr>
          <w:sz w:val="28"/>
          <w:szCs w:val="28"/>
        </w:rPr>
        <w:tab/>
      </w:r>
      <w:r w:rsidR="00A05763" w:rsidRPr="007F6181">
        <w:rPr>
          <w:sz w:val="28"/>
          <w:szCs w:val="28"/>
        </w:rPr>
        <w:tab/>
      </w:r>
      <w:r w:rsidR="00EF052D" w:rsidRPr="007F6181">
        <w:rPr>
          <w:sz w:val="28"/>
          <w:szCs w:val="28"/>
        </w:rPr>
        <w:t xml:space="preserve">№ </w:t>
      </w:r>
      <w:r w:rsidRPr="007F6181">
        <w:rPr>
          <w:sz w:val="28"/>
          <w:szCs w:val="28"/>
        </w:rPr>
        <w:t>31</w:t>
      </w:r>
    </w:p>
    <w:p w:rsidR="002E77DE" w:rsidRDefault="002E77DE" w:rsidP="00EF052D">
      <w:pPr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2E77DE" w:rsidRPr="00145038" w:rsidRDefault="00EF052D" w:rsidP="002E77DE">
      <w:pPr>
        <w:jc w:val="both"/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</w:pPr>
      <w:r w:rsidRPr="000225EF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 xml:space="preserve">О внесении изменений в постановление Администрации </w:t>
      </w:r>
      <w:r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>Ковыльн</w:t>
      </w:r>
      <w:r w:rsidRPr="000225EF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 xml:space="preserve">овского сельского поселения от </w:t>
      </w:r>
      <w:r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>06</w:t>
      </w:r>
      <w:r w:rsidRPr="000225EF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>.06.2019 г. № 17</w:t>
      </w:r>
      <w:r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>5</w:t>
      </w:r>
      <w:r w:rsidRPr="000225EF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0225EF">
        <w:t xml:space="preserve"> </w:t>
      </w:r>
      <w:r w:rsidR="00591AFA" w:rsidRPr="00145038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>(в редакции постановлений от 17.05.2021 № 145; от 15.10.2021 № 296; от 13.12.2021 № 338; от 14.07.2022 № 134</w:t>
      </w:r>
      <w:r w:rsidR="00145038" w:rsidRPr="00145038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>; от 10.03.2023 № 64</w:t>
      </w:r>
      <w:r w:rsidR="00591AFA" w:rsidRPr="00145038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>)</w:t>
      </w:r>
    </w:p>
    <w:p w:rsidR="009041C5" w:rsidRDefault="009041C5" w:rsidP="002E77DE">
      <w:pPr>
        <w:jc w:val="both"/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</w:pPr>
    </w:p>
    <w:p w:rsidR="00145038" w:rsidRPr="00F845B9" w:rsidRDefault="00145038" w:rsidP="00145038">
      <w:pPr>
        <w:pStyle w:val="2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9134B7">
        <w:rPr>
          <w:color w:val="auto"/>
          <w:lang w:bidi="ar-SA"/>
        </w:rPr>
        <w:t>Рассмотрев протест прокуратуры Раздольненского района от 22.01.2024 № 016-2024/Прдп6-24-20350020 на постановление Администрации Ковыльновского сельского поселения от 06.06.2019 № 175 «</w:t>
      </w:r>
      <w:r w:rsidRPr="009134B7">
        <w:rPr>
          <w:rFonts w:eastAsia="Calibri"/>
          <w:color w:val="auto"/>
        </w:rPr>
        <w:t>Об утверждении административного регламента предоставления муниципальной услуги «</w:t>
      </w:r>
      <w:r w:rsidRPr="009134B7">
        <w:rPr>
          <w:rFonts w:eastAsia="Lucida Sans Unicode" w:cs="Mangal"/>
          <w:color w:val="auto"/>
          <w:kern w:val="2"/>
          <w:lang w:bidi="hi-IN"/>
        </w:rPr>
        <w:t xml:space="preserve">Прием </w:t>
      </w:r>
      <w:r w:rsidRPr="00145038">
        <w:rPr>
          <w:rFonts w:eastAsia="Lucida Sans Unicode" w:cs="Mangal"/>
          <w:kern w:val="2"/>
          <w:lang w:bidi="hi-IN"/>
        </w:rPr>
        <w:t>заявлений, документов, а также постановка граждан на учет в качестве нуждающихся в жилых помещениях»</w:t>
      </w:r>
      <w:r w:rsidRPr="00145038">
        <w:t xml:space="preserve"> </w:t>
      </w:r>
      <w:r w:rsidRPr="00145038">
        <w:rPr>
          <w:rFonts w:eastAsia="Lucida Sans Unicode" w:cs="Mangal"/>
          <w:color w:val="auto"/>
          <w:kern w:val="2"/>
          <w:lang w:bidi="hi-IN"/>
        </w:rPr>
        <w:t>(в редакции постановлений от 17.05.2021 № 145; от 15.10.2021 № 296; от 13.12.2021 № 338; от 14.07.2022 № 134; от 10.03.2023 № 64)</w:t>
      </w:r>
      <w:r w:rsidRPr="00145038">
        <w:rPr>
          <w:color w:val="auto"/>
          <w:lang w:bidi="ar-SA"/>
        </w:rPr>
        <w:t>,</w:t>
      </w:r>
      <w:r w:rsidRPr="00123DF8">
        <w:rPr>
          <w:color w:val="auto"/>
          <w:lang w:bidi="ar-SA"/>
        </w:rPr>
        <w:t xml:space="preserve"> в</w:t>
      </w:r>
      <w:r w:rsidRPr="00123DF8">
        <w:rPr>
          <w:rFonts w:eastAsia="Arial Unicode MS"/>
          <w:color w:val="auto"/>
          <w:lang w:eastAsia="en-US"/>
        </w:rPr>
        <w:t xml:space="preserve"> соответствии Федера</w:t>
      </w:r>
      <w:r w:rsidR="007F6181">
        <w:rPr>
          <w:rFonts w:eastAsia="Arial Unicode MS"/>
          <w:color w:val="auto"/>
          <w:lang w:eastAsia="en-US"/>
        </w:rPr>
        <w:t xml:space="preserve">льным законом от </w:t>
      </w:r>
      <w:r>
        <w:rPr>
          <w:rFonts w:eastAsia="Arial Unicode MS"/>
          <w:color w:val="auto"/>
          <w:lang w:eastAsia="en-US"/>
        </w:rPr>
        <w:t xml:space="preserve">06.10.2003 </w:t>
      </w:r>
      <w:r w:rsidRPr="00123DF8">
        <w:rPr>
          <w:rFonts w:eastAsia="Arial Unicode MS"/>
          <w:color w:val="auto"/>
          <w:lang w:eastAsia="en-US"/>
        </w:rPr>
        <w:t>№ 131-ФЗ «Об общих принципах организации местного самоуправления в Российской Федерации», Федера</w:t>
      </w:r>
      <w:r>
        <w:rPr>
          <w:rFonts w:eastAsia="Arial Unicode MS"/>
          <w:color w:val="auto"/>
          <w:lang w:eastAsia="en-US"/>
        </w:rPr>
        <w:t>льным законом от 27.07.2010</w:t>
      </w:r>
      <w:r w:rsidRPr="00123DF8">
        <w:rPr>
          <w:rFonts w:eastAsia="Arial Unicode MS"/>
          <w:color w:val="auto"/>
          <w:lang w:eastAsia="en-US"/>
        </w:rPr>
        <w:t xml:space="preserve"> № 210-ФЗ «Об организации предоставления государственных и муниципальных услуг», </w:t>
      </w:r>
      <w:r w:rsidRPr="00F845B9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>
        <w:rPr>
          <w:rFonts w:eastAsia="Calibri"/>
          <w:color w:val="auto"/>
        </w:rPr>
        <w:t>Ковыльновское</w:t>
      </w:r>
      <w:r w:rsidRPr="00F845B9">
        <w:rPr>
          <w:rFonts w:eastAsia="Calibri"/>
          <w:color w:val="auto"/>
        </w:rPr>
        <w:t xml:space="preserve"> сельское поселение Раздольненского района Республики Крым</w:t>
      </w:r>
      <w:r w:rsidR="007F6181">
        <w:rPr>
          <w:rFonts w:eastAsia="Calibri"/>
          <w:color w:val="auto"/>
        </w:rPr>
        <w:t>, в целях приведения нормативного правового акта в соответствие с действующим законодательством</w:t>
      </w:r>
    </w:p>
    <w:p w:rsidR="002E77DE" w:rsidRPr="00A05763" w:rsidRDefault="00A05763" w:rsidP="00A05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591AFA" w:rsidRPr="00591AFA" w:rsidRDefault="002E77DE" w:rsidP="007F6181">
      <w:pPr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</w:pPr>
      <w:r>
        <w:rPr>
          <w:sz w:val="28"/>
          <w:szCs w:val="28"/>
        </w:rPr>
        <w:t xml:space="preserve">1. Внести в </w:t>
      </w:r>
      <w:r w:rsidRPr="002E70DD">
        <w:rPr>
          <w:sz w:val="28"/>
          <w:szCs w:val="28"/>
        </w:rPr>
        <w:t>постан</w:t>
      </w:r>
      <w:bookmarkStart w:id="0" w:name="_GoBack"/>
      <w:bookmarkEnd w:id="0"/>
      <w:r w:rsidRPr="002E70DD">
        <w:rPr>
          <w:sz w:val="28"/>
          <w:szCs w:val="28"/>
        </w:rPr>
        <w:t xml:space="preserve">овление Администрации </w:t>
      </w:r>
      <w:r w:rsidR="00A05763">
        <w:rPr>
          <w:sz w:val="28"/>
          <w:szCs w:val="28"/>
        </w:rPr>
        <w:t>Ковыльн</w:t>
      </w:r>
      <w:r w:rsidRPr="002E70DD">
        <w:rPr>
          <w:sz w:val="28"/>
          <w:szCs w:val="28"/>
        </w:rPr>
        <w:t xml:space="preserve">овского сельского поселения </w:t>
      </w:r>
      <w:r w:rsidR="00EF052D" w:rsidRPr="00EF052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 06.06.2019 № 175 «</w:t>
      </w:r>
      <w:r w:rsidR="00EF052D" w:rsidRPr="00EF052D"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</w:t>
      </w:r>
      <w:r w:rsidR="00EF052D"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  <w:t>в жилых помещениях</w:t>
      </w:r>
      <w:r w:rsidRPr="002E70DD">
        <w:rPr>
          <w:sz w:val="28"/>
          <w:szCs w:val="28"/>
        </w:rPr>
        <w:t xml:space="preserve">» </w:t>
      </w:r>
      <w:r w:rsidR="00591AFA" w:rsidRPr="00591AFA"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  <w:t>(в редакции постановлений от 17.05.2021 № 145; от 15.10.2021 № 296; от 13.12.2021 № 338; от 14.07.2022 № 134</w:t>
      </w:r>
      <w:r w:rsidR="001B7689"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  <w:t>; от 10.03.2023 № 64</w:t>
      </w:r>
      <w:r w:rsidR="00591AFA" w:rsidRPr="00591AFA"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  <w:t>)</w:t>
      </w:r>
      <w:r w:rsidR="001B7689" w:rsidRPr="001B7689">
        <w:rPr>
          <w:sz w:val="28"/>
          <w:szCs w:val="28"/>
        </w:rPr>
        <w:t xml:space="preserve"> </w:t>
      </w:r>
      <w:r w:rsidR="001B7689">
        <w:rPr>
          <w:sz w:val="28"/>
          <w:szCs w:val="28"/>
        </w:rPr>
        <w:t>следующие изменения:</w:t>
      </w:r>
    </w:p>
    <w:p w:rsidR="009041C5" w:rsidRPr="009134B7" w:rsidRDefault="00A05763" w:rsidP="007F618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A05763">
        <w:rPr>
          <w:sz w:val="28"/>
          <w:szCs w:val="28"/>
        </w:rPr>
        <w:t xml:space="preserve"> </w:t>
      </w:r>
      <w:r w:rsidR="002E77DE" w:rsidRPr="0004748C">
        <w:rPr>
          <w:rFonts w:ascii="Times New Roman" w:eastAsia="Calibri" w:hAnsi="Times New Roman"/>
          <w:sz w:val="28"/>
          <w:szCs w:val="28"/>
        </w:rPr>
        <w:t xml:space="preserve"> </w:t>
      </w:r>
      <w:r w:rsidR="007F6181">
        <w:rPr>
          <w:rFonts w:ascii="Times New Roman" w:eastAsia="Calibri" w:hAnsi="Times New Roman"/>
          <w:sz w:val="28"/>
          <w:szCs w:val="28"/>
        </w:rPr>
        <w:tab/>
        <w:t>1.1.</w:t>
      </w:r>
      <w:r w:rsidR="007F6181">
        <w:rPr>
          <w:rFonts w:ascii="Times New Roman" w:eastAsia="Calibri" w:hAnsi="Times New Roman"/>
          <w:b/>
          <w:sz w:val="28"/>
          <w:szCs w:val="28"/>
        </w:rPr>
        <w:t xml:space="preserve">в приложении к </w:t>
      </w:r>
      <w:r w:rsidR="007F6181" w:rsidRPr="009134B7">
        <w:rPr>
          <w:rFonts w:ascii="Times New Roman" w:eastAsia="Calibri" w:hAnsi="Times New Roman"/>
          <w:b/>
          <w:sz w:val="28"/>
          <w:szCs w:val="28"/>
        </w:rPr>
        <w:t>постановлению</w:t>
      </w:r>
      <w:r w:rsidR="007F6181" w:rsidRPr="009134B7">
        <w:rPr>
          <w:b/>
          <w:bCs/>
          <w:kern w:val="32"/>
        </w:rPr>
        <w:t xml:space="preserve"> </w:t>
      </w:r>
      <w:r w:rsidR="007F6181" w:rsidRPr="009134B7">
        <w:rPr>
          <w:b/>
          <w:bCs/>
          <w:kern w:val="32"/>
          <w:sz w:val="28"/>
          <w:szCs w:val="28"/>
        </w:rPr>
        <w:t>подразделы 3.5 и 3.6 раздела 3 исключить.</w:t>
      </w:r>
    </w:p>
    <w:p w:rsidR="002E77DE" w:rsidRPr="00B22F66" w:rsidRDefault="009041C5" w:rsidP="007F6181">
      <w:pPr>
        <w:pStyle w:val="22"/>
        <w:spacing w:before="0" w:after="0" w:line="240" w:lineRule="auto"/>
        <w:rPr>
          <w:rFonts w:eastAsia="Lucida Sans Unicode" w:cs="Mangal"/>
          <w:kern w:val="2"/>
          <w:lang w:eastAsia="hi-IN" w:bidi="hi-IN"/>
        </w:rPr>
      </w:pPr>
      <w:r w:rsidRPr="009134B7">
        <w:rPr>
          <w:bCs/>
          <w:color w:val="auto"/>
          <w:kern w:val="32"/>
        </w:rPr>
        <w:t xml:space="preserve"> </w:t>
      </w:r>
      <w:r w:rsidR="007F6181" w:rsidRPr="009134B7">
        <w:rPr>
          <w:bCs/>
          <w:color w:val="auto"/>
          <w:kern w:val="32"/>
        </w:rPr>
        <w:tab/>
      </w:r>
      <w:r w:rsidR="00EF052D" w:rsidRPr="009134B7">
        <w:rPr>
          <w:rFonts w:cs="Mangal"/>
          <w:color w:val="auto"/>
          <w:kern w:val="2"/>
          <w:lang w:val="uk-UA" w:eastAsia="zh-CN" w:bidi="hi-IN"/>
        </w:rPr>
        <w:t xml:space="preserve">2. </w:t>
      </w:r>
      <w:r w:rsidR="00EF052D" w:rsidRPr="009134B7">
        <w:rPr>
          <w:rFonts w:eastAsia="Arial"/>
          <w:bCs/>
          <w:color w:val="auto"/>
        </w:rPr>
        <w:t xml:space="preserve">Обнародовать настоящее постановление </w:t>
      </w:r>
      <w:r w:rsidR="00EF052D" w:rsidRPr="009134B7">
        <w:rPr>
          <w:rFonts w:eastAsia="Arial Unicode MS"/>
          <w:bCs/>
          <w:color w:val="auto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EF052D">
        <w:rPr>
          <w:rFonts w:eastAsia="Arial"/>
          <w:bCs/>
          <w:lang w:eastAsia="ar-SA"/>
        </w:rPr>
        <w:t>и</w:t>
      </w:r>
      <w:r w:rsidR="00EF052D" w:rsidRPr="00D3354D">
        <w:rPr>
          <w:rFonts w:eastAsia="Arial"/>
          <w:bCs/>
          <w:lang w:eastAsia="ar-SA"/>
        </w:rPr>
        <w:t xml:space="preserve"> на официальном сайте Администрации Ковыльновского сельского поселения в сети Интернет </w:t>
      </w:r>
      <w:r w:rsidR="00EF052D">
        <w:rPr>
          <w:rFonts w:eastAsia="Arial"/>
          <w:bCs/>
          <w:lang w:eastAsia="ar-SA"/>
        </w:rPr>
        <w:t>(</w:t>
      </w:r>
      <w:hyperlink r:id="rId5" w:history="1">
        <w:r w:rsidR="00EF052D">
          <w:rPr>
            <w:rFonts w:eastAsia="Arial"/>
            <w:bCs/>
            <w:lang w:eastAsia="ar-SA"/>
          </w:rPr>
          <w:t>http:/</w:t>
        </w:r>
        <w:proofErr w:type="spellStart"/>
        <w:r w:rsidR="00EF052D" w:rsidRPr="00D3354D">
          <w:rPr>
            <w:rFonts w:eastAsia="Arial"/>
            <w:bCs/>
            <w:lang w:val="en-US" w:eastAsia="ar-SA"/>
          </w:rPr>
          <w:t>kovilnovskoe</w:t>
        </w:r>
        <w:proofErr w:type="spellEnd"/>
        <w:r w:rsidR="00EF052D" w:rsidRPr="00D3354D">
          <w:rPr>
            <w:rFonts w:eastAsia="Arial"/>
            <w:bCs/>
            <w:lang w:eastAsia="ar-SA"/>
          </w:rPr>
          <w:t>-</w:t>
        </w:r>
        <w:proofErr w:type="spellStart"/>
        <w:r w:rsidR="00EF052D" w:rsidRPr="00D3354D">
          <w:rPr>
            <w:rFonts w:eastAsia="Arial"/>
            <w:bCs/>
            <w:lang w:val="en-US" w:eastAsia="ar-SA"/>
          </w:rPr>
          <w:t>sp</w:t>
        </w:r>
        <w:proofErr w:type="spellEnd"/>
        <w:r w:rsidR="00EF052D" w:rsidRPr="00D3354D">
          <w:rPr>
            <w:rFonts w:eastAsia="Arial"/>
            <w:bCs/>
            <w:lang w:eastAsia="ar-SA"/>
          </w:rPr>
          <w:t>.</w:t>
        </w:r>
        <w:proofErr w:type="spellStart"/>
        <w:r w:rsidR="00EF052D" w:rsidRPr="00D3354D">
          <w:rPr>
            <w:rFonts w:eastAsia="Arial"/>
            <w:bCs/>
            <w:lang w:eastAsia="ar-SA"/>
          </w:rPr>
          <w:t>ru</w:t>
        </w:r>
        <w:proofErr w:type="spellEnd"/>
        <w:r w:rsidR="00EF052D" w:rsidRPr="00D3354D">
          <w:rPr>
            <w:rFonts w:eastAsia="Arial"/>
            <w:bCs/>
            <w:lang w:eastAsia="ar-SA"/>
          </w:rPr>
          <w:t>/</w:t>
        </w:r>
      </w:hyperlink>
      <w:r w:rsidR="00EF052D">
        <w:rPr>
          <w:rFonts w:eastAsia="Arial"/>
          <w:bCs/>
          <w:lang w:eastAsia="ar-SA"/>
        </w:rPr>
        <w:t>).</w:t>
      </w:r>
    </w:p>
    <w:p w:rsidR="002E77DE" w:rsidRDefault="002E77DE" w:rsidP="007F6181">
      <w:pPr>
        <w:ind w:firstLine="708"/>
        <w:jc w:val="both"/>
        <w:rPr>
          <w:sz w:val="28"/>
          <w:szCs w:val="28"/>
        </w:rPr>
      </w:pPr>
      <w:r w:rsidRPr="00971516">
        <w:rPr>
          <w:sz w:val="28"/>
          <w:szCs w:val="28"/>
        </w:rPr>
        <w:t>3. Настоящее постановление вступает в силу с момен</w:t>
      </w:r>
      <w:r w:rsidR="00B22F66">
        <w:rPr>
          <w:sz w:val="28"/>
          <w:szCs w:val="28"/>
        </w:rPr>
        <w:t xml:space="preserve">та официального обнародования. </w:t>
      </w:r>
    </w:p>
    <w:p w:rsidR="002E77DE" w:rsidRPr="00CA39E2" w:rsidRDefault="002E77DE" w:rsidP="007F6181">
      <w:pPr>
        <w:ind w:firstLine="708"/>
        <w:jc w:val="both"/>
        <w:rPr>
          <w:sz w:val="28"/>
          <w:szCs w:val="28"/>
        </w:rPr>
      </w:pPr>
      <w:r w:rsidRPr="00971516">
        <w:rPr>
          <w:sz w:val="28"/>
          <w:szCs w:val="28"/>
        </w:rPr>
        <w:t>4. Контроль за исполнением постановления оставляю за собой.</w:t>
      </w:r>
    </w:p>
    <w:p w:rsidR="002E77DE" w:rsidRDefault="002E77DE" w:rsidP="002E77DE">
      <w:pPr>
        <w:widowControl w:val="0"/>
        <w:rPr>
          <w:color w:val="000000"/>
          <w:sz w:val="28"/>
          <w:szCs w:val="28"/>
        </w:rPr>
      </w:pPr>
    </w:p>
    <w:p w:rsidR="002E77DE" w:rsidRDefault="002E77DE" w:rsidP="002E77DE">
      <w:pPr>
        <w:widowControl w:val="0"/>
        <w:rPr>
          <w:color w:val="000000"/>
          <w:sz w:val="28"/>
          <w:szCs w:val="28"/>
        </w:rPr>
      </w:pPr>
    </w:p>
    <w:p w:rsidR="00EF052D" w:rsidRPr="00D3354D" w:rsidRDefault="00B22F66" w:rsidP="00EF052D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 w:rsidR="00EF052D" w:rsidRPr="00D3354D">
        <w:rPr>
          <w:rFonts w:ascii="Times New Roman" w:hAnsi="Times New Roman"/>
          <w:sz w:val="28"/>
          <w:szCs w:val="28"/>
          <w:lang w:eastAsia="zh-CN"/>
        </w:rPr>
        <w:t>Председатель Ковыльновского</w:t>
      </w:r>
      <w:r w:rsidR="007F6181" w:rsidRPr="007F618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F6181" w:rsidRPr="00D3354D">
        <w:rPr>
          <w:rFonts w:ascii="Times New Roman" w:hAnsi="Times New Roman"/>
          <w:sz w:val="28"/>
          <w:szCs w:val="28"/>
          <w:lang w:eastAsia="zh-CN"/>
        </w:rPr>
        <w:t>сельского</w:t>
      </w:r>
    </w:p>
    <w:p w:rsidR="00EF052D" w:rsidRPr="00D3354D" w:rsidRDefault="00EF052D" w:rsidP="00EF052D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3354D"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 w:rsidRPr="00D3354D">
        <w:rPr>
          <w:rFonts w:ascii="Times New Roman" w:hAnsi="Times New Roman"/>
          <w:sz w:val="28"/>
          <w:szCs w:val="28"/>
          <w:lang w:eastAsia="zh-CN"/>
        </w:rPr>
        <w:t>совета</w:t>
      </w:r>
      <w:proofErr w:type="gramEnd"/>
      <w:r w:rsidRPr="00D3354D">
        <w:rPr>
          <w:rFonts w:ascii="Times New Roman" w:hAnsi="Times New Roman"/>
          <w:sz w:val="28"/>
          <w:szCs w:val="28"/>
          <w:lang w:eastAsia="zh-CN"/>
        </w:rPr>
        <w:t xml:space="preserve"> - глава Администрации </w:t>
      </w:r>
    </w:p>
    <w:p w:rsidR="000F544A" w:rsidRPr="000F544A" w:rsidRDefault="00EF052D" w:rsidP="000F544A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3354D">
        <w:rPr>
          <w:rFonts w:ascii="Times New Roman" w:hAnsi="Times New Roman"/>
          <w:sz w:val="28"/>
          <w:szCs w:val="28"/>
          <w:lang w:eastAsia="zh-CN"/>
        </w:rPr>
        <w:tab/>
        <w:t xml:space="preserve">Ковыльновского </w:t>
      </w:r>
      <w:r>
        <w:rPr>
          <w:rFonts w:ascii="Times New Roman" w:hAnsi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 w:rsidRPr="00D3354D">
        <w:rPr>
          <w:rFonts w:ascii="Times New Roman" w:hAnsi="Times New Roman"/>
          <w:sz w:val="28"/>
          <w:szCs w:val="28"/>
          <w:lang w:eastAsia="zh-CN"/>
        </w:rPr>
        <w:t>Ю.Н. Михайленко</w:t>
      </w:r>
    </w:p>
    <w:sectPr w:rsidR="000F544A" w:rsidRPr="000F544A" w:rsidSect="007F61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EE0C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99E28D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450" w:hanging="450"/>
      </w:pPr>
      <w:rPr>
        <w:rFonts w:ascii="Symbol" w:hAnsi="Symbol" w:cs="Symbol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lang w:eastAsia="en-US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10">
    <w:nsid w:val="029F43BB"/>
    <w:multiLevelType w:val="hybridMultilevel"/>
    <w:tmpl w:val="6B6463C6"/>
    <w:lvl w:ilvl="0" w:tplc="2862C2A2">
      <w:start w:val="1"/>
      <w:numFmt w:val="decimal"/>
      <w:lvlText w:val="%1)"/>
      <w:lvlJc w:val="left"/>
      <w:pPr>
        <w:ind w:left="127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1">
    <w:nsid w:val="1336227F"/>
    <w:multiLevelType w:val="hybridMultilevel"/>
    <w:tmpl w:val="4246E6C2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6143F84"/>
    <w:multiLevelType w:val="hybridMultilevel"/>
    <w:tmpl w:val="E5E056B2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6BE3421"/>
    <w:multiLevelType w:val="hybridMultilevel"/>
    <w:tmpl w:val="FC12DAD2"/>
    <w:lvl w:ilvl="0" w:tplc="BA8AF2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74F39"/>
    <w:multiLevelType w:val="hybridMultilevel"/>
    <w:tmpl w:val="E2E64F2C"/>
    <w:lvl w:ilvl="0" w:tplc="6368E866">
      <w:start w:val="1"/>
      <w:numFmt w:val="bullet"/>
      <w:pStyle w:val="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556B6"/>
    <w:multiLevelType w:val="multilevel"/>
    <w:tmpl w:val="AB207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FC81DD9"/>
    <w:multiLevelType w:val="hybridMultilevel"/>
    <w:tmpl w:val="45322200"/>
    <w:lvl w:ilvl="0" w:tplc="12C67A3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E81766"/>
    <w:multiLevelType w:val="hybridMultilevel"/>
    <w:tmpl w:val="A8D686DC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B120CA"/>
    <w:multiLevelType w:val="hybridMultilevel"/>
    <w:tmpl w:val="0A3278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F17E9"/>
    <w:multiLevelType w:val="hybridMultilevel"/>
    <w:tmpl w:val="6B6463C6"/>
    <w:lvl w:ilvl="0" w:tplc="2862C2A2">
      <w:start w:val="1"/>
      <w:numFmt w:val="decimal"/>
      <w:lvlText w:val="%1)"/>
      <w:lvlJc w:val="left"/>
      <w:pPr>
        <w:ind w:left="1779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C370ADB"/>
    <w:multiLevelType w:val="hybridMultilevel"/>
    <w:tmpl w:val="F3048FA0"/>
    <w:lvl w:ilvl="0" w:tplc="6B72599A">
      <w:start w:val="1"/>
      <w:numFmt w:val="decimal"/>
      <w:lvlText w:val="%1)"/>
      <w:lvlJc w:val="left"/>
      <w:pPr>
        <w:ind w:left="1779" w:hanging="360"/>
      </w:pPr>
      <w:rPr>
        <w:rFonts w:ascii="Times New Roman" w:eastAsia="Calibri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4"/>
  </w:num>
  <w:num w:numId="2">
    <w:abstractNumId w:val="22"/>
  </w:num>
  <w:num w:numId="3">
    <w:abstractNumId w:val="1"/>
    <w:lvlOverride w:ilvl="0">
      <w:lvl w:ilvl="0">
        <w:numFmt w:val="bullet"/>
        <w:lvlText w:val="-"/>
        <w:legacy w:legacy="1" w:legacySpace="0" w:legacyIndent="2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8"/>
  </w:num>
  <w:num w:numId="16">
    <w:abstractNumId w:val="16"/>
  </w:num>
  <w:num w:numId="17">
    <w:abstractNumId w:val="20"/>
  </w:num>
  <w:num w:numId="18">
    <w:abstractNumId w:val="0"/>
  </w:num>
  <w:num w:numId="19">
    <w:abstractNumId w:val="15"/>
  </w:num>
  <w:num w:numId="20">
    <w:abstractNumId w:val="17"/>
  </w:num>
  <w:num w:numId="21">
    <w:abstractNumId w:val="23"/>
  </w:num>
  <w:num w:numId="22">
    <w:abstractNumId w:val="21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49"/>
    <w:rsid w:val="00013A12"/>
    <w:rsid w:val="0004748C"/>
    <w:rsid w:val="00057903"/>
    <w:rsid w:val="00075C70"/>
    <w:rsid w:val="00082A3E"/>
    <w:rsid w:val="00093871"/>
    <w:rsid w:val="000B45D6"/>
    <w:rsid w:val="000B6223"/>
    <w:rsid w:val="000D02C4"/>
    <w:rsid w:val="000E0552"/>
    <w:rsid w:val="000F544A"/>
    <w:rsid w:val="00104104"/>
    <w:rsid w:val="00105934"/>
    <w:rsid w:val="00124D7A"/>
    <w:rsid w:val="00125EA7"/>
    <w:rsid w:val="00144E8A"/>
    <w:rsid w:val="00145038"/>
    <w:rsid w:val="001530BD"/>
    <w:rsid w:val="001A0074"/>
    <w:rsid w:val="001B250F"/>
    <w:rsid w:val="001B576C"/>
    <w:rsid w:val="001B7689"/>
    <w:rsid w:val="001C6B15"/>
    <w:rsid w:val="001D57E8"/>
    <w:rsid w:val="001E7B52"/>
    <w:rsid w:val="00234025"/>
    <w:rsid w:val="00235CD6"/>
    <w:rsid w:val="00240320"/>
    <w:rsid w:val="0024072E"/>
    <w:rsid w:val="002471C2"/>
    <w:rsid w:val="00283FC0"/>
    <w:rsid w:val="00284182"/>
    <w:rsid w:val="002A5C4F"/>
    <w:rsid w:val="002C4C34"/>
    <w:rsid w:val="002E77DE"/>
    <w:rsid w:val="003053EC"/>
    <w:rsid w:val="00315179"/>
    <w:rsid w:val="00365190"/>
    <w:rsid w:val="00383ADD"/>
    <w:rsid w:val="003858D2"/>
    <w:rsid w:val="00385B8E"/>
    <w:rsid w:val="00387BCD"/>
    <w:rsid w:val="003A3D36"/>
    <w:rsid w:val="003B2B9F"/>
    <w:rsid w:val="003E30EC"/>
    <w:rsid w:val="004050D8"/>
    <w:rsid w:val="00425AC0"/>
    <w:rsid w:val="0047157E"/>
    <w:rsid w:val="004A00B2"/>
    <w:rsid w:val="005107D0"/>
    <w:rsid w:val="005336E6"/>
    <w:rsid w:val="00541CD8"/>
    <w:rsid w:val="0055765F"/>
    <w:rsid w:val="00591AFA"/>
    <w:rsid w:val="0059536A"/>
    <w:rsid w:val="005C1596"/>
    <w:rsid w:val="005C6E5B"/>
    <w:rsid w:val="005F23DC"/>
    <w:rsid w:val="0060199D"/>
    <w:rsid w:val="0063473A"/>
    <w:rsid w:val="00661D45"/>
    <w:rsid w:val="006A5E87"/>
    <w:rsid w:val="006C779D"/>
    <w:rsid w:val="006D7220"/>
    <w:rsid w:val="006E3216"/>
    <w:rsid w:val="007255C2"/>
    <w:rsid w:val="00760B5A"/>
    <w:rsid w:val="0077639D"/>
    <w:rsid w:val="0079101B"/>
    <w:rsid w:val="00795B15"/>
    <w:rsid w:val="007C4B4B"/>
    <w:rsid w:val="007C517E"/>
    <w:rsid w:val="007F022E"/>
    <w:rsid w:val="007F6181"/>
    <w:rsid w:val="007F65FF"/>
    <w:rsid w:val="008118D6"/>
    <w:rsid w:val="00822A84"/>
    <w:rsid w:val="00853793"/>
    <w:rsid w:val="00877AAE"/>
    <w:rsid w:val="00897068"/>
    <w:rsid w:val="008B7514"/>
    <w:rsid w:val="008C449C"/>
    <w:rsid w:val="008D0487"/>
    <w:rsid w:val="008F1C75"/>
    <w:rsid w:val="009041C5"/>
    <w:rsid w:val="009134B7"/>
    <w:rsid w:val="0093693A"/>
    <w:rsid w:val="00944C74"/>
    <w:rsid w:val="0096100D"/>
    <w:rsid w:val="00972CED"/>
    <w:rsid w:val="009A533A"/>
    <w:rsid w:val="009B0ECD"/>
    <w:rsid w:val="009B2E93"/>
    <w:rsid w:val="009C17AA"/>
    <w:rsid w:val="009D3B0F"/>
    <w:rsid w:val="00A05763"/>
    <w:rsid w:val="00A07838"/>
    <w:rsid w:val="00A1102C"/>
    <w:rsid w:val="00A2539F"/>
    <w:rsid w:val="00A45D94"/>
    <w:rsid w:val="00A469CF"/>
    <w:rsid w:val="00A67E6F"/>
    <w:rsid w:val="00A91DF1"/>
    <w:rsid w:val="00A950C9"/>
    <w:rsid w:val="00AB2A48"/>
    <w:rsid w:val="00AE741E"/>
    <w:rsid w:val="00AF1950"/>
    <w:rsid w:val="00B22F66"/>
    <w:rsid w:val="00B24CD2"/>
    <w:rsid w:val="00B324B9"/>
    <w:rsid w:val="00B43FFE"/>
    <w:rsid w:val="00B621BF"/>
    <w:rsid w:val="00B81BBC"/>
    <w:rsid w:val="00B87575"/>
    <w:rsid w:val="00BB6949"/>
    <w:rsid w:val="00BD09AE"/>
    <w:rsid w:val="00BF61E9"/>
    <w:rsid w:val="00C023BE"/>
    <w:rsid w:val="00C168A3"/>
    <w:rsid w:val="00C25E1F"/>
    <w:rsid w:val="00C35D67"/>
    <w:rsid w:val="00C710AB"/>
    <w:rsid w:val="00C838EB"/>
    <w:rsid w:val="00CA3972"/>
    <w:rsid w:val="00CA5F4A"/>
    <w:rsid w:val="00CD4254"/>
    <w:rsid w:val="00CF79AA"/>
    <w:rsid w:val="00D960C4"/>
    <w:rsid w:val="00DA72DF"/>
    <w:rsid w:val="00DF57A2"/>
    <w:rsid w:val="00DF5FEB"/>
    <w:rsid w:val="00E20775"/>
    <w:rsid w:val="00E21283"/>
    <w:rsid w:val="00E25009"/>
    <w:rsid w:val="00E731A1"/>
    <w:rsid w:val="00EB095C"/>
    <w:rsid w:val="00EB3A5F"/>
    <w:rsid w:val="00EC32D5"/>
    <w:rsid w:val="00ED56AF"/>
    <w:rsid w:val="00EF052D"/>
    <w:rsid w:val="00EF118F"/>
    <w:rsid w:val="00EF4A21"/>
    <w:rsid w:val="00F139D4"/>
    <w:rsid w:val="00F17F41"/>
    <w:rsid w:val="00F376E7"/>
    <w:rsid w:val="00F53900"/>
    <w:rsid w:val="00F80C44"/>
    <w:rsid w:val="00FD1CEC"/>
    <w:rsid w:val="00FD49EE"/>
    <w:rsid w:val="00FD4B34"/>
    <w:rsid w:val="00FF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FF932-5FC1-49EA-BECA-737DC6DB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10AB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469CF"/>
    <w:pPr>
      <w:keepNext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link w:val="30"/>
    <w:unhideWhenUsed/>
    <w:qFormat/>
    <w:rsid w:val="00C710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710AB"/>
    <w:rPr>
      <w:rFonts w:ascii="Times New Roman CYR" w:eastAsia="Times New Roman" w:hAnsi="Times New Roman CYR" w:cs="Times New Roman"/>
      <w:b/>
      <w:bCs/>
      <w:sz w:val="27"/>
      <w:szCs w:val="27"/>
      <w:lang w:eastAsia="ru-RU"/>
    </w:rPr>
  </w:style>
  <w:style w:type="paragraph" w:styleId="a4">
    <w:name w:val="No Spacing"/>
    <w:basedOn w:val="a0"/>
    <w:qFormat/>
    <w:rsid w:val="00C710AB"/>
    <w:pPr>
      <w:autoSpaceDE/>
      <w:autoSpaceDN/>
      <w:adjustRightInd/>
    </w:pPr>
    <w:rPr>
      <w:rFonts w:ascii="Times New Roman" w:hAnsi="Times New Roman"/>
      <w:szCs w:val="32"/>
    </w:rPr>
  </w:style>
  <w:style w:type="paragraph" w:styleId="a5">
    <w:name w:val="List Paragraph"/>
    <w:basedOn w:val="a0"/>
    <w:qFormat/>
    <w:rsid w:val="00CA397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469CF"/>
    <w:rPr>
      <w:rFonts w:ascii="Arial" w:eastAsia="Times New Roman" w:hAnsi="Arial" w:cs="Arial"/>
      <w:b/>
      <w:bCs/>
      <w:kern w:val="1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A4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1"/>
    <w:unhideWhenUsed/>
    <w:rsid w:val="00A469CF"/>
    <w:rPr>
      <w:color w:val="0000FF"/>
      <w:u w:val="single"/>
    </w:rPr>
  </w:style>
  <w:style w:type="paragraph" w:styleId="a7">
    <w:name w:val="Balloon Text"/>
    <w:basedOn w:val="a0"/>
    <w:link w:val="a8"/>
    <w:unhideWhenUsed/>
    <w:rsid w:val="00A469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A469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er-user-namejs-header-user-name">
    <w:name w:val="header-user-name js-header-user-name"/>
    <w:rsid w:val="00A469C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A469CF"/>
  </w:style>
  <w:style w:type="paragraph" w:customStyle="1" w:styleId="a9">
    <w:name w:val="Базовый"/>
    <w:rsid w:val="00A469CF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numbering" w:customStyle="1" w:styleId="11">
    <w:name w:val="Нет списка1"/>
    <w:next w:val="a3"/>
    <w:uiPriority w:val="99"/>
    <w:semiHidden/>
    <w:unhideWhenUsed/>
    <w:rsid w:val="00A469CF"/>
  </w:style>
  <w:style w:type="character" w:customStyle="1" w:styleId="WW8Num1z0">
    <w:name w:val="WW8Num1z0"/>
    <w:rsid w:val="00A469CF"/>
  </w:style>
  <w:style w:type="character" w:customStyle="1" w:styleId="WW8Num1z1">
    <w:name w:val="WW8Num1z1"/>
    <w:rsid w:val="00A469CF"/>
  </w:style>
  <w:style w:type="character" w:customStyle="1" w:styleId="WW8Num1z2">
    <w:name w:val="WW8Num1z2"/>
    <w:rsid w:val="00A469CF"/>
  </w:style>
  <w:style w:type="character" w:customStyle="1" w:styleId="WW8Num1z3">
    <w:name w:val="WW8Num1z3"/>
    <w:rsid w:val="00A469CF"/>
  </w:style>
  <w:style w:type="character" w:customStyle="1" w:styleId="WW8Num1z4">
    <w:name w:val="WW8Num1z4"/>
    <w:rsid w:val="00A469CF"/>
  </w:style>
  <w:style w:type="character" w:customStyle="1" w:styleId="WW8Num1z5">
    <w:name w:val="WW8Num1z5"/>
    <w:rsid w:val="00A469CF"/>
  </w:style>
  <w:style w:type="character" w:customStyle="1" w:styleId="WW8Num1z6">
    <w:name w:val="WW8Num1z6"/>
    <w:rsid w:val="00A469CF"/>
  </w:style>
  <w:style w:type="character" w:customStyle="1" w:styleId="WW8Num1z7">
    <w:name w:val="WW8Num1z7"/>
    <w:rsid w:val="00A469CF"/>
  </w:style>
  <w:style w:type="character" w:customStyle="1" w:styleId="WW8Num1z8">
    <w:name w:val="WW8Num1z8"/>
    <w:rsid w:val="00A469CF"/>
  </w:style>
  <w:style w:type="character" w:customStyle="1" w:styleId="WW8Num2z0">
    <w:name w:val="WW8Num2z0"/>
    <w:rsid w:val="00A469CF"/>
    <w:rPr>
      <w:rFonts w:ascii="Symbol" w:hAnsi="Symbol" w:cs="Symbol"/>
    </w:rPr>
  </w:style>
  <w:style w:type="character" w:customStyle="1" w:styleId="WW8Num3z0">
    <w:name w:val="WW8Num3z0"/>
    <w:rsid w:val="00A469CF"/>
    <w:rPr>
      <w:rFonts w:ascii="Symbol" w:hAnsi="Symbol" w:cs="Symbol"/>
      <w:color w:val="000000"/>
      <w:sz w:val="24"/>
      <w:szCs w:val="24"/>
    </w:rPr>
  </w:style>
  <w:style w:type="character" w:customStyle="1" w:styleId="WW8Num3z1">
    <w:name w:val="WW8Num3z1"/>
    <w:rsid w:val="00A469CF"/>
  </w:style>
  <w:style w:type="character" w:customStyle="1" w:styleId="WW8Num3z2">
    <w:name w:val="WW8Num3z2"/>
    <w:rsid w:val="00A469CF"/>
  </w:style>
  <w:style w:type="character" w:customStyle="1" w:styleId="WW8Num3z3">
    <w:name w:val="WW8Num3z3"/>
    <w:rsid w:val="00A469CF"/>
  </w:style>
  <w:style w:type="character" w:customStyle="1" w:styleId="WW8Num3z4">
    <w:name w:val="WW8Num3z4"/>
    <w:rsid w:val="00A469CF"/>
  </w:style>
  <w:style w:type="character" w:customStyle="1" w:styleId="WW8Num3z5">
    <w:name w:val="WW8Num3z5"/>
    <w:rsid w:val="00A469CF"/>
  </w:style>
  <w:style w:type="character" w:customStyle="1" w:styleId="WW8Num3z6">
    <w:name w:val="WW8Num3z6"/>
    <w:rsid w:val="00A469CF"/>
  </w:style>
  <w:style w:type="character" w:customStyle="1" w:styleId="WW8Num3z7">
    <w:name w:val="WW8Num3z7"/>
    <w:rsid w:val="00A469CF"/>
  </w:style>
  <w:style w:type="character" w:customStyle="1" w:styleId="WW8Num3z8">
    <w:name w:val="WW8Num3z8"/>
    <w:rsid w:val="00A469CF"/>
  </w:style>
  <w:style w:type="character" w:customStyle="1" w:styleId="WW8Num4z0">
    <w:name w:val="WW8Num4z0"/>
    <w:rsid w:val="00A469CF"/>
    <w:rPr>
      <w:szCs w:val="24"/>
      <w:lang w:eastAsia="en-US"/>
    </w:rPr>
  </w:style>
  <w:style w:type="character" w:customStyle="1" w:styleId="WW8Num5z0">
    <w:name w:val="WW8Num5z0"/>
    <w:rsid w:val="00A469CF"/>
    <w:rPr>
      <w:lang w:eastAsia="en-US"/>
    </w:rPr>
  </w:style>
  <w:style w:type="character" w:customStyle="1" w:styleId="WW8Num6z0">
    <w:name w:val="WW8Num6z0"/>
    <w:rsid w:val="00A469CF"/>
    <w:rPr>
      <w:rFonts w:ascii="Symbol" w:hAnsi="Symbol" w:cs="Symbol"/>
    </w:rPr>
  </w:style>
  <w:style w:type="character" w:customStyle="1" w:styleId="WW8Num7z0">
    <w:name w:val="WW8Num7z0"/>
    <w:rsid w:val="00A469CF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A469CF"/>
    <w:rPr>
      <w:szCs w:val="24"/>
      <w:lang w:eastAsia="en-US"/>
    </w:rPr>
  </w:style>
  <w:style w:type="character" w:customStyle="1" w:styleId="Absatz-Standardschriftart">
    <w:name w:val="Absatz-Standardschriftart"/>
    <w:rsid w:val="00A469CF"/>
  </w:style>
  <w:style w:type="character" w:customStyle="1" w:styleId="WW-Absatz-Standardschriftart">
    <w:name w:val="WW-Absatz-Standardschriftart"/>
    <w:rsid w:val="00A469CF"/>
  </w:style>
  <w:style w:type="character" w:customStyle="1" w:styleId="WW-Absatz-Standardschriftart1">
    <w:name w:val="WW-Absatz-Standardschriftart1"/>
    <w:rsid w:val="00A469CF"/>
  </w:style>
  <w:style w:type="character" w:customStyle="1" w:styleId="WW-Absatz-Standardschriftart11">
    <w:name w:val="WW-Absatz-Standardschriftart11"/>
    <w:rsid w:val="00A469CF"/>
  </w:style>
  <w:style w:type="character" w:customStyle="1" w:styleId="WW8Num7z1">
    <w:name w:val="WW8Num7z1"/>
    <w:rsid w:val="00A469CF"/>
    <w:rPr>
      <w:rFonts w:ascii="Courier New" w:hAnsi="Courier New" w:cs="Courier New"/>
    </w:rPr>
  </w:style>
  <w:style w:type="character" w:customStyle="1" w:styleId="WW8Num7z2">
    <w:name w:val="WW8Num7z2"/>
    <w:rsid w:val="00A469CF"/>
    <w:rPr>
      <w:rFonts w:ascii="Wingdings" w:hAnsi="Wingdings" w:cs="Wingdings"/>
    </w:rPr>
  </w:style>
  <w:style w:type="character" w:customStyle="1" w:styleId="WW8Num8z1">
    <w:name w:val="WW8Num8z1"/>
    <w:rsid w:val="00A469CF"/>
    <w:rPr>
      <w:rFonts w:ascii="Courier New" w:hAnsi="Courier New" w:cs="Courier New"/>
    </w:rPr>
  </w:style>
  <w:style w:type="character" w:customStyle="1" w:styleId="WW8Num8z2">
    <w:name w:val="WW8Num8z2"/>
    <w:rsid w:val="00A469CF"/>
    <w:rPr>
      <w:rFonts w:ascii="Wingdings" w:hAnsi="Wingdings" w:cs="Wingdings"/>
    </w:rPr>
  </w:style>
  <w:style w:type="character" w:customStyle="1" w:styleId="12">
    <w:name w:val="Основной шрифт абзаца1"/>
    <w:rsid w:val="00A469CF"/>
  </w:style>
  <w:style w:type="character" w:customStyle="1" w:styleId="aa">
    <w:name w:val="Цветовое выделение"/>
    <w:rsid w:val="00A469CF"/>
    <w:rPr>
      <w:b/>
      <w:color w:val="000080"/>
      <w:sz w:val="20"/>
    </w:rPr>
  </w:style>
  <w:style w:type="character" w:customStyle="1" w:styleId="ab">
    <w:name w:val="Гипертекстовая ссылка"/>
    <w:uiPriority w:val="99"/>
    <w:rsid w:val="00A469CF"/>
    <w:rPr>
      <w:rFonts w:ascii="Times New Roman" w:hAnsi="Times New Roman" w:cs="Times New Roman"/>
      <w:b/>
      <w:bCs/>
      <w:color w:val="008000"/>
      <w:sz w:val="20"/>
      <w:szCs w:val="20"/>
    </w:rPr>
  </w:style>
  <w:style w:type="character" w:styleId="ac">
    <w:name w:val="page number"/>
    <w:rsid w:val="00A469CF"/>
  </w:style>
  <w:style w:type="character" w:styleId="ad">
    <w:name w:val="Strong"/>
    <w:qFormat/>
    <w:rsid w:val="00A469CF"/>
    <w:rPr>
      <w:b/>
      <w:bCs/>
    </w:rPr>
  </w:style>
  <w:style w:type="paragraph" w:customStyle="1" w:styleId="13">
    <w:name w:val="Заголовок1"/>
    <w:basedOn w:val="a0"/>
    <w:next w:val="ae"/>
    <w:rsid w:val="00A469CF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0"/>
    <w:link w:val="af"/>
    <w:rsid w:val="00A469CF"/>
    <w:pPr>
      <w:suppressAutoHyphens/>
      <w:autoSpaceDE/>
      <w:autoSpaceDN/>
      <w:adjustRightInd/>
      <w:spacing w:after="120"/>
    </w:pPr>
    <w:rPr>
      <w:rFonts w:ascii="Times New Roman" w:hAnsi="Times New Roman"/>
      <w:szCs w:val="20"/>
    </w:rPr>
  </w:style>
  <w:style w:type="character" w:customStyle="1" w:styleId="af">
    <w:name w:val="Основной текст Знак"/>
    <w:basedOn w:val="a1"/>
    <w:link w:val="ae"/>
    <w:rsid w:val="00A46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"/>
    <w:basedOn w:val="ae"/>
    <w:rsid w:val="00A469CF"/>
    <w:rPr>
      <w:rFonts w:cs="Tahoma"/>
    </w:rPr>
  </w:style>
  <w:style w:type="paragraph" w:styleId="af1">
    <w:name w:val="caption"/>
    <w:basedOn w:val="a0"/>
    <w:qFormat/>
    <w:rsid w:val="00A469CF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</w:rPr>
  </w:style>
  <w:style w:type="paragraph" w:customStyle="1" w:styleId="14">
    <w:name w:val="Указатель1"/>
    <w:basedOn w:val="a0"/>
    <w:rsid w:val="00A469CF"/>
    <w:pPr>
      <w:suppressLineNumbers/>
      <w:suppressAutoHyphens/>
      <w:autoSpaceDE/>
      <w:autoSpaceDN/>
      <w:adjustRightInd/>
    </w:pPr>
    <w:rPr>
      <w:rFonts w:ascii="Times New Roman" w:hAnsi="Times New Roman" w:cs="Tahoma"/>
      <w:szCs w:val="20"/>
    </w:rPr>
  </w:style>
  <w:style w:type="paragraph" w:customStyle="1" w:styleId="ConsPlusTitle">
    <w:name w:val="ConsPlusTitle"/>
    <w:rsid w:val="00A469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Normal (Web)"/>
    <w:basedOn w:val="a0"/>
    <w:rsid w:val="00A469CF"/>
    <w:pPr>
      <w:suppressAutoHyphens/>
      <w:autoSpaceDE/>
      <w:autoSpaceDN/>
      <w:adjustRightInd/>
      <w:spacing w:before="280" w:after="280"/>
    </w:pPr>
    <w:rPr>
      <w:rFonts w:ascii="Times New Roman" w:hAnsi="Times New Roman"/>
    </w:rPr>
  </w:style>
  <w:style w:type="paragraph" w:customStyle="1" w:styleId="ConsPlusNonformat">
    <w:name w:val="ConsPlusNonformat"/>
    <w:rsid w:val="00A469C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af3">
    <w:name w:val="Знак"/>
    <w:basedOn w:val="a0"/>
    <w:rsid w:val="00A469CF"/>
    <w:pPr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4">
    <w:name w:val="header"/>
    <w:basedOn w:val="a0"/>
    <w:link w:val="af5"/>
    <w:rsid w:val="00A469C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af5">
    <w:name w:val="Верхний колонтитул Знак"/>
    <w:basedOn w:val="a1"/>
    <w:link w:val="af4"/>
    <w:rsid w:val="00A46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"/>
    <w:basedOn w:val="a0"/>
    <w:rsid w:val="00A469CF"/>
    <w:pPr>
      <w:suppressAutoHyphens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5">
    <w:name w:val="марк список 1"/>
    <w:basedOn w:val="a0"/>
    <w:rsid w:val="00A469CF"/>
    <w:pPr>
      <w:tabs>
        <w:tab w:val="left" w:pos="360"/>
      </w:tabs>
      <w:suppressAutoHyphens/>
      <w:autoSpaceDE/>
      <w:autoSpaceDN/>
      <w:adjustRightInd/>
      <w:spacing w:before="120" w:after="120"/>
      <w:jc w:val="both"/>
    </w:pPr>
    <w:rPr>
      <w:rFonts w:ascii="Calibri" w:hAnsi="Calibri" w:cs="Calibri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0"/>
    <w:rsid w:val="00A469CF"/>
    <w:pPr>
      <w:suppressAutoHyphens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acxspmiddle">
    <w:name w:val="acxspmiddle"/>
    <w:basedOn w:val="a0"/>
    <w:rsid w:val="00A469CF"/>
    <w:pPr>
      <w:suppressAutoHyphens/>
      <w:autoSpaceDE/>
      <w:autoSpaceDN/>
      <w:adjustRightInd/>
      <w:spacing w:before="280" w:after="280"/>
    </w:pPr>
    <w:rPr>
      <w:rFonts w:ascii="Times New Roman" w:hAnsi="Times New Roman"/>
    </w:rPr>
  </w:style>
  <w:style w:type="paragraph" w:styleId="af8">
    <w:name w:val="Body Text Indent"/>
    <w:basedOn w:val="a0"/>
    <w:link w:val="af9"/>
    <w:rsid w:val="00A469CF"/>
    <w:pPr>
      <w:suppressAutoHyphens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1"/>
    <w:link w:val="af8"/>
    <w:rsid w:val="00A4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0"/>
    <w:rsid w:val="00A469CF"/>
    <w:pPr>
      <w:suppressAutoHyphens/>
      <w:autoSpaceDE/>
      <w:autoSpaceDN/>
      <w:adjustRightInd/>
      <w:ind w:left="720"/>
    </w:pPr>
    <w:rPr>
      <w:rFonts w:ascii="Times New Roman" w:hAnsi="Times New Roman"/>
    </w:rPr>
  </w:style>
  <w:style w:type="paragraph" w:styleId="afa">
    <w:name w:val="footer"/>
    <w:basedOn w:val="a0"/>
    <w:link w:val="afb"/>
    <w:rsid w:val="00A469C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afb">
    <w:name w:val="Нижний колонтитул Знак"/>
    <w:basedOn w:val="a1"/>
    <w:link w:val="afa"/>
    <w:rsid w:val="00A46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Содержимое таблицы"/>
    <w:basedOn w:val="a0"/>
    <w:rsid w:val="00A469CF"/>
    <w:pPr>
      <w:suppressLineNumbers/>
      <w:suppressAutoHyphens/>
      <w:autoSpaceDE/>
      <w:autoSpaceDN/>
      <w:adjustRightInd/>
    </w:pPr>
    <w:rPr>
      <w:rFonts w:ascii="Times New Roman" w:hAnsi="Times New Roman"/>
      <w:szCs w:val="20"/>
    </w:rPr>
  </w:style>
  <w:style w:type="paragraph" w:customStyle="1" w:styleId="afd">
    <w:name w:val="Заголовок таблицы"/>
    <w:basedOn w:val="afc"/>
    <w:rsid w:val="00A469CF"/>
    <w:pPr>
      <w:jc w:val="center"/>
    </w:pPr>
    <w:rPr>
      <w:b/>
      <w:bCs/>
    </w:rPr>
  </w:style>
  <w:style w:type="character" w:customStyle="1" w:styleId="afe">
    <w:name w:val="Цветовое выделение для Нормальный"/>
    <w:rsid w:val="00A469CF"/>
  </w:style>
  <w:style w:type="character" w:customStyle="1" w:styleId="ConsPlusNormal0">
    <w:name w:val="ConsPlusNormal Знак"/>
    <w:link w:val="ConsPlusNormal"/>
    <w:locked/>
    <w:rsid w:val="007C517E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3"/>
    <w:semiHidden/>
    <w:unhideWhenUsed/>
    <w:rsid w:val="00FD4B34"/>
  </w:style>
  <w:style w:type="numbering" w:customStyle="1" w:styleId="110">
    <w:name w:val="Нет списка11"/>
    <w:next w:val="a3"/>
    <w:uiPriority w:val="99"/>
    <w:semiHidden/>
    <w:unhideWhenUsed/>
    <w:rsid w:val="00FD4B34"/>
  </w:style>
  <w:style w:type="paragraph" w:customStyle="1" w:styleId="aff">
    <w:name w:val="Знак"/>
    <w:basedOn w:val="a0"/>
    <w:rsid w:val="00FD4B34"/>
    <w:pPr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0">
    <w:name w:val="Знак Знак Знак"/>
    <w:basedOn w:val="a0"/>
    <w:rsid w:val="00FD4B34"/>
    <w:pPr>
      <w:suppressAutoHyphens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20">
    <w:name w:val="Абзац списка2"/>
    <w:basedOn w:val="a0"/>
    <w:rsid w:val="00FD4B34"/>
    <w:pPr>
      <w:suppressAutoHyphens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FD4B34"/>
    <w:rPr>
      <w:color w:val="800080"/>
      <w:u w:val="single"/>
    </w:rPr>
  </w:style>
  <w:style w:type="character" w:styleId="aff1">
    <w:name w:val="FollowedHyperlink"/>
    <w:basedOn w:val="a1"/>
    <w:uiPriority w:val="99"/>
    <w:semiHidden/>
    <w:unhideWhenUsed/>
    <w:rsid w:val="00FD4B34"/>
    <w:rPr>
      <w:color w:val="954F72" w:themeColor="followedHyperlink"/>
      <w:u w:val="single"/>
    </w:rPr>
  </w:style>
  <w:style w:type="paragraph" w:customStyle="1" w:styleId="Default">
    <w:name w:val="Default"/>
    <w:rsid w:val="000B6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0B6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1"/>
    <w:link w:val="210"/>
    <w:rsid w:val="000B62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0B6223"/>
    <w:pPr>
      <w:widowControl w:val="0"/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0B6223"/>
    <w:pPr>
      <w:numPr>
        <w:numId w:val="18"/>
      </w:numPr>
      <w:contextualSpacing/>
    </w:pPr>
  </w:style>
  <w:style w:type="paragraph" w:customStyle="1" w:styleId="aff2">
    <w:name w:val="Заголовок"/>
    <w:basedOn w:val="a0"/>
    <w:next w:val="ae"/>
    <w:rsid w:val="00387BCD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rintj">
    <w:name w:val="printj"/>
    <w:basedOn w:val="a0"/>
    <w:rsid w:val="00387BCD"/>
    <w:pPr>
      <w:autoSpaceDE/>
      <w:autoSpaceDN/>
      <w:adjustRightInd/>
      <w:spacing w:before="144" w:after="288"/>
      <w:jc w:val="both"/>
    </w:pPr>
    <w:rPr>
      <w:rFonts w:ascii="Times New Roman" w:hAnsi="Times New Roman"/>
    </w:rPr>
  </w:style>
  <w:style w:type="paragraph" w:customStyle="1" w:styleId="22">
    <w:name w:val="Основной текст (2)"/>
    <w:basedOn w:val="a0"/>
    <w:rsid w:val="002C4C34"/>
    <w:pPr>
      <w:widowControl w:val="0"/>
      <w:shd w:val="clear" w:color="auto" w:fill="FFFFFF"/>
      <w:autoSpaceDE/>
      <w:autoSpaceDN/>
      <w:adjustRightInd/>
      <w:spacing w:before="600" w:after="300" w:line="317" w:lineRule="exact"/>
      <w:jc w:val="both"/>
    </w:pPr>
    <w:rPr>
      <w:rFonts w:ascii="Times New Roman" w:hAnsi="Times New Roman"/>
      <w:color w:val="000000"/>
      <w:sz w:val="28"/>
      <w:szCs w:val="28"/>
      <w:lang w:bidi="ru-RU"/>
    </w:rPr>
  </w:style>
  <w:style w:type="character" w:customStyle="1" w:styleId="aff3">
    <w:name w:val="Основной текст_"/>
    <w:basedOn w:val="a1"/>
    <w:link w:val="18"/>
    <w:rsid w:val="001B576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8">
    <w:name w:val="Основной текст1"/>
    <w:basedOn w:val="a0"/>
    <w:link w:val="aff3"/>
    <w:rsid w:val="001B576C"/>
    <w:pPr>
      <w:widowControl w:val="0"/>
      <w:shd w:val="clear" w:color="auto" w:fill="FFFFFF"/>
      <w:autoSpaceDE/>
      <w:autoSpaceDN/>
      <w:adjustRightInd/>
      <w:spacing w:before="420" w:line="317" w:lineRule="exact"/>
      <w:jc w:val="both"/>
    </w:pPr>
    <w:rPr>
      <w:rFonts w:ascii="Times New Roman" w:hAnsi="Times New Roman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53</cp:revision>
  <cp:lastPrinted>2024-02-06T13:21:00Z</cp:lastPrinted>
  <dcterms:created xsi:type="dcterms:W3CDTF">2022-04-21T10:18:00Z</dcterms:created>
  <dcterms:modified xsi:type="dcterms:W3CDTF">2024-03-25T04:48:00Z</dcterms:modified>
</cp:coreProperties>
</file>