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8DC" w:rsidRPr="004F55ED" w:rsidRDefault="006308DC" w:rsidP="006308D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5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</w:t>
      </w:r>
      <w:r w:rsidRPr="004F55ED">
        <w:rPr>
          <w:noProof/>
          <w:lang w:eastAsia="ru-RU"/>
        </w:rPr>
        <w:drawing>
          <wp:inline distT="0" distB="0" distL="0" distR="0">
            <wp:extent cx="517525" cy="560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8DC" w:rsidRPr="004F55ED" w:rsidRDefault="00D0297B" w:rsidP="006308DC">
      <w:pPr>
        <w:pStyle w:val="a4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4F55ED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РЕСПУБЛИКА </w:t>
      </w:r>
      <w:r w:rsidR="006308DC" w:rsidRPr="004F55ED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КРЫМ</w:t>
      </w:r>
    </w:p>
    <w:p w:rsidR="006308DC" w:rsidRPr="004F55ED" w:rsidRDefault="00D0297B" w:rsidP="006308DC">
      <w:pPr>
        <w:pStyle w:val="a4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4F55ED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РАЗДОЛЬНЕНСКИЙ </w:t>
      </w:r>
      <w:r w:rsidR="006308DC" w:rsidRPr="004F55ED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РАЙОН</w:t>
      </w:r>
    </w:p>
    <w:p w:rsidR="006308DC" w:rsidRPr="004F55ED" w:rsidRDefault="00ED04E6" w:rsidP="006308DC">
      <w:pPr>
        <w:pStyle w:val="a4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4F55ED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АДМИНИСТРАЦИЯ </w:t>
      </w:r>
      <w:r w:rsidR="00D0297B" w:rsidRPr="004F55ED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КОВЫЛЬНОВСКОГО </w:t>
      </w:r>
      <w:r w:rsidR="006308DC" w:rsidRPr="004F55ED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СЕЛЬСКОГО ПОСЕЛЕНИЯ</w:t>
      </w:r>
    </w:p>
    <w:p w:rsidR="006308DC" w:rsidRPr="004F55ED" w:rsidRDefault="006308DC" w:rsidP="006308DC">
      <w:pPr>
        <w:pStyle w:val="a4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6308DC" w:rsidRPr="004F55ED" w:rsidRDefault="006308DC" w:rsidP="006308DC">
      <w:pPr>
        <w:pStyle w:val="a4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bookmarkStart w:id="0" w:name="_GoBack"/>
      <w:bookmarkEnd w:id="0"/>
      <w:r w:rsidRPr="004F55ED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6308DC" w:rsidRPr="004F55ED" w:rsidRDefault="006308DC" w:rsidP="006308DC">
      <w:pPr>
        <w:pStyle w:val="a4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6308DC" w:rsidRPr="004F55ED" w:rsidRDefault="005B6C07" w:rsidP="006308DC">
      <w:pPr>
        <w:pStyle w:val="a4"/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 w:rsidRPr="004F55ED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10 </w:t>
      </w:r>
      <w:proofErr w:type="spellStart"/>
      <w:r w:rsidRPr="004F55ED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марта</w:t>
      </w:r>
      <w:proofErr w:type="spellEnd"/>
      <w:r w:rsidRPr="004F55ED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</w:t>
      </w:r>
      <w:r w:rsidR="006308DC" w:rsidRPr="004F55ED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202</w:t>
      </w:r>
      <w:r w:rsidRPr="004F55ED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3года</w:t>
      </w:r>
      <w:r w:rsidRPr="004F55ED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4F55ED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4F55ED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6308DC" w:rsidRPr="004F55ED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с. </w:t>
      </w:r>
      <w:proofErr w:type="spellStart"/>
      <w:r w:rsidR="006308DC" w:rsidRPr="004F55ED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="005D1F81" w:rsidRPr="004F55ED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5D1F81" w:rsidRPr="004F55ED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5D1F81" w:rsidRPr="004F55ED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5D1F81" w:rsidRPr="004F55ED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4F55ED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6308DC" w:rsidRPr="004F55ED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№ </w:t>
      </w:r>
      <w:r w:rsidRPr="004F55ED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89</w:t>
      </w:r>
    </w:p>
    <w:p w:rsidR="006308DC" w:rsidRPr="004F55ED" w:rsidRDefault="006308DC" w:rsidP="006308DC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47D2" w:rsidRPr="004F55ED" w:rsidRDefault="002E47D2" w:rsidP="002E47D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F55E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 внесении изменений в постановление Администрации Ковыльновского сельского поселения Раздольненского района Республики Крым от 09.08.2019 № 269</w:t>
      </w:r>
      <w:r w:rsidRPr="004F55E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«Об утверждении Порядка взаимодействия Администрации Ковыльновского сельского поселения Раздольненского района Республики Крым и муниципальных учреждений с организаторами добровольческой (волонтерской) деятельности, добровольческими (волонтерскими) организациями» (в редакции пос</w:t>
      </w:r>
      <w:r w:rsidR="007A6F23" w:rsidRPr="004F55ED">
        <w:rPr>
          <w:rFonts w:ascii="Times New Roman" w:eastAsia="Calibri" w:hAnsi="Times New Roman" w:cs="Times New Roman"/>
          <w:b/>
          <w:i/>
          <w:sz w:val="28"/>
          <w:szCs w:val="28"/>
        </w:rPr>
        <w:t>тановлени</w:t>
      </w:r>
      <w:r w:rsidR="00995E51" w:rsidRPr="004F55ED">
        <w:rPr>
          <w:rFonts w:ascii="Times New Roman" w:eastAsia="Calibri" w:hAnsi="Times New Roman" w:cs="Times New Roman"/>
          <w:b/>
          <w:i/>
          <w:sz w:val="28"/>
          <w:szCs w:val="28"/>
        </w:rPr>
        <w:t>й</w:t>
      </w:r>
      <w:r w:rsidR="007A6F23" w:rsidRPr="004F55E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от 09.06.2021 № 167</w:t>
      </w:r>
      <w:r w:rsidR="00704D54" w:rsidRPr="004F55ED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704D54" w:rsidRPr="004F55ED">
        <w:rPr>
          <w:rFonts w:ascii="Times New Roman" w:eastAsia="Calibri" w:hAnsi="Times New Roman" w:cs="Times New Roman"/>
          <w:b/>
          <w:i/>
          <w:sz w:val="28"/>
          <w:szCs w:val="28"/>
        </w:rPr>
        <w:t>от 16.12.2022 № 247)</w:t>
      </w:r>
    </w:p>
    <w:p w:rsidR="002E47D2" w:rsidRPr="004F55ED" w:rsidRDefault="002E47D2" w:rsidP="007A6F23">
      <w:pPr>
        <w:pStyle w:val="a4"/>
        <w:numPr>
          <w:ilvl w:val="0"/>
          <w:numId w:val="1"/>
        </w:num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4D54" w:rsidRPr="004F55ED" w:rsidRDefault="005B6C07" w:rsidP="00704D5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4F55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r w:rsidR="00704D54" w:rsidRPr="004F55ED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11.08.1995 № 135-ФЗ «О благотворительной деятельности и добровольчестве (</w:t>
      </w:r>
      <w:proofErr w:type="spellStart"/>
      <w:r w:rsidR="00704D54" w:rsidRPr="004F55ED">
        <w:rPr>
          <w:rFonts w:ascii="Times New Roman" w:eastAsia="Calibri" w:hAnsi="Times New Roman" w:cs="Times New Roman"/>
          <w:sz w:val="28"/>
          <w:szCs w:val="28"/>
          <w:lang w:eastAsia="ru-RU"/>
        </w:rPr>
        <w:t>волонтерстве</w:t>
      </w:r>
      <w:proofErr w:type="spellEnd"/>
      <w:r w:rsidR="00704D54" w:rsidRPr="004F55ED">
        <w:rPr>
          <w:rFonts w:ascii="Times New Roman" w:eastAsia="Calibri" w:hAnsi="Times New Roman" w:cs="Times New Roman"/>
          <w:sz w:val="28"/>
          <w:szCs w:val="28"/>
          <w:lang w:eastAsia="ru-RU"/>
        </w:rPr>
        <w:t>)», Федеральным законом от 07.10.2022 № 394-ФЗ «О внесении из</w:t>
      </w:r>
      <w:r w:rsidR="00995E51" w:rsidRPr="004F55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менений в статью в Федеральный </w:t>
      </w:r>
      <w:r w:rsidR="00704D54" w:rsidRPr="004F55ED">
        <w:rPr>
          <w:rFonts w:ascii="Times New Roman" w:eastAsia="Calibri" w:hAnsi="Times New Roman" w:cs="Times New Roman"/>
          <w:sz w:val="28"/>
          <w:szCs w:val="28"/>
          <w:lang w:eastAsia="ru-RU"/>
        </w:rPr>
        <w:t>закон «О благотворительной деятельности и добровольчестве (</w:t>
      </w:r>
      <w:proofErr w:type="spellStart"/>
      <w:r w:rsidR="00704D54" w:rsidRPr="004F55ED">
        <w:rPr>
          <w:rFonts w:ascii="Times New Roman" w:eastAsia="Calibri" w:hAnsi="Times New Roman" w:cs="Times New Roman"/>
          <w:sz w:val="28"/>
          <w:szCs w:val="28"/>
          <w:lang w:eastAsia="ru-RU"/>
        </w:rPr>
        <w:t>волонтерстве</w:t>
      </w:r>
      <w:proofErr w:type="spellEnd"/>
      <w:r w:rsidR="00704D54" w:rsidRPr="004F55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)», Уставом муниципального образования Ковыльновское сельское поселение Раздольненского района Республики Крым, </w:t>
      </w:r>
      <w:r w:rsidR="00704D54" w:rsidRPr="004F55ED">
        <w:rPr>
          <w:rFonts w:ascii="Times New Roman" w:eastAsia="Arial Unicode MS" w:hAnsi="Times New Roman"/>
          <w:bCs/>
          <w:sz w:val="28"/>
          <w:szCs w:val="28"/>
        </w:rPr>
        <w:t>принимая во</w:t>
      </w:r>
      <w:r w:rsidR="00995E51" w:rsidRPr="004F55ED">
        <w:rPr>
          <w:rFonts w:ascii="Times New Roman" w:eastAsia="Arial Unicode MS" w:hAnsi="Times New Roman"/>
          <w:bCs/>
          <w:sz w:val="28"/>
          <w:szCs w:val="28"/>
        </w:rPr>
        <w:t xml:space="preserve"> внимание информационное письмо</w:t>
      </w:r>
      <w:r w:rsidR="00704D54" w:rsidRPr="004F55ED">
        <w:rPr>
          <w:rFonts w:ascii="Times New Roman" w:eastAsia="Arial Unicode MS" w:hAnsi="Times New Roman"/>
          <w:bCs/>
          <w:sz w:val="28"/>
          <w:szCs w:val="28"/>
        </w:rPr>
        <w:t xml:space="preserve"> прокуратуры Раздольненского района от 28.12.2022 № Исорг-20350020-2803-22/-203500</w:t>
      </w:r>
      <w:r w:rsidRPr="004F55ED">
        <w:rPr>
          <w:rFonts w:ascii="Times New Roman" w:eastAsia="Arial Unicode MS" w:hAnsi="Times New Roman"/>
          <w:bCs/>
          <w:sz w:val="28"/>
          <w:szCs w:val="28"/>
        </w:rPr>
        <w:t>, заключение прокуратуры Раздольненского района от 08.02.2023 №Исорг-20350020-478-23/453-20350020</w:t>
      </w:r>
    </w:p>
    <w:p w:rsidR="006308DC" w:rsidRPr="004F55ED" w:rsidRDefault="006308DC" w:rsidP="003E64A9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F55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7911F9" w:rsidRPr="004F55ED" w:rsidRDefault="006D3A04" w:rsidP="007911F9">
      <w:pPr>
        <w:tabs>
          <w:tab w:val="left" w:pos="59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ED">
        <w:rPr>
          <w:rFonts w:ascii="Times New Roman" w:eastAsia="Calibri" w:hAnsi="Times New Roman" w:cs="Times New Roman"/>
          <w:sz w:val="28"/>
          <w:szCs w:val="28"/>
        </w:rPr>
        <w:t>1.</w:t>
      </w:r>
      <w:r w:rsidR="00520F5B" w:rsidRPr="004F55ED">
        <w:rPr>
          <w:rFonts w:eastAsia="Calibri"/>
        </w:rPr>
        <w:t xml:space="preserve"> </w:t>
      </w:r>
      <w:r w:rsidR="00467DC8" w:rsidRPr="004F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Pr="004F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Ковыльновского сельского поселения от </w:t>
      </w:r>
      <w:r w:rsidR="002E47D2" w:rsidRPr="004F55ED">
        <w:rPr>
          <w:rFonts w:ascii="Times New Roman" w:eastAsia="Calibri" w:hAnsi="Times New Roman" w:cs="Times New Roman"/>
          <w:sz w:val="28"/>
          <w:szCs w:val="28"/>
          <w:lang w:eastAsia="ru-RU"/>
        </w:rPr>
        <w:t>09.08.2019 № 269</w:t>
      </w:r>
      <w:r w:rsidR="002E47D2" w:rsidRPr="004F55ED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Порядка взаимодействия Администрации Ковыльновского сельского поселения Раздольненского района Республики Крым и муниципальных учреждений с организаторами добровольческой (волонтерской) деятельности, добровольческими (волонтерскими) организациями» (в редакции постановления от 09.06.2021 № 167</w:t>
      </w:r>
      <w:r w:rsidR="007911F9" w:rsidRPr="004F55E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995E51" w:rsidRPr="004F55ED">
        <w:rPr>
          <w:rFonts w:ascii="Times New Roman" w:eastAsia="Calibri" w:hAnsi="Times New Roman" w:cs="Times New Roman"/>
          <w:sz w:val="28"/>
          <w:szCs w:val="28"/>
        </w:rPr>
        <w:t>от 16.12.2022 № 247)</w:t>
      </w:r>
      <w:r w:rsidR="007911F9" w:rsidRPr="004F55E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7911F9" w:rsidRPr="004F55E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D4571D" w:rsidRPr="004F55ED" w:rsidRDefault="00D4571D" w:rsidP="007911F9">
      <w:pPr>
        <w:tabs>
          <w:tab w:val="left" w:pos="59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1.1</w:t>
      </w:r>
      <w:proofErr w:type="gramStart"/>
      <w:r w:rsidRPr="004F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F5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4F5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приложении к постановлению:</w:t>
      </w:r>
    </w:p>
    <w:p w:rsidR="00032DB2" w:rsidRPr="004F55ED" w:rsidRDefault="00D4571D" w:rsidP="007911F9">
      <w:pPr>
        <w:tabs>
          <w:tab w:val="left" w:pos="59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4F55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4F55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F55ED">
        <w:rPr>
          <w:rFonts w:ascii="Times New Roman" w:hAnsi="Times New Roman" w:cs="Times New Roman"/>
          <w:sz w:val="28"/>
          <w:szCs w:val="28"/>
        </w:rPr>
        <w:t xml:space="preserve"> </w:t>
      </w:r>
      <w:r w:rsidRPr="004F55ED">
        <w:rPr>
          <w:rFonts w:ascii="Times New Roman" w:hAnsi="Times New Roman" w:cs="Times New Roman"/>
          <w:b/>
          <w:sz w:val="28"/>
          <w:szCs w:val="28"/>
        </w:rPr>
        <w:t xml:space="preserve">пункт 3 </w:t>
      </w:r>
      <w:r w:rsidRPr="004F55ED">
        <w:rPr>
          <w:rFonts w:ascii="Times New Roman" w:eastAsia="Calibri" w:hAnsi="Times New Roman" w:cs="Times New Roman"/>
          <w:b/>
          <w:sz w:val="28"/>
          <w:szCs w:val="28"/>
        </w:rPr>
        <w:t>изложить в следующей редакции:</w:t>
      </w:r>
    </w:p>
    <w:p w:rsidR="00032DB2" w:rsidRPr="004F55ED" w:rsidRDefault="00032DB2" w:rsidP="00032D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5ED">
        <w:rPr>
          <w:rFonts w:ascii="Times New Roman" w:eastAsia="Calibri" w:hAnsi="Times New Roman" w:cs="Times New Roman"/>
          <w:sz w:val="28"/>
          <w:szCs w:val="28"/>
        </w:rPr>
        <w:t>«3.Благотворительная и добровольческая (волонтерская) деятельность осуществляется в целях:</w:t>
      </w:r>
    </w:p>
    <w:p w:rsidR="00032DB2" w:rsidRPr="004F55ED" w:rsidRDefault="00032DB2" w:rsidP="00032D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F55ED">
        <w:rPr>
          <w:rFonts w:ascii="Times New Roman" w:eastAsia="Calibri" w:hAnsi="Times New Roman" w:cs="Times New Roman"/>
          <w:sz w:val="28"/>
          <w:szCs w:val="28"/>
        </w:rPr>
        <w:t>социальной</w:t>
      </w:r>
      <w:proofErr w:type="gramEnd"/>
      <w:r w:rsidRPr="004F55ED">
        <w:rPr>
          <w:rFonts w:ascii="Times New Roman" w:eastAsia="Calibri" w:hAnsi="Times New Roman" w:cs="Times New Roman"/>
          <w:sz w:val="28"/>
          <w:szCs w:val="28"/>
        </w:rPr>
        <w:t xml:space="preserve">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</w:t>
      </w:r>
      <w:r w:rsidRPr="004F55ED">
        <w:rPr>
          <w:rFonts w:ascii="Times New Roman" w:eastAsia="Calibri" w:hAnsi="Times New Roman" w:cs="Times New Roman"/>
          <w:sz w:val="28"/>
          <w:szCs w:val="28"/>
        </w:rPr>
        <w:lastRenderedPageBreak/>
        <w:t>иных обстоятельств не способны самостоятельно реализовать свои права и законные интересы;</w:t>
      </w:r>
    </w:p>
    <w:p w:rsidR="00032DB2" w:rsidRPr="004F55ED" w:rsidRDefault="00032DB2" w:rsidP="00032D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F55ED">
        <w:rPr>
          <w:rFonts w:ascii="Times New Roman" w:eastAsia="Calibri" w:hAnsi="Times New Roman" w:cs="Times New Roman"/>
          <w:sz w:val="28"/>
          <w:szCs w:val="28"/>
        </w:rPr>
        <w:t>подготовки</w:t>
      </w:r>
      <w:proofErr w:type="gramEnd"/>
      <w:r w:rsidRPr="004F55ED">
        <w:rPr>
          <w:rFonts w:ascii="Times New Roman" w:eastAsia="Calibri" w:hAnsi="Times New Roman" w:cs="Times New Roman"/>
          <w:sz w:val="28"/>
          <w:szCs w:val="28"/>
        </w:rPr>
        <w:t xml:space="preserve">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032DB2" w:rsidRPr="004F55ED" w:rsidRDefault="00032DB2" w:rsidP="00032D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5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55ED">
        <w:rPr>
          <w:rFonts w:ascii="Times New Roman" w:hAnsi="Times New Roman" w:cs="Times New Roman"/>
          <w:sz w:val="28"/>
          <w:szCs w:val="28"/>
        </w:rPr>
        <w:t>участия</w:t>
      </w:r>
      <w:proofErr w:type="gramEnd"/>
      <w:r w:rsidRPr="004F55ED">
        <w:rPr>
          <w:rFonts w:ascii="Times New Roman" w:hAnsi="Times New Roman" w:cs="Times New Roman"/>
          <w:sz w:val="28"/>
          <w:szCs w:val="28"/>
        </w:rPr>
        <w:t xml:space="preserve"> в ликвидации чрезвычайных ситуаций и их последствий, профилактике и тушении пожаров, проведении аварийно-спасательных работ, а также 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032DB2" w:rsidRPr="004F55ED" w:rsidRDefault="00032DB2" w:rsidP="00032D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F55ED">
        <w:rPr>
          <w:rFonts w:ascii="Times New Roman" w:eastAsia="Calibri" w:hAnsi="Times New Roman" w:cs="Times New Roman"/>
          <w:sz w:val="28"/>
          <w:szCs w:val="28"/>
        </w:rPr>
        <w:t>содействия</w:t>
      </w:r>
      <w:proofErr w:type="gramEnd"/>
      <w:r w:rsidRPr="004F55ED">
        <w:rPr>
          <w:rFonts w:ascii="Times New Roman" w:eastAsia="Calibri" w:hAnsi="Times New Roman" w:cs="Times New Roman"/>
          <w:sz w:val="28"/>
          <w:szCs w:val="28"/>
        </w:rPr>
        <w:t xml:space="preserve"> укреплению мира, дружбы и согласия между народами, предотвращению социальных, национальных, религиозных конфликтов;</w:t>
      </w:r>
    </w:p>
    <w:p w:rsidR="00032DB2" w:rsidRPr="004F55ED" w:rsidRDefault="00032DB2" w:rsidP="00032D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F55ED">
        <w:rPr>
          <w:rFonts w:ascii="Times New Roman" w:eastAsia="Calibri" w:hAnsi="Times New Roman" w:cs="Times New Roman"/>
          <w:sz w:val="28"/>
          <w:szCs w:val="28"/>
        </w:rPr>
        <w:t>содействия</w:t>
      </w:r>
      <w:proofErr w:type="gramEnd"/>
      <w:r w:rsidRPr="004F55ED">
        <w:rPr>
          <w:rFonts w:ascii="Times New Roman" w:eastAsia="Calibri" w:hAnsi="Times New Roman" w:cs="Times New Roman"/>
          <w:sz w:val="28"/>
          <w:szCs w:val="28"/>
        </w:rPr>
        <w:t xml:space="preserve"> укреплению престижа и роли семьи в обществе;</w:t>
      </w:r>
    </w:p>
    <w:p w:rsidR="00032DB2" w:rsidRPr="004F55ED" w:rsidRDefault="00032DB2" w:rsidP="00032D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F55ED">
        <w:rPr>
          <w:rFonts w:ascii="Times New Roman" w:eastAsia="Calibri" w:hAnsi="Times New Roman" w:cs="Times New Roman"/>
          <w:sz w:val="28"/>
          <w:szCs w:val="28"/>
        </w:rPr>
        <w:t>содействия</w:t>
      </w:r>
      <w:proofErr w:type="gramEnd"/>
      <w:r w:rsidRPr="004F55ED">
        <w:rPr>
          <w:rFonts w:ascii="Times New Roman" w:eastAsia="Calibri" w:hAnsi="Times New Roman" w:cs="Times New Roman"/>
          <w:sz w:val="28"/>
          <w:szCs w:val="28"/>
        </w:rPr>
        <w:t xml:space="preserve"> защите материнства, детства и отцовства;</w:t>
      </w:r>
    </w:p>
    <w:p w:rsidR="00032DB2" w:rsidRPr="004F55ED" w:rsidRDefault="00032DB2" w:rsidP="00032D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F55ED">
        <w:rPr>
          <w:rFonts w:ascii="Times New Roman" w:eastAsia="Calibri" w:hAnsi="Times New Roman" w:cs="Times New Roman"/>
          <w:sz w:val="28"/>
          <w:szCs w:val="28"/>
        </w:rPr>
        <w:t>содействия</w:t>
      </w:r>
      <w:proofErr w:type="gramEnd"/>
      <w:r w:rsidRPr="004F55ED">
        <w:rPr>
          <w:rFonts w:ascii="Times New Roman" w:eastAsia="Calibri" w:hAnsi="Times New Roman" w:cs="Times New Roman"/>
          <w:sz w:val="28"/>
          <w:szCs w:val="28"/>
        </w:rPr>
        <w:t xml:space="preserve"> деятельности в сфере образования, науки, культуры, искусства, просвещения, духовному развитию личности;</w:t>
      </w:r>
    </w:p>
    <w:p w:rsidR="00032DB2" w:rsidRPr="004F55ED" w:rsidRDefault="00032DB2" w:rsidP="00032D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F55ED">
        <w:rPr>
          <w:rFonts w:ascii="Times New Roman" w:eastAsia="Calibri" w:hAnsi="Times New Roman" w:cs="Times New Roman"/>
          <w:sz w:val="28"/>
          <w:szCs w:val="28"/>
        </w:rPr>
        <w:t>содействия</w:t>
      </w:r>
      <w:proofErr w:type="gramEnd"/>
      <w:r w:rsidRPr="004F55ED">
        <w:rPr>
          <w:rFonts w:ascii="Times New Roman" w:eastAsia="Calibri" w:hAnsi="Times New Roman" w:cs="Times New Roman"/>
          <w:sz w:val="28"/>
          <w:szCs w:val="28"/>
        </w:rPr>
        <w:t xml:space="preserve">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032DB2" w:rsidRPr="004F55ED" w:rsidRDefault="00032DB2" w:rsidP="00032D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F55ED">
        <w:rPr>
          <w:rFonts w:ascii="Times New Roman" w:eastAsia="Calibri" w:hAnsi="Times New Roman" w:cs="Times New Roman"/>
          <w:sz w:val="28"/>
          <w:szCs w:val="28"/>
        </w:rPr>
        <w:t>содействия</w:t>
      </w:r>
      <w:proofErr w:type="gramEnd"/>
      <w:r w:rsidRPr="004F55ED">
        <w:rPr>
          <w:rFonts w:ascii="Times New Roman" w:eastAsia="Calibri" w:hAnsi="Times New Roman" w:cs="Times New Roman"/>
          <w:sz w:val="28"/>
          <w:szCs w:val="28"/>
        </w:rPr>
        <w:t xml:space="preserve">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032DB2" w:rsidRPr="004F55ED" w:rsidRDefault="00032DB2" w:rsidP="00032D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F55ED">
        <w:rPr>
          <w:rFonts w:ascii="Times New Roman" w:eastAsia="Calibri" w:hAnsi="Times New Roman" w:cs="Times New Roman"/>
          <w:sz w:val="28"/>
          <w:szCs w:val="28"/>
        </w:rPr>
        <w:t>охраны</w:t>
      </w:r>
      <w:proofErr w:type="gramEnd"/>
      <w:r w:rsidRPr="004F55ED">
        <w:rPr>
          <w:rFonts w:ascii="Times New Roman" w:eastAsia="Calibri" w:hAnsi="Times New Roman" w:cs="Times New Roman"/>
          <w:sz w:val="28"/>
          <w:szCs w:val="28"/>
        </w:rPr>
        <w:t xml:space="preserve"> окружающей среды и защиты животных;</w:t>
      </w:r>
    </w:p>
    <w:p w:rsidR="00032DB2" w:rsidRPr="004F55ED" w:rsidRDefault="00032DB2" w:rsidP="00032DB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F55ED">
        <w:rPr>
          <w:rFonts w:ascii="Times New Roman" w:eastAsia="Calibri" w:hAnsi="Times New Roman" w:cs="Times New Roman"/>
          <w:sz w:val="28"/>
          <w:szCs w:val="28"/>
        </w:rPr>
        <w:t>охраны</w:t>
      </w:r>
      <w:proofErr w:type="gramEnd"/>
      <w:r w:rsidRPr="004F55ED">
        <w:rPr>
          <w:rFonts w:ascii="Times New Roman" w:eastAsia="Calibri" w:hAnsi="Times New Roman" w:cs="Times New Roman"/>
          <w:sz w:val="28"/>
          <w:szCs w:val="28"/>
        </w:rPr>
        <w:t xml:space="preserve">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032DB2" w:rsidRPr="004F55ED" w:rsidRDefault="00032DB2" w:rsidP="00032DB2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5ED">
        <w:t xml:space="preserve"> </w:t>
      </w:r>
      <w:proofErr w:type="gramStart"/>
      <w:r w:rsidRPr="004F55ED">
        <w:rPr>
          <w:rFonts w:ascii="Times New Roman" w:hAnsi="Times New Roman" w:cs="Times New Roman"/>
          <w:sz w:val="28"/>
          <w:szCs w:val="28"/>
        </w:rPr>
        <w:t>содействие</w:t>
      </w:r>
      <w:proofErr w:type="gramEnd"/>
      <w:r w:rsidRPr="004F55ED">
        <w:rPr>
          <w:rFonts w:ascii="Times New Roman" w:hAnsi="Times New Roman" w:cs="Times New Roman"/>
          <w:sz w:val="28"/>
          <w:szCs w:val="28"/>
        </w:rPr>
        <w:t xml:space="preserve"> в защите населения и территорий от чрезвычайных ситуаций, обеспечение пожарной безопасности и безопасности людей на водных объектах;</w:t>
      </w:r>
    </w:p>
    <w:p w:rsidR="00032DB2" w:rsidRPr="004F55ED" w:rsidRDefault="00032DB2" w:rsidP="00995E51">
      <w:pPr>
        <w:pStyle w:val="a4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F55ED">
        <w:rPr>
          <w:rFonts w:ascii="Times New Roman" w:eastAsia="Calibri" w:hAnsi="Times New Roman" w:cs="Times New Roman"/>
          <w:sz w:val="28"/>
          <w:szCs w:val="28"/>
        </w:rPr>
        <w:t>подготовки</w:t>
      </w:r>
      <w:proofErr w:type="gramEnd"/>
      <w:r w:rsidRPr="004F55ED">
        <w:rPr>
          <w:rFonts w:ascii="Times New Roman" w:eastAsia="Calibri" w:hAnsi="Times New Roman" w:cs="Times New Roman"/>
          <w:sz w:val="28"/>
          <w:szCs w:val="28"/>
        </w:rPr>
        <w:t xml:space="preserve">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032DB2" w:rsidRPr="004F55ED" w:rsidRDefault="00032DB2" w:rsidP="00032D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5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55ED">
        <w:rPr>
          <w:rFonts w:ascii="Times New Roman" w:hAnsi="Times New Roman" w:cs="Times New Roman"/>
          <w:sz w:val="28"/>
          <w:szCs w:val="28"/>
        </w:rPr>
        <w:t>содействие</w:t>
      </w:r>
      <w:proofErr w:type="gramEnd"/>
      <w:r w:rsidRPr="004F55ED">
        <w:rPr>
          <w:rFonts w:ascii="Times New Roman" w:hAnsi="Times New Roman" w:cs="Times New Roman"/>
          <w:sz w:val="28"/>
          <w:szCs w:val="28"/>
        </w:rPr>
        <w:t xml:space="preserve"> в оказании социальных услуг в организациях для детей-сирот и детей, оставшихся без попечения родителей;</w:t>
      </w:r>
    </w:p>
    <w:p w:rsidR="00032DB2" w:rsidRPr="004F55ED" w:rsidRDefault="00032DB2" w:rsidP="00995E51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F55ED">
        <w:rPr>
          <w:rFonts w:ascii="Times New Roman" w:eastAsia="Calibri" w:hAnsi="Times New Roman" w:cs="Times New Roman"/>
          <w:sz w:val="28"/>
          <w:szCs w:val="28"/>
        </w:rPr>
        <w:t>социальной</w:t>
      </w:r>
      <w:proofErr w:type="gramEnd"/>
      <w:r w:rsidRPr="004F55ED">
        <w:rPr>
          <w:rFonts w:ascii="Times New Roman" w:eastAsia="Calibri" w:hAnsi="Times New Roman" w:cs="Times New Roman"/>
          <w:sz w:val="28"/>
          <w:szCs w:val="28"/>
        </w:rPr>
        <w:t xml:space="preserve">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032DB2" w:rsidRPr="004F55ED" w:rsidRDefault="00032DB2" w:rsidP="00032D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F55ED">
        <w:rPr>
          <w:rFonts w:ascii="Times New Roman" w:eastAsia="Calibri" w:hAnsi="Times New Roman" w:cs="Times New Roman"/>
          <w:sz w:val="28"/>
          <w:szCs w:val="28"/>
        </w:rPr>
        <w:t>оказания</w:t>
      </w:r>
      <w:proofErr w:type="gramEnd"/>
      <w:r w:rsidRPr="004F55ED">
        <w:rPr>
          <w:rFonts w:ascii="Times New Roman" w:eastAsia="Calibri" w:hAnsi="Times New Roman" w:cs="Times New Roman"/>
          <w:sz w:val="28"/>
          <w:szCs w:val="28"/>
        </w:rPr>
        <w:t xml:space="preserve"> бесплатной юридической помощи и правового просвещения населения;</w:t>
      </w:r>
    </w:p>
    <w:p w:rsidR="00032DB2" w:rsidRPr="004F55ED" w:rsidRDefault="00032DB2" w:rsidP="00032D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F55ED">
        <w:rPr>
          <w:rFonts w:ascii="Times New Roman" w:eastAsia="Calibri" w:hAnsi="Times New Roman" w:cs="Times New Roman"/>
          <w:sz w:val="28"/>
          <w:szCs w:val="28"/>
        </w:rPr>
        <w:t>содействия</w:t>
      </w:r>
      <w:proofErr w:type="gramEnd"/>
      <w:r w:rsidRPr="004F55ED">
        <w:rPr>
          <w:rFonts w:ascii="Times New Roman" w:eastAsia="Calibri" w:hAnsi="Times New Roman" w:cs="Times New Roman"/>
          <w:sz w:val="28"/>
          <w:szCs w:val="28"/>
        </w:rPr>
        <w:t xml:space="preserve"> добровольческой (волонтерской) деятельности;</w:t>
      </w:r>
    </w:p>
    <w:p w:rsidR="00032DB2" w:rsidRPr="004F55ED" w:rsidRDefault="00032DB2" w:rsidP="00032D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F55ED">
        <w:rPr>
          <w:rFonts w:ascii="Times New Roman" w:eastAsia="Calibri" w:hAnsi="Times New Roman" w:cs="Times New Roman"/>
          <w:sz w:val="28"/>
          <w:szCs w:val="28"/>
        </w:rPr>
        <w:t>участия</w:t>
      </w:r>
      <w:proofErr w:type="gramEnd"/>
      <w:r w:rsidRPr="004F55ED">
        <w:rPr>
          <w:rFonts w:ascii="Times New Roman" w:eastAsia="Calibri" w:hAnsi="Times New Roman" w:cs="Times New Roman"/>
          <w:sz w:val="28"/>
          <w:szCs w:val="28"/>
        </w:rPr>
        <w:t xml:space="preserve"> в деятельности по профилактике безнадзорности и правонарушений несовершеннолетних;</w:t>
      </w:r>
    </w:p>
    <w:p w:rsidR="00032DB2" w:rsidRPr="004F55ED" w:rsidRDefault="00032DB2" w:rsidP="00032D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F55ED">
        <w:rPr>
          <w:rFonts w:ascii="Times New Roman" w:eastAsia="Calibri" w:hAnsi="Times New Roman" w:cs="Times New Roman"/>
          <w:sz w:val="28"/>
          <w:szCs w:val="28"/>
        </w:rPr>
        <w:t>содействия</w:t>
      </w:r>
      <w:proofErr w:type="gramEnd"/>
      <w:r w:rsidRPr="004F55ED">
        <w:rPr>
          <w:rFonts w:ascii="Times New Roman" w:eastAsia="Calibri" w:hAnsi="Times New Roman" w:cs="Times New Roman"/>
          <w:sz w:val="28"/>
          <w:szCs w:val="28"/>
        </w:rPr>
        <w:t xml:space="preserve"> развитию научно-технического, художественного творчества детей и молодежи;</w:t>
      </w:r>
    </w:p>
    <w:p w:rsidR="00032DB2" w:rsidRPr="004F55ED" w:rsidRDefault="00032DB2" w:rsidP="00032D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F55ED">
        <w:rPr>
          <w:rFonts w:ascii="Times New Roman" w:eastAsia="Calibri" w:hAnsi="Times New Roman" w:cs="Times New Roman"/>
          <w:sz w:val="28"/>
          <w:szCs w:val="28"/>
        </w:rPr>
        <w:lastRenderedPageBreak/>
        <w:t>содействия</w:t>
      </w:r>
      <w:proofErr w:type="gramEnd"/>
      <w:r w:rsidRPr="004F55ED">
        <w:rPr>
          <w:rFonts w:ascii="Times New Roman" w:eastAsia="Calibri" w:hAnsi="Times New Roman" w:cs="Times New Roman"/>
          <w:sz w:val="28"/>
          <w:szCs w:val="28"/>
        </w:rPr>
        <w:t xml:space="preserve"> патриотическому, духовно-нравственному воспитанию детей и молодежи;</w:t>
      </w:r>
    </w:p>
    <w:p w:rsidR="00032DB2" w:rsidRPr="004F55ED" w:rsidRDefault="00032DB2" w:rsidP="00032D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F55ED">
        <w:rPr>
          <w:rFonts w:ascii="Times New Roman" w:eastAsia="Calibri" w:hAnsi="Times New Roman" w:cs="Times New Roman"/>
          <w:sz w:val="28"/>
          <w:szCs w:val="28"/>
        </w:rPr>
        <w:t>поддержки</w:t>
      </w:r>
      <w:proofErr w:type="gramEnd"/>
      <w:r w:rsidRPr="004F55ED">
        <w:rPr>
          <w:rFonts w:ascii="Times New Roman" w:eastAsia="Calibri" w:hAnsi="Times New Roman" w:cs="Times New Roman"/>
          <w:sz w:val="28"/>
          <w:szCs w:val="28"/>
        </w:rPr>
        <w:t xml:space="preserve"> общественно значимых молодежных инициатив, проектов, детского и молодежного движения, детских и молодежных организаций;</w:t>
      </w:r>
    </w:p>
    <w:p w:rsidR="00032DB2" w:rsidRPr="004F55ED" w:rsidRDefault="00032DB2" w:rsidP="00032D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F55ED">
        <w:rPr>
          <w:rFonts w:ascii="Times New Roman" w:eastAsia="Calibri" w:hAnsi="Times New Roman" w:cs="Times New Roman"/>
          <w:sz w:val="28"/>
          <w:szCs w:val="28"/>
        </w:rPr>
        <w:t>содействия</w:t>
      </w:r>
      <w:proofErr w:type="gramEnd"/>
      <w:r w:rsidRPr="004F55ED">
        <w:rPr>
          <w:rFonts w:ascii="Times New Roman" w:eastAsia="Calibri" w:hAnsi="Times New Roman" w:cs="Times New Roman"/>
          <w:sz w:val="28"/>
          <w:szCs w:val="28"/>
        </w:rPr>
        <w:t xml:space="preserve"> деятельности по производству и (или) распространению социальной рекламы;</w:t>
      </w:r>
    </w:p>
    <w:p w:rsidR="00032DB2" w:rsidRPr="004F55ED" w:rsidRDefault="00032DB2" w:rsidP="00032D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F55ED">
        <w:rPr>
          <w:rFonts w:ascii="Times New Roman" w:eastAsia="Calibri" w:hAnsi="Times New Roman" w:cs="Times New Roman"/>
          <w:sz w:val="28"/>
          <w:szCs w:val="28"/>
        </w:rPr>
        <w:t>содействия</w:t>
      </w:r>
      <w:proofErr w:type="gramEnd"/>
      <w:r w:rsidRPr="004F55ED">
        <w:rPr>
          <w:rFonts w:ascii="Times New Roman" w:eastAsia="Calibri" w:hAnsi="Times New Roman" w:cs="Times New Roman"/>
          <w:sz w:val="28"/>
          <w:szCs w:val="28"/>
        </w:rPr>
        <w:t xml:space="preserve"> профилактике социально опасных форм поведения граждан;</w:t>
      </w:r>
    </w:p>
    <w:p w:rsidR="00032DB2" w:rsidRPr="004F55ED" w:rsidRDefault="00032DB2" w:rsidP="00995E5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55ED">
        <w:rPr>
          <w:rFonts w:ascii="Times New Roman" w:hAnsi="Times New Roman" w:cs="Times New Roman"/>
          <w:sz w:val="28"/>
          <w:szCs w:val="28"/>
        </w:rPr>
        <w:t>участия</w:t>
      </w:r>
      <w:proofErr w:type="gramEnd"/>
      <w:r w:rsidRPr="004F55ED">
        <w:rPr>
          <w:rFonts w:ascii="Times New Roman" w:hAnsi="Times New Roman" w:cs="Times New Roman"/>
          <w:sz w:val="28"/>
          <w:szCs w:val="28"/>
        </w:rPr>
        <w:t xml:space="preserve"> граждан в поиске лиц, пропавших без вести;</w:t>
      </w:r>
    </w:p>
    <w:p w:rsidR="00032DB2" w:rsidRPr="004F55ED" w:rsidRDefault="00032DB2" w:rsidP="00995E51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F55ED">
        <w:rPr>
          <w:rFonts w:ascii="Times New Roman" w:eastAsia="Calibri" w:hAnsi="Times New Roman" w:cs="Times New Roman"/>
          <w:sz w:val="28"/>
          <w:szCs w:val="28"/>
        </w:rPr>
        <w:t>содействия</w:t>
      </w:r>
      <w:proofErr w:type="gramEnd"/>
      <w:r w:rsidRPr="004F55ED">
        <w:rPr>
          <w:rFonts w:ascii="Times New Roman" w:eastAsia="Calibri" w:hAnsi="Times New Roman" w:cs="Times New Roman"/>
          <w:sz w:val="28"/>
          <w:szCs w:val="28"/>
        </w:rPr>
        <w:t xml:space="preserve"> в оказании медицинской помощи в организациях, оказывающих медицинскую помощь;</w:t>
      </w:r>
    </w:p>
    <w:p w:rsidR="00032DB2" w:rsidRPr="004F55ED" w:rsidRDefault="00032DB2" w:rsidP="00995E51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F55ED">
        <w:rPr>
          <w:rFonts w:ascii="Times New Roman" w:eastAsia="Calibri" w:hAnsi="Times New Roman" w:cs="Times New Roman"/>
          <w:sz w:val="28"/>
          <w:szCs w:val="28"/>
        </w:rPr>
        <w:t>содействия</w:t>
      </w:r>
      <w:proofErr w:type="gramEnd"/>
      <w:r w:rsidRPr="004F55ED">
        <w:rPr>
          <w:rFonts w:ascii="Times New Roman" w:eastAsia="Calibri" w:hAnsi="Times New Roman" w:cs="Times New Roman"/>
          <w:sz w:val="28"/>
          <w:szCs w:val="28"/>
        </w:rPr>
        <w:t xml:space="preserve"> органам внутренних дел (полиции) и иным правоохранительным органам в охране общественного порядка в соответствии с законодательством Российской Федерации.</w:t>
      </w:r>
      <w:r w:rsidR="00D4571D" w:rsidRPr="004F55ED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D4571D" w:rsidRPr="004F55ED" w:rsidRDefault="00D4571D" w:rsidP="00D457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4F55ED">
        <w:rPr>
          <w:rFonts w:ascii="Times New Roman" w:eastAsia="Calibri" w:hAnsi="Times New Roman" w:cs="Times New Roman"/>
          <w:b/>
          <w:sz w:val="28"/>
          <w:szCs w:val="28"/>
        </w:rPr>
        <w:t>б</w:t>
      </w:r>
      <w:proofErr w:type="gramEnd"/>
      <w:r w:rsidRPr="004F55ED">
        <w:rPr>
          <w:rFonts w:ascii="Times New Roman" w:eastAsia="Calibri" w:hAnsi="Times New Roman" w:cs="Times New Roman"/>
          <w:b/>
          <w:sz w:val="28"/>
          <w:szCs w:val="28"/>
        </w:rPr>
        <w:t>) дополнить пунктом 16 следующего содержания:</w:t>
      </w:r>
    </w:p>
    <w:p w:rsidR="00D4571D" w:rsidRPr="004F55ED" w:rsidRDefault="00D4571D" w:rsidP="00D45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5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4F55ED">
        <w:rPr>
          <w:rFonts w:ascii="Times New Roman" w:eastAsia="Calibri" w:hAnsi="Times New Roman" w:cs="Times New Roman"/>
          <w:sz w:val="28"/>
          <w:szCs w:val="28"/>
          <w:lang w:eastAsia="ru-RU"/>
        </w:rPr>
        <w:t>« 16</w:t>
      </w:r>
      <w:proofErr w:type="gramEnd"/>
      <w:r w:rsidRPr="004F55ED">
        <w:rPr>
          <w:rFonts w:ascii="Times New Roman" w:eastAsia="Calibri" w:hAnsi="Times New Roman" w:cs="Times New Roman"/>
          <w:sz w:val="28"/>
          <w:szCs w:val="28"/>
          <w:lang w:eastAsia="ru-RU"/>
        </w:rPr>
        <w:t>. Доброволец (волонтер) имеет право получать поддержку в форме:</w:t>
      </w:r>
    </w:p>
    <w:p w:rsidR="00D4571D" w:rsidRPr="004F55ED" w:rsidRDefault="00D4571D" w:rsidP="00D45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5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- страхования жизни или здоровья добровольца (волонтера);</w:t>
      </w:r>
    </w:p>
    <w:p w:rsidR="00D4571D" w:rsidRPr="004F55ED" w:rsidRDefault="00D4571D" w:rsidP="00D45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5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- возмещения понесенных добровольцем (волонтером) расходов на   страхование своих жизни или здоровья;</w:t>
      </w:r>
    </w:p>
    <w:p w:rsidR="00D4571D" w:rsidRPr="004F55ED" w:rsidRDefault="00D4571D" w:rsidP="00D4571D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5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- возмещения вреда жизни или здоровью добровольца (волонтера), причиненного при осуществлении им добровольческой (волонтерской) деятельности.».</w:t>
      </w:r>
    </w:p>
    <w:p w:rsidR="00CC3897" w:rsidRPr="004F55ED" w:rsidRDefault="00CC3897" w:rsidP="002E47D2">
      <w:pPr>
        <w:suppressAutoHyphens/>
        <w:autoSpaceDE w:val="0"/>
        <w:snapToGrid w:val="0"/>
        <w:spacing w:after="0" w:line="240" w:lineRule="auto"/>
        <w:ind w:right="-1"/>
        <w:contextualSpacing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4F55ED">
        <w:rPr>
          <w:rFonts w:ascii="Times New Roman" w:eastAsia="Arial" w:hAnsi="Times New Roman" w:cs="Times New Roman"/>
          <w:sz w:val="28"/>
          <w:szCs w:val="28"/>
          <w:lang w:eastAsia="ar-SA"/>
        </w:rPr>
        <w:t>2.</w:t>
      </w:r>
      <w:r w:rsidRPr="004F55ED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4F55ED">
        <w:rPr>
          <w:rFonts w:ascii="Times New Roman" w:eastAsia="Arial" w:hAnsi="Times New Roman" w:cs="Times New Roman"/>
          <w:bCs/>
          <w:sz w:val="28"/>
          <w:szCs w:val="28"/>
        </w:rPr>
        <w:t xml:space="preserve">Обнародовать настоящее постановление </w:t>
      </w:r>
      <w:r w:rsidRPr="004F55ED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на информационных стендах населенных пунктов Ковыльновского сельского поселения </w:t>
      </w:r>
      <w:r w:rsidR="00CF530E" w:rsidRPr="004F55E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и</w:t>
      </w:r>
      <w:r w:rsidRPr="004F55E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на официальном сайте Администрации Ковыльновского сельского поселения в сети Интернет </w:t>
      </w:r>
      <w:hyperlink r:id="rId6" w:history="1">
        <w:r w:rsidRPr="004F55ED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http://</w:t>
        </w:r>
        <w:proofErr w:type="spellStart"/>
        <w:r w:rsidRPr="004F55ED">
          <w:rPr>
            <w:rFonts w:ascii="Times New Roman" w:eastAsia="Arial" w:hAnsi="Times New Roman" w:cs="Times New Roman"/>
            <w:bCs/>
            <w:sz w:val="28"/>
            <w:szCs w:val="28"/>
            <w:lang w:val="en-US" w:eastAsia="ar-SA"/>
          </w:rPr>
          <w:t>kovilnovskoe</w:t>
        </w:r>
        <w:proofErr w:type="spellEnd"/>
        <w:r w:rsidRPr="004F55ED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-</w:t>
        </w:r>
        <w:proofErr w:type="spellStart"/>
        <w:r w:rsidRPr="004F55ED">
          <w:rPr>
            <w:rFonts w:ascii="Times New Roman" w:eastAsia="Arial" w:hAnsi="Times New Roman" w:cs="Times New Roman"/>
            <w:bCs/>
            <w:sz w:val="28"/>
            <w:szCs w:val="28"/>
            <w:lang w:val="en-US" w:eastAsia="ar-SA"/>
          </w:rPr>
          <w:t>sp</w:t>
        </w:r>
        <w:proofErr w:type="spellEnd"/>
        <w:r w:rsidRPr="004F55ED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.</w:t>
        </w:r>
        <w:proofErr w:type="spellStart"/>
        <w:r w:rsidRPr="004F55ED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ru</w:t>
        </w:r>
        <w:proofErr w:type="spellEnd"/>
        <w:r w:rsidRPr="004F55ED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/</w:t>
        </w:r>
      </w:hyperlink>
      <w:r w:rsidRPr="004F55ED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.</w:t>
      </w:r>
    </w:p>
    <w:p w:rsidR="00CC3897" w:rsidRPr="004F55ED" w:rsidRDefault="00CC3897" w:rsidP="00DB08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5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CC3897" w:rsidRPr="004F55ED" w:rsidRDefault="00CC3897" w:rsidP="00DB08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5ED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CC3897" w:rsidRPr="004F55ED" w:rsidRDefault="00CC3897" w:rsidP="00CC38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3897" w:rsidRPr="004F55ED" w:rsidRDefault="00995E51" w:rsidP="00CC3897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55E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CC3897" w:rsidRPr="004F55E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Ковыльновского</w:t>
      </w:r>
    </w:p>
    <w:p w:rsidR="00CC3897" w:rsidRPr="004F55ED" w:rsidRDefault="00CC3897" w:rsidP="00CC3897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55E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4F55ED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</w:t>
      </w:r>
      <w:proofErr w:type="gramEnd"/>
      <w:r w:rsidRPr="004F55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- глава Администрации </w:t>
      </w:r>
    </w:p>
    <w:p w:rsidR="00895327" w:rsidRPr="004F55ED" w:rsidRDefault="00CC3897" w:rsidP="003E64A9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55E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Ковыльновского </w:t>
      </w:r>
      <w:r w:rsidR="0039284E" w:rsidRPr="004F55ED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</w:t>
      </w:r>
      <w:r w:rsidR="0039284E" w:rsidRPr="004F55E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9284E" w:rsidRPr="004F55E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9284E" w:rsidRPr="004F55E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9284E" w:rsidRPr="004F55E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9284E" w:rsidRPr="004F55E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F55ED">
        <w:rPr>
          <w:rFonts w:ascii="Times New Roman" w:eastAsia="Times New Roman" w:hAnsi="Times New Roman" w:cs="Times New Roman"/>
          <w:sz w:val="28"/>
          <w:szCs w:val="28"/>
          <w:lang w:eastAsia="zh-CN"/>
        </w:rPr>
        <w:t>Ю.Н. Михайленко</w:t>
      </w:r>
    </w:p>
    <w:sectPr w:rsidR="00895327" w:rsidRPr="004F55ED" w:rsidSect="00995E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120"/>
        </w:tabs>
        <w:ind w:left="120" w:firstLine="0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120"/>
        </w:tabs>
        <w:ind w:left="120" w:firstLine="0"/>
      </w:pPr>
    </w:lvl>
    <w:lvl w:ilvl="1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6">
    <w:nsid w:val="00000007"/>
    <w:multiLevelType w:val="singleLevel"/>
    <w:tmpl w:val="0000000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szCs w:val="24"/>
        <w:lang w:eastAsia="en-US"/>
      </w:rPr>
    </w:lvl>
  </w:abstractNum>
  <w:abstractNum w:abstractNumId="8">
    <w:nsid w:val="00000009"/>
    <w:multiLevelType w:val="singleLevel"/>
    <w:tmpl w:val="00000009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5">
    <w:nsid w:val="162C4002"/>
    <w:multiLevelType w:val="multilevel"/>
    <w:tmpl w:val="9E8A9E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6">
    <w:nsid w:val="19E17448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D0E47C0"/>
    <w:multiLevelType w:val="multilevel"/>
    <w:tmpl w:val="87F431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9">
    <w:nsid w:val="2D3D2766"/>
    <w:multiLevelType w:val="hybridMultilevel"/>
    <w:tmpl w:val="783AE31E"/>
    <w:lvl w:ilvl="0" w:tplc="964A262C">
      <w:start w:val="1"/>
      <w:numFmt w:val="decimal"/>
      <w:lvlText w:val="%1)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8C7060"/>
    <w:multiLevelType w:val="multilevel"/>
    <w:tmpl w:val="C8620AC0"/>
    <w:lvl w:ilvl="0">
      <w:start w:val="11"/>
      <w:numFmt w:val="decimal"/>
      <w:lvlText w:val="%1."/>
      <w:lvlJc w:val="left"/>
      <w:pPr>
        <w:ind w:left="584" w:hanging="58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2F7D0209"/>
    <w:multiLevelType w:val="hybridMultilevel"/>
    <w:tmpl w:val="84E0F2CC"/>
    <w:lvl w:ilvl="0" w:tplc="ED240C6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FD94540"/>
    <w:multiLevelType w:val="multilevel"/>
    <w:tmpl w:val="F314D5F0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1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447350A"/>
    <w:multiLevelType w:val="multilevel"/>
    <w:tmpl w:val="4C280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030A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A1D2961"/>
    <w:multiLevelType w:val="multilevel"/>
    <w:tmpl w:val="72A81C42"/>
    <w:lvl w:ilvl="0">
      <w:start w:val="11"/>
      <w:numFmt w:val="decimal"/>
      <w:lvlText w:val="%1."/>
      <w:lvlJc w:val="left"/>
      <w:pPr>
        <w:ind w:left="503" w:hanging="503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3" w:hanging="5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FC81DD9"/>
    <w:multiLevelType w:val="hybridMultilevel"/>
    <w:tmpl w:val="45322200"/>
    <w:lvl w:ilvl="0" w:tplc="12C67A38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44F4A88"/>
    <w:multiLevelType w:val="multilevel"/>
    <w:tmpl w:val="061808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030A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BE011FD"/>
    <w:multiLevelType w:val="hybridMultilevel"/>
    <w:tmpl w:val="F948C464"/>
    <w:lvl w:ilvl="0" w:tplc="AD2CF61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9">
    <w:nsid w:val="4F5828BB"/>
    <w:multiLevelType w:val="hybridMultilevel"/>
    <w:tmpl w:val="C5B67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8C0151"/>
    <w:multiLevelType w:val="multilevel"/>
    <w:tmpl w:val="4A3A23D6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5056D1E"/>
    <w:multiLevelType w:val="multilevel"/>
    <w:tmpl w:val="A8D8FD1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32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33">
    <w:nsid w:val="5BCB44A6"/>
    <w:multiLevelType w:val="multilevel"/>
    <w:tmpl w:val="895ABF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D5C5810"/>
    <w:multiLevelType w:val="hybridMultilevel"/>
    <w:tmpl w:val="D88CF34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941FAA"/>
    <w:multiLevelType w:val="hybridMultilevel"/>
    <w:tmpl w:val="D6D2B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093367"/>
    <w:multiLevelType w:val="multilevel"/>
    <w:tmpl w:val="70F4C2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5D54CFA"/>
    <w:multiLevelType w:val="multilevel"/>
    <w:tmpl w:val="E0304B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8">
    <w:nsid w:val="790F79DF"/>
    <w:multiLevelType w:val="hybridMultilevel"/>
    <w:tmpl w:val="44B2F3EA"/>
    <w:lvl w:ilvl="0" w:tplc="84342E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3"/>
  </w:num>
  <w:num w:numId="5">
    <w:abstractNumId w:val="1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6"/>
  </w:num>
  <w:num w:numId="13">
    <w:abstractNumId w:val="27"/>
  </w:num>
  <w:num w:numId="14">
    <w:abstractNumId w:val="34"/>
  </w:num>
  <w:num w:numId="15">
    <w:abstractNumId w:val="38"/>
  </w:num>
  <w:num w:numId="16">
    <w:abstractNumId w:val="37"/>
  </w:num>
  <w:num w:numId="17">
    <w:abstractNumId w:val="6"/>
  </w:num>
  <w:num w:numId="18">
    <w:abstractNumId w:val="7"/>
  </w:num>
  <w:num w:numId="19">
    <w:abstractNumId w:val="25"/>
  </w:num>
  <w:num w:numId="20">
    <w:abstractNumId w:val="33"/>
  </w:num>
  <w:num w:numId="21">
    <w:abstractNumId w:val="36"/>
  </w:num>
  <w:num w:numId="22">
    <w:abstractNumId w:val="30"/>
  </w:num>
  <w:num w:numId="23">
    <w:abstractNumId w:val="31"/>
  </w:num>
  <w:num w:numId="24">
    <w:abstractNumId w:val="19"/>
  </w:num>
  <w:num w:numId="25">
    <w:abstractNumId w:val="21"/>
  </w:num>
  <w:num w:numId="26">
    <w:abstractNumId w:val="8"/>
  </w:num>
  <w:num w:numId="27">
    <w:abstractNumId w:val="9"/>
  </w:num>
  <w:num w:numId="28">
    <w:abstractNumId w:val="10"/>
  </w:num>
  <w:num w:numId="29">
    <w:abstractNumId w:val="11"/>
  </w:num>
  <w:num w:numId="30">
    <w:abstractNumId w:val="12"/>
  </w:num>
  <w:num w:numId="31">
    <w:abstractNumId w:val="13"/>
  </w:num>
  <w:num w:numId="32">
    <w:abstractNumId w:val="14"/>
  </w:num>
  <w:num w:numId="33">
    <w:abstractNumId w:val="28"/>
  </w:num>
  <w:num w:numId="34">
    <w:abstractNumId w:val="32"/>
  </w:num>
  <w:num w:numId="35">
    <w:abstractNumId w:val="29"/>
  </w:num>
  <w:num w:numId="36">
    <w:abstractNumId w:val="35"/>
  </w:num>
  <w:num w:numId="37">
    <w:abstractNumId w:val="22"/>
  </w:num>
  <w:num w:numId="38">
    <w:abstractNumId w:val="24"/>
  </w:num>
  <w:num w:numId="39">
    <w:abstractNumId w:val="20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95E"/>
    <w:rsid w:val="00011E1E"/>
    <w:rsid w:val="000137BD"/>
    <w:rsid w:val="00032DB2"/>
    <w:rsid w:val="00035B45"/>
    <w:rsid w:val="00055E94"/>
    <w:rsid w:val="00063567"/>
    <w:rsid w:val="00086B5C"/>
    <w:rsid w:val="000903CD"/>
    <w:rsid w:val="000B08A6"/>
    <w:rsid w:val="000C1BA3"/>
    <w:rsid w:val="000E0AAB"/>
    <w:rsid w:val="001045A3"/>
    <w:rsid w:val="00114890"/>
    <w:rsid w:val="00116DBE"/>
    <w:rsid w:val="00171E20"/>
    <w:rsid w:val="00197DC4"/>
    <w:rsid w:val="001A26E5"/>
    <w:rsid w:val="001B392B"/>
    <w:rsid w:val="001B4896"/>
    <w:rsid w:val="00216575"/>
    <w:rsid w:val="002237F3"/>
    <w:rsid w:val="002963BE"/>
    <w:rsid w:val="002A332A"/>
    <w:rsid w:val="002A373D"/>
    <w:rsid w:val="002B5D82"/>
    <w:rsid w:val="002C5909"/>
    <w:rsid w:val="002E47D2"/>
    <w:rsid w:val="00322307"/>
    <w:rsid w:val="0039284E"/>
    <w:rsid w:val="003E64A9"/>
    <w:rsid w:val="003F0DD0"/>
    <w:rsid w:val="00446E5B"/>
    <w:rsid w:val="004542B6"/>
    <w:rsid w:val="004543DA"/>
    <w:rsid w:val="00467DC8"/>
    <w:rsid w:val="004766EA"/>
    <w:rsid w:val="00490CA3"/>
    <w:rsid w:val="004F4CF9"/>
    <w:rsid w:val="004F55ED"/>
    <w:rsid w:val="00520F5B"/>
    <w:rsid w:val="005245AD"/>
    <w:rsid w:val="00546C6E"/>
    <w:rsid w:val="005567DA"/>
    <w:rsid w:val="005A795E"/>
    <w:rsid w:val="005B6C07"/>
    <w:rsid w:val="005D1F81"/>
    <w:rsid w:val="006160C1"/>
    <w:rsid w:val="00617299"/>
    <w:rsid w:val="006308DC"/>
    <w:rsid w:val="00644C04"/>
    <w:rsid w:val="00656790"/>
    <w:rsid w:val="00680F77"/>
    <w:rsid w:val="006A6EA4"/>
    <w:rsid w:val="006B7546"/>
    <w:rsid w:val="006D3A04"/>
    <w:rsid w:val="006E6550"/>
    <w:rsid w:val="006F644C"/>
    <w:rsid w:val="00704D54"/>
    <w:rsid w:val="00707783"/>
    <w:rsid w:val="007356DE"/>
    <w:rsid w:val="00737F13"/>
    <w:rsid w:val="007430C5"/>
    <w:rsid w:val="007511CB"/>
    <w:rsid w:val="00751623"/>
    <w:rsid w:val="0076288D"/>
    <w:rsid w:val="007911F9"/>
    <w:rsid w:val="007A3D0E"/>
    <w:rsid w:val="007A6F23"/>
    <w:rsid w:val="007D4A01"/>
    <w:rsid w:val="007F4E1B"/>
    <w:rsid w:val="00802680"/>
    <w:rsid w:val="00802B25"/>
    <w:rsid w:val="008403F5"/>
    <w:rsid w:val="00845E30"/>
    <w:rsid w:val="0085758C"/>
    <w:rsid w:val="0086789C"/>
    <w:rsid w:val="00881989"/>
    <w:rsid w:val="00895327"/>
    <w:rsid w:val="008B29CA"/>
    <w:rsid w:val="008D6AEA"/>
    <w:rsid w:val="008E40D3"/>
    <w:rsid w:val="008F4B02"/>
    <w:rsid w:val="00915252"/>
    <w:rsid w:val="009325AB"/>
    <w:rsid w:val="00955DB7"/>
    <w:rsid w:val="00965692"/>
    <w:rsid w:val="00995E51"/>
    <w:rsid w:val="009C45CD"/>
    <w:rsid w:val="00A17618"/>
    <w:rsid w:val="00A23A87"/>
    <w:rsid w:val="00A642F2"/>
    <w:rsid w:val="00A763A3"/>
    <w:rsid w:val="00A97301"/>
    <w:rsid w:val="00AB07D3"/>
    <w:rsid w:val="00AB5053"/>
    <w:rsid w:val="00AC046E"/>
    <w:rsid w:val="00AD3443"/>
    <w:rsid w:val="00AF3CE2"/>
    <w:rsid w:val="00B16A06"/>
    <w:rsid w:val="00B51B1A"/>
    <w:rsid w:val="00B90BC9"/>
    <w:rsid w:val="00BA67A1"/>
    <w:rsid w:val="00BA7105"/>
    <w:rsid w:val="00BB6135"/>
    <w:rsid w:val="00BD03B8"/>
    <w:rsid w:val="00C103B0"/>
    <w:rsid w:val="00C13496"/>
    <w:rsid w:val="00C40A23"/>
    <w:rsid w:val="00C60186"/>
    <w:rsid w:val="00C6789F"/>
    <w:rsid w:val="00C800B9"/>
    <w:rsid w:val="00C85DA6"/>
    <w:rsid w:val="00C921AD"/>
    <w:rsid w:val="00C95747"/>
    <w:rsid w:val="00CA3EEE"/>
    <w:rsid w:val="00CA7605"/>
    <w:rsid w:val="00CB299E"/>
    <w:rsid w:val="00CB3CBC"/>
    <w:rsid w:val="00CC3897"/>
    <w:rsid w:val="00CF530E"/>
    <w:rsid w:val="00D0297B"/>
    <w:rsid w:val="00D11311"/>
    <w:rsid w:val="00D33004"/>
    <w:rsid w:val="00D4087A"/>
    <w:rsid w:val="00D4110F"/>
    <w:rsid w:val="00D41B42"/>
    <w:rsid w:val="00D4571D"/>
    <w:rsid w:val="00D53725"/>
    <w:rsid w:val="00D812A1"/>
    <w:rsid w:val="00D9274A"/>
    <w:rsid w:val="00D92A8F"/>
    <w:rsid w:val="00D94F57"/>
    <w:rsid w:val="00D9664A"/>
    <w:rsid w:val="00DB0876"/>
    <w:rsid w:val="00DC36BC"/>
    <w:rsid w:val="00DC5266"/>
    <w:rsid w:val="00E146FD"/>
    <w:rsid w:val="00E14936"/>
    <w:rsid w:val="00E8585A"/>
    <w:rsid w:val="00EB693C"/>
    <w:rsid w:val="00EC099D"/>
    <w:rsid w:val="00ED04E6"/>
    <w:rsid w:val="00ED28BD"/>
    <w:rsid w:val="00ED3EA2"/>
    <w:rsid w:val="00EE3E29"/>
    <w:rsid w:val="00EE5D4D"/>
    <w:rsid w:val="00F36355"/>
    <w:rsid w:val="00F42124"/>
    <w:rsid w:val="00FD247C"/>
    <w:rsid w:val="00FE09CD"/>
    <w:rsid w:val="00FE37CB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D4F5B-0279-4BDA-8F74-84CEE662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680"/>
  </w:style>
  <w:style w:type="paragraph" w:styleId="1">
    <w:name w:val="heading 1"/>
    <w:basedOn w:val="a"/>
    <w:next w:val="a"/>
    <w:link w:val="10"/>
    <w:qFormat/>
    <w:rsid w:val="00895327"/>
    <w:pPr>
      <w:keepNext/>
      <w:tabs>
        <w:tab w:val="num" w:pos="432"/>
      </w:tabs>
      <w:suppressAutoHyphens/>
      <w:spacing w:after="0" w:line="360" w:lineRule="auto"/>
      <w:ind w:firstLine="708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95327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895327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spacing w:val="64"/>
      <w:sz w:val="3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895327"/>
    <w:pPr>
      <w:keepNext/>
      <w:tabs>
        <w:tab w:val="num" w:pos="0"/>
      </w:tabs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  <w:lang w:eastAsia="ja-JP"/>
    </w:rPr>
  </w:style>
  <w:style w:type="paragraph" w:styleId="9">
    <w:name w:val="heading 9"/>
    <w:basedOn w:val="12"/>
    <w:next w:val="a0"/>
    <w:link w:val="90"/>
    <w:qFormat/>
    <w:rsid w:val="00895327"/>
    <w:pPr>
      <w:widowControl w:val="0"/>
      <w:tabs>
        <w:tab w:val="num" w:pos="0"/>
      </w:tabs>
      <w:outlineLvl w:val="8"/>
    </w:pPr>
    <w:rPr>
      <w:rFonts w:eastAsia="Lucida Sans Unicode"/>
      <w:b/>
      <w:bCs/>
      <w:sz w:val="21"/>
      <w:szCs w:val="21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5A795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4">
    <w:name w:val="List Paragraph"/>
    <w:aliases w:val="Абзац списка нумерованный"/>
    <w:basedOn w:val="a"/>
    <w:link w:val="a5"/>
    <w:uiPriority w:val="34"/>
    <w:qFormat/>
    <w:rsid w:val="005A795E"/>
    <w:pPr>
      <w:ind w:left="720"/>
      <w:contextualSpacing/>
    </w:pPr>
  </w:style>
  <w:style w:type="paragraph" w:customStyle="1" w:styleId="21">
    <w:name w:val="Основной текст (2)"/>
    <w:basedOn w:val="a"/>
    <w:rsid w:val="005A795E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6">
    <w:name w:val="Balloon Text"/>
    <w:basedOn w:val="a"/>
    <w:link w:val="a7"/>
    <w:unhideWhenUsed/>
    <w:rsid w:val="005A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5A795E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Абзац списка нумерованный Знак"/>
    <w:link w:val="a4"/>
    <w:uiPriority w:val="34"/>
    <w:locked/>
    <w:rsid w:val="00845E30"/>
  </w:style>
  <w:style w:type="paragraph" w:styleId="a8">
    <w:name w:val="No Spacing"/>
    <w:link w:val="a9"/>
    <w:uiPriority w:val="1"/>
    <w:qFormat/>
    <w:rsid w:val="007628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C800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00B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_"/>
    <w:basedOn w:val="a1"/>
    <w:link w:val="13"/>
    <w:rsid w:val="00116DBE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3">
    <w:name w:val="Основной текст1"/>
    <w:basedOn w:val="a"/>
    <w:link w:val="aa"/>
    <w:rsid w:val="00116DBE"/>
    <w:pPr>
      <w:widowControl w:val="0"/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  <w:spacing w:val="10"/>
    </w:rPr>
  </w:style>
  <w:style w:type="character" w:customStyle="1" w:styleId="10">
    <w:name w:val="Заголовок 1 Знак"/>
    <w:basedOn w:val="a1"/>
    <w:link w:val="1"/>
    <w:rsid w:val="00895327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89532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895327"/>
    <w:rPr>
      <w:rFonts w:ascii="Times New Roman" w:eastAsia="Times New Roman" w:hAnsi="Times New Roman" w:cs="Times New Roman"/>
      <w:spacing w:val="64"/>
      <w:sz w:val="32"/>
      <w:szCs w:val="20"/>
      <w:lang w:eastAsia="ar-SA"/>
    </w:rPr>
  </w:style>
  <w:style w:type="character" w:customStyle="1" w:styleId="70">
    <w:name w:val="Заголовок 7 Знак"/>
    <w:basedOn w:val="a1"/>
    <w:link w:val="7"/>
    <w:rsid w:val="00895327"/>
    <w:rPr>
      <w:rFonts w:ascii="Times New Roman" w:eastAsia="Times New Roman" w:hAnsi="Times New Roman" w:cs="Times New Roman"/>
      <w:sz w:val="28"/>
      <w:szCs w:val="24"/>
      <w:lang w:eastAsia="ja-JP"/>
    </w:rPr>
  </w:style>
  <w:style w:type="character" w:customStyle="1" w:styleId="90">
    <w:name w:val="Заголовок 9 Знак"/>
    <w:basedOn w:val="a1"/>
    <w:link w:val="9"/>
    <w:rsid w:val="00895327"/>
    <w:rPr>
      <w:rFonts w:ascii="Arial" w:eastAsia="Lucida Sans Unicode" w:hAnsi="Arial" w:cs="Tahoma"/>
      <w:b/>
      <w:bCs/>
      <w:sz w:val="21"/>
      <w:szCs w:val="21"/>
      <w:lang w:eastAsia="ja-JP"/>
    </w:rPr>
  </w:style>
  <w:style w:type="numbering" w:customStyle="1" w:styleId="14">
    <w:name w:val="Нет списка1"/>
    <w:next w:val="a3"/>
    <w:uiPriority w:val="99"/>
    <w:semiHidden/>
    <w:unhideWhenUsed/>
    <w:rsid w:val="00895327"/>
  </w:style>
  <w:style w:type="character" w:customStyle="1" w:styleId="WW8Num4z0">
    <w:name w:val="WW8Num4z0"/>
    <w:rsid w:val="00895327"/>
    <w:rPr>
      <w:i w:val="0"/>
    </w:rPr>
  </w:style>
  <w:style w:type="character" w:customStyle="1" w:styleId="WW8Num6z0">
    <w:name w:val="WW8Num6z0"/>
    <w:rsid w:val="00895327"/>
    <w:rPr>
      <w:i w:val="0"/>
    </w:rPr>
  </w:style>
  <w:style w:type="character" w:customStyle="1" w:styleId="15">
    <w:name w:val="Основной шрифт абзаца1"/>
    <w:rsid w:val="00895327"/>
  </w:style>
  <w:style w:type="character" w:styleId="ab">
    <w:name w:val="page number"/>
    <w:basedOn w:val="15"/>
    <w:rsid w:val="00895327"/>
  </w:style>
  <w:style w:type="paragraph" w:styleId="a0">
    <w:name w:val="Body Text"/>
    <w:basedOn w:val="a"/>
    <w:link w:val="ac"/>
    <w:rsid w:val="0089532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1"/>
    <w:link w:val="a0"/>
    <w:rsid w:val="00895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0"/>
    <w:rsid w:val="00895327"/>
    <w:rPr>
      <w:rFonts w:cs="Mangal"/>
    </w:rPr>
  </w:style>
  <w:style w:type="paragraph" w:customStyle="1" w:styleId="16">
    <w:name w:val="Название1"/>
    <w:basedOn w:val="a"/>
    <w:rsid w:val="0089532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89532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89532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Normal (Web)"/>
    <w:basedOn w:val="a"/>
    <w:link w:val="af"/>
    <w:rsid w:val="0089532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Знак Знак Знак Знак"/>
    <w:basedOn w:val="a"/>
    <w:rsid w:val="00895327"/>
    <w:pPr>
      <w:suppressAutoHyphens/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af1">
    <w:name w:val="Прижатый влево"/>
    <w:basedOn w:val="a"/>
    <w:next w:val="a"/>
    <w:rsid w:val="00895327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2">
    <w:name w:val="Текст (справка)"/>
    <w:basedOn w:val="a"/>
    <w:next w:val="a"/>
    <w:rsid w:val="00895327"/>
    <w:pPr>
      <w:suppressAutoHyphens/>
      <w:autoSpaceDE w:val="0"/>
      <w:spacing w:after="0" w:line="240" w:lineRule="auto"/>
      <w:ind w:left="170" w:right="17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f3">
    <w:name w:val="footer"/>
    <w:basedOn w:val="a"/>
    <w:link w:val="af4"/>
    <w:rsid w:val="0089532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Нижний колонтитул Знак"/>
    <w:basedOn w:val="a1"/>
    <w:link w:val="af3"/>
    <w:rsid w:val="00895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89532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5">
    <w:name w:val="Содержимое таблицы"/>
    <w:basedOn w:val="a"/>
    <w:rsid w:val="0089532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895327"/>
    <w:pPr>
      <w:jc w:val="center"/>
    </w:pPr>
    <w:rPr>
      <w:b/>
      <w:bCs/>
    </w:rPr>
  </w:style>
  <w:style w:type="paragraph" w:customStyle="1" w:styleId="af7">
    <w:name w:val="Содержимое врезки"/>
    <w:basedOn w:val="a0"/>
    <w:rsid w:val="00895327"/>
  </w:style>
  <w:style w:type="paragraph" w:styleId="af8">
    <w:name w:val="header"/>
    <w:basedOn w:val="a"/>
    <w:link w:val="af9"/>
    <w:rsid w:val="00895327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9">
    <w:name w:val="Верхний колонтитул Знак"/>
    <w:basedOn w:val="a1"/>
    <w:link w:val="af8"/>
    <w:rsid w:val="00895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">
    <w:name w:val="Абзац списка1"/>
    <w:basedOn w:val="a"/>
    <w:rsid w:val="0089532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rsid w:val="00895327"/>
    <w:rPr>
      <w:rFonts w:ascii="Calibri" w:eastAsia="Times New Roman" w:hAnsi="Calibri" w:cs="Times New Roman"/>
      <w:lang w:eastAsia="ru-RU"/>
    </w:rPr>
  </w:style>
  <w:style w:type="character" w:styleId="afa">
    <w:name w:val="Strong"/>
    <w:qFormat/>
    <w:rsid w:val="00895327"/>
    <w:rPr>
      <w:b/>
      <w:bCs/>
    </w:rPr>
  </w:style>
  <w:style w:type="character" w:customStyle="1" w:styleId="WW8Num1z1">
    <w:name w:val="WW8Num1z1"/>
    <w:rsid w:val="00895327"/>
  </w:style>
  <w:style w:type="character" w:styleId="afb">
    <w:name w:val="Hyperlink"/>
    <w:unhideWhenUsed/>
    <w:rsid w:val="00895327"/>
    <w:rPr>
      <w:color w:val="0000FF"/>
      <w:u w:val="single"/>
    </w:rPr>
  </w:style>
  <w:style w:type="character" w:customStyle="1" w:styleId="afc">
    <w:name w:val="Цветовое выделение для Нормальный"/>
    <w:rsid w:val="00895327"/>
  </w:style>
  <w:style w:type="paragraph" w:customStyle="1" w:styleId="Standard">
    <w:name w:val="Standard"/>
    <w:rsid w:val="0089532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customStyle="1" w:styleId="afd">
    <w:name w:val="Гипертекстовая ссылка"/>
    <w:uiPriority w:val="99"/>
    <w:rsid w:val="00895327"/>
    <w:rPr>
      <w:rFonts w:ascii="Times New Roman" w:hAnsi="Times New Roman" w:cs="Times New Roman"/>
      <w:b/>
      <w:bCs/>
      <w:color w:val="008000"/>
      <w:sz w:val="20"/>
      <w:szCs w:val="20"/>
    </w:rPr>
  </w:style>
  <w:style w:type="character" w:customStyle="1" w:styleId="WW8Num1z0">
    <w:name w:val="WW8Num1z0"/>
    <w:rsid w:val="00895327"/>
  </w:style>
  <w:style w:type="character" w:customStyle="1" w:styleId="WW8Num1z2">
    <w:name w:val="WW8Num1z2"/>
    <w:rsid w:val="00895327"/>
  </w:style>
  <w:style w:type="character" w:customStyle="1" w:styleId="WW8Num1z3">
    <w:name w:val="WW8Num1z3"/>
    <w:rsid w:val="00895327"/>
  </w:style>
  <w:style w:type="character" w:customStyle="1" w:styleId="WW8Num1z4">
    <w:name w:val="WW8Num1z4"/>
    <w:rsid w:val="00895327"/>
  </w:style>
  <w:style w:type="character" w:customStyle="1" w:styleId="WW8Num1z5">
    <w:name w:val="WW8Num1z5"/>
    <w:rsid w:val="00895327"/>
  </w:style>
  <w:style w:type="character" w:customStyle="1" w:styleId="WW8Num1z6">
    <w:name w:val="WW8Num1z6"/>
    <w:rsid w:val="00895327"/>
  </w:style>
  <w:style w:type="character" w:customStyle="1" w:styleId="WW8Num1z7">
    <w:name w:val="WW8Num1z7"/>
    <w:rsid w:val="00895327"/>
  </w:style>
  <w:style w:type="character" w:customStyle="1" w:styleId="WW8Num1z8">
    <w:name w:val="WW8Num1z8"/>
    <w:rsid w:val="00895327"/>
  </w:style>
  <w:style w:type="character" w:customStyle="1" w:styleId="WW8Num2z0">
    <w:name w:val="WW8Num2z0"/>
    <w:rsid w:val="00895327"/>
    <w:rPr>
      <w:rFonts w:ascii="Symbol" w:hAnsi="Symbol" w:cs="Symbol"/>
    </w:rPr>
  </w:style>
  <w:style w:type="character" w:customStyle="1" w:styleId="WW8Num3z0">
    <w:name w:val="WW8Num3z0"/>
    <w:rsid w:val="00895327"/>
    <w:rPr>
      <w:rFonts w:ascii="Symbol" w:hAnsi="Symbol" w:cs="Symbol"/>
      <w:color w:val="000000"/>
      <w:sz w:val="24"/>
      <w:szCs w:val="24"/>
    </w:rPr>
  </w:style>
  <w:style w:type="character" w:customStyle="1" w:styleId="WW8Num3z1">
    <w:name w:val="WW8Num3z1"/>
    <w:rsid w:val="00895327"/>
  </w:style>
  <w:style w:type="character" w:customStyle="1" w:styleId="WW8Num3z2">
    <w:name w:val="WW8Num3z2"/>
    <w:rsid w:val="00895327"/>
  </w:style>
  <w:style w:type="character" w:customStyle="1" w:styleId="WW8Num3z3">
    <w:name w:val="WW8Num3z3"/>
    <w:rsid w:val="00895327"/>
  </w:style>
  <w:style w:type="character" w:customStyle="1" w:styleId="WW8Num3z4">
    <w:name w:val="WW8Num3z4"/>
    <w:rsid w:val="00895327"/>
  </w:style>
  <w:style w:type="character" w:customStyle="1" w:styleId="WW8Num3z5">
    <w:name w:val="WW8Num3z5"/>
    <w:rsid w:val="00895327"/>
  </w:style>
  <w:style w:type="character" w:customStyle="1" w:styleId="WW8Num3z6">
    <w:name w:val="WW8Num3z6"/>
    <w:rsid w:val="00895327"/>
  </w:style>
  <w:style w:type="character" w:customStyle="1" w:styleId="WW8Num3z7">
    <w:name w:val="WW8Num3z7"/>
    <w:rsid w:val="00895327"/>
  </w:style>
  <w:style w:type="character" w:customStyle="1" w:styleId="WW8Num3z8">
    <w:name w:val="WW8Num3z8"/>
    <w:rsid w:val="00895327"/>
  </w:style>
  <w:style w:type="character" w:customStyle="1" w:styleId="WW8Num5z0">
    <w:name w:val="WW8Num5z0"/>
    <w:rsid w:val="00895327"/>
    <w:rPr>
      <w:lang w:eastAsia="en-US"/>
    </w:rPr>
  </w:style>
  <w:style w:type="character" w:customStyle="1" w:styleId="WW8Num7z0">
    <w:name w:val="WW8Num7z0"/>
    <w:rsid w:val="00895327"/>
    <w:rPr>
      <w:rFonts w:ascii="Symbol" w:hAnsi="Symbol" w:cs="Symbol"/>
      <w:sz w:val="24"/>
      <w:szCs w:val="24"/>
    </w:rPr>
  </w:style>
  <w:style w:type="character" w:customStyle="1" w:styleId="WW8Num8z0">
    <w:name w:val="WW8Num8z0"/>
    <w:rsid w:val="00895327"/>
    <w:rPr>
      <w:szCs w:val="24"/>
      <w:lang w:eastAsia="en-US"/>
    </w:rPr>
  </w:style>
  <w:style w:type="character" w:customStyle="1" w:styleId="Absatz-Standardschriftart">
    <w:name w:val="Absatz-Standardschriftart"/>
    <w:rsid w:val="00895327"/>
  </w:style>
  <w:style w:type="character" w:customStyle="1" w:styleId="WW-Absatz-Standardschriftart">
    <w:name w:val="WW-Absatz-Standardschriftart"/>
    <w:rsid w:val="00895327"/>
  </w:style>
  <w:style w:type="character" w:customStyle="1" w:styleId="WW-Absatz-Standardschriftart1">
    <w:name w:val="WW-Absatz-Standardschriftart1"/>
    <w:rsid w:val="00895327"/>
  </w:style>
  <w:style w:type="character" w:customStyle="1" w:styleId="WW-Absatz-Standardschriftart11">
    <w:name w:val="WW-Absatz-Standardschriftart11"/>
    <w:rsid w:val="00895327"/>
  </w:style>
  <w:style w:type="character" w:customStyle="1" w:styleId="WW8Num7z1">
    <w:name w:val="WW8Num7z1"/>
    <w:rsid w:val="00895327"/>
    <w:rPr>
      <w:rFonts w:ascii="Courier New" w:hAnsi="Courier New" w:cs="Courier New"/>
    </w:rPr>
  </w:style>
  <w:style w:type="character" w:customStyle="1" w:styleId="WW8Num7z2">
    <w:name w:val="WW8Num7z2"/>
    <w:rsid w:val="00895327"/>
    <w:rPr>
      <w:rFonts w:ascii="Wingdings" w:hAnsi="Wingdings" w:cs="Wingdings"/>
    </w:rPr>
  </w:style>
  <w:style w:type="character" w:customStyle="1" w:styleId="WW8Num8z1">
    <w:name w:val="WW8Num8z1"/>
    <w:rsid w:val="00895327"/>
    <w:rPr>
      <w:rFonts w:ascii="Courier New" w:hAnsi="Courier New" w:cs="Courier New"/>
    </w:rPr>
  </w:style>
  <w:style w:type="character" w:customStyle="1" w:styleId="WW8Num8z2">
    <w:name w:val="WW8Num8z2"/>
    <w:rsid w:val="00895327"/>
    <w:rPr>
      <w:rFonts w:ascii="Wingdings" w:hAnsi="Wingdings" w:cs="Wingdings"/>
    </w:rPr>
  </w:style>
  <w:style w:type="character" w:customStyle="1" w:styleId="afe">
    <w:name w:val="Цветовое выделение"/>
    <w:rsid w:val="00895327"/>
    <w:rPr>
      <w:b/>
      <w:color w:val="000080"/>
      <w:sz w:val="20"/>
    </w:rPr>
  </w:style>
  <w:style w:type="paragraph" w:customStyle="1" w:styleId="12">
    <w:name w:val="Заголовок1"/>
    <w:basedOn w:val="a"/>
    <w:next w:val="a0"/>
    <w:rsid w:val="0089532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f">
    <w:name w:val="caption"/>
    <w:basedOn w:val="a"/>
    <w:qFormat/>
    <w:rsid w:val="0089532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aff0">
    <w:name w:val="Знак"/>
    <w:basedOn w:val="a"/>
    <w:rsid w:val="00895327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aff1">
    <w:name w:val="Знак Знак Знак"/>
    <w:basedOn w:val="a"/>
    <w:rsid w:val="00895327"/>
    <w:pPr>
      <w:suppressAutoHyphens/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19">
    <w:name w:val="марк список 1"/>
    <w:basedOn w:val="a"/>
    <w:rsid w:val="00895327"/>
    <w:pPr>
      <w:tabs>
        <w:tab w:val="left" w:pos="360"/>
      </w:tabs>
      <w:suppressAutoHyphens/>
      <w:spacing w:before="120" w:after="120" w:line="240" w:lineRule="auto"/>
      <w:jc w:val="both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aff2">
    <w:name w:val="Знак Знак Знак Знак Знак Знак Знак Знак Знак Знак Знак Знак Знак Знак Знак Знак"/>
    <w:basedOn w:val="a"/>
    <w:rsid w:val="00895327"/>
    <w:pPr>
      <w:suppressAutoHyphens/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acxspmiddle">
    <w:name w:val="acxspmiddle"/>
    <w:basedOn w:val="a"/>
    <w:rsid w:val="0089532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3">
    <w:name w:val="Body Text Indent"/>
    <w:basedOn w:val="a"/>
    <w:link w:val="aff4"/>
    <w:rsid w:val="0089532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4">
    <w:name w:val="Основной текст с отступом Знак"/>
    <w:basedOn w:val="a1"/>
    <w:link w:val="aff3"/>
    <w:rsid w:val="00895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Абзац списка2"/>
    <w:basedOn w:val="a"/>
    <w:rsid w:val="00895327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">
    <w:name w:val="Основной текст2"/>
    <w:basedOn w:val="a"/>
    <w:rsid w:val="00895327"/>
    <w:pPr>
      <w:shd w:val="clear" w:color="auto" w:fill="FFFFFF"/>
      <w:spacing w:after="0" w:line="274" w:lineRule="exact"/>
      <w:jc w:val="both"/>
    </w:pPr>
  </w:style>
  <w:style w:type="paragraph" w:customStyle="1" w:styleId="aff5">
    <w:name w:val="Базовый"/>
    <w:rsid w:val="00895327"/>
    <w:pPr>
      <w:suppressAutoHyphens/>
    </w:pPr>
    <w:rPr>
      <w:rFonts w:ascii="Calibri" w:eastAsia="SimSun" w:hAnsi="Calibri" w:cs="Calibri"/>
      <w:color w:val="00000A"/>
    </w:rPr>
  </w:style>
  <w:style w:type="character" w:styleId="aff6">
    <w:name w:val="FollowedHyperlink"/>
    <w:basedOn w:val="15"/>
    <w:rsid w:val="00895327"/>
    <w:rPr>
      <w:color w:val="800080"/>
      <w:u w:val="single"/>
    </w:rPr>
  </w:style>
  <w:style w:type="character" w:customStyle="1" w:styleId="aff7">
    <w:name w:val="Маркеры списка"/>
    <w:rsid w:val="00895327"/>
    <w:rPr>
      <w:rFonts w:ascii="OpenSymbol" w:eastAsia="OpenSymbol" w:hAnsi="OpenSymbol" w:cs="OpenSymbol"/>
    </w:rPr>
  </w:style>
  <w:style w:type="character" w:customStyle="1" w:styleId="aff8">
    <w:name w:val="Символ нумерации"/>
    <w:rsid w:val="00895327"/>
  </w:style>
  <w:style w:type="character" w:customStyle="1" w:styleId="WW8Num9z0">
    <w:name w:val="WW8Num9z0"/>
    <w:rsid w:val="00895327"/>
    <w:rPr>
      <w:rFonts w:ascii="Times New Roman" w:hAnsi="Times New Roman" w:cs="Times New Roman"/>
    </w:rPr>
  </w:style>
  <w:style w:type="paragraph" w:customStyle="1" w:styleId="24">
    <w:name w:val="Стиль2"/>
    <w:basedOn w:val="a"/>
    <w:rsid w:val="00895327"/>
    <w:pPr>
      <w:suppressAutoHyphens/>
      <w:spacing w:after="0" w:line="240" w:lineRule="auto"/>
    </w:pPr>
    <w:rPr>
      <w:rFonts w:ascii="Times New Roman" w:eastAsia="Times New Roman" w:hAnsi="Times New Roman" w:cs="Times New Roman"/>
      <w:i/>
      <w:color w:val="FF0000"/>
      <w:sz w:val="144"/>
      <w:szCs w:val="144"/>
      <w:vertAlign w:val="subscript"/>
      <w:lang w:eastAsia="ar-SA"/>
    </w:rPr>
  </w:style>
  <w:style w:type="paragraph" w:styleId="aff9">
    <w:name w:val="Subtitle"/>
    <w:basedOn w:val="a"/>
    <w:next w:val="a0"/>
    <w:link w:val="affa"/>
    <w:qFormat/>
    <w:rsid w:val="00895327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fa">
    <w:name w:val="Подзаголовок Знак"/>
    <w:basedOn w:val="a1"/>
    <w:link w:val="aff9"/>
    <w:rsid w:val="00895327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cxspmiddle">
    <w:name w:val="consplusnonformatcxspmiddle"/>
    <w:basedOn w:val="a"/>
    <w:rsid w:val="0089532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cxsplast">
    <w:name w:val="consplusnonformatcxsplast"/>
    <w:basedOn w:val="a"/>
    <w:rsid w:val="0089532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">
    <w:name w:val="msonormalcxspmiddle"/>
    <w:basedOn w:val="a"/>
    <w:rsid w:val="0089532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last">
    <w:name w:val="msonormalcxsplast"/>
    <w:basedOn w:val="a"/>
    <w:rsid w:val="0089532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fb">
    <w:name w:val="Table Grid"/>
    <w:basedOn w:val="a2"/>
    <w:uiPriority w:val="59"/>
    <w:rsid w:val="008953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9532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бычный (веб) Знак"/>
    <w:basedOn w:val="a1"/>
    <w:link w:val="ae"/>
    <w:locked/>
    <w:rsid w:val="00895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895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">
    <w:name w:val="Рег. Заголовок 2-го уровня регламента"/>
    <w:basedOn w:val="ConsPlusNormal"/>
    <w:qFormat/>
    <w:rsid w:val="00895327"/>
    <w:pPr>
      <w:widowControl/>
      <w:numPr>
        <w:numId w:val="33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895327"/>
    <w:pPr>
      <w:numPr>
        <w:ilvl w:val="2"/>
        <w:numId w:val="33"/>
      </w:numPr>
      <w:spacing w:after="0"/>
      <w:ind w:left="1145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895327"/>
    <w:pPr>
      <w:widowControl/>
      <w:numPr>
        <w:ilvl w:val="1"/>
        <w:numId w:val="33"/>
      </w:numPr>
      <w:spacing w:line="276" w:lineRule="auto"/>
      <w:ind w:left="3131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1">
    <w:name w:val="1.1.1.1"/>
    <w:basedOn w:val="4"/>
    <w:link w:val="11110"/>
    <w:qFormat/>
    <w:rsid w:val="00895327"/>
    <w:pPr>
      <w:suppressAutoHyphens w:val="0"/>
      <w:spacing w:after="200"/>
      <w:ind w:left="1429"/>
    </w:pPr>
    <w:rPr>
      <w:rFonts w:eastAsia="Calibri"/>
      <w:szCs w:val="22"/>
      <w:lang w:eastAsia="en-US"/>
    </w:rPr>
  </w:style>
  <w:style w:type="character" w:customStyle="1" w:styleId="11110">
    <w:name w:val="1.1.1.1 Знак"/>
    <w:basedOn w:val="a1"/>
    <w:link w:val="1111"/>
    <w:rsid w:val="00895327"/>
    <w:rPr>
      <w:rFonts w:ascii="Times New Roman" w:eastAsia="Calibri" w:hAnsi="Times New Roman" w:cs="Times New Roman"/>
      <w:sz w:val="24"/>
    </w:rPr>
  </w:style>
  <w:style w:type="paragraph" w:styleId="4">
    <w:name w:val="List Number 4"/>
    <w:basedOn w:val="a"/>
    <w:uiPriority w:val="99"/>
    <w:semiHidden/>
    <w:unhideWhenUsed/>
    <w:rsid w:val="00895327"/>
    <w:pPr>
      <w:suppressAutoHyphens/>
      <w:spacing w:after="0" w:line="240" w:lineRule="auto"/>
      <w:ind w:left="720" w:hanging="36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intj">
    <w:name w:val="printj"/>
    <w:basedOn w:val="a"/>
    <w:rsid w:val="00895327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gu-content-accordeon">
    <w:name w:val="frgu-content-accordeon"/>
    <w:basedOn w:val="a1"/>
    <w:rsid w:val="00895327"/>
  </w:style>
  <w:style w:type="paragraph" w:customStyle="1" w:styleId="1a">
    <w:name w:val="Знак1 Знак"/>
    <w:basedOn w:val="a"/>
    <w:rsid w:val="0089532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7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115</cp:revision>
  <cp:lastPrinted>2023-03-11T14:11:00Z</cp:lastPrinted>
  <dcterms:created xsi:type="dcterms:W3CDTF">2021-03-20T13:50:00Z</dcterms:created>
  <dcterms:modified xsi:type="dcterms:W3CDTF">2023-03-17T04:06:00Z</dcterms:modified>
</cp:coreProperties>
</file>