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2D" w:rsidRPr="005202FE" w:rsidRDefault="00EF052D" w:rsidP="00EF052D">
      <w:pPr>
        <w:tabs>
          <w:tab w:val="left" w:pos="6096"/>
        </w:tabs>
        <w:jc w:val="center"/>
      </w:pPr>
    </w:p>
    <w:p w:rsidR="00EF052D" w:rsidRPr="005202FE" w:rsidRDefault="00A05763" w:rsidP="00EF052D">
      <w:pPr>
        <w:jc w:val="center"/>
        <w:rPr>
          <w:b/>
        </w:rPr>
      </w:pPr>
      <w:r w:rsidRPr="005202FE">
        <w:rPr>
          <w:b/>
        </w:rPr>
        <w:t xml:space="preserve">РЕСПУБЛИКА </w:t>
      </w:r>
      <w:r w:rsidR="00EF052D" w:rsidRPr="005202FE">
        <w:rPr>
          <w:b/>
        </w:rPr>
        <w:t>КРЫМ</w:t>
      </w:r>
    </w:p>
    <w:p w:rsidR="00EF052D" w:rsidRPr="005202FE" w:rsidRDefault="00EF052D" w:rsidP="00EF052D">
      <w:pPr>
        <w:jc w:val="center"/>
        <w:rPr>
          <w:b/>
        </w:rPr>
      </w:pPr>
      <w:r w:rsidRPr="005202FE">
        <w:rPr>
          <w:b/>
        </w:rPr>
        <w:t>РАЗДОЛЬНЕНСКИЙ РАЙОН</w:t>
      </w:r>
    </w:p>
    <w:p w:rsidR="00EF052D" w:rsidRPr="005202FE" w:rsidRDefault="00EF052D" w:rsidP="00EF052D">
      <w:pPr>
        <w:jc w:val="center"/>
        <w:rPr>
          <w:b/>
          <w:lang w:val="uk-UA"/>
        </w:rPr>
      </w:pPr>
      <w:r w:rsidRPr="005202FE">
        <w:rPr>
          <w:b/>
        </w:rPr>
        <w:t>АДМИНИСТРАЦИЯ КОВЫЛЬНОВСКОГО</w:t>
      </w:r>
      <w:r w:rsidRPr="005202FE">
        <w:rPr>
          <w:b/>
          <w:lang w:val="uk-UA"/>
        </w:rPr>
        <w:t xml:space="preserve"> СЕЛЬСКОГО </w:t>
      </w:r>
    </w:p>
    <w:p w:rsidR="00EF052D" w:rsidRPr="005202FE" w:rsidRDefault="00EF052D" w:rsidP="00EF052D">
      <w:pPr>
        <w:jc w:val="center"/>
        <w:rPr>
          <w:b/>
          <w:lang w:val="uk-UA"/>
        </w:rPr>
      </w:pPr>
      <w:r w:rsidRPr="005202FE">
        <w:rPr>
          <w:b/>
          <w:lang w:val="uk-UA"/>
        </w:rPr>
        <w:t>ПОСЕЛЕНИЯ</w:t>
      </w:r>
    </w:p>
    <w:p w:rsidR="00EF052D" w:rsidRPr="005202FE" w:rsidRDefault="00EF052D" w:rsidP="00EF052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F052D" w:rsidRPr="005202FE" w:rsidRDefault="00EF052D" w:rsidP="00EF052D">
      <w:pPr>
        <w:jc w:val="center"/>
        <w:rPr>
          <w:b/>
          <w:sz w:val="28"/>
          <w:szCs w:val="28"/>
        </w:rPr>
      </w:pPr>
      <w:r w:rsidRPr="005202FE">
        <w:rPr>
          <w:b/>
          <w:sz w:val="28"/>
          <w:szCs w:val="28"/>
        </w:rPr>
        <w:t>ПОСТАНОВЛЕНИЕ</w:t>
      </w:r>
    </w:p>
    <w:p w:rsidR="00EF052D" w:rsidRPr="005202FE" w:rsidRDefault="00EF052D" w:rsidP="00EF052D">
      <w:pPr>
        <w:rPr>
          <w:b/>
          <w:szCs w:val="28"/>
        </w:rPr>
      </w:pPr>
    </w:p>
    <w:p w:rsidR="00EF052D" w:rsidRPr="005202FE" w:rsidRDefault="00460D34" w:rsidP="00EF052D">
      <w:pPr>
        <w:rPr>
          <w:sz w:val="28"/>
          <w:szCs w:val="28"/>
        </w:rPr>
      </w:pPr>
      <w:r w:rsidRPr="005202FE">
        <w:rPr>
          <w:sz w:val="28"/>
          <w:szCs w:val="28"/>
        </w:rPr>
        <w:t xml:space="preserve">10 марта </w:t>
      </w:r>
      <w:r w:rsidR="00EF052D" w:rsidRPr="005202FE">
        <w:rPr>
          <w:sz w:val="28"/>
          <w:szCs w:val="28"/>
        </w:rPr>
        <w:t>2</w:t>
      </w:r>
      <w:r w:rsidR="00A05763" w:rsidRPr="005202FE">
        <w:rPr>
          <w:sz w:val="28"/>
          <w:szCs w:val="28"/>
        </w:rPr>
        <w:t>02</w:t>
      </w:r>
      <w:r w:rsidRPr="005202FE">
        <w:rPr>
          <w:sz w:val="28"/>
          <w:szCs w:val="28"/>
        </w:rPr>
        <w:t>3 года</w:t>
      </w:r>
      <w:r w:rsidRPr="005202FE">
        <w:rPr>
          <w:sz w:val="28"/>
          <w:szCs w:val="28"/>
        </w:rPr>
        <w:tab/>
      </w:r>
      <w:r w:rsidRPr="005202FE">
        <w:rPr>
          <w:sz w:val="28"/>
          <w:szCs w:val="28"/>
        </w:rPr>
        <w:tab/>
      </w:r>
      <w:r w:rsidRPr="005202FE">
        <w:rPr>
          <w:sz w:val="28"/>
          <w:szCs w:val="28"/>
        </w:rPr>
        <w:tab/>
      </w:r>
      <w:r w:rsidRPr="005202FE">
        <w:rPr>
          <w:sz w:val="28"/>
          <w:szCs w:val="28"/>
        </w:rPr>
        <w:tab/>
        <w:t>с. Ковыльное</w:t>
      </w:r>
      <w:r w:rsidRPr="005202FE">
        <w:rPr>
          <w:sz w:val="28"/>
          <w:szCs w:val="28"/>
        </w:rPr>
        <w:tab/>
      </w:r>
      <w:r w:rsidRPr="005202FE">
        <w:rPr>
          <w:sz w:val="28"/>
          <w:szCs w:val="28"/>
        </w:rPr>
        <w:tab/>
      </w:r>
      <w:r w:rsidRPr="005202FE">
        <w:rPr>
          <w:sz w:val="28"/>
          <w:szCs w:val="28"/>
        </w:rPr>
        <w:tab/>
      </w:r>
      <w:r w:rsidRPr="005202FE">
        <w:rPr>
          <w:sz w:val="28"/>
          <w:szCs w:val="28"/>
        </w:rPr>
        <w:tab/>
      </w:r>
      <w:r w:rsidR="00EF052D" w:rsidRPr="005202FE">
        <w:rPr>
          <w:sz w:val="28"/>
          <w:szCs w:val="28"/>
        </w:rPr>
        <w:t xml:space="preserve">№ </w:t>
      </w:r>
      <w:r w:rsidRPr="005202FE">
        <w:rPr>
          <w:sz w:val="28"/>
          <w:szCs w:val="28"/>
        </w:rPr>
        <w:t>72</w:t>
      </w:r>
    </w:p>
    <w:p w:rsidR="002E77DE" w:rsidRPr="005202FE" w:rsidRDefault="002E77DE" w:rsidP="00EF052D">
      <w:pPr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5A7D6C" w:rsidRPr="005202FE" w:rsidRDefault="005A7D6C" w:rsidP="005A7D6C">
      <w:pPr>
        <w:tabs>
          <w:tab w:val="left" w:pos="765"/>
          <w:tab w:val="center" w:pos="4819"/>
        </w:tabs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5202FE">
        <w:rPr>
          <w:rFonts w:eastAsia="Lucida Sans Unicode" w:cs="Mangal"/>
          <w:b/>
          <w:i/>
          <w:kern w:val="2"/>
          <w:sz w:val="28"/>
          <w:szCs w:val="28"/>
          <w:lang w:bidi="hi-IN"/>
        </w:rPr>
        <w:t>О внесении изменений в постановление Администрации Ковыльновского сельского поселения от 01.10.2020 г. № 188 «</w:t>
      </w:r>
      <w:r w:rsidRPr="005202FE">
        <w:rPr>
          <w:rFonts w:ascii="Times New Roman" w:hAnsi="Times New Roman"/>
          <w:b/>
          <w:i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«Рассмотрение извещения о продаже земельных участков из земель сельскохозяйственного назначения»</w:t>
      </w:r>
      <w:r w:rsidRPr="005202FE">
        <w:rPr>
          <w:b/>
          <w:i/>
        </w:rPr>
        <w:t xml:space="preserve"> </w:t>
      </w:r>
      <w:r w:rsidRPr="005202FE">
        <w:rPr>
          <w:b/>
          <w:i/>
          <w:sz w:val="28"/>
          <w:szCs w:val="28"/>
        </w:rPr>
        <w:t>(в редакции постановлений от 17.05.2021 № 127; от 15.10.2021 № 278)</w:t>
      </w:r>
    </w:p>
    <w:p w:rsidR="009041C5" w:rsidRPr="005202FE" w:rsidRDefault="009041C5" w:rsidP="002E77DE">
      <w:pPr>
        <w:jc w:val="both"/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bidi="hi-IN"/>
        </w:rPr>
      </w:pPr>
    </w:p>
    <w:p w:rsidR="00591AFA" w:rsidRPr="005202FE" w:rsidRDefault="00591AFA" w:rsidP="00460D34">
      <w:pPr>
        <w:pStyle w:val="22"/>
        <w:spacing w:before="0" w:after="0" w:line="240" w:lineRule="auto"/>
        <w:ind w:firstLine="708"/>
        <w:rPr>
          <w:rFonts w:eastAsia="Calibri"/>
          <w:color w:val="auto"/>
        </w:rPr>
      </w:pPr>
      <w:r w:rsidRPr="005202FE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5202FE">
        <w:rPr>
          <w:color w:val="auto"/>
        </w:rPr>
        <w:t xml:space="preserve"> </w:t>
      </w:r>
      <w:r w:rsidRPr="005202FE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5202FE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460D34" w:rsidRPr="005202FE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2E77DE" w:rsidRPr="005202FE" w:rsidRDefault="00A05763" w:rsidP="00A05763">
      <w:pPr>
        <w:jc w:val="center"/>
        <w:rPr>
          <w:b/>
          <w:bCs/>
          <w:sz w:val="28"/>
          <w:szCs w:val="28"/>
        </w:rPr>
      </w:pPr>
      <w:r w:rsidRPr="005202FE">
        <w:rPr>
          <w:b/>
          <w:bCs/>
          <w:sz w:val="28"/>
          <w:szCs w:val="28"/>
        </w:rPr>
        <w:t>ПОСТАНОВЛЯЮ:</w:t>
      </w:r>
    </w:p>
    <w:p w:rsidR="002E77DE" w:rsidRPr="005202FE" w:rsidRDefault="002E77DE" w:rsidP="00100495">
      <w:pPr>
        <w:pStyle w:val="22"/>
        <w:spacing w:before="0" w:after="0" w:line="240" w:lineRule="auto"/>
        <w:ind w:firstLine="709"/>
        <w:rPr>
          <w:b/>
          <w:i/>
          <w:color w:val="auto"/>
        </w:rPr>
      </w:pPr>
      <w:r w:rsidRPr="005202FE">
        <w:rPr>
          <w:color w:val="auto"/>
        </w:rPr>
        <w:t xml:space="preserve">1. Внести в постановление Администрации </w:t>
      </w:r>
      <w:r w:rsidR="00A05763" w:rsidRPr="005202FE">
        <w:rPr>
          <w:color w:val="auto"/>
        </w:rPr>
        <w:t>Ковыльн</w:t>
      </w:r>
      <w:r w:rsidRPr="005202FE">
        <w:rPr>
          <w:color w:val="auto"/>
        </w:rPr>
        <w:t xml:space="preserve">овского сельского поселения </w:t>
      </w:r>
      <w:r w:rsidR="005A7D6C" w:rsidRPr="005202FE">
        <w:rPr>
          <w:rFonts w:eastAsia="Lucida Sans Unicode" w:cs="Mangal"/>
          <w:color w:val="auto"/>
          <w:kern w:val="2"/>
          <w:lang w:bidi="hi-IN"/>
        </w:rPr>
        <w:t>от 01.10.2020 г. № 188 «</w:t>
      </w:r>
      <w:r w:rsidR="005A7D6C" w:rsidRPr="005202FE">
        <w:rPr>
          <w:color w:val="auto"/>
          <w:lang w:eastAsia="ar-SA"/>
        </w:rPr>
        <w:t>Об утверждении административного регламента предоставления муниципальной услуги «Рассмотрение извещения о продаже земельных участков из земель сельскохозяйственного назначения»</w:t>
      </w:r>
      <w:r w:rsidR="005A7D6C" w:rsidRPr="005202FE">
        <w:rPr>
          <w:color w:val="auto"/>
        </w:rPr>
        <w:t xml:space="preserve"> (в редакции постановлений от 17.05.2021 № 127; от 15.10.2021 № 278)</w:t>
      </w:r>
      <w:r w:rsidR="005A7D6C" w:rsidRPr="005202FE">
        <w:rPr>
          <w:b/>
          <w:i/>
          <w:color w:val="auto"/>
        </w:rPr>
        <w:t xml:space="preserve"> </w:t>
      </w:r>
      <w:r w:rsidR="003E4FA0" w:rsidRPr="005202FE">
        <w:rPr>
          <w:color w:val="auto"/>
        </w:rPr>
        <w:t>следующие изменения:</w:t>
      </w:r>
    </w:p>
    <w:p w:rsidR="002E77DE" w:rsidRPr="005202FE" w:rsidRDefault="002E77DE" w:rsidP="002E77DE">
      <w:pPr>
        <w:pStyle w:val="a5"/>
        <w:widowControl w:val="0"/>
        <w:numPr>
          <w:ilvl w:val="1"/>
          <w:numId w:val="20"/>
        </w:numPr>
        <w:suppressAutoHyphens/>
        <w:jc w:val="both"/>
        <w:rPr>
          <w:rFonts w:ascii="Times New Roman" w:eastAsia="Calibri" w:hAnsi="Times New Roman"/>
          <w:b/>
          <w:sz w:val="28"/>
          <w:szCs w:val="28"/>
        </w:rPr>
      </w:pPr>
      <w:r w:rsidRPr="005202FE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Start"/>
      <w:r w:rsidRPr="005202FE">
        <w:rPr>
          <w:rFonts w:ascii="Times New Roman" w:eastAsia="Calibri" w:hAnsi="Times New Roman"/>
          <w:b/>
          <w:sz w:val="28"/>
          <w:szCs w:val="28"/>
        </w:rPr>
        <w:t>в</w:t>
      </w:r>
      <w:proofErr w:type="gramEnd"/>
      <w:r w:rsidRPr="005202FE">
        <w:rPr>
          <w:rFonts w:ascii="Times New Roman" w:eastAsia="Calibri" w:hAnsi="Times New Roman"/>
          <w:b/>
          <w:sz w:val="28"/>
          <w:szCs w:val="28"/>
        </w:rPr>
        <w:t xml:space="preserve"> приложении к постановлению:</w:t>
      </w:r>
    </w:p>
    <w:p w:rsidR="009041C5" w:rsidRPr="005202FE" w:rsidRDefault="009041C5" w:rsidP="009041C5">
      <w:pPr>
        <w:pStyle w:val="22"/>
        <w:spacing w:before="0" w:after="0" w:line="240" w:lineRule="auto"/>
        <w:ind w:firstLine="708"/>
        <w:rPr>
          <w:rFonts w:eastAsia="Calibri"/>
          <w:b/>
          <w:color w:val="auto"/>
        </w:rPr>
      </w:pPr>
      <w:r w:rsidRPr="005202FE">
        <w:rPr>
          <w:rFonts w:eastAsia="Calibri"/>
          <w:b/>
          <w:color w:val="auto"/>
        </w:rPr>
        <w:t xml:space="preserve">1) в разделе </w:t>
      </w:r>
      <w:r w:rsidRPr="005202FE">
        <w:rPr>
          <w:b/>
          <w:bCs/>
          <w:color w:val="auto"/>
        </w:rPr>
        <w:t>2</w:t>
      </w:r>
      <w:r w:rsidRPr="005202FE">
        <w:rPr>
          <w:rFonts w:eastAsia="Calibri"/>
          <w:b/>
          <w:color w:val="auto"/>
        </w:rPr>
        <w:t>:</w:t>
      </w:r>
    </w:p>
    <w:p w:rsidR="009041C5" w:rsidRPr="005202FE" w:rsidRDefault="009041C5" w:rsidP="009041C5">
      <w:pPr>
        <w:pStyle w:val="22"/>
        <w:spacing w:before="0" w:after="0" w:line="240" w:lineRule="auto"/>
        <w:rPr>
          <w:b/>
          <w:bCs/>
          <w:color w:val="auto"/>
          <w:kern w:val="32"/>
        </w:rPr>
      </w:pPr>
      <w:r w:rsidRPr="005202FE">
        <w:rPr>
          <w:rFonts w:eastAsia="Calibri"/>
          <w:b/>
          <w:color w:val="auto"/>
        </w:rPr>
        <w:t xml:space="preserve">        </w:t>
      </w:r>
      <w:r w:rsidRPr="005202FE">
        <w:rPr>
          <w:b/>
          <w:bCs/>
          <w:color w:val="auto"/>
          <w:kern w:val="32"/>
        </w:rPr>
        <w:t xml:space="preserve"> </w:t>
      </w:r>
      <w:proofErr w:type="gramStart"/>
      <w:r w:rsidRPr="005202FE">
        <w:rPr>
          <w:b/>
          <w:bCs/>
          <w:color w:val="auto"/>
          <w:kern w:val="32"/>
        </w:rPr>
        <w:t>а</w:t>
      </w:r>
      <w:proofErr w:type="gramEnd"/>
      <w:r w:rsidRPr="005202FE">
        <w:rPr>
          <w:b/>
          <w:bCs/>
          <w:color w:val="auto"/>
          <w:kern w:val="32"/>
        </w:rPr>
        <w:t>) подраздел 2.5. изложить в следующей редакции:</w:t>
      </w:r>
    </w:p>
    <w:p w:rsidR="005A7D6C" w:rsidRPr="005202FE" w:rsidRDefault="005A7D6C" w:rsidP="005A7D6C">
      <w:pPr>
        <w:spacing w:line="229" w:lineRule="auto"/>
        <w:rPr>
          <w:b/>
          <w:sz w:val="28"/>
          <w:szCs w:val="28"/>
        </w:rPr>
      </w:pPr>
      <w:r w:rsidRPr="005202FE">
        <w:rPr>
          <w:bCs/>
          <w:kern w:val="32"/>
          <w:sz w:val="28"/>
          <w:szCs w:val="28"/>
        </w:rPr>
        <w:t>«.</w:t>
      </w:r>
      <w:r w:rsidRPr="005202FE">
        <w:rPr>
          <w:b/>
          <w:sz w:val="28"/>
          <w:szCs w:val="28"/>
        </w:rPr>
        <w:t xml:space="preserve"> 2.5.</w:t>
      </w:r>
      <w:r w:rsidRPr="005202FE">
        <w:rPr>
          <w:sz w:val="28"/>
          <w:szCs w:val="28"/>
        </w:rPr>
        <w:t xml:space="preserve"> </w:t>
      </w:r>
      <w:r w:rsidRPr="005202F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5A7D6C" w:rsidRPr="005202FE" w:rsidRDefault="005A7D6C" w:rsidP="005A7D6C">
      <w:pPr>
        <w:spacing w:line="229" w:lineRule="auto"/>
        <w:rPr>
          <w:b/>
          <w:sz w:val="28"/>
          <w:szCs w:val="28"/>
        </w:rPr>
      </w:pPr>
    </w:p>
    <w:p w:rsidR="009041C5" w:rsidRPr="005202FE" w:rsidRDefault="009041C5" w:rsidP="009041C5">
      <w:pPr>
        <w:pStyle w:val="22"/>
        <w:spacing w:before="0" w:after="0" w:line="240" w:lineRule="auto"/>
        <w:rPr>
          <w:color w:val="auto"/>
        </w:rPr>
      </w:pPr>
      <w:r w:rsidRPr="005202FE">
        <w:rPr>
          <w:bCs/>
          <w:color w:val="auto"/>
          <w:kern w:val="32"/>
        </w:rPr>
        <w:t xml:space="preserve"> </w:t>
      </w:r>
      <w:r w:rsidRPr="005202FE">
        <w:rPr>
          <w:rStyle w:val="afe"/>
          <w:color w:val="auto"/>
        </w:rPr>
        <w:t>2.5.1.Перечень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 Ковыльновского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5202FE">
        <w:rPr>
          <w:color w:val="auto"/>
        </w:rPr>
        <w:t xml:space="preserve"> Едином портале государственных и муниципальных услуг (функций), на Портале государственных и муниципальных услуг Республики Крым.»;</w:t>
      </w:r>
    </w:p>
    <w:p w:rsidR="005A7D6C" w:rsidRPr="005202FE" w:rsidRDefault="009041C5" w:rsidP="005A7D6C">
      <w:pPr>
        <w:widowControl w:val="0"/>
        <w:suppressAutoHyphens/>
        <w:jc w:val="both"/>
        <w:rPr>
          <w:rFonts w:ascii="Times New Roman" w:eastAsia="Calibri" w:hAnsi="Times New Roman"/>
          <w:b/>
          <w:sz w:val="28"/>
          <w:szCs w:val="28"/>
        </w:rPr>
      </w:pPr>
      <w:r w:rsidRPr="005202FE">
        <w:rPr>
          <w:sz w:val="28"/>
          <w:szCs w:val="28"/>
        </w:rPr>
        <w:tab/>
      </w:r>
      <w:r w:rsidR="009C17AA" w:rsidRPr="005202FE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proofErr w:type="gramStart"/>
      <w:r w:rsidR="005A7D6C" w:rsidRPr="005202FE">
        <w:rPr>
          <w:rFonts w:ascii="Times New Roman" w:hAnsi="Times New Roman"/>
          <w:b/>
          <w:sz w:val="28"/>
          <w:szCs w:val="28"/>
        </w:rPr>
        <w:t>б</w:t>
      </w:r>
      <w:proofErr w:type="gramEnd"/>
      <w:r w:rsidR="005A7D6C" w:rsidRPr="005202FE">
        <w:rPr>
          <w:rFonts w:ascii="Times New Roman" w:hAnsi="Times New Roman"/>
          <w:b/>
          <w:sz w:val="28"/>
          <w:szCs w:val="28"/>
        </w:rPr>
        <w:t>)</w:t>
      </w:r>
      <w:r w:rsidR="005A7D6C" w:rsidRPr="005202FE">
        <w:rPr>
          <w:rFonts w:ascii="Times New Roman" w:eastAsia="Calibri" w:hAnsi="Times New Roman"/>
          <w:b/>
          <w:sz w:val="28"/>
          <w:szCs w:val="28"/>
        </w:rPr>
        <w:t xml:space="preserve"> подраздел 2.18 дополнить пунктами </w:t>
      </w:r>
      <w:r w:rsidR="005A7D6C" w:rsidRPr="005202FE">
        <w:rPr>
          <w:rFonts w:ascii="Times New Roman" w:hAnsi="Times New Roman"/>
          <w:b/>
          <w:sz w:val="28"/>
          <w:szCs w:val="28"/>
        </w:rPr>
        <w:t xml:space="preserve">2.18.5-2.18.8 </w:t>
      </w:r>
      <w:r w:rsidR="005A7D6C" w:rsidRPr="005202FE">
        <w:rPr>
          <w:rFonts w:ascii="Times New Roman" w:eastAsia="Calibri" w:hAnsi="Times New Roman"/>
          <w:b/>
          <w:sz w:val="28"/>
          <w:szCs w:val="28"/>
        </w:rPr>
        <w:t>следующего содержания:</w:t>
      </w:r>
    </w:p>
    <w:p w:rsidR="009C17AA" w:rsidRPr="005202FE" w:rsidRDefault="00C45AA1" w:rsidP="009041C5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202FE">
        <w:rPr>
          <w:rFonts w:ascii="Times New Roman" w:eastAsia="Calibri" w:hAnsi="Times New Roman"/>
          <w:bCs/>
          <w:sz w:val="28"/>
          <w:szCs w:val="28"/>
        </w:rPr>
        <w:t>«</w:t>
      </w:r>
      <w:r w:rsidR="009C17AA" w:rsidRPr="005202FE">
        <w:rPr>
          <w:rFonts w:ascii="Times New Roman" w:eastAsia="Calibri" w:hAnsi="Times New Roman"/>
          <w:bCs/>
          <w:sz w:val="28"/>
          <w:szCs w:val="28"/>
        </w:rPr>
        <w:t>2.1</w:t>
      </w:r>
      <w:r w:rsidR="005A7D6C" w:rsidRPr="005202FE">
        <w:rPr>
          <w:rFonts w:ascii="Times New Roman" w:eastAsia="Calibri" w:hAnsi="Times New Roman"/>
          <w:bCs/>
          <w:sz w:val="28"/>
          <w:szCs w:val="28"/>
        </w:rPr>
        <w:t>8</w:t>
      </w:r>
      <w:r w:rsidR="009C17AA" w:rsidRPr="005202FE">
        <w:rPr>
          <w:rFonts w:ascii="Times New Roman" w:eastAsia="Calibri" w:hAnsi="Times New Roman"/>
          <w:bCs/>
          <w:sz w:val="28"/>
          <w:szCs w:val="28"/>
        </w:rPr>
        <w:t>.</w:t>
      </w:r>
      <w:r w:rsidR="005A7D6C" w:rsidRPr="005202FE">
        <w:rPr>
          <w:rFonts w:ascii="Times New Roman" w:eastAsia="Calibri" w:hAnsi="Times New Roman"/>
          <w:bCs/>
          <w:sz w:val="28"/>
          <w:szCs w:val="28"/>
        </w:rPr>
        <w:t>5</w:t>
      </w:r>
      <w:r w:rsidR="009C17AA" w:rsidRPr="005202FE">
        <w:rPr>
          <w:rFonts w:ascii="Times New Roman" w:eastAsia="Calibri" w:hAnsi="Times New Roman"/>
          <w:bCs/>
          <w:sz w:val="28"/>
          <w:szCs w:val="28"/>
        </w:rPr>
        <w:t xml:space="preserve">. В целях предоставления муниципальной услуги установление личности </w:t>
      </w:r>
      <w:r w:rsidR="009C17AA" w:rsidRPr="005202FE">
        <w:rPr>
          <w:rFonts w:ascii="Times New Roman" w:eastAsia="Calibri" w:hAnsi="Times New Roman"/>
          <w:bCs/>
          <w:sz w:val="28"/>
          <w:szCs w:val="28"/>
        </w:rPr>
        <w:lastRenderedPageBreak/>
        <w:t>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9C17AA" w:rsidRPr="005202FE" w:rsidRDefault="009C17AA" w:rsidP="009C17AA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202FE">
        <w:rPr>
          <w:rFonts w:ascii="Times New Roman" w:eastAsia="Calibri" w:hAnsi="Times New Roman"/>
          <w:bCs/>
          <w:sz w:val="28"/>
          <w:szCs w:val="28"/>
        </w:rPr>
        <w:t>2.1</w:t>
      </w:r>
      <w:r w:rsidR="005A7D6C" w:rsidRPr="005202FE">
        <w:rPr>
          <w:rFonts w:ascii="Times New Roman" w:eastAsia="Calibri" w:hAnsi="Times New Roman"/>
          <w:bCs/>
          <w:sz w:val="28"/>
          <w:szCs w:val="28"/>
        </w:rPr>
        <w:t>8</w:t>
      </w:r>
      <w:r w:rsidRPr="005202FE">
        <w:rPr>
          <w:rFonts w:ascii="Times New Roman" w:eastAsia="Calibri" w:hAnsi="Times New Roman"/>
          <w:bCs/>
          <w:sz w:val="28"/>
          <w:szCs w:val="28"/>
        </w:rPr>
        <w:t>.</w:t>
      </w:r>
      <w:r w:rsidR="005A7D6C" w:rsidRPr="005202FE">
        <w:rPr>
          <w:rFonts w:ascii="Times New Roman" w:eastAsia="Calibri" w:hAnsi="Times New Roman"/>
          <w:bCs/>
          <w:sz w:val="28"/>
          <w:szCs w:val="28"/>
        </w:rPr>
        <w:t>6</w:t>
      </w:r>
      <w:r w:rsidRPr="005202FE">
        <w:rPr>
          <w:rFonts w:ascii="Times New Roman" w:eastAsia="Calibri" w:hAnsi="Times New Roman"/>
          <w:bCs/>
          <w:sz w:val="28"/>
          <w:szCs w:val="28"/>
        </w:rPr>
        <w:t>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C17AA" w:rsidRPr="005202FE" w:rsidRDefault="009C17AA" w:rsidP="009C17AA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202FE">
        <w:rPr>
          <w:rFonts w:ascii="Times New Roman" w:eastAsia="Calibri" w:hAnsi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C17AA" w:rsidRPr="005202FE" w:rsidRDefault="009C17AA" w:rsidP="009C17AA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202FE">
        <w:rPr>
          <w:rFonts w:ascii="Times New Roman" w:eastAsia="Calibri" w:hAnsi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C17AA" w:rsidRPr="005202FE" w:rsidRDefault="009C17AA" w:rsidP="009C17AA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202FE">
        <w:rPr>
          <w:rFonts w:ascii="Times New Roman" w:eastAsia="Calibri" w:hAnsi="Times New Roman"/>
          <w:bCs/>
          <w:sz w:val="28"/>
          <w:szCs w:val="28"/>
        </w:rPr>
        <w:t>2.1</w:t>
      </w:r>
      <w:r w:rsidR="005A7D6C" w:rsidRPr="005202FE">
        <w:rPr>
          <w:rFonts w:ascii="Times New Roman" w:eastAsia="Calibri" w:hAnsi="Times New Roman"/>
          <w:bCs/>
          <w:sz w:val="28"/>
          <w:szCs w:val="28"/>
        </w:rPr>
        <w:t>8</w:t>
      </w:r>
      <w:r w:rsidRPr="005202FE">
        <w:rPr>
          <w:rFonts w:ascii="Times New Roman" w:eastAsia="Calibri" w:hAnsi="Times New Roman"/>
          <w:bCs/>
          <w:sz w:val="28"/>
          <w:szCs w:val="28"/>
        </w:rPr>
        <w:t>.</w:t>
      </w:r>
      <w:r w:rsidR="00460D34" w:rsidRPr="005202FE">
        <w:rPr>
          <w:rFonts w:ascii="Times New Roman" w:eastAsia="Calibri" w:hAnsi="Times New Roman"/>
          <w:bCs/>
          <w:sz w:val="28"/>
          <w:szCs w:val="28"/>
        </w:rPr>
        <w:t>7</w:t>
      </w:r>
      <w:r w:rsidRPr="005202FE">
        <w:rPr>
          <w:rFonts w:ascii="Times New Roman" w:eastAsia="Calibri" w:hAnsi="Times New Roman"/>
          <w:bCs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вправе:</w:t>
      </w:r>
    </w:p>
    <w:p w:rsidR="009C17AA" w:rsidRPr="005202FE" w:rsidRDefault="009C17AA" w:rsidP="009C17AA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202FE">
        <w:rPr>
          <w:rFonts w:ascii="Times New Roman" w:eastAsia="Calibri" w:hAnsi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9C17AA" w:rsidRPr="005202FE" w:rsidRDefault="009C17AA" w:rsidP="009C17AA">
      <w:pPr>
        <w:widowControl w:val="0"/>
        <w:snapToGrid w:val="0"/>
        <w:ind w:right="-1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202FE">
        <w:rPr>
          <w:rFonts w:ascii="Times New Roman" w:eastAsia="Calibri" w:hAnsi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F376E7" w:rsidRPr="005202FE" w:rsidRDefault="009C17AA" w:rsidP="00100495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02FE">
        <w:rPr>
          <w:rFonts w:ascii="Times New Roman" w:eastAsia="Calibri" w:hAnsi="Times New Roman"/>
          <w:bCs/>
          <w:sz w:val="28"/>
          <w:szCs w:val="28"/>
        </w:rPr>
        <w:tab/>
        <w:t>2.1</w:t>
      </w:r>
      <w:r w:rsidR="005A7D6C" w:rsidRPr="005202FE">
        <w:rPr>
          <w:rFonts w:ascii="Times New Roman" w:eastAsia="Calibri" w:hAnsi="Times New Roman"/>
          <w:bCs/>
          <w:sz w:val="28"/>
          <w:szCs w:val="28"/>
        </w:rPr>
        <w:t>8</w:t>
      </w:r>
      <w:r w:rsidRPr="005202FE">
        <w:rPr>
          <w:rFonts w:ascii="Times New Roman" w:eastAsia="Calibri" w:hAnsi="Times New Roman"/>
          <w:bCs/>
          <w:sz w:val="28"/>
          <w:szCs w:val="28"/>
        </w:rPr>
        <w:t>.</w:t>
      </w:r>
      <w:r w:rsidR="005A7D6C" w:rsidRPr="005202FE">
        <w:rPr>
          <w:rFonts w:ascii="Times New Roman" w:eastAsia="Calibri" w:hAnsi="Times New Roman"/>
          <w:bCs/>
          <w:sz w:val="28"/>
          <w:szCs w:val="28"/>
        </w:rPr>
        <w:t>8</w:t>
      </w:r>
      <w:r w:rsidRPr="005202FE">
        <w:rPr>
          <w:rFonts w:ascii="Times New Roman" w:eastAsia="Calibri" w:hAnsi="Times New Roman"/>
          <w:bCs/>
          <w:sz w:val="28"/>
          <w:szCs w:val="28"/>
        </w:rPr>
        <w:t>. Муниципальная услуга не оказывается в упреждающем (</w:t>
      </w:r>
      <w:proofErr w:type="spellStart"/>
      <w:r w:rsidRPr="005202FE">
        <w:rPr>
          <w:rFonts w:ascii="Times New Roman" w:eastAsia="Calibri" w:hAnsi="Times New Roman"/>
          <w:bCs/>
          <w:sz w:val="28"/>
          <w:szCs w:val="28"/>
        </w:rPr>
        <w:t>проактивном</w:t>
      </w:r>
      <w:proofErr w:type="spellEnd"/>
      <w:r w:rsidRPr="005202FE">
        <w:rPr>
          <w:rFonts w:ascii="Times New Roman" w:eastAsia="Calibri" w:hAnsi="Times New Roman"/>
          <w:bCs/>
          <w:sz w:val="28"/>
          <w:szCs w:val="28"/>
        </w:rPr>
        <w:t>) режиме.».</w:t>
      </w:r>
    </w:p>
    <w:p w:rsidR="002E77DE" w:rsidRPr="005202FE" w:rsidRDefault="00EF052D" w:rsidP="00B22F66">
      <w:pPr>
        <w:widowControl w:val="0"/>
        <w:suppressAutoHyphens/>
        <w:jc w:val="both"/>
        <w:outlineLvl w:val="0"/>
        <w:rPr>
          <w:rFonts w:ascii="Times New Roman" w:eastAsia="Lucida Sans Unicode" w:hAnsi="Times New Roman" w:cs="Mangal"/>
          <w:kern w:val="2"/>
          <w:lang w:eastAsia="hi-IN" w:bidi="hi-IN"/>
        </w:rPr>
      </w:pPr>
      <w:r w:rsidRPr="005202FE">
        <w:rPr>
          <w:rFonts w:ascii="Times New Roman" w:hAnsi="Times New Roman" w:cs="Mangal"/>
          <w:kern w:val="2"/>
          <w:sz w:val="28"/>
          <w:szCs w:val="28"/>
          <w:lang w:val="uk-UA" w:eastAsia="zh-CN" w:bidi="hi-IN"/>
        </w:rPr>
        <w:t xml:space="preserve">2. </w:t>
      </w:r>
      <w:r w:rsidRPr="005202FE">
        <w:rPr>
          <w:rFonts w:ascii="Times New Roman" w:eastAsia="Arial" w:hAnsi="Times New Roman"/>
          <w:bCs/>
          <w:sz w:val="28"/>
          <w:szCs w:val="28"/>
        </w:rPr>
        <w:t xml:space="preserve">Обнародовать настоящее постановление </w:t>
      </w:r>
      <w:r w:rsidRPr="005202FE"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5202FE">
        <w:rPr>
          <w:rFonts w:ascii="Times New Roman" w:eastAsia="Arial" w:hAnsi="Times New Roman"/>
          <w:bCs/>
          <w:sz w:val="28"/>
          <w:szCs w:val="28"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5" w:history="1">
        <w:r w:rsidRPr="005202FE">
          <w:rPr>
            <w:rFonts w:ascii="Times New Roman" w:eastAsia="Arial" w:hAnsi="Times New Roman"/>
            <w:bCs/>
            <w:sz w:val="28"/>
            <w:szCs w:val="28"/>
            <w:lang w:eastAsia="ar-SA"/>
          </w:rPr>
          <w:t>http:/</w:t>
        </w:r>
        <w:proofErr w:type="spellStart"/>
        <w:r w:rsidRPr="005202FE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5202FE">
          <w:rPr>
            <w:rFonts w:ascii="Times New Roman" w:eastAsia="Arial" w:hAnsi="Times New Roman"/>
            <w:bCs/>
            <w:sz w:val="28"/>
            <w:szCs w:val="28"/>
            <w:lang w:eastAsia="ar-SA"/>
          </w:rPr>
          <w:t>-</w:t>
        </w:r>
        <w:proofErr w:type="spellStart"/>
        <w:r w:rsidRPr="005202FE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5202FE">
          <w:rPr>
            <w:rFonts w:ascii="Times New Roman" w:eastAsia="Arial" w:hAnsi="Times New Roman"/>
            <w:bCs/>
            <w:sz w:val="28"/>
            <w:szCs w:val="28"/>
            <w:lang w:eastAsia="ar-SA"/>
          </w:rPr>
          <w:t>.</w:t>
        </w:r>
        <w:proofErr w:type="spellStart"/>
        <w:r w:rsidRPr="005202FE">
          <w:rPr>
            <w:rFonts w:ascii="Times New Roman" w:eastAsia="Arial" w:hAnsi="Times New Roman"/>
            <w:bCs/>
            <w:sz w:val="28"/>
            <w:szCs w:val="28"/>
            <w:lang w:eastAsia="ar-SA"/>
          </w:rPr>
          <w:t>ru</w:t>
        </w:r>
        <w:proofErr w:type="spellEnd"/>
        <w:r w:rsidRPr="005202FE">
          <w:rPr>
            <w:rFonts w:ascii="Times New Roman" w:eastAsia="Arial" w:hAnsi="Times New Roman"/>
            <w:bCs/>
            <w:sz w:val="28"/>
            <w:szCs w:val="28"/>
            <w:lang w:eastAsia="ar-SA"/>
          </w:rPr>
          <w:t>/</w:t>
        </w:r>
      </w:hyperlink>
      <w:r w:rsidRPr="005202FE">
        <w:rPr>
          <w:rFonts w:ascii="Times New Roman" w:eastAsia="Arial" w:hAnsi="Times New Roman"/>
          <w:bCs/>
          <w:sz w:val="28"/>
          <w:szCs w:val="28"/>
          <w:lang w:eastAsia="ar-SA"/>
        </w:rPr>
        <w:t>).</w:t>
      </w:r>
    </w:p>
    <w:p w:rsidR="002E77DE" w:rsidRPr="005202FE" w:rsidRDefault="002E77DE" w:rsidP="00B22F66">
      <w:pPr>
        <w:jc w:val="both"/>
        <w:rPr>
          <w:sz w:val="28"/>
          <w:szCs w:val="28"/>
        </w:rPr>
      </w:pPr>
      <w:r w:rsidRPr="005202FE">
        <w:rPr>
          <w:sz w:val="28"/>
          <w:szCs w:val="28"/>
        </w:rPr>
        <w:t>3. Настоящее постановление вступает в силу с момен</w:t>
      </w:r>
      <w:r w:rsidR="00B22F66" w:rsidRPr="005202FE">
        <w:rPr>
          <w:sz w:val="28"/>
          <w:szCs w:val="28"/>
        </w:rPr>
        <w:t xml:space="preserve">та официального обнародования. </w:t>
      </w:r>
    </w:p>
    <w:p w:rsidR="002E77DE" w:rsidRPr="005202FE" w:rsidRDefault="002E77DE" w:rsidP="00EF052D">
      <w:pPr>
        <w:jc w:val="both"/>
        <w:rPr>
          <w:sz w:val="28"/>
          <w:szCs w:val="28"/>
        </w:rPr>
      </w:pPr>
      <w:r w:rsidRPr="005202FE">
        <w:rPr>
          <w:sz w:val="28"/>
          <w:szCs w:val="28"/>
        </w:rPr>
        <w:t>4. Контроль за исполнением постановления оставляю за собой.</w:t>
      </w:r>
    </w:p>
    <w:p w:rsidR="002E77DE" w:rsidRPr="005202FE" w:rsidRDefault="002E77DE" w:rsidP="002E77DE">
      <w:pPr>
        <w:widowControl w:val="0"/>
        <w:rPr>
          <w:sz w:val="28"/>
          <w:szCs w:val="28"/>
        </w:rPr>
      </w:pPr>
    </w:p>
    <w:p w:rsidR="002E77DE" w:rsidRPr="005202FE" w:rsidRDefault="002E77DE" w:rsidP="002E77DE">
      <w:pPr>
        <w:widowControl w:val="0"/>
        <w:rPr>
          <w:sz w:val="28"/>
          <w:szCs w:val="28"/>
        </w:rPr>
      </w:pPr>
    </w:p>
    <w:p w:rsidR="00EF052D" w:rsidRPr="005202FE" w:rsidRDefault="00B22F66" w:rsidP="00EF052D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02FE">
        <w:rPr>
          <w:rFonts w:ascii="Times New Roman" w:hAnsi="Times New Roman"/>
          <w:sz w:val="28"/>
          <w:szCs w:val="28"/>
          <w:lang w:eastAsia="zh-CN"/>
        </w:rPr>
        <w:tab/>
      </w:r>
      <w:r w:rsidR="00EF052D" w:rsidRPr="005202FE">
        <w:rPr>
          <w:rFonts w:ascii="Times New Roman" w:hAnsi="Times New Roman"/>
          <w:sz w:val="28"/>
          <w:szCs w:val="28"/>
          <w:lang w:eastAsia="zh-CN"/>
        </w:rPr>
        <w:t>Председатель Ковыльновского</w:t>
      </w:r>
    </w:p>
    <w:p w:rsidR="00EF052D" w:rsidRPr="005202FE" w:rsidRDefault="00EF052D" w:rsidP="00EF052D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02FE"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 w:rsidRPr="005202FE">
        <w:rPr>
          <w:rFonts w:ascii="Times New Roman" w:hAnsi="Times New Roman"/>
          <w:sz w:val="28"/>
          <w:szCs w:val="28"/>
          <w:lang w:eastAsia="zh-CN"/>
        </w:rPr>
        <w:t>сельского</w:t>
      </w:r>
      <w:proofErr w:type="gramEnd"/>
      <w:r w:rsidRPr="005202FE">
        <w:rPr>
          <w:rFonts w:ascii="Times New Roman" w:hAnsi="Times New Roman"/>
          <w:sz w:val="28"/>
          <w:szCs w:val="28"/>
          <w:lang w:eastAsia="zh-CN"/>
        </w:rPr>
        <w:t xml:space="preserve"> совета - глава Администрации </w:t>
      </w:r>
    </w:p>
    <w:p w:rsidR="00387BCD" w:rsidRPr="005202FE" w:rsidRDefault="00EF052D" w:rsidP="005070F1">
      <w:pPr>
        <w:tabs>
          <w:tab w:val="left" w:pos="-180"/>
        </w:tabs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02FE">
        <w:rPr>
          <w:rFonts w:ascii="Times New Roman" w:hAnsi="Times New Roman"/>
          <w:sz w:val="28"/>
          <w:szCs w:val="28"/>
          <w:lang w:eastAsia="zh-CN"/>
        </w:rPr>
        <w:tab/>
        <w:t>Ковыльновского сельского поселения</w:t>
      </w:r>
      <w:r w:rsidRPr="005202FE">
        <w:rPr>
          <w:rFonts w:ascii="Times New Roman" w:hAnsi="Times New Roman"/>
          <w:sz w:val="28"/>
          <w:szCs w:val="28"/>
          <w:lang w:eastAsia="zh-CN"/>
        </w:rPr>
        <w:tab/>
      </w:r>
      <w:r w:rsidRPr="005202FE">
        <w:rPr>
          <w:rFonts w:ascii="Times New Roman" w:hAnsi="Times New Roman"/>
          <w:sz w:val="28"/>
          <w:szCs w:val="28"/>
          <w:lang w:eastAsia="zh-CN"/>
        </w:rPr>
        <w:tab/>
      </w:r>
      <w:r w:rsidRPr="005202FE">
        <w:rPr>
          <w:rFonts w:ascii="Times New Roman" w:hAnsi="Times New Roman"/>
          <w:sz w:val="28"/>
          <w:szCs w:val="28"/>
          <w:lang w:eastAsia="zh-CN"/>
        </w:rPr>
        <w:tab/>
      </w:r>
      <w:r w:rsidRPr="005202FE">
        <w:rPr>
          <w:rFonts w:ascii="Times New Roman" w:hAnsi="Times New Roman"/>
          <w:sz w:val="28"/>
          <w:szCs w:val="28"/>
          <w:lang w:eastAsia="zh-CN"/>
        </w:rPr>
        <w:tab/>
      </w:r>
      <w:r w:rsidRPr="005202FE">
        <w:rPr>
          <w:rFonts w:ascii="Times New Roman" w:hAnsi="Times New Roman"/>
          <w:sz w:val="28"/>
          <w:szCs w:val="28"/>
          <w:lang w:eastAsia="zh-CN"/>
        </w:rPr>
        <w:tab/>
        <w:t>Ю.Н. Михайленко</w:t>
      </w:r>
    </w:p>
    <w:sectPr w:rsidR="00387BCD" w:rsidRPr="005202FE" w:rsidSect="00460D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986D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99E28D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450" w:hanging="450"/>
      </w:pPr>
      <w:rPr>
        <w:rFonts w:ascii="Symbol" w:hAnsi="Symbol" w:cs="Symbol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lang w:eastAsia="en-US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10">
    <w:nsid w:val="029F43BB"/>
    <w:multiLevelType w:val="hybridMultilevel"/>
    <w:tmpl w:val="6B6463C6"/>
    <w:lvl w:ilvl="0" w:tplc="2862C2A2">
      <w:start w:val="1"/>
      <w:numFmt w:val="decimal"/>
      <w:lvlText w:val="%1)"/>
      <w:lvlJc w:val="left"/>
      <w:pPr>
        <w:ind w:left="127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1">
    <w:nsid w:val="1336227F"/>
    <w:multiLevelType w:val="hybridMultilevel"/>
    <w:tmpl w:val="4246E6C2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6143F84"/>
    <w:multiLevelType w:val="hybridMultilevel"/>
    <w:tmpl w:val="E5E056B2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6BE3421"/>
    <w:multiLevelType w:val="hybridMultilevel"/>
    <w:tmpl w:val="FC12DAD2"/>
    <w:lvl w:ilvl="0" w:tplc="BA8AF2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74F39"/>
    <w:multiLevelType w:val="hybridMultilevel"/>
    <w:tmpl w:val="E2E64F2C"/>
    <w:lvl w:ilvl="0" w:tplc="6368E866">
      <w:start w:val="1"/>
      <w:numFmt w:val="bullet"/>
      <w:pStyle w:val="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FC81DD9"/>
    <w:multiLevelType w:val="hybridMultilevel"/>
    <w:tmpl w:val="45322200"/>
    <w:lvl w:ilvl="0" w:tplc="12C67A3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E81766"/>
    <w:multiLevelType w:val="hybridMultilevel"/>
    <w:tmpl w:val="A8D686DC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B120CA"/>
    <w:multiLevelType w:val="hybridMultilevel"/>
    <w:tmpl w:val="0A3278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F17E9"/>
    <w:multiLevelType w:val="hybridMultilevel"/>
    <w:tmpl w:val="6B6463C6"/>
    <w:lvl w:ilvl="0" w:tplc="2862C2A2">
      <w:start w:val="1"/>
      <w:numFmt w:val="decimal"/>
      <w:lvlText w:val="%1)"/>
      <w:lvlJc w:val="left"/>
      <w:pPr>
        <w:ind w:left="1779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C370ADB"/>
    <w:multiLevelType w:val="hybridMultilevel"/>
    <w:tmpl w:val="F3048FA0"/>
    <w:lvl w:ilvl="0" w:tplc="6B72599A">
      <w:start w:val="1"/>
      <w:numFmt w:val="decimal"/>
      <w:lvlText w:val="%1)"/>
      <w:lvlJc w:val="left"/>
      <w:pPr>
        <w:ind w:left="1779" w:hanging="360"/>
      </w:pPr>
      <w:rPr>
        <w:rFonts w:ascii="Times New Roman" w:eastAsia="Calibri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4"/>
  </w:num>
  <w:num w:numId="2">
    <w:abstractNumId w:val="22"/>
  </w:num>
  <w:num w:numId="3">
    <w:abstractNumId w:val="1"/>
    <w:lvlOverride w:ilvl="0">
      <w:lvl w:ilvl="0">
        <w:numFmt w:val="bullet"/>
        <w:lvlText w:val="-"/>
        <w:legacy w:legacy="1" w:legacySpace="0" w:legacyIndent="2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8"/>
  </w:num>
  <w:num w:numId="16">
    <w:abstractNumId w:val="16"/>
  </w:num>
  <w:num w:numId="17">
    <w:abstractNumId w:val="20"/>
  </w:num>
  <w:num w:numId="18">
    <w:abstractNumId w:val="0"/>
  </w:num>
  <w:num w:numId="19">
    <w:abstractNumId w:val="15"/>
  </w:num>
  <w:num w:numId="20">
    <w:abstractNumId w:val="17"/>
  </w:num>
  <w:num w:numId="21">
    <w:abstractNumId w:val="23"/>
  </w:num>
  <w:num w:numId="22">
    <w:abstractNumId w:val="21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49"/>
    <w:rsid w:val="00013A12"/>
    <w:rsid w:val="00057903"/>
    <w:rsid w:val="00075C70"/>
    <w:rsid w:val="00082A3E"/>
    <w:rsid w:val="00093871"/>
    <w:rsid w:val="000B6223"/>
    <w:rsid w:val="000D02C4"/>
    <w:rsid w:val="000E0552"/>
    <w:rsid w:val="00100495"/>
    <w:rsid w:val="00104104"/>
    <w:rsid w:val="00105934"/>
    <w:rsid w:val="00124D7A"/>
    <w:rsid w:val="00125EA7"/>
    <w:rsid w:val="00144E8A"/>
    <w:rsid w:val="001530BD"/>
    <w:rsid w:val="001A0074"/>
    <w:rsid w:val="001B250F"/>
    <w:rsid w:val="001B576C"/>
    <w:rsid w:val="001C6B15"/>
    <w:rsid w:val="001D57E8"/>
    <w:rsid w:val="001E7B52"/>
    <w:rsid w:val="00234025"/>
    <w:rsid w:val="00235CD6"/>
    <w:rsid w:val="00240320"/>
    <w:rsid w:val="0024072E"/>
    <w:rsid w:val="002471C2"/>
    <w:rsid w:val="00283FC0"/>
    <w:rsid w:val="00284182"/>
    <w:rsid w:val="002C4C34"/>
    <w:rsid w:val="002E77DE"/>
    <w:rsid w:val="003053EC"/>
    <w:rsid w:val="00315179"/>
    <w:rsid w:val="00365190"/>
    <w:rsid w:val="00383ADD"/>
    <w:rsid w:val="003858D2"/>
    <w:rsid w:val="00385B8E"/>
    <w:rsid w:val="00387BCD"/>
    <w:rsid w:val="003A3D36"/>
    <w:rsid w:val="003B2B9F"/>
    <w:rsid w:val="003B3D5E"/>
    <w:rsid w:val="003E30EC"/>
    <w:rsid w:val="003E4FA0"/>
    <w:rsid w:val="004050D8"/>
    <w:rsid w:val="00425AC0"/>
    <w:rsid w:val="00460D34"/>
    <w:rsid w:val="0047157E"/>
    <w:rsid w:val="004A00B2"/>
    <w:rsid w:val="005070F1"/>
    <w:rsid w:val="005107D0"/>
    <w:rsid w:val="005202FE"/>
    <w:rsid w:val="005336E6"/>
    <w:rsid w:val="00541CD8"/>
    <w:rsid w:val="0055765F"/>
    <w:rsid w:val="00591AFA"/>
    <w:rsid w:val="0059536A"/>
    <w:rsid w:val="005A7D6C"/>
    <w:rsid w:val="005C1596"/>
    <w:rsid w:val="005C6E5B"/>
    <w:rsid w:val="005F23DC"/>
    <w:rsid w:val="0060199D"/>
    <w:rsid w:val="00627B47"/>
    <w:rsid w:val="0063473A"/>
    <w:rsid w:val="00661D45"/>
    <w:rsid w:val="006A5E87"/>
    <w:rsid w:val="006C779D"/>
    <w:rsid w:val="006D7220"/>
    <w:rsid w:val="006E3216"/>
    <w:rsid w:val="007255C2"/>
    <w:rsid w:val="00760B5A"/>
    <w:rsid w:val="0077639D"/>
    <w:rsid w:val="0079101B"/>
    <w:rsid w:val="00795B15"/>
    <w:rsid w:val="007C4B4B"/>
    <w:rsid w:val="007C517E"/>
    <w:rsid w:val="007F022E"/>
    <w:rsid w:val="007F65FF"/>
    <w:rsid w:val="008118D6"/>
    <w:rsid w:val="00822A84"/>
    <w:rsid w:val="00853793"/>
    <w:rsid w:val="00877AAE"/>
    <w:rsid w:val="00897068"/>
    <w:rsid w:val="008B7514"/>
    <w:rsid w:val="008C449C"/>
    <w:rsid w:val="008D0487"/>
    <w:rsid w:val="008F1C75"/>
    <w:rsid w:val="009041C5"/>
    <w:rsid w:val="0093693A"/>
    <w:rsid w:val="00944C74"/>
    <w:rsid w:val="0096100D"/>
    <w:rsid w:val="00972CED"/>
    <w:rsid w:val="009A533A"/>
    <w:rsid w:val="009B0ECD"/>
    <w:rsid w:val="009B2E93"/>
    <w:rsid w:val="009C17AA"/>
    <w:rsid w:val="009D3B0F"/>
    <w:rsid w:val="00A05763"/>
    <w:rsid w:val="00A07838"/>
    <w:rsid w:val="00A1102C"/>
    <w:rsid w:val="00A2539F"/>
    <w:rsid w:val="00A45D94"/>
    <w:rsid w:val="00A469CF"/>
    <w:rsid w:val="00A67E6F"/>
    <w:rsid w:val="00A91DF1"/>
    <w:rsid w:val="00A950C9"/>
    <w:rsid w:val="00AB2A48"/>
    <w:rsid w:val="00AD061C"/>
    <w:rsid w:val="00AE741E"/>
    <w:rsid w:val="00AF1950"/>
    <w:rsid w:val="00B22F66"/>
    <w:rsid w:val="00B24CD2"/>
    <w:rsid w:val="00B324B9"/>
    <w:rsid w:val="00B43FFE"/>
    <w:rsid w:val="00B621BF"/>
    <w:rsid w:val="00B81BBC"/>
    <w:rsid w:val="00B85E0A"/>
    <w:rsid w:val="00B87575"/>
    <w:rsid w:val="00BB6949"/>
    <w:rsid w:val="00BD09AE"/>
    <w:rsid w:val="00BF61E9"/>
    <w:rsid w:val="00C023BE"/>
    <w:rsid w:val="00C168A3"/>
    <w:rsid w:val="00C25E1F"/>
    <w:rsid w:val="00C35D67"/>
    <w:rsid w:val="00C45AA1"/>
    <w:rsid w:val="00C710AB"/>
    <w:rsid w:val="00C838EB"/>
    <w:rsid w:val="00CA3972"/>
    <w:rsid w:val="00CA56A7"/>
    <w:rsid w:val="00CA5F4A"/>
    <w:rsid w:val="00CD4254"/>
    <w:rsid w:val="00CF79AA"/>
    <w:rsid w:val="00D960C4"/>
    <w:rsid w:val="00DA72DF"/>
    <w:rsid w:val="00DF57A2"/>
    <w:rsid w:val="00E20775"/>
    <w:rsid w:val="00E21283"/>
    <w:rsid w:val="00E25009"/>
    <w:rsid w:val="00E731A1"/>
    <w:rsid w:val="00EB095C"/>
    <w:rsid w:val="00EB3A5F"/>
    <w:rsid w:val="00EC32D5"/>
    <w:rsid w:val="00ED56AF"/>
    <w:rsid w:val="00EF052D"/>
    <w:rsid w:val="00EF118F"/>
    <w:rsid w:val="00EF4A21"/>
    <w:rsid w:val="00F17F41"/>
    <w:rsid w:val="00F376E7"/>
    <w:rsid w:val="00F53900"/>
    <w:rsid w:val="00F80C44"/>
    <w:rsid w:val="00FD1CEC"/>
    <w:rsid w:val="00FD49EE"/>
    <w:rsid w:val="00FD4B34"/>
    <w:rsid w:val="00FF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FF932-5FC1-49EA-BECA-737DC6DB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10A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469CF"/>
    <w:pPr>
      <w:keepNext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link w:val="30"/>
    <w:unhideWhenUsed/>
    <w:qFormat/>
    <w:rsid w:val="00C710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710AB"/>
    <w:rPr>
      <w:rFonts w:ascii="Times New Roman CYR" w:eastAsia="Times New Roman" w:hAnsi="Times New Roman CYR" w:cs="Times New Roman"/>
      <w:b/>
      <w:bCs/>
      <w:sz w:val="27"/>
      <w:szCs w:val="27"/>
      <w:lang w:eastAsia="ru-RU"/>
    </w:rPr>
  </w:style>
  <w:style w:type="paragraph" w:styleId="a4">
    <w:name w:val="No Spacing"/>
    <w:basedOn w:val="a0"/>
    <w:qFormat/>
    <w:rsid w:val="00C710AB"/>
    <w:pPr>
      <w:autoSpaceDE/>
      <w:autoSpaceDN/>
      <w:adjustRightInd/>
    </w:pPr>
    <w:rPr>
      <w:rFonts w:ascii="Times New Roman" w:hAnsi="Times New Roman"/>
      <w:szCs w:val="32"/>
    </w:rPr>
  </w:style>
  <w:style w:type="paragraph" w:styleId="a5">
    <w:name w:val="List Paragraph"/>
    <w:basedOn w:val="a0"/>
    <w:qFormat/>
    <w:rsid w:val="00CA397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469CF"/>
    <w:rPr>
      <w:rFonts w:ascii="Arial" w:eastAsia="Times New Roman" w:hAnsi="Arial" w:cs="Arial"/>
      <w:b/>
      <w:bCs/>
      <w:kern w:val="1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4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1"/>
    <w:unhideWhenUsed/>
    <w:rsid w:val="00A469CF"/>
    <w:rPr>
      <w:color w:val="0000FF"/>
      <w:u w:val="single"/>
    </w:rPr>
  </w:style>
  <w:style w:type="paragraph" w:styleId="a7">
    <w:name w:val="Balloon Text"/>
    <w:basedOn w:val="a0"/>
    <w:link w:val="a8"/>
    <w:unhideWhenUsed/>
    <w:rsid w:val="00A469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A469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er-user-namejs-header-user-name">
    <w:name w:val="header-user-name js-header-user-name"/>
    <w:rsid w:val="00A469C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A469CF"/>
  </w:style>
  <w:style w:type="paragraph" w:customStyle="1" w:styleId="a9">
    <w:name w:val="Базовый"/>
    <w:rsid w:val="00A469CF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numbering" w:customStyle="1" w:styleId="11">
    <w:name w:val="Нет списка1"/>
    <w:next w:val="a3"/>
    <w:uiPriority w:val="99"/>
    <w:semiHidden/>
    <w:unhideWhenUsed/>
    <w:rsid w:val="00A469CF"/>
  </w:style>
  <w:style w:type="character" w:customStyle="1" w:styleId="WW8Num1z0">
    <w:name w:val="WW8Num1z0"/>
    <w:rsid w:val="00A469CF"/>
  </w:style>
  <w:style w:type="character" w:customStyle="1" w:styleId="WW8Num1z1">
    <w:name w:val="WW8Num1z1"/>
    <w:rsid w:val="00A469CF"/>
  </w:style>
  <w:style w:type="character" w:customStyle="1" w:styleId="WW8Num1z2">
    <w:name w:val="WW8Num1z2"/>
    <w:rsid w:val="00A469CF"/>
  </w:style>
  <w:style w:type="character" w:customStyle="1" w:styleId="WW8Num1z3">
    <w:name w:val="WW8Num1z3"/>
    <w:rsid w:val="00A469CF"/>
  </w:style>
  <w:style w:type="character" w:customStyle="1" w:styleId="WW8Num1z4">
    <w:name w:val="WW8Num1z4"/>
    <w:rsid w:val="00A469CF"/>
  </w:style>
  <w:style w:type="character" w:customStyle="1" w:styleId="WW8Num1z5">
    <w:name w:val="WW8Num1z5"/>
    <w:rsid w:val="00A469CF"/>
  </w:style>
  <w:style w:type="character" w:customStyle="1" w:styleId="WW8Num1z6">
    <w:name w:val="WW8Num1z6"/>
    <w:rsid w:val="00A469CF"/>
  </w:style>
  <w:style w:type="character" w:customStyle="1" w:styleId="WW8Num1z7">
    <w:name w:val="WW8Num1z7"/>
    <w:rsid w:val="00A469CF"/>
  </w:style>
  <w:style w:type="character" w:customStyle="1" w:styleId="WW8Num1z8">
    <w:name w:val="WW8Num1z8"/>
    <w:rsid w:val="00A469CF"/>
  </w:style>
  <w:style w:type="character" w:customStyle="1" w:styleId="WW8Num2z0">
    <w:name w:val="WW8Num2z0"/>
    <w:rsid w:val="00A469CF"/>
    <w:rPr>
      <w:rFonts w:ascii="Symbol" w:hAnsi="Symbol" w:cs="Symbol"/>
    </w:rPr>
  </w:style>
  <w:style w:type="character" w:customStyle="1" w:styleId="WW8Num3z0">
    <w:name w:val="WW8Num3z0"/>
    <w:rsid w:val="00A469CF"/>
    <w:rPr>
      <w:rFonts w:ascii="Symbol" w:hAnsi="Symbol" w:cs="Symbol"/>
      <w:color w:val="000000"/>
      <w:sz w:val="24"/>
      <w:szCs w:val="24"/>
    </w:rPr>
  </w:style>
  <w:style w:type="character" w:customStyle="1" w:styleId="WW8Num3z1">
    <w:name w:val="WW8Num3z1"/>
    <w:rsid w:val="00A469CF"/>
  </w:style>
  <w:style w:type="character" w:customStyle="1" w:styleId="WW8Num3z2">
    <w:name w:val="WW8Num3z2"/>
    <w:rsid w:val="00A469CF"/>
  </w:style>
  <w:style w:type="character" w:customStyle="1" w:styleId="WW8Num3z3">
    <w:name w:val="WW8Num3z3"/>
    <w:rsid w:val="00A469CF"/>
  </w:style>
  <w:style w:type="character" w:customStyle="1" w:styleId="WW8Num3z4">
    <w:name w:val="WW8Num3z4"/>
    <w:rsid w:val="00A469CF"/>
  </w:style>
  <w:style w:type="character" w:customStyle="1" w:styleId="WW8Num3z5">
    <w:name w:val="WW8Num3z5"/>
    <w:rsid w:val="00A469CF"/>
  </w:style>
  <w:style w:type="character" w:customStyle="1" w:styleId="WW8Num3z6">
    <w:name w:val="WW8Num3z6"/>
    <w:rsid w:val="00A469CF"/>
  </w:style>
  <w:style w:type="character" w:customStyle="1" w:styleId="WW8Num3z7">
    <w:name w:val="WW8Num3z7"/>
    <w:rsid w:val="00A469CF"/>
  </w:style>
  <w:style w:type="character" w:customStyle="1" w:styleId="WW8Num3z8">
    <w:name w:val="WW8Num3z8"/>
    <w:rsid w:val="00A469CF"/>
  </w:style>
  <w:style w:type="character" w:customStyle="1" w:styleId="WW8Num4z0">
    <w:name w:val="WW8Num4z0"/>
    <w:rsid w:val="00A469CF"/>
    <w:rPr>
      <w:szCs w:val="24"/>
      <w:lang w:eastAsia="en-US"/>
    </w:rPr>
  </w:style>
  <w:style w:type="character" w:customStyle="1" w:styleId="WW8Num5z0">
    <w:name w:val="WW8Num5z0"/>
    <w:rsid w:val="00A469CF"/>
    <w:rPr>
      <w:lang w:eastAsia="en-US"/>
    </w:rPr>
  </w:style>
  <w:style w:type="character" w:customStyle="1" w:styleId="WW8Num6z0">
    <w:name w:val="WW8Num6z0"/>
    <w:rsid w:val="00A469CF"/>
    <w:rPr>
      <w:rFonts w:ascii="Symbol" w:hAnsi="Symbol" w:cs="Symbol"/>
    </w:rPr>
  </w:style>
  <w:style w:type="character" w:customStyle="1" w:styleId="WW8Num7z0">
    <w:name w:val="WW8Num7z0"/>
    <w:rsid w:val="00A469CF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A469CF"/>
    <w:rPr>
      <w:szCs w:val="24"/>
      <w:lang w:eastAsia="en-US"/>
    </w:rPr>
  </w:style>
  <w:style w:type="character" w:customStyle="1" w:styleId="Absatz-Standardschriftart">
    <w:name w:val="Absatz-Standardschriftart"/>
    <w:rsid w:val="00A469CF"/>
  </w:style>
  <w:style w:type="character" w:customStyle="1" w:styleId="WW-Absatz-Standardschriftart">
    <w:name w:val="WW-Absatz-Standardschriftart"/>
    <w:rsid w:val="00A469CF"/>
  </w:style>
  <w:style w:type="character" w:customStyle="1" w:styleId="WW-Absatz-Standardschriftart1">
    <w:name w:val="WW-Absatz-Standardschriftart1"/>
    <w:rsid w:val="00A469CF"/>
  </w:style>
  <w:style w:type="character" w:customStyle="1" w:styleId="WW-Absatz-Standardschriftart11">
    <w:name w:val="WW-Absatz-Standardschriftart11"/>
    <w:rsid w:val="00A469CF"/>
  </w:style>
  <w:style w:type="character" w:customStyle="1" w:styleId="WW8Num7z1">
    <w:name w:val="WW8Num7z1"/>
    <w:rsid w:val="00A469CF"/>
    <w:rPr>
      <w:rFonts w:ascii="Courier New" w:hAnsi="Courier New" w:cs="Courier New"/>
    </w:rPr>
  </w:style>
  <w:style w:type="character" w:customStyle="1" w:styleId="WW8Num7z2">
    <w:name w:val="WW8Num7z2"/>
    <w:rsid w:val="00A469CF"/>
    <w:rPr>
      <w:rFonts w:ascii="Wingdings" w:hAnsi="Wingdings" w:cs="Wingdings"/>
    </w:rPr>
  </w:style>
  <w:style w:type="character" w:customStyle="1" w:styleId="WW8Num8z1">
    <w:name w:val="WW8Num8z1"/>
    <w:rsid w:val="00A469CF"/>
    <w:rPr>
      <w:rFonts w:ascii="Courier New" w:hAnsi="Courier New" w:cs="Courier New"/>
    </w:rPr>
  </w:style>
  <w:style w:type="character" w:customStyle="1" w:styleId="WW8Num8z2">
    <w:name w:val="WW8Num8z2"/>
    <w:rsid w:val="00A469CF"/>
    <w:rPr>
      <w:rFonts w:ascii="Wingdings" w:hAnsi="Wingdings" w:cs="Wingdings"/>
    </w:rPr>
  </w:style>
  <w:style w:type="character" w:customStyle="1" w:styleId="12">
    <w:name w:val="Основной шрифт абзаца1"/>
    <w:rsid w:val="00A469CF"/>
  </w:style>
  <w:style w:type="character" w:customStyle="1" w:styleId="aa">
    <w:name w:val="Цветовое выделение"/>
    <w:rsid w:val="00A469CF"/>
    <w:rPr>
      <w:b/>
      <w:color w:val="000080"/>
      <w:sz w:val="20"/>
    </w:rPr>
  </w:style>
  <w:style w:type="character" w:customStyle="1" w:styleId="ab">
    <w:name w:val="Гипертекстовая ссылка"/>
    <w:uiPriority w:val="99"/>
    <w:rsid w:val="00A469CF"/>
    <w:rPr>
      <w:rFonts w:ascii="Times New Roman" w:hAnsi="Times New Roman" w:cs="Times New Roman"/>
      <w:b/>
      <w:bCs/>
      <w:color w:val="008000"/>
      <w:sz w:val="20"/>
      <w:szCs w:val="20"/>
    </w:rPr>
  </w:style>
  <w:style w:type="character" w:styleId="ac">
    <w:name w:val="page number"/>
    <w:rsid w:val="00A469CF"/>
  </w:style>
  <w:style w:type="character" w:styleId="ad">
    <w:name w:val="Strong"/>
    <w:qFormat/>
    <w:rsid w:val="00A469CF"/>
    <w:rPr>
      <w:b/>
      <w:bCs/>
    </w:rPr>
  </w:style>
  <w:style w:type="paragraph" w:customStyle="1" w:styleId="13">
    <w:name w:val="Заголовок1"/>
    <w:basedOn w:val="a0"/>
    <w:next w:val="ae"/>
    <w:rsid w:val="00A469CF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0"/>
    <w:link w:val="af"/>
    <w:rsid w:val="00A469CF"/>
    <w:pPr>
      <w:suppressAutoHyphens/>
      <w:autoSpaceDE/>
      <w:autoSpaceDN/>
      <w:adjustRightInd/>
      <w:spacing w:after="120"/>
    </w:pPr>
    <w:rPr>
      <w:rFonts w:ascii="Times New Roman" w:hAnsi="Times New Roman"/>
      <w:szCs w:val="20"/>
    </w:rPr>
  </w:style>
  <w:style w:type="character" w:customStyle="1" w:styleId="af">
    <w:name w:val="Основной текст Знак"/>
    <w:basedOn w:val="a1"/>
    <w:link w:val="ae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"/>
    <w:basedOn w:val="ae"/>
    <w:rsid w:val="00A469CF"/>
    <w:rPr>
      <w:rFonts w:cs="Tahoma"/>
    </w:rPr>
  </w:style>
  <w:style w:type="paragraph" w:styleId="af1">
    <w:name w:val="caption"/>
    <w:basedOn w:val="a0"/>
    <w:qFormat/>
    <w:rsid w:val="00A469CF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</w:rPr>
  </w:style>
  <w:style w:type="paragraph" w:customStyle="1" w:styleId="14">
    <w:name w:val="Указатель1"/>
    <w:basedOn w:val="a0"/>
    <w:rsid w:val="00A469CF"/>
    <w:pPr>
      <w:suppressLineNumbers/>
      <w:suppressAutoHyphens/>
      <w:autoSpaceDE/>
      <w:autoSpaceDN/>
      <w:adjustRightInd/>
    </w:pPr>
    <w:rPr>
      <w:rFonts w:ascii="Times New Roman" w:hAnsi="Times New Roman" w:cs="Tahoma"/>
      <w:szCs w:val="20"/>
    </w:rPr>
  </w:style>
  <w:style w:type="paragraph" w:customStyle="1" w:styleId="ConsPlusTitle">
    <w:name w:val="ConsPlusTitle"/>
    <w:rsid w:val="00A469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Normal (Web)"/>
    <w:basedOn w:val="a0"/>
    <w:rsid w:val="00A469CF"/>
    <w:pPr>
      <w:suppressAutoHyphens/>
      <w:autoSpaceDE/>
      <w:autoSpaceDN/>
      <w:adjustRightInd/>
      <w:spacing w:before="280" w:after="280"/>
    </w:pPr>
    <w:rPr>
      <w:rFonts w:ascii="Times New Roman" w:hAnsi="Times New Roman"/>
    </w:rPr>
  </w:style>
  <w:style w:type="paragraph" w:customStyle="1" w:styleId="ConsPlusNonformat">
    <w:name w:val="ConsPlusNonformat"/>
    <w:rsid w:val="00A469C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af3">
    <w:name w:val="Знак"/>
    <w:basedOn w:val="a0"/>
    <w:rsid w:val="00A469CF"/>
    <w:pPr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4">
    <w:name w:val="header"/>
    <w:basedOn w:val="a0"/>
    <w:link w:val="af5"/>
    <w:rsid w:val="00A469C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af5">
    <w:name w:val="Верхний колонтитул Знак"/>
    <w:basedOn w:val="a1"/>
    <w:link w:val="af4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"/>
    <w:basedOn w:val="a0"/>
    <w:rsid w:val="00A469CF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5">
    <w:name w:val="марк список 1"/>
    <w:basedOn w:val="a0"/>
    <w:rsid w:val="00A469CF"/>
    <w:pPr>
      <w:tabs>
        <w:tab w:val="left" w:pos="360"/>
      </w:tabs>
      <w:suppressAutoHyphens/>
      <w:autoSpaceDE/>
      <w:autoSpaceDN/>
      <w:adjustRightInd/>
      <w:spacing w:before="120" w:after="120"/>
      <w:jc w:val="both"/>
    </w:pPr>
    <w:rPr>
      <w:rFonts w:ascii="Calibri" w:hAnsi="Calibri" w:cs="Calibri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0"/>
    <w:rsid w:val="00A469CF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acxspmiddle">
    <w:name w:val="acxspmiddle"/>
    <w:basedOn w:val="a0"/>
    <w:rsid w:val="00A469CF"/>
    <w:pPr>
      <w:suppressAutoHyphens/>
      <w:autoSpaceDE/>
      <w:autoSpaceDN/>
      <w:adjustRightInd/>
      <w:spacing w:before="280" w:after="280"/>
    </w:pPr>
    <w:rPr>
      <w:rFonts w:ascii="Times New Roman" w:hAnsi="Times New Roman"/>
    </w:rPr>
  </w:style>
  <w:style w:type="paragraph" w:styleId="af8">
    <w:name w:val="Body Text Indent"/>
    <w:basedOn w:val="a0"/>
    <w:link w:val="af9"/>
    <w:rsid w:val="00A469CF"/>
    <w:pPr>
      <w:suppressAutoHyphens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1"/>
    <w:link w:val="af8"/>
    <w:rsid w:val="00A4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0"/>
    <w:rsid w:val="00A469CF"/>
    <w:pPr>
      <w:suppressAutoHyphens/>
      <w:autoSpaceDE/>
      <w:autoSpaceDN/>
      <w:adjustRightInd/>
      <w:ind w:left="720"/>
    </w:pPr>
    <w:rPr>
      <w:rFonts w:ascii="Times New Roman" w:hAnsi="Times New Roman"/>
    </w:rPr>
  </w:style>
  <w:style w:type="paragraph" w:styleId="afa">
    <w:name w:val="footer"/>
    <w:basedOn w:val="a0"/>
    <w:link w:val="afb"/>
    <w:rsid w:val="00A469C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afb">
    <w:name w:val="Нижний колонтитул Знак"/>
    <w:basedOn w:val="a1"/>
    <w:link w:val="afa"/>
    <w:rsid w:val="00A46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Содержимое таблицы"/>
    <w:basedOn w:val="a0"/>
    <w:rsid w:val="00A469CF"/>
    <w:pPr>
      <w:suppressLineNumbers/>
      <w:suppressAutoHyphens/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afd">
    <w:name w:val="Заголовок таблицы"/>
    <w:basedOn w:val="afc"/>
    <w:rsid w:val="00A469CF"/>
    <w:pPr>
      <w:jc w:val="center"/>
    </w:pPr>
    <w:rPr>
      <w:b/>
      <w:bCs/>
    </w:rPr>
  </w:style>
  <w:style w:type="character" w:customStyle="1" w:styleId="afe">
    <w:name w:val="Цветовое выделение для Нормальный"/>
    <w:rsid w:val="00A469CF"/>
  </w:style>
  <w:style w:type="character" w:customStyle="1" w:styleId="ConsPlusNormal0">
    <w:name w:val="ConsPlusNormal Знак"/>
    <w:link w:val="ConsPlusNormal"/>
    <w:locked/>
    <w:rsid w:val="007C517E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3"/>
    <w:semiHidden/>
    <w:unhideWhenUsed/>
    <w:rsid w:val="00FD4B34"/>
  </w:style>
  <w:style w:type="numbering" w:customStyle="1" w:styleId="110">
    <w:name w:val="Нет списка11"/>
    <w:next w:val="a3"/>
    <w:uiPriority w:val="99"/>
    <w:semiHidden/>
    <w:unhideWhenUsed/>
    <w:rsid w:val="00FD4B34"/>
  </w:style>
  <w:style w:type="paragraph" w:customStyle="1" w:styleId="aff">
    <w:name w:val="Знак"/>
    <w:basedOn w:val="a0"/>
    <w:rsid w:val="00FD4B34"/>
    <w:pPr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0">
    <w:name w:val="Знак Знак Знак"/>
    <w:basedOn w:val="a0"/>
    <w:rsid w:val="00FD4B34"/>
    <w:pPr>
      <w:suppressAutoHyphens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20">
    <w:name w:val="Абзац списка2"/>
    <w:basedOn w:val="a0"/>
    <w:rsid w:val="00FD4B34"/>
    <w:pPr>
      <w:suppressAutoHyphens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FD4B34"/>
    <w:rPr>
      <w:color w:val="800080"/>
      <w:u w:val="single"/>
    </w:rPr>
  </w:style>
  <w:style w:type="character" w:styleId="aff1">
    <w:name w:val="FollowedHyperlink"/>
    <w:basedOn w:val="a1"/>
    <w:uiPriority w:val="99"/>
    <w:semiHidden/>
    <w:unhideWhenUsed/>
    <w:rsid w:val="00FD4B34"/>
    <w:rPr>
      <w:color w:val="954F72" w:themeColor="followedHyperlink"/>
      <w:u w:val="single"/>
    </w:rPr>
  </w:style>
  <w:style w:type="paragraph" w:customStyle="1" w:styleId="Default">
    <w:name w:val="Default"/>
    <w:rsid w:val="000B6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0B6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10"/>
    <w:rsid w:val="000B62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0B6223"/>
    <w:pPr>
      <w:widowControl w:val="0"/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0B6223"/>
    <w:pPr>
      <w:numPr>
        <w:numId w:val="18"/>
      </w:numPr>
      <w:contextualSpacing/>
    </w:pPr>
  </w:style>
  <w:style w:type="paragraph" w:customStyle="1" w:styleId="aff2">
    <w:name w:val="Заголовок"/>
    <w:basedOn w:val="a0"/>
    <w:next w:val="ae"/>
    <w:rsid w:val="00387BCD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rintj">
    <w:name w:val="printj"/>
    <w:basedOn w:val="a0"/>
    <w:rsid w:val="00387BCD"/>
    <w:pPr>
      <w:autoSpaceDE/>
      <w:autoSpaceDN/>
      <w:adjustRightInd/>
      <w:spacing w:before="144" w:after="288"/>
      <w:jc w:val="both"/>
    </w:pPr>
    <w:rPr>
      <w:rFonts w:ascii="Times New Roman" w:hAnsi="Times New Roman"/>
    </w:rPr>
  </w:style>
  <w:style w:type="paragraph" w:customStyle="1" w:styleId="22">
    <w:name w:val="Основной текст (2)"/>
    <w:basedOn w:val="a0"/>
    <w:rsid w:val="002C4C34"/>
    <w:pPr>
      <w:widowControl w:val="0"/>
      <w:shd w:val="clear" w:color="auto" w:fill="FFFFFF"/>
      <w:autoSpaceDE/>
      <w:autoSpaceDN/>
      <w:adjustRightInd/>
      <w:spacing w:before="600" w:after="300" w:line="317" w:lineRule="exact"/>
      <w:jc w:val="both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aff3">
    <w:name w:val="Основной текст_"/>
    <w:basedOn w:val="a1"/>
    <w:link w:val="18"/>
    <w:rsid w:val="001B576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8">
    <w:name w:val="Основной текст1"/>
    <w:basedOn w:val="a0"/>
    <w:link w:val="aff3"/>
    <w:rsid w:val="001B576C"/>
    <w:pPr>
      <w:widowControl w:val="0"/>
      <w:shd w:val="clear" w:color="auto" w:fill="FFFFFF"/>
      <w:autoSpaceDE/>
      <w:autoSpaceDN/>
      <w:adjustRightInd/>
      <w:spacing w:before="420" w:line="317" w:lineRule="exact"/>
      <w:jc w:val="both"/>
    </w:pPr>
    <w:rPr>
      <w:rFonts w:ascii="Times New Roman" w:hAnsi="Times New Roman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55</cp:revision>
  <cp:lastPrinted>2023-03-11T12:40:00Z</cp:lastPrinted>
  <dcterms:created xsi:type="dcterms:W3CDTF">2022-04-21T10:18:00Z</dcterms:created>
  <dcterms:modified xsi:type="dcterms:W3CDTF">2023-03-12T11:29:00Z</dcterms:modified>
</cp:coreProperties>
</file>