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C" w:rsidRPr="0015699B" w:rsidRDefault="006308DC" w:rsidP="00AF3B7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08DC" w:rsidRPr="0015699B" w:rsidRDefault="006308DC" w:rsidP="006308D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9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15699B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C" w:rsidRPr="0015699B" w:rsidRDefault="00D0297B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5699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6308DC" w:rsidRPr="0015699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6308DC" w:rsidRPr="0015699B" w:rsidRDefault="00D0297B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5699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6308DC" w:rsidRPr="0015699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6308DC" w:rsidRPr="0015699B" w:rsidRDefault="00ED04E6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15699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</w:t>
      </w:r>
      <w:r w:rsidR="00D0297B" w:rsidRPr="0015699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КОВЫЛЬНОВСКОГО </w:t>
      </w:r>
      <w:r w:rsidR="006308DC" w:rsidRPr="0015699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6308DC" w:rsidRPr="0015699B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bookmarkStart w:id="0" w:name="_GoBack"/>
      <w:bookmarkEnd w:id="0"/>
    </w:p>
    <w:p w:rsidR="006308DC" w:rsidRPr="0015699B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5699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15699B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15699B" w:rsidRDefault="00AF3B75" w:rsidP="006308DC">
      <w:pPr>
        <w:pStyle w:val="a4"/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16 </w:t>
      </w:r>
      <w:proofErr w:type="spellStart"/>
      <w:r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декабря</w:t>
      </w:r>
      <w:proofErr w:type="spellEnd"/>
      <w:r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6A6EA4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 w:rsidR="006308DC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г.</w:t>
      </w:r>
      <w:r w:rsidR="005D1F81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6308DC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D1F81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1569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247</w:t>
      </w:r>
    </w:p>
    <w:p w:rsidR="006308DC" w:rsidRPr="0015699B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7D2" w:rsidRPr="0015699B" w:rsidRDefault="002E47D2" w:rsidP="002E47D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699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Раздольненского района Республики Крым от 09.08.2019 № 269</w:t>
      </w:r>
      <w:r w:rsidRPr="001569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«Об утверждении Порядка взаимодействия Администрации Ковыльновского 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организациями» (в редакции пос</w:t>
      </w:r>
      <w:r w:rsidR="007A6F23" w:rsidRPr="0015699B">
        <w:rPr>
          <w:rFonts w:ascii="Times New Roman" w:eastAsia="Calibri" w:hAnsi="Times New Roman" w:cs="Times New Roman"/>
          <w:b/>
          <w:i/>
          <w:sz w:val="28"/>
          <w:szCs w:val="28"/>
        </w:rPr>
        <w:t>тановления от 09.06.2021 № 167)</w:t>
      </w:r>
    </w:p>
    <w:p w:rsidR="002E47D2" w:rsidRPr="0015699B" w:rsidRDefault="002E47D2" w:rsidP="007A6F23">
      <w:pPr>
        <w:pStyle w:val="a4"/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7D2" w:rsidRPr="0015699B" w:rsidRDefault="00AF3B75" w:rsidP="002E47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trike/>
          <w:sz w:val="28"/>
          <w:szCs w:val="28"/>
        </w:rPr>
      </w:pPr>
      <w:r w:rsidRPr="00156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2E47D2" w:rsidRPr="0015699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статьями 7, 43 Федеральн</w:t>
      </w:r>
      <w:r w:rsidR="007A6F23" w:rsidRPr="00156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закона от 06.10.2003 </w:t>
      </w:r>
      <w:r w:rsidR="002E47D2" w:rsidRPr="0015699B">
        <w:rPr>
          <w:rFonts w:ascii="Times New Roman" w:eastAsia="Calibri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</w:t>
      </w:r>
      <w:proofErr w:type="spellStart"/>
      <w:r w:rsidR="002E47D2" w:rsidRPr="0015699B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2E47D2" w:rsidRPr="0015699B">
        <w:rPr>
          <w:rFonts w:ascii="Times New Roman" w:eastAsia="Calibri" w:hAnsi="Times New Roman" w:cs="Times New Roman"/>
          <w:sz w:val="28"/>
          <w:szCs w:val="28"/>
          <w:lang w:eastAsia="ru-RU"/>
        </w:rPr>
        <w:t>)», Федеральным законом от 14.07.2022 № 340-ФЗ «О внесении изменений в статью 2 Федерального закона «О благотворительной деятельности и добровольчестве (</w:t>
      </w:r>
      <w:proofErr w:type="spellStart"/>
      <w:r w:rsidR="002E47D2" w:rsidRPr="0015699B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2E47D2" w:rsidRPr="00156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)», Уставом муниципального образования Ковыльновское сельское поселение Раздольненского района Республики Крым, </w:t>
      </w:r>
      <w:r w:rsidR="002E47D2" w:rsidRPr="0015699B">
        <w:rPr>
          <w:rFonts w:ascii="Times New Roman" w:eastAsia="Arial Unicode MS" w:hAnsi="Times New Roman"/>
          <w:bCs/>
          <w:sz w:val="28"/>
          <w:szCs w:val="28"/>
        </w:rPr>
        <w:t>принимая во внимание проект постановления, направленный прокуратурой Раздольненского района в порядке нормотворческой инициативы от 14.10.2022 № Исорг-20350020-2179-22/-203500</w:t>
      </w:r>
    </w:p>
    <w:p w:rsidR="006308DC" w:rsidRPr="0015699B" w:rsidRDefault="006308DC" w:rsidP="003E64A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9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D3A04" w:rsidRPr="0015699B" w:rsidRDefault="006D3A04" w:rsidP="00467DC8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9B">
        <w:rPr>
          <w:rFonts w:ascii="Times New Roman" w:eastAsia="Calibri" w:hAnsi="Times New Roman" w:cs="Times New Roman"/>
          <w:sz w:val="28"/>
          <w:szCs w:val="28"/>
        </w:rPr>
        <w:t>1.</w:t>
      </w:r>
      <w:r w:rsidR="00520F5B" w:rsidRPr="0015699B">
        <w:rPr>
          <w:rFonts w:eastAsia="Calibri"/>
        </w:rPr>
        <w:t xml:space="preserve"> </w:t>
      </w:r>
      <w:r w:rsidR="00467DC8" w:rsidRPr="0015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15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Ковыльновского сельского поселения от </w:t>
      </w:r>
      <w:r w:rsidR="002E47D2" w:rsidRPr="0015699B">
        <w:rPr>
          <w:rFonts w:ascii="Times New Roman" w:eastAsia="Calibri" w:hAnsi="Times New Roman" w:cs="Times New Roman"/>
          <w:sz w:val="28"/>
          <w:szCs w:val="28"/>
          <w:lang w:eastAsia="ru-RU"/>
        </w:rPr>
        <w:t>09.08.2019 № 269</w:t>
      </w:r>
      <w:r w:rsidR="002E47D2" w:rsidRPr="0015699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взаимодействия Администрации Ковыльновского 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организациями» (в редакции пос</w:t>
      </w:r>
      <w:r w:rsidR="00AF3B75" w:rsidRPr="0015699B">
        <w:rPr>
          <w:rFonts w:ascii="Times New Roman" w:eastAsia="Calibri" w:hAnsi="Times New Roman" w:cs="Times New Roman"/>
          <w:sz w:val="28"/>
          <w:szCs w:val="28"/>
        </w:rPr>
        <w:t>тановления от 09.06.2021 № 167)</w:t>
      </w:r>
      <w:r w:rsidR="002E47D2" w:rsidRPr="001569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56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3567" w:rsidRPr="0015699B" w:rsidRDefault="00063567" w:rsidP="00063567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9B"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 w:rsidRPr="0015699B">
        <w:rPr>
          <w:rFonts w:ascii="Times New Roman" w:hAnsi="Times New Roman" w:cs="Times New Roman"/>
          <w:b/>
          <w:sz w:val="28"/>
          <w:szCs w:val="28"/>
        </w:rPr>
        <w:t>. в</w:t>
      </w:r>
      <w:proofErr w:type="gramEnd"/>
      <w:r w:rsidRPr="0015699B">
        <w:rPr>
          <w:rFonts w:ascii="Times New Roman" w:hAnsi="Times New Roman" w:cs="Times New Roman"/>
          <w:b/>
          <w:sz w:val="28"/>
          <w:szCs w:val="28"/>
        </w:rPr>
        <w:t xml:space="preserve"> пунк</w:t>
      </w:r>
      <w:r w:rsidR="008403F5" w:rsidRPr="0015699B">
        <w:rPr>
          <w:rFonts w:ascii="Times New Roman" w:hAnsi="Times New Roman" w:cs="Times New Roman"/>
          <w:b/>
          <w:sz w:val="28"/>
          <w:szCs w:val="28"/>
        </w:rPr>
        <w:t>т</w:t>
      </w:r>
      <w:r w:rsidRPr="0015699B">
        <w:rPr>
          <w:rFonts w:ascii="Times New Roman" w:hAnsi="Times New Roman" w:cs="Times New Roman"/>
          <w:b/>
          <w:sz w:val="28"/>
          <w:szCs w:val="28"/>
        </w:rPr>
        <w:t>е 3 приложения к постановлению:</w:t>
      </w:r>
    </w:p>
    <w:p w:rsidR="00063567" w:rsidRPr="0015699B" w:rsidRDefault="00CA7605" w:rsidP="00063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9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699B">
        <w:rPr>
          <w:rFonts w:ascii="Times New Roman" w:hAnsi="Times New Roman" w:cs="Times New Roman"/>
          <w:sz w:val="28"/>
          <w:szCs w:val="28"/>
        </w:rPr>
        <w:t>)</w:t>
      </w:r>
      <w:r w:rsidR="00063567" w:rsidRPr="0015699B">
        <w:rPr>
          <w:rFonts w:ascii="Times New Roman" w:hAnsi="Times New Roman" w:cs="Times New Roman"/>
          <w:sz w:val="28"/>
          <w:szCs w:val="28"/>
        </w:rPr>
        <w:t xml:space="preserve"> абзац </w:t>
      </w:r>
      <w:r w:rsidRPr="0015699B">
        <w:rPr>
          <w:rFonts w:ascii="Times New Roman" w:hAnsi="Times New Roman" w:cs="Times New Roman"/>
          <w:sz w:val="28"/>
          <w:szCs w:val="28"/>
        </w:rPr>
        <w:t>четвертый</w:t>
      </w:r>
      <w:r w:rsidR="00063567" w:rsidRPr="001569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3567" w:rsidRPr="0015699B" w:rsidRDefault="00063567" w:rsidP="00063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9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5699B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15699B">
        <w:rPr>
          <w:rFonts w:ascii="Times New Roman" w:hAnsi="Times New Roman" w:cs="Times New Roman"/>
          <w:sz w:val="28"/>
          <w:szCs w:val="28"/>
        </w:rPr>
        <w:t xml:space="preserve">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переселенцам;»;</w:t>
      </w:r>
    </w:p>
    <w:p w:rsidR="00063567" w:rsidRPr="0015699B" w:rsidRDefault="00CA7605" w:rsidP="00063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99B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15699B">
        <w:rPr>
          <w:rFonts w:ascii="Times New Roman" w:hAnsi="Times New Roman" w:cs="Times New Roman"/>
          <w:sz w:val="28"/>
          <w:szCs w:val="28"/>
        </w:rPr>
        <w:t>) дополнить</w:t>
      </w:r>
      <w:r w:rsidR="00063567" w:rsidRPr="0015699B">
        <w:rPr>
          <w:rFonts w:ascii="Times New Roman" w:hAnsi="Times New Roman" w:cs="Times New Roman"/>
          <w:sz w:val="28"/>
          <w:szCs w:val="28"/>
        </w:rPr>
        <w:t xml:space="preserve"> новым абзацем следующего содержания:</w:t>
      </w:r>
    </w:p>
    <w:p w:rsidR="00063567" w:rsidRPr="0015699B" w:rsidRDefault="00063567" w:rsidP="00063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9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5699B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15699B">
        <w:rPr>
          <w:rFonts w:ascii="Times New Roman" w:hAnsi="Times New Roman" w:cs="Times New Roman"/>
          <w:sz w:val="28"/>
          <w:szCs w:val="28"/>
        </w:rPr>
        <w:t xml:space="preserve"> граждан в поиске лиц, пропавших без вести».</w:t>
      </w:r>
    </w:p>
    <w:p w:rsidR="00CC3897" w:rsidRPr="0015699B" w:rsidRDefault="00CC3897" w:rsidP="002E47D2">
      <w:pPr>
        <w:suppressAutoHyphens/>
        <w:autoSpaceDE w:val="0"/>
        <w:snapToGrid w:val="0"/>
        <w:spacing w:after="0" w:line="240" w:lineRule="auto"/>
        <w:ind w:right="-1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5699B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15699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5699B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15699B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CF530E" w:rsidRPr="0015699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Pr="0015699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hyperlink r:id="rId6" w:history="1">
        <w:r w:rsidRPr="0015699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15699B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15699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Pr="0015699B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15699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15699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15699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15699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CC3897" w:rsidRPr="0015699B" w:rsidRDefault="00CC3897" w:rsidP="00DB0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CC3897" w:rsidRPr="0015699B" w:rsidRDefault="00CC3897" w:rsidP="00DB0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99B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CC3897" w:rsidRPr="0015699B" w:rsidRDefault="00CC3897" w:rsidP="00CC3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3897" w:rsidRPr="0015699B" w:rsidRDefault="00AF3B75" w:rsidP="00CC389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C3897"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C3897" w:rsidRPr="0015699B" w:rsidRDefault="00CC3897" w:rsidP="00CC389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895327" w:rsidRPr="0015699B" w:rsidRDefault="00CC3897" w:rsidP="003E64A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Ковыльновского </w:t>
      </w:r>
      <w:r w:rsidR="0039284E"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39284E"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5699B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895327" w:rsidRPr="0015699B" w:rsidSect="00AF3B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19E1744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0E47C0"/>
    <w:multiLevelType w:val="multilevel"/>
    <w:tmpl w:val="87F43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C7060"/>
    <w:multiLevelType w:val="multilevel"/>
    <w:tmpl w:val="C8620AC0"/>
    <w:lvl w:ilvl="0">
      <w:start w:val="1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D94540"/>
    <w:multiLevelType w:val="multilevel"/>
    <w:tmpl w:val="F314D5F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47350A"/>
    <w:multiLevelType w:val="multilevel"/>
    <w:tmpl w:val="4C280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1D2961"/>
    <w:multiLevelType w:val="multilevel"/>
    <w:tmpl w:val="72A81C42"/>
    <w:lvl w:ilvl="0">
      <w:start w:val="1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3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4F4A88"/>
    <w:multiLevelType w:val="multilevel"/>
    <w:tmpl w:val="06180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E011FD"/>
    <w:multiLevelType w:val="hybridMultilevel"/>
    <w:tmpl w:val="F948C464"/>
    <w:lvl w:ilvl="0" w:tplc="AD2CF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F5828BB"/>
    <w:multiLevelType w:val="hybridMultilevel"/>
    <w:tmpl w:val="C5B67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C0151"/>
    <w:multiLevelType w:val="multilevel"/>
    <w:tmpl w:val="4A3A23D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056D1E"/>
    <w:multiLevelType w:val="multilevel"/>
    <w:tmpl w:val="A8D8F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1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32">
    <w:nsid w:val="5BCB44A6"/>
    <w:multiLevelType w:val="multilevel"/>
    <w:tmpl w:val="895AB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5C5810"/>
    <w:multiLevelType w:val="hybridMultilevel"/>
    <w:tmpl w:val="D88CF34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941FAA"/>
    <w:multiLevelType w:val="hybridMultilevel"/>
    <w:tmpl w:val="D6D2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93367"/>
    <w:multiLevelType w:val="multilevel"/>
    <w:tmpl w:val="70F4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D54CFA"/>
    <w:multiLevelType w:val="multilevel"/>
    <w:tmpl w:val="E0304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2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26"/>
  </w:num>
  <w:num w:numId="14">
    <w:abstractNumId w:val="33"/>
  </w:num>
  <w:num w:numId="15">
    <w:abstractNumId w:val="37"/>
  </w:num>
  <w:num w:numId="16">
    <w:abstractNumId w:val="36"/>
  </w:num>
  <w:num w:numId="17">
    <w:abstractNumId w:val="6"/>
  </w:num>
  <w:num w:numId="18">
    <w:abstractNumId w:val="7"/>
  </w:num>
  <w:num w:numId="19">
    <w:abstractNumId w:val="24"/>
  </w:num>
  <w:num w:numId="20">
    <w:abstractNumId w:val="32"/>
  </w:num>
  <w:num w:numId="21">
    <w:abstractNumId w:val="35"/>
  </w:num>
  <w:num w:numId="22">
    <w:abstractNumId w:val="29"/>
  </w:num>
  <w:num w:numId="23">
    <w:abstractNumId w:val="30"/>
  </w:num>
  <w:num w:numId="24">
    <w:abstractNumId w:val="18"/>
  </w:num>
  <w:num w:numId="25">
    <w:abstractNumId w:val="20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27"/>
  </w:num>
  <w:num w:numId="34">
    <w:abstractNumId w:val="31"/>
  </w:num>
  <w:num w:numId="35">
    <w:abstractNumId w:val="28"/>
  </w:num>
  <w:num w:numId="36">
    <w:abstractNumId w:val="34"/>
  </w:num>
  <w:num w:numId="37">
    <w:abstractNumId w:val="21"/>
  </w:num>
  <w:num w:numId="38">
    <w:abstractNumId w:val="2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11E1E"/>
    <w:rsid w:val="000137BD"/>
    <w:rsid w:val="00035B45"/>
    <w:rsid w:val="00055E94"/>
    <w:rsid w:val="00063567"/>
    <w:rsid w:val="00086B5C"/>
    <w:rsid w:val="000903CD"/>
    <w:rsid w:val="000B08A6"/>
    <w:rsid w:val="000C1BA3"/>
    <w:rsid w:val="000E0AAB"/>
    <w:rsid w:val="001045A3"/>
    <w:rsid w:val="00114890"/>
    <w:rsid w:val="00116DBE"/>
    <w:rsid w:val="0015699B"/>
    <w:rsid w:val="00197DC4"/>
    <w:rsid w:val="001A26E5"/>
    <w:rsid w:val="001B392B"/>
    <w:rsid w:val="001B4896"/>
    <w:rsid w:val="00216575"/>
    <w:rsid w:val="002237F3"/>
    <w:rsid w:val="002963BE"/>
    <w:rsid w:val="002A332A"/>
    <w:rsid w:val="002A373D"/>
    <w:rsid w:val="002B5D82"/>
    <w:rsid w:val="002E47D2"/>
    <w:rsid w:val="00322307"/>
    <w:rsid w:val="0039284E"/>
    <w:rsid w:val="003E64A9"/>
    <w:rsid w:val="003F0DD0"/>
    <w:rsid w:val="00446E5B"/>
    <w:rsid w:val="004542B6"/>
    <w:rsid w:val="004543DA"/>
    <w:rsid w:val="00467DC8"/>
    <w:rsid w:val="004766EA"/>
    <w:rsid w:val="00490CA3"/>
    <w:rsid w:val="004F4CF9"/>
    <w:rsid w:val="00520F5B"/>
    <w:rsid w:val="005245AD"/>
    <w:rsid w:val="00546C6E"/>
    <w:rsid w:val="005567DA"/>
    <w:rsid w:val="005A795E"/>
    <w:rsid w:val="005D1F81"/>
    <w:rsid w:val="006160C1"/>
    <w:rsid w:val="00617299"/>
    <w:rsid w:val="006308DC"/>
    <w:rsid w:val="00656790"/>
    <w:rsid w:val="00680F77"/>
    <w:rsid w:val="006A6EA4"/>
    <w:rsid w:val="006B7546"/>
    <w:rsid w:val="006D3A04"/>
    <w:rsid w:val="006E6550"/>
    <w:rsid w:val="006F644C"/>
    <w:rsid w:val="00707783"/>
    <w:rsid w:val="007356DE"/>
    <w:rsid w:val="00737F13"/>
    <w:rsid w:val="007430C5"/>
    <w:rsid w:val="007511CB"/>
    <w:rsid w:val="00751623"/>
    <w:rsid w:val="0076288D"/>
    <w:rsid w:val="007A3D0E"/>
    <w:rsid w:val="007A6F23"/>
    <w:rsid w:val="007F4E1B"/>
    <w:rsid w:val="00802680"/>
    <w:rsid w:val="00802B25"/>
    <w:rsid w:val="008403F5"/>
    <w:rsid w:val="00845E30"/>
    <w:rsid w:val="0085758C"/>
    <w:rsid w:val="0086789C"/>
    <w:rsid w:val="00881989"/>
    <w:rsid w:val="00895327"/>
    <w:rsid w:val="008B29CA"/>
    <w:rsid w:val="008D6AEA"/>
    <w:rsid w:val="008E40D3"/>
    <w:rsid w:val="008F4B02"/>
    <w:rsid w:val="00915252"/>
    <w:rsid w:val="009325AB"/>
    <w:rsid w:val="00965692"/>
    <w:rsid w:val="009C45CD"/>
    <w:rsid w:val="00A17618"/>
    <w:rsid w:val="00A23A87"/>
    <w:rsid w:val="00A763A3"/>
    <w:rsid w:val="00A97301"/>
    <w:rsid w:val="00AB07D3"/>
    <w:rsid w:val="00AB5053"/>
    <w:rsid w:val="00AC046E"/>
    <w:rsid w:val="00AD3443"/>
    <w:rsid w:val="00AF3B75"/>
    <w:rsid w:val="00AF3CE2"/>
    <w:rsid w:val="00B16A06"/>
    <w:rsid w:val="00B51B1A"/>
    <w:rsid w:val="00B90BC9"/>
    <w:rsid w:val="00BA67A1"/>
    <w:rsid w:val="00BA7105"/>
    <w:rsid w:val="00BB6135"/>
    <w:rsid w:val="00BD03B8"/>
    <w:rsid w:val="00C103B0"/>
    <w:rsid w:val="00C13496"/>
    <w:rsid w:val="00C40A23"/>
    <w:rsid w:val="00C60186"/>
    <w:rsid w:val="00C6789F"/>
    <w:rsid w:val="00C800B9"/>
    <w:rsid w:val="00C85DA6"/>
    <w:rsid w:val="00C921AD"/>
    <w:rsid w:val="00C95747"/>
    <w:rsid w:val="00CA3EEE"/>
    <w:rsid w:val="00CA7605"/>
    <w:rsid w:val="00CB299E"/>
    <w:rsid w:val="00CB3CBC"/>
    <w:rsid w:val="00CC3897"/>
    <w:rsid w:val="00CF530E"/>
    <w:rsid w:val="00D0297B"/>
    <w:rsid w:val="00D11311"/>
    <w:rsid w:val="00D33004"/>
    <w:rsid w:val="00D4087A"/>
    <w:rsid w:val="00D4110F"/>
    <w:rsid w:val="00D41B42"/>
    <w:rsid w:val="00D53725"/>
    <w:rsid w:val="00D812A1"/>
    <w:rsid w:val="00D9274A"/>
    <w:rsid w:val="00D92A8F"/>
    <w:rsid w:val="00D94F57"/>
    <w:rsid w:val="00D9664A"/>
    <w:rsid w:val="00DB0876"/>
    <w:rsid w:val="00DC36BC"/>
    <w:rsid w:val="00DC5266"/>
    <w:rsid w:val="00E146FD"/>
    <w:rsid w:val="00E14936"/>
    <w:rsid w:val="00EB693C"/>
    <w:rsid w:val="00EC099D"/>
    <w:rsid w:val="00ED04E6"/>
    <w:rsid w:val="00ED28BD"/>
    <w:rsid w:val="00ED3EA2"/>
    <w:rsid w:val="00EE3E29"/>
    <w:rsid w:val="00EE5D4D"/>
    <w:rsid w:val="00F36355"/>
    <w:rsid w:val="00F42124"/>
    <w:rsid w:val="00FD247C"/>
    <w:rsid w:val="00FE09CD"/>
    <w:rsid w:val="00FE37C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4F5B-0279-4BDA-8F74-84CEE66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80"/>
  </w:style>
  <w:style w:type="paragraph" w:styleId="1">
    <w:name w:val="heading 1"/>
    <w:basedOn w:val="a"/>
    <w:next w:val="a"/>
    <w:link w:val="10"/>
    <w:qFormat/>
    <w:rsid w:val="00895327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532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9532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95327"/>
    <w:pPr>
      <w:keepNext/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9">
    <w:name w:val="heading 9"/>
    <w:basedOn w:val="12"/>
    <w:next w:val="a0"/>
    <w:link w:val="90"/>
    <w:qFormat/>
    <w:rsid w:val="00895327"/>
    <w:pPr>
      <w:widowControl w:val="0"/>
      <w:tabs>
        <w:tab w:val="num" w:pos="0"/>
      </w:tabs>
      <w:outlineLvl w:val="8"/>
    </w:pPr>
    <w:rPr>
      <w:rFonts w:eastAsia="Lucida Sans Unicode"/>
      <w:b/>
      <w:bCs/>
      <w:sz w:val="21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5A795E"/>
    <w:pPr>
      <w:ind w:left="720"/>
      <w:contextualSpacing/>
    </w:pPr>
  </w:style>
  <w:style w:type="paragraph" w:customStyle="1" w:styleId="21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6">
    <w:name w:val="Balloon Text"/>
    <w:basedOn w:val="a"/>
    <w:link w:val="a7"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5A795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845E30"/>
  </w:style>
  <w:style w:type="paragraph" w:styleId="a8">
    <w:name w:val="No Spacing"/>
    <w:link w:val="a9"/>
    <w:uiPriority w:val="1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8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00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1"/>
    <w:link w:val="13"/>
    <w:rsid w:val="00116DB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a"/>
    <w:rsid w:val="00116DB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1 Знак"/>
    <w:basedOn w:val="a1"/>
    <w:link w:val="1"/>
    <w:rsid w:val="0089532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953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895327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895327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90">
    <w:name w:val="Заголовок 9 Знак"/>
    <w:basedOn w:val="a1"/>
    <w:link w:val="9"/>
    <w:rsid w:val="00895327"/>
    <w:rPr>
      <w:rFonts w:ascii="Arial" w:eastAsia="Lucida Sans Unicode" w:hAnsi="Arial" w:cs="Tahoma"/>
      <w:b/>
      <w:bCs/>
      <w:sz w:val="21"/>
      <w:szCs w:val="21"/>
      <w:lang w:eastAsia="ja-JP"/>
    </w:rPr>
  </w:style>
  <w:style w:type="numbering" w:customStyle="1" w:styleId="14">
    <w:name w:val="Нет списка1"/>
    <w:next w:val="a3"/>
    <w:uiPriority w:val="99"/>
    <w:semiHidden/>
    <w:unhideWhenUsed/>
    <w:rsid w:val="00895327"/>
  </w:style>
  <w:style w:type="character" w:customStyle="1" w:styleId="WW8Num4z0">
    <w:name w:val="WW8Num4z0"/>
    <w:rsid w:val="00895327"/>
    <w:rPr>
      <w:i w:val="0"/>
    </w:rPr>
  </w:style>
  <w:style w:type="character" w:customStyle="1" w:styleId="WW8Num6z0">
    <w:name w:val="WW8Num6z0"/>
    <w:rsid w:val="00895327"/>
    <w:rPr>
      <w:i w:val="0"/>
    </w:rPr>
  </w:style>
  <w:style w:type="character" w:customStyle="1" w:styleId="15">
    <w:name w:val="Основной шрифт абзаца1"/>
    <w:rsid w:val="00895327"/>
  </w:style>
  <w:style w:type="character" w:styleId="ab">
    <w:name w:val="page number"/>
    <w:basedOn w:val="15"/>
    <w:rsid w:val="00895327"/>
  </w:style>
  <w:style w:type="paragraph" w:styleId="a0">
    <w:name w:val="Body Text"/>
    <w:basedOn w:val="a"/>
    <w:link w:val="ac"/>
    <w:rsid w:val="008953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0"/>
    <w:rsid w:val="00895327"/>
    <w:rPr>
      <w:rFonts w:cs="Mangal"/>
    </w:rPr>
  </w:style>
  <w:style w:type="paragraph" w:customStyle="1" w:styleId="16">
    <w:name w:val="Название1"/>
    <w:basedOn w:val="a"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8953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Normal (Web)"/>
    <w:basedOn w:val="a"/>
    <w:link w:val="af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нак Знак Знак Знак"/>
    <w:basedOn w:val="a"/>
    <w:rsid w:val="0089532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Прижатый влево"/>
    <w:basedOn w:val="a"/>
    <w:next w:val="a"/>
    <w:rsid w:val="00895327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2">
    <w:name w:val="Текст (справка)"/>
    <w:basedOn w:val="a"/>
    <w:next w:val="a"/>
    <w:rsid w:val="00895327"/>
    <w:pPr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3">
    <w:name w:val="footer"/>
    <w:basedOn w:val="a"/>
    <w:link w:val="af4"/>
    <w:rsid w:val="008953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1"/>
    <w:link w:val="a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532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895327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895327"/>
  </w:style>
  <w:style w:type="paragraph" w:styleId="af8">
    <w:name w:val="header"/>
    <w:basedOn w:val="a"/>
    <w:link w:val="af9"/>
    <w:rsid w:val="0089532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Абзац списка1"/>
    <w:basedOn w:val="a"/>
    <w:rsid w:val="0089532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895327"/>
    <w:rPr>
      <w:rFonts w:ascii="Calibri" w:eastAsia="Times New Roman" w:hAnsi="Calibri" w:cs="Times New Roman"/>
      <w:lang w:eastAsia="ru-RU"/>
    </w:rPr>
  </w:style>
  <w:style w:type="character" w:styleId="afa">
    <w:name w:val="Strong"/>
    <w:qFormat/>
    <w:rsid w:val="00895327"/>
    <w:rPr>
      <w:b/>
      <w:bCs/>
    </w:rPr>
  </w:style>
  <w:style w:type="character" w:customStyle="1" w:styleId="WW8Num1z1">
    <w:name w:val="WW8Num1z1"/>
    <w:rsid w:val="00895327"/>
  </w:style>
  <w:style w:type="character" w:styleId="afb">
    <w:name w:val="Hyperlink"/>
    <w:unhideWhenUsed/>
    <w:rsid w:val="00895327"/>
    <w:rPr>
      <w:color w:val="0000FF"/>
      <w:u w:val="single"/>
    </w:rPr>
  </w:style>
  <w:style w:type="character" w:customStyle="1" w:styleId="afc">
    <w:name w:val="Цветовое выделение для Нормальный"/>
    <w:rsid w:val="00895327"/>
  </w:style>
  <w:style w:type="paragraph" w:customStyle="1" w:styleId="Standard">
    <w:name w:val="Standard"/>
    <w:rsid w:val="008953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fd">
    <w:name w:val="Гипертекстовая ссылка"/>
    <w:uiPriority w:val="99"/>
    <w:rsid w:val="00895327"/>
    <w:rPr>
      <w:rFonts w:ascii="Times New Roman" w:hAnsi="Times New Roman" w:cs="Times New Roman"/>
      <w:b/>
      <w:bCs/>
      <w:color w:val="008000"/>
      <w:sz w:val="20"/>
      <w:szCs w:val="20"/>
    </w:rPr>
  </w:style>
  <w:style w:type="character" w:customStyle="1" w:styleId="WW8Num1z0">
    <w:name w:val="WW8Num1z0"/>
    <w:rsid w:val="00895327"/>
  </w:style>
  <w:style w:type="character" w:customStyle="1" w:styleId="WW8Num1z2">
    <w:name w:val="WW8Num1z2"/>
    <w:rsid w:val="00895327"/>
  </w:style>
  <w:style w:type="character" w:customStyle="1" w:styleId="WW8Num1z3">
    <w:name w:val="WW8Num1z3"/>
    <w:rsid w:val="00895327"/>
  </w:style>
  <w:style w:type="character" w:customStyle="1" w:styleId="WW8Num1z4">
    <w:name w:val="WW8Num1z4"/>
    <w:rsid w:val="00895327"/>
  </w:style>
  <w:style w:type="character" w:customStyle="1" w:styleId="WW8Num1z5">
    <w:name w:val="WW8Num1z5"/>
    <w:rsid w:val="00895327"/>
  </w:style>
  <w:style w:type="character" w:customStyle="1" w:styleId="WW8Num1z6">
    <w:name w:val="WW8Num1z6"/>
    <w:rsid w:val="00895327"/>
  </w:style>
  <w:style w:type="character" w:customStyle="1" w:styleId="WW8Num1z7">
    <w:name w:val="WW8Num1z7"/>
    <w:rsid w:val="00895327"/>
  </w:style>
  <w:style w:type="character" w:customStyle="1" w:styleId="WW8Num1z8">
    <w:name w:val="WW8Num1z8"/>
    <w:rsid w:val="00895327"/>
  </w:style>
  <w:style w:type="character" w:customStyle="1" w:styleId="WW8Num2z0">
    <w:name w:val="WW8Num2z0"/>
    <w:rsid w:val="00895327"/>
    <w:rPr>
      <w:rFonts w:ascii="Symbol" w:hAnsi="Symbol" w:cs="Symbol"/>
    </w:rPr>
  </w:style>
  <w:style w:type="character" w:customStyle="1" w:styleId="WW8Num3z0">
    <w:name w:val="WW8Num3z0"/>
    <w:rsid w:val="00895327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895327"/>
  </w:style>
  <w:style w:type="character" w:customStyle="1" w:styleId="WW8Num3z2">
    <w:name w:val="WW8Num3z2"/>
    <w:rsid w:val="00895327"/>
  </w:style>
  <w:style w:type="character" w:customStyle="1" w:styleId="WW8Num3z3">
    <w:name w:val="WW8Num3z3"/>
    <w:rsid w:val="00895327"/>
  </w:style>
  <w:style w:type="character" w:customStyle="1" w:styleId="WW8Num3z4">
    <w:name w:val="WW8Num3z4"/>
    <w:rsid w:val="00895327"/>
  </w:style>
  <w:style w:type="character" w:customStyle="1" w:styleId="WW8Num3z5">
    <w:name w:val="WW8Num3z5"/>
    <w:rsid w:val="00895327"/>
  </w:style>
  <w:style w:type="character" w:customStyle="1" w:styleId="WW8Num3z6">
    <w:name w:val="WW8Num3z6"/>
    <w:rsid w:val="00895327"/>
  </w:style>
  <w:style w:type="character" w:customStyle="1" w:styleId="WW8Num3z7">
    <w:name w:val="WW8Num3z7"/>
    <w:rsid w:val="00895327"/>
  </w:style>
  <w:style w:type="character" w:customStyle="1" w:styleId="WW8Num3z8">
    <w:name w:val="WW8Num3z8"/>
    <w:rsid w:val="00895327"/>
  </w:style>
  <w:style w:type="character" w:customStyle="1" w:styleId="WW8Num5z0">
    <w:name w:val="WW8Num5z0"/>
    <w:rsid w:val="00895327"/>
    <w:rPr>
      <w:lang w:eastAsia="en-US"/>
    </w:rPr>
  </w:style>
  <w:style w:type="character" w:customStyle="1" w:styleId="WW8Num7z0">
    <w:name w:val="WW8Num7z0"/>
    <w:rsid w:val="00895327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895327"/>
    <w:rPr>
      <w:szCs w:val="24"/>
      <w:lang w:eastAsia="en-US"/>
    </w:rPr>
  </w:style>
  <w:style w:type="character" w:customStyle="1" w:styleId="Absatz-Standardschriftart">
    <w:name w:val="Absatz-Standardschriftart"/>
    <w:rsid w:val="00895327"/>
  </w:style>
  <w:style w:type="character" w:customStyle="1" w:styleId="WW-Absatz-Standardschriftart">
    <w:name w:val="WW-Absatz-Standardschriftart"/>
    <w:rsid w:val="00895327"/>
  </w:style>
  <w:style w:type="character" w:customStyle="1" w:styleId="WW-Absatz-Standardschriftart1">
    <w:name w:val="WW-Absatz-Standardschriftart1"/>
    <w:rsid w:val="00895327"/>
  </w:style>
  <w:style w:type="character" w:customStyle="1" w:styleId="WW-Absatz-Standardschriftart11">
    <w:name w:val="WW-Absatz-Standardschriftart11"/>
    <w:rsid w:val="00895327"/>
  </w:style>
  <w:style w:type="character" w:customStyle="1" w:styleId="WW8Num7z1">
    <w:name w:val="WW8Num7z1"/>
    <w:rsid w:val="00895327"/>
    <w:rPr>
      <w:rFonts w:ascii="Courier New" w:hAnsi="Courier New" w:cs="Courier New"/>
    </w:rPr>
  </w:style>
  <w:style w:type="character" w:customStyle="1" w:styleId="WW8Num7z2">
    <w:name w:val="WW8Num7z2"/>
    <w:rsid w:val="00895327"/>
    <w:rPr>
      <w:rFonts w:ascii="Wingdings" w:hAnsi="Wingdings" w:cs="Wingdings"/>
    </w:rPr>
  </w:style>
  <w:style w:type="character" w:customStyle="1" w:styleId="WW8Num8z1">
    <w:name w:val="WW8Num8z1"/>
    <w:rsid w:val="00895327"/>
    <w:rPr>
      <w:rFonts w:ascii="Courier New" w:hAnsi="Courier New" w:cs="Courier New"/>
    </w:rPr>
  </w:style>
  <w:style w:type="character" w:customStyle="1" w:styleId="WW8Num8z2">
    <w:name w:val="WW8Num8z2"/>
    <w:rsid w:val="00895327"/>
    <w:rPr>
      <w:rFonts w:ascii="Wingdings" w:hAnsi="Wingdings" w:cs="Wingdings"/>
    </w:rPr>
  </w:style>
  <w:style w:type="character" w:customStyle="1" w:styleId="afe">
    <w:name w:val="Цветовое выделение"/>
    <w:rsid w:val="00895327"/>
    <w:rPr>
      <w:b/>
      <w:color w:val="000080"/>
      <w:sz w:val="20"/>
    </w:rPr>
  </w:style>
  <w:style w:type="paragraph" w:customStyle="1" w:styleId="12">
    <w:name w:val="Заголовок1"/>
    <w:basedOn w:val="a"/>
    <w:next w:val="a0"/>
    <w:rsid w:val="0089532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caption"/>
    <w:basedOn w:val="a"/>
    <w:qFormat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0">
    <w:name w:val="Знак"/>
    <w:basedOn w:val="a"/>
    <w:rsid w:val="00895327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1">
    <w:name w:val="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19">
    <w:name w:val="марк список 1"/>
    <w:basedOn w:val="a"/>
    <w:rsid w:val="00895327"/>
    <w:pPr>
      <w:tabs>
        <w:tab w:val="left" w:pos="360"/>
      </w:tabs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cxspmiddle">
    <w:name w:val="a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Body Text Indent"/>
    <w:basedOn w:val="a"/>
    <w:link w:val="aff4"/>
    <w:rsid w:val="008953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rsid w:val="0089532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2"/>
    <w:basedOn w:val="a"/>
    <w:rsid w:val="00895327"/>
    <w:pPr>
      <w:shd w:val="clear" w:color="auto" w:fill="FFFFFF"/>
      <w:spacing w:after="0" w:line="274" w:lineRule="exact"/>
      <w:jc w:val="both"/>
    </w:pPr>
  </w:style>
  <w:style w:type="paragraph" w:customStyle="1" w:styleId="aff5">
    <w:name w:val="Базовый"/>
    <w:rsid w:val="00895327"/>
    <w:pPr>
      <w:suppressAutoHyphens/>
    </w:pPr>
    <w:rPr>
      <w:rFonts w:ascii="Calibri" w:eastAsia="SimSun" w:hAnsi="Calibri" w:cs="Calibri"/>
      <w:color w:val="00000A"/>
    </w:rPr>
  </w:style>
  <w:style w:type="character" w:styleId="aff6">
    <w:name w:val="FollowedHyperlink"/>
    <w:basedOn w:val="15"/>
    <w:rsid w:val="00895327"/>
    <w:rPr>
      <w:color w:val="800080"/>
      <w:u w:val="single"/>
    </w:rPr>
  </w:style>
  <w:style w:type="character" w:customStyle="1" w:styleId="aff7">
    <w:name w:val="Маркеры списка"/>
    <w:rsid w:val="00895327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895327"/>
  </w:style>
  <w:style w:type="character" w:customStyle="1" w:styleId="WW8Num9z0">
    <w:name w:val="WW8Num9z0"/>
    <w:rsid w:val="00895327"/>
    <w:rPr>
      <w:rFonts w:ascii="Times New Roman" w:hAnsi="Times New Roman" w:cs="Times New Roman"/>
    </w:rPr>
  </w:style>
  <w:style w:type="paragraph" w:customStyle="1" w:styleId="24">
    <w:name w:val="Стиль2"/>
    <w:basedOn w:val="a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FF0000"/>
      <w:sz w:val="144"/>
      <w:szCs w:val="144"/>
      <w:vertAlign w:val="subscript"/>
      <w:lang w:eastAsia="ar-SA"/>
    </w:rPr>
  </w:style>
  <w:style w:type="paragraph" w:styleId="aff9">
    <w:name w:val="Subtitle"/>
    <w:basedOn w:val="a"/>
    <w:next w:val="a0"/>
    <w:link w:val="affa"/>
    <w:qFormat/>
    <w:rsid w:val="0089532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a">
    <w:name w:val="Подзаголовок Знак"/>
    <w:basedOn w:val="a1"/>
    <w:link w:val="aff9"/>
    <w:rsid w:val="0089532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cxspmiddle">
    <w:name w:val="consplusnonformat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cxsplast">
    <w:name w:val="consplusnonformat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b">
    <w:name w:val="Table Grid"/>
    <w:basedOn w:val="a2"/>
    <w:uiPriority w:val="59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532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бычный (веб) Знак"/>
    <w:basedOn w:val="a1"/>
    <w:link w:val="ae"/>
    <w:locked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9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895327"/>
    <w:pPr>
      <w:widowControl/>
      <w:numPr>
        <w:numId w:val="33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95327"/>
    <w:pPr>
      <w:numPr>
        <w:ilvl w:val="2"/>
        <w:numId w:val="33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95327"/>
    <w:pPr>
      <w:widowControl/>
      <w:numPr>
        <w:ilvl w:val="1"/>
        <w:numId w:val="33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"/>
    <w:link w:val="11110"/>
    <w:qFormat/>
    <w:rsid w:val="00895327"/>
    <w:pPr>
      <w:suppressAutoHyphens w:val="0"/>
      <w:spacing w:after="200"/>
      <w:ind w:left="1429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1"/>
    <w:link w:val="1111"/>
    <w:rsid w:val="00895327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uiPriority w:val="99"/>
    <w:semiHidden/>
    <w:unhideWhenUsed/>
    <w:rsid w:val="00895327"/>
    <w:pPr>
      <w:suppressAutoHyphens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rsid w:val="0089532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basedOn w:val="a1"/>
    <w:rsid w:val="00895327"/>
  </w:style>
  <w:style w:type="paragraph" w:customStyle="1" w:styleId="1a">
    <w:name w:val="Знак1 Знак"/>
    <w:basedOn w:val="a"/>
    <w:rsid w:val="008953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101</cp:revision>
  <cp:lastPrinted>2022-12-18T05:45:00Z</cp:lastPrinted>
  <dcterms:created xsi:type="dcterms:W3CDTF">2021-03-20T13:50:00Z</dcterms:created>
  <dcterms:modified xsi:type="dcterms:W3CDTF">2022-12-25T04:11:00Z</dcterms:modified>
</cp:coreProperties>
</file>