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C" w:rsidRPr="0034069C" w:rsidRDefault="006308DC" w:rsidP="006308DC">
      <w:pPr>
        <w:pStyle w:val="a4"/>
        <w:numPr>
          <w:ilvl w:val="0"/>
          <w:numId w:val="1"/>
        </w:numPr>
        <w:spacing w:after="0" w:line="240" w:lineRule="auto"/>
        <w:rPr>
          <w:rFonts w:ascii="Times New Roman" w:eastAsia="Times New Roman" w:hAnsi="Times New Roman" w:cs="Times New Roman"/>
          <w:b/>
          <w:sz w:val="24"/>
          <w:szCs w:val="24"/>
          <w:lang w:eastAsia="ru-RU"/>
        </w:rPr>
      </w:pPr>
      <w:r w:rsidRPr="0034069C">
        <w:rPr>
          <w:rFonts w:ascii="Times New Roman" w:eastAsia="Times New Roman" w:hAnsi="Times New Roman" w:cs="Times New Roman"/>
          <w:noProof/>
          <w:sz w:val="24"/>
          <w:szCs w:val="24"/>
          <w:lang w:eastAsia="ru-RU"/>
        </w:rPr>
        <w:t xml:space="preserve">                                                                           </w:t>
      </w:r>
      <w:r w:rsidRPr="0034069C">
        <w:rPr>
          <w:noProof/>
          <w:lang w:eastAsia="ru-RU"/>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6308DC" w:rsidRPr="0034069C" w:rsidRDefault="00D0297B"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34069C">
        <w:rPr>
          <w:rFonts w:ascii="Times New Roman" w:eastAsia="Calibri" w:hAnsi="Times New Roman" w:cs="Times New Roman"/>
          <w:b/>
          <w:sz w:val="28"/>
          <w:szCs w:val="28"/>
          <w:lang w:eastAsia="ru-RU" w:bidi="hi-IN"/>
        </w:rPr>
        <w:t>РЕС</w:t>
      </w:r>
      <w:bookmarkStart w:id="0" w:name="_GoBack"/>
      <w:bookmarkEnd w:id="0"/>
      <w:r w:rsidRPr="0034069C">
        <w:rPr>
          <w:rFonts w:ascii="Times New Roman" w:eastAsia="Calibri" w:hAnsi="Times New Roman" w:cs="Times New Roman"/>
          <w:b/>
          <w:sz w:val="28"/>
          <w:szCs w:val="28"/>
          <w:lang w:eastAsia="ru-RU" w:bidi="hi-IN"/>
        </w:rPr>
        <w:t xml:space="preserve">ПУБЛИКА </w:t>
      </w:r>
      <w:r w:rsidR="006308DC" w:rsidRPr="0034069C">
        <w:rPr>
          <w:rFonts w:ascii="Times New Roman" w:eastAsia="Calibri" w:hAnsi="Times New Roman" w:cs="Times New Roman"/>
          <w:b/>
          <w:sz w:val="28"/>
          <w:szCs w:val="28"/>
          <w:lang w:eastAsia="ru-RU" w:bidi="hi-IN"/>
        </w:rPr>
        <w:t>КРЫМ</w:t>
      </w:r>
    </w:p>
    <w:p w:rsidR="006308DC" w:rsidRPr="0034069C" w:rsidRDefault="00D0297B"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34069C">
        <w:rPr>
          <w:rFonts w:ascii="Times New Roman" w:eastAsia="Calibri" w:hAnsi="Times New Roman" w:cs="Times New Roman"/>
          <w:b/>
          <w:sz w:val="28"/>
          <w:szCs w:val="28"/>
          <w:lang w:eastAsia="ru-RU" w:bidi="hi-IN"/>
        </w:rPr>
        <w:t xml:space="preserve">РАЗДОЛЬНЕНСКИЙ </w:t>
      </w:r>
      <w:r w:rsidR="006308DC" w:rsidRPr="0034069C">
        <w:rPr>
          <w:rFonts w:ascii="Times New Roman" w:eastAsia="Calibri" w:hAnsi="Times New Roman" w:cs="Times New Roman"/>
          <w:b/>
          <w:sz w:val="28"/>
          <w:szCs w:val="28"/>
          <w:lang w:eastAsia="ru-RU" w:bidi="hi-IN"/>
        </w:rPr>
        <w:t>РАЙОН</w:t>
      </w:r>
    </w:p>
    <w:p w:rsidR="006308DC" w:rsidRPr="0034069C" w:rsidRDefault="00ED04E6"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34069C">
        <w:rPr>
          <w:rFonts w:ascii="Times New Roman" w:eastAsia="Calibri" w:hAnsi="Times New Roman" w:cs="Times New Roman"/>
          <w:b/>
          <w:sz w:val="28"/>
          <w:szCs w:val="28"/>
          <w:lang w:eastAsia="ru-RU" w:bidi="hi-IN"/>
        </w:rPr>
        <w:t xml:space="preserve">АДМИНИСТРАЦИЯ </w:t>
      </w:r>
      <w:r w:rsidR="00D0297B" w:rsidRPr="0034069C">
        <w:rPr>
          <w:rFonts w:ascii="Times New Roman" w:eastAsia="Calibri" w:hAnsi="Times New Roman" w:cs="Times New Roman"/>
          <w:b/>
          <w:sz w:val="28"/>
          <w:szCs w:val="28"/>
          <w:lang w:eastAsia="ru-RU" w:bidi="hi-IN"/>
        </w:rPr>
        <w:t xml:space="preserve">КОВЫЛЬНОВСКОГО </w:t>
      </w:r>
      <w:r w:rsidR="006308DC" w:rsidRPr="0034069C">
        <w:rPr>
          <w:rFonts w:ascii="Times New Roman" w:eastAsia="Calibri" w:hAnsi="Times New Roman" w:cs="Times New Roman"/>
          <w:b/>
          <w:sz w:val="28"/>
          <w:szCs w:val="28"/>
          <w:lang w:eastAsia="ru-RU" w:bidi="hi-IN"/>
        </w:rPr>
        <w:t>СЕЛЬСКОГО ПОСЕЛЕНИЯ</w:t>
      </w:r>
    </w:p>
    <w:p w:rsidR="006308DC" w:rsidRPr="0034069C" w:rsidRDefault="006308DC"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6308DC" w:rsidRPr="0034069C" w:rsidRDefault="006308DC" w:rsidP="006308DC">
      <w:pPr>
        <w:pStyle w:val="a4"/>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34069C">
        <w:rPr>
          <w:rFonts w:ascii="Times New Roman" w:eastAsia="Calibri" w:hAnsi="Times New Roman" w:cs="Times New Roman"/>
          <w:b/>
          <w:sz w:val="28"/>
          <w:szCs w:val="28"/>
          <w:lang w:eastAsia="ru-RU" w:bidi="hi-IN"/>
        </w:rPr>
        <w:t>ПОСТАНОВЛЕНИЕ</w:t>
      </w:r>
    </w:p>
    <w:p w:rsidR="006308DC" w:rsidRPr="0034069C" w:rsidRDefault="006308DC" w:rsidP="006308DC">
      <w:pPr>
        <w:pStyle w:val="a4"/>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6308DC" w:rsidRPr="0034069C" w:rsidRDefault="003B46D3" w:rsidP="003B46D3">
      <w:pPr>
        <w:pStyle w:val="a4"/>
        <w:widowControl w:val="0"/>
        <w:numPr>
          <w:ilvl w:val="0"/>
          <w:numId w:val="4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val="uk-UA" w:eastAsia="ru-RU" w:bidi="hi-IN"/>
        </w:rPr>
      </w:pPr>
      <w:proofErr w:type="spellStart"/>
      <w:r w:rsidRPr="0034069C">
        <w:rPr>
          <w:rFonts w:ascii="Times New Roman" w:eastAsia="Calibri" w:hAnsi="Times New Roman" w:cs="Times New Roman"/>
          <w:sz w:val="28"/>
          <w:szCs w:val="28"/>
          <w:lang w:val="uk-UA" w:eastAsia="ru-RU" w:bidi="hi-IN"/>
        </w:rPr>
        <w:t>декабря</w:t>
      </w:r>
      <w:proofErr w:type="spellEnd"/>
      <w:r w:rsidRPr="0034069C">
        <w:rPr>
          <w:rFonts w:ascii="Times New Roman" w:eastAsia="Calibri" w:hAnsi="Times New Roman" w:cs="Times New Roman"/>
          <w:sz w:val="28"/>
          <w:szCs w:val="28"/>
          <w:lang w:val="uk-UA" w:eastAsia="ru-RU" w:bidi="hi-IN"/>
        </w:rPr>
        <w:t xml:space="preserve"> </w:t>
      </w:r>
      <w:r w:rsidR="006308DC" w:rsidRPr="0034069C">
        <w:rPr>
          <w:rFonts w:ascii="Times New Roman" w:eastAsia="Calibri" w:hAnsi="Times New Roman" w:cs="Times New Roman"/>
          <w:sz w:val="28"/>
          <w:szCs w:val="28"/>
          <w:lang w:val="uk-UA" w:eastAsia="ru-RU" w:bidi="hi-IN"/>
        </w:rPr>
        <w:t>202</w:t>
      </w:r>
      <w:r w:rsidR="006A6EA4" w:rsidRPr="0034069C">
        <w:rPr>
          <w:rFonts w:ascii="Times New Roman" w:eastAsia="Calibri" w:hAnsi="Times New Roman" w:cs="Times New Roman"/>
          <w:sz w:val="28"/>
          <w:szCs w:val="28"/>
          <w:lang w:val="uk-UA" w:eastAsia="ru-RU" w:bidi="hi-IN"/>
        </w:rPr>
        <w:t>2</w:t>
      </w:r>
      <w:r w:rsidR="006308DC" w:rsidRPr="0034069C">
        <w:rPr>
          <w:rFonts w:ascii="Times New Roman" w:eastAsia="Calibri" w:hAnsi="Times New Roman" w:cs="Times New Roman"/>
          <w:sz w:val="28"/>
          <w:szCs w:val="28"/>
          <w:lang w:val="uk-UA" w:eastAsia="ru-RU" w:bidi="hi-IN"/>
        </w:rPr>
        <w:t>г.</w:t>
      </w:r>
      <w:r w:rsidRPr="0034069C">
        <w:rPr>
          <w:rFonts w:ascii="Times New Roman" w:eastAsia="Calibri" w:hAnsi="Times New Roman" w:cs="Times New Roman"/>
          <w:sz w:val="28"/>
          <w:szCs w:val="28"/>
          <w:lang w:val="uk-UA" w:eastAsia="ru-RU" w:bidi="hi-IN"/>
        </w:rPr>
        <w:tab/>
      </w:r>
      <w:r w:rsidRPr="0034069C">
        <w:rPr>
          <w:rFonts w:ascii="Times New Roman" w:eastAsia="Calibri" w:hAnsi="Times New Roman" w:cs="Times New Roman"/>
          <w:sz w:val="28"/>
          <w:szCs w:val="28"/>
          <w:lang w:val="uk-UA" w:eastAsia="ru-RU" w:bidi="hi-IN"/>
        </w:rPr>
        <w:tab/>
      </w:r>
      <w:r w:rsidRPr="0034069C">
        <w:rPr>
          <w:rFonts w:ascii="Times New Roman" w:eastAsia="Calibri" w:hAnsi="Times New Roman" w:cs="Times New Roman"/>
          <w:sz w:val="28"/>
          <w:szCs w:val="28"/>
          <w:lang w:val="uk-UA" w:eastAsia="ru-RU" w:bidi="hi-IN"/>
        </w:rPr>
        <w:tab/>
      </w:r>
      <w:r w:rsidR="006308DC" w:rsidRPr="0034069C">
        <w:rPr>
          <w:rFonts w:ascii="Times New Roman" w:eastAsia="Calibri" w:hAnsi="Times New Roman" w:cs="Times New Roman"/>
          <w:sz w:val="28"/>
          <w:szCs w:val="28"/>
          <w:lang w:val="uk-UA" w:eastAsia="ru-RU" w:bidi="hi-IN"/>
        </w:rPr>
        <w:t xml:space="preserve">с. </w:t>
      </w:r>
      <w:proofErr w:type="spellStart"/>
      <w:r w:rsidR="006308DC" w:rsidRPr="0034069C">
        <w:rPr>
          <w:rFonts w:ascii="Times New Roman" w:eastAsia="Calibri" w:hAnsi="Times New Roman" w:cs="Times New Roman"/>
          <w:sz w:val="28"/>
          <w:szCs w:val="28"/>
          <w:lang w:val="uk-UA" w:eastAsia="ru-RU" w:bidi="hi-IN"/>
        </w:rPr>
        <w:t>Ковыльное</w:t>
      </w:r>
      <w:proofErr w:type="spellEnd"/>
      <w:r w:rsidR="005D1F81" w:rsidRPr="0034069C">
        <w:rPr>
          <w:rFonts w:ascii="Times New Roman" w:eastAsia="Calibri" w:hAnsi="Times New Roman" w:cs="Times New Roman"/>
          <w:sz w:val="28"/>
          <w:szCs w:val="28"/>
          <w:lang w:val="uk-UA" w:eastAsia="ru-RU" w:bidi="hi-IN"/>
        </w:rPr>
        <w:tab/>
      </w:r>
      <w:r w:rsidR="005D1F81" w:rsidRPr="0034069C">
        <w:rPr>
          <w:rFonts w:ascii="Times New Roman" w:eastAsia="Calibri" w:hAnsi="Times New Roman" w:cs="Times New Roman"/>
          <w:sz w:val="28"/>
          <w:szCs w:val="28"/>
          <w:lang w:val="uk-UA" w:eastAsia="ru-RU" w:bidi="hi-IN"/>
        </w:rPr>
        <w:tab/>
      </w:r>
      <w:r w:rsidR="005D1F81" w:rsidRPr="0034069C">
        <w:rPr>
          <w:rFonts w:ascii="Times New Roman" w:eastAsia="Calibri" w:hAnsi="Times New Roman" w:cs="Times New Roman"/>
          <w:sz w:val="28"/>
          <w:szCs w:val="28"/>
          <w:lang w:val="uk-UA" w:eastAsia="ru-RU" w:bidi="hi-IN"/>
        </w:rPr>
        <w:tab/>
      </w:r>
      <w:r w:rsidR="005D1F81" w:rsidRPr="0034069C">
        <w:rPr>
          <w:rFonts w:ascii="Times New Roman" w:eastAsia="Calibri" w:hAnsi="Times New Roman" w:cs="Times New Roman"/>
          <w:sz w:val="28"/>
          <w:szCs w:val="28"/>
          <w:lang w:val="uk-UA" w:eastAsia="ru-RU" w:bidi="hi-IN"/>
        </w:rPr>
        <w:tab/>
      </w:r>
      <w:r w:rsidRPr="0034069C">
        <w:rPr>
          <w:rFonts w:ascii="Times New Roman" w:eastAsia="Calibri" w:hAnsi="Times New Roman" w:cs="Times New Roman"/>
          <w:sz w:val="28"/>
          <w:szCs w:val="28"/>
          <w:lang w:val="uk-UA" w:eastAsia="ru-RU" w:bidi="hi-IN"/>
        </w:rPr>
        <w:tab/>
      </w:r>
      <w:r w:rsidR="006308DC" w:rsidRPr="0034069C">
        <w:rPr>
          <w:rFonts w:ascii="Times New Roman" w:eastAsia="Calibri" w:hAnsi="Times New Roman" w:cs="Times New Roman"/>
          <w:sz w:val="28"/>
          <w:szCs w:val="28"/>
          <w:lang w:val="uk-UA" w:eastAsia="ru-RU" w:bidi="hi-IN"/>
        </w:rPr>
        <w:t xml:space="preserve">№ </w:t>
      </w:r>
      <w:r w:rsidRPr="0034069C">
        <w:rPr>
          <w:rFonts w:ascii="Times New Roman" w:eastAsia="Calibri" w:hAnsi="Times New Roman" w:cs="Times New Roman"/>
          <w:sz w:val="28"/>
          <w:szCs w:val="28"/>
          <w:lang w:val="uk-UA" w:eastAsia="ru-RU" w:bidi="hi-IN"/>
        </w:rPr>
        <w:t>242</w:t>
      </w:r>
    </w:p>
    <w:p w:rsidR="006308DC" w:rsidRPr="0034069C" w:rsidRDefault="006308DC" w:rsidP="006308DC">
      <w:pPr>
        <w:widowControl w:val="0"/>
        <w:numPr>
          <w:ilvl w:val="0"/>
          <w:numId w:val="1"/>
        </w:numPr>
        <w:tabs>
          <w:tab w:val="left" w:pos="708"/>
          <w:tab w:val="left" w:pos="1428"/>
        </w:tabs>
        <w:suppressAutoHyphens/>
        <w:autoSpaceDE w:val="0"/>
        <w:autoSpaceDN w:val="0"/>
        <w:adjustRightInd w:val="0"/>
        <w:spacing w:after="160" w:line="100" w:lineRule="atLeast"/>
        <w:jc w:val="both"/>
        <w:rPr>
          <w:rFonts w:ascii="Times New Roman" w:eastAsia="Calibri" w:hAnsi="Times New Roman" w:cs="Times New Roman"/>
          <w:sz w:val="28"/>
          <w:szCs w:val="28"/>
          <w:lang w:eastAsia="ru-RU"/>
        </w:rPr>
      </w:pPr>
    </w:p>
    <w:p w:rsidR="006D3A04" w:rsidRPr="0034069C" w:rsidRDefault="002963BE" w:rsidP="002E39BD">
      <w:pPr>
        <w:pStyle w:val="a4"/>
        <w:numPr>
          <w:ilvl w:val="0"/>
          <w:numId w:val="1"/>
        </w:numPr>
        <w:shd w:val="clear" w:color="auto" w:fill="FFFFFF"/>
        <w:spacing w:after="0" w:line="240" w:lineRule="auto"/>
        <w:ind w:left="0" w:firstLine="0"/>
        <w:jc w:val="both"/>
        <w:rPr>
          <w:b/>
          <w:i/>
        </w:rPr>
      </w:pPr>
      <w:r w:rsidRPr="0034069C">
        <w:rPr>
          <w:rFonts w:ascii="Times New Roman" w:eastAsia="Calibri" w:hAnsi="Times New Roman" w:cs="Times New Roman"/>
          <w:b/>
          <w:i/>
          <w:sz w:val="28"/>
          <w:szCs w:val="28"/>
        </w:rPr>
        <w:t xml:space="preserve">О внесении изменений в </w:t>
      </w:r>
      <w:r w:rsidRPr="0034069C">
        <w:rPr>
          <w:rFonts w:ascii="Times New Roman" w:hAnsi="Times New Roman" w:cs="Times New Roman"/>
          <w:b/>
          <w:i/>
          <w:sz w:val="28"/>
          <w:szCs w:val="28"/>
          <w:lang w:eastAsia="uk-UA"/>
        </w:rPr>
        <w:t>постановление Администрации Ковыльновского сельского поселения от 13.12.2021 № 337 «</w:t>
      </w:r>
      <w:r w:rsidRPr="0034069C">
        <w:rPr>
          <w:rFonts w:ascii="Times New Roman" w:hAnsi="Times New Roman"/>
          <w:b/>
          <w:i/>
          <w:sz w:val="28"/>
          <w:szCs w:val="28"/>
        </w:rPr>
        <w:t xml:space="preserve">Об утверждении Положения об обработке, хранении и защите персональных данных муниципальных служащих и работников Администрации Ковыльновского сельского поселения </w:t>
      </w:r>
    </w:p>
    <w:p w:rsidR="00A23A87" w:rsidRPr="0034069C" w:rsidRDefault="00A23A87" w:rsidP="003B46D3">
      <w:pPr>
        <w:pStyle w:val="a4"/>
        <w:shd w:val="clear" w:color="auto" w:fill="FFFFFF"/>
        <w:spacing w:after="0" w:line="240" w:lineRule="auto"/>
        <w:ind w:left="0"/>
        <w:jc w:val="both"/>
        <w:rPr>
          <w:b/>
          <w:i/>
        </w:rPr>
      </w:pPr>
    </w:p>
    <w:p w:rsidR="002963BE" w:rsidRPr="0034069C" w:rsidRDefault="002963BE" w:rsidP="002963BE">
      <w:pPr>
        <w:shd w:val="clear" w:color="auto" w:fill="FFFFFF"/>
        <w:spacing w:after="0" w:line="240" w:lineRule="auto"/>
        <w:ind w:firstLine="708"/>
        <w:jc w:val="both"/>
        <w:rPr>
          <w:rFonts w:ascii="Times New Roman" w:hAnsi="Times New Roman"/>
          <w:b/>
          <w:bCs/>
          <w:strike/>
          <w:sz w:val="28"/>
          <w:szCs w:val="28"/>
        </w:rPr>
      </w:pPr>
      <w:r w:rsidRPr="0034069C">
        <w:rPr>
          <w:rFonts w:ascii="Times New Roman" w:eastAsia="Arial Unicode MS" w:hAnsi="Times New Roman"/>
          <w:bCs/>
          <w:sz w:val="28"/>
          <w:szCs w:val="28"/>
        </w:rPr>
        <w:t xml:space="preserve">В соответствии с Конституцией Российской Федерации, </w:t>
      </w:r>
      <w:r w:rsidRPr="0034069C">
        <w:rPr>
          <w:rFonts w:ascii="Times New Roman" w:hAnsi="Times New Roman"/>
          <w:sz w:val="28"/>
          <w:szCs w:val="28"/>
        </w:rPr>
        <w:t>Трудовым кодексом РФ «Защита персональных данных работника»</w:t>
      </w:r>
      <w:r w:rsidRPr="0034069C">
        <w:rPr>
          <w:rFonts w:ascii="Times New Roman" w:eastAsia="Arial Unicode MS" w:hAnsi="Times New Roman"/>
          <w:bCs/>
          <w:sz w:val="28"/>
          <w:szCs w:val="28"/>
        </w:rPr>
        <w:t>, Федеральным законом от 27.07.2006 № 152-ФЗ «О персональных данных», Федеральным законом от 14.07.2022 № 266-ФЗ «О внесении изменений в Федераль</w:t>
      </w:r>
      <w:r w:rsidR="00A23A87" w:rsidRPr="0034069C">
        <w:rPr>
          <w:rFonts w:ascii="Times New Roman" w:eastAsia="Arial Unicode MS" w:hAnsi="Times New Roman"/>
          <w:bCs/>
          <w:sz w:val="28"/>
          <w:szCs w:val="28"/>
        </w:rPr>
        <w:t>ный закон «</w:t>
      </w:r>
      <w:r w:rsidRPr="0034069C">
        <w:rPr>
          <w:rFonts w:ascii="Times New Roman" w:eastAsia="Arial Unicode MS" w:hAnsi="Times New Roman"/>
          <w:bCs/>
          <w:sz w:val="28"/>
          <w:szCs w:val="28"/>
        </w:rPr>
        <w:t>О персональных данных», принимая во внимание предложение прокуратуры Раздольненского района от 27.09.2022 № Исорг-20350020-2135-22/-203500</w:t>
      </w:r>
      <w:r w:rsidR="003B46D3" w:rsidRPr="0034069C">
        <w:rPr>
          <w:rFonts w:cs="Times New Roman"/>
          <w:sz w:val="28"/>
          <w:szCs w:val="28"/>
        </w:rPr>
        <w:t xml:space="preserve"> </w:t>
      </w:r>
      <w:r w:rsidR="003B46D3" w:rsidRPr="0034069C">
        <w:rPr>
          <w:rFonts w:ascii="Times New Roman" w:hAnsi="Times New Roman" w:cs="Times New Roman"/>
          <w:sz w:val="28"/>
          <w:szCs w:val="28"/>
        </w:rPr>
        <w:t>заключение прокуратуры Раздольненского района от 02.11.2022 № Исорг-20350020-2573-22/ 7667-20350020</w:t>
      </w:r>
    </w:p>
    <w:p w:rsidR="006308DC" w:rsidRPr="0034069C" w:rsidRDefault="006308DC" w:rsidP="003E64A9">
      <w:pPr>
        <w:spacing w:after="0" w:line="240" w:lineRule="auto"/>
        <w:ind w:left="2832" w:firstLine="708"/>
        <w:jc w:val="both"/>
        <w:rPr>
          <w:rFonts w:ascii="Times New Roman" w:eastAsia="Calibri" w:hAnsi="Times New Roman" w:cs="Times New Roman"/>
          <w:b/>
          <w:sz w:val="28"/>
          <w:szCs w:val="28"/>
          <w:lang w:eastAsia="ru-RU"/>
        </w:rPr>
      </w:pPr>
      <w:r w:rsidRPr="0034069C">
        <w:rPr>
          <w:rFonts w:ascii="Times New Roman" w:eastAsia="Calibri" w:hAnsi="Times New Roman" w:cs="Times New Roman"/>
          <w:b/>
          <w:sz w:val="28"/>
          <w:szCs w:val="28"/>
          <w:lang w:eastAsia="ru-RU"/>
        </w:rPr>
        <w:t>ПОСТАНОВЛЯЮ:</w:t>
      </w:r>
    </w:p>
    <w:p w:rsidR="006D3A04" w:rsidRPr="0034069C" w:rsidRDefault="006D3A04" w:rsidP="00467DC8">
      <w:pPr>
        <w:tabs>
          <w:tab w:val="left" w:pos="5954"/>
        </w:tabs>
        <w:spacing w:after="0" w:line="240" w:lineRule="auto"/>
        <w:contextualSpacing/>
        <w:jc w:val="both"/>
        <w:rPr>
          <w:rFonts w:ascii="Times New Roman" w:eastAsia="Times New Roman" w:hAnsi="Times New Roman" w:cs="Times New Roman"/>
          <w:sz w:val="28"/>
          <w:szCs w:val="28"/>
          <w:lang w:eastAsia="ru-RU"/>
        </w:rPr>
      </w:pPr>
      <w:r w:rsidRPr="0034069C">
        <w:rPr>
          <w:rFonts w:ascii="Times New Roman" w:eastAsia="Calibri" w:hAnsi="Times New Roman" w:cs="Times New Roman"/>
          <w:sz w:val="28"/>
          <w:szCs w:val="28"/>
        </w:rPr>
        <w:t>1.</w:t>
      </w:r>
      <w:r w:rsidR="00520F5B" w:rsidRPr="0034069C">
        <w:rPr>
          <w:rFonts w:eastAsia="Calibri"/>
        </w:rPr>
        <w:t xml:space="preserve"> </w:t>
      </w:r>
      <w:r w:rsidR="00467DC8" w:rsidRPr="0034069C">
        <w:rPr>
          <w:rFonts w:ascii="Times New Roman" w:eastAsia="Times New Roman" w:hAnsi="Times New Roman" w:cs="Times New Roman"/>
          <w:sz w:val="28"/>
          <w:szCs w:val="28"/>
          <w:lang w:eastAsia="ru-RU"/>
        </w:rPr>
        <w:t xml:space="preserve">Внести </w:t>
      </w:r>
      <w:r w:rsidRPr="0034069C">
        <w:rPr>
          <w:rFonts w:ascii="Times New Roman" w:eastAsia="Times New Roman" w:hAnsi="Times New Roman" w:cs="Times New Roman"/>
          <w:sz w:val="28"/>
          <w:szCs w:val="28"/>
          <w:lang w:eastAsia="ru-RU"/>
        </w:rPr>
        <w:t xml:space="preserve">в постановление Администрации Ковыльновского сельского поселения от </w:t>
      </w:r>
      <w:r w:rsidR="002963BE" w:rsidRPr="0034069C">
        <w:rPr>
          <w:rFonts w:ascii="Times New Roman" w:hAnsi="Times New Roman" w:cs="Times New Roman"/>
          <w:sz w:val="28"/>
          <w:szCs w:val="28"/>
          <w:lang w:eastAsia="uk-UA"/>
        </w:rPr>
        <w:t>13.12.2021 № 337 «</w:t>
      </w:r>
      <w:r w:rsidR="002963BE" w:rsidRPr="0034069C">
        <w:rPr>
          <w:rFonts w:ascii="Times New Roman" w:hAnsi="Times New Roman"/>
          <w:sz w:val="28"/>
          <w:szCs w:val="28"/>
        </w:rPr>
        <w:t>Об утверждении Положения об обработке, хранении и защите персональных данных муниципальных служащих и работников Администрации Ковыльновского сельского поселения</w:t>
      </w:r>
      <w:r w:rsidR="00684A62" w:rsidRPr="0034069C">
        <w:rPr>
          <w:rFonts w:ascii="Times New Roman" w:hAnsi="Times New Roman"/>
          <w:sz w:val="28"/>
          <w:szCs w:val="28"/>
        </w:rPr>
        <w:t>»</w:t>
      </w:r>
      <w:r w:rsidR="002963BE" w:rsidRPr="0034069C">
        <w:rPr>
          <w:rFonts w:ascii="Times New Roman" w:hAnsi="Times New Roman"/>
          <w:sz w:val="28"/>
          <w:szCs w:val="28"/>
        </w:rPr>
        <w:t xml:space="preserve"> </w:t>
      </w:r>
      <w:r w:rsidRPr="0034069C">
        <w:rPr>
          <w:rFonts w:ascii="Times New Roman" w:eastAsia="Times New Roman" w:hAnsi="Times New Roman" w:cs="Times New Roman"/>
          <w:sz w:val="28"/>
          <w:szCs w:val="28"/>
          <w:lang w:eastAsia="ru-RU"/>
        </w:rPr>
        <w:t>следующие изменения:</w:t>
      </w:r>
    </w:p>
    <w:p w:rsidR="001A26E5" w:rsidRPr="0034069C" w:rsidRDefault="006D3A04" w:rsidP="001A26E5">
      <w:pPr>
        <w:pStyle w:val="1"/>
        <w:tabs>
          <w:tab w:val="left" w:pos="0"/>
        </w:tabs>
        <w:spacing w:line="240" w:lineRule="auto"/>
        <w:ind w:right="79" w:firstLine="709"/>
        <w:contextualSpacing/>
        <w:jc w:val="both"/>
        <w:rPr>
          <w:sz w:val="28"/>
          <w:szCs w:val="28"/>
        </w:rPr>
      </w:pPr>
      <w:r w:rsidRPr="0034069C">
        <w:rPr>
          <w:sz w:val="28"/>
          <w:szCs w:val="28"/>
        </w:rPr>
        <w:t>1.1</w:t>
      </w:r>
      <w:proofErr w:type="gramStart"/>
      <w:r w:rsidRPr="0034069C">
        <w:rPr>
          <w:sz w:val="28"/>
          <w:szCs w:val="28"/>
        </w:rPr>
        <w:t xml:space="preserve">. </w:t>
      </w:r>
      <w:r w:rsidR="002963BE" w:rsidRPr="0034069C">
        <w:rPr>
          <w:sz w:val="28"/>
          <w:szCs w:val="28"/>
        </w:rPr>
        <w:t>приложение</w:t>
      </w:r>
      <w:proofErr w:type="gramEnd"/>
      <w:r w:rsidR="002963BE" w:rsidRPr="0034069C">
        <w:rPr>
          <w:sz w:val="28"/>
          <w:szCs w:val="28"/>
        </w:rPr>
        <w:t xml:space="preserve"> к поста</w:t>
      </w:r>
      <w:r w:rsidR="001A26E5" w:rsidRPr="0034069C">
        <w:rPr>
          <w:sz w:val="28"/>
          <w:szCs w:val="28"/>
        </w:rPr>
        <w:t>новлению дополнить разделом 11</w:t>
      </w:r>
      <w:r w:rsidR="002963BE" w:rsidRPr="0034069C">
        <w:rPr>
          <w:sz w:val="28"/>
          <w:szCs w:val="28"/>
        </w:rPr>
        <w:t xml:space="preserve"> следующего содержания:</w:t>
      </w:r>
    </w:p>
    <w:p w:rsidR="000C3A2A" w:rsidRPr="0034069C" w:rsidRDefault="0091269A" w:rsidP="000C3A2A">
      <w:pPr>
        <w:widowControl w:val="0"/>
        <w:spacing w:after="0" w:line="322" w:lineRule="exact"/>
        <w:ind w:right="20"/>
        <w:jc w:val="right"/>
        <w:rPr>
          <w:rFonts w:ascii="Times New Roman" w:eastAsia="Times New Roman" w:hAnsi="Times New Roman" w:cs="Times New Roman"/>
          <w:b/>
          <w:bCs/>
          <w:sz w:val="28"/>
          <w:szCs w:val="28"/>
          <w:lang w:eastAsia="ru-RU" w:bidi="ru-RU"/>
        </w:rPr>
      </w:pPr>
      <w:r w:rsidRPr="0034069C">
        <w:rPr>
          <w:rFonts w:ascii="Times New Roman" w:eastAsia="Times New Roman" w:hAnsi="Times New Roman" w:cs="Times New Roman"/>
          <w:b/>
          <w:bCs/>
          <w:sz w:val="28"/>
          <w:szCs w:val="28"/>
          <w:lang w:eastAsia="ru-RU" w:bidi="ru-RU"/>
        </w:rPr>
        <w:t xml:space="preserve"> «</w:t>
      </w:r>
      <w:r w:rsidR="000C3A2A" w:rsidRPr="0034069C">
        <w:rPr>
          <w:rFonts w:ascii="Times New Roman" w:eastAsia="Times New Roman" w:hAnsi="Times New Roman" w:cs="Times New Roman"/>
          <w:b/>
          <w:bCs/>
          <w:sz w:val="28"/>
          <w:szCs w:val="28"/>
          <w:lang w:eastAsia="ru-RU" w:bidi="ru-RU"/>
        </w:rPr>
        <w:t>11. Правила рассмотрения запросов субъектов персональных данных или их</w:t>
      </w:r>
    </w:p>
    <w:p w:rsidR="000C3A2A" w:rsidRPr="0034069C" w:rsidRDefault="000C3A2A" w:rsidP="000C3A2A">
      <w:pPr>
        <w:widowControl w:val="0"/>
        <w:spacing w:after="0" w:line="322" w:lineRule="exact"/>
        <w:jc w:val="center"/>
        <w:rPr>
          <w:rFonts w:ascii="Times New Roman" w:eastAsia="Times New Roman" w:hAnsi="Times New Roman" w:cs="Times New Roman"/>
          <w:b/>
          <w:bCs/>
          <w:sz w:val="28"/>
          <w:szCs w:val="28"/>
          <w:lang w:eastAsia="ru-RU" w:bidi="ru-RU"/>
        </w:rPr>
      </w:pPr>
      <w:proofErr w:type="gramStart"/>
      <w:r w:rsidRPr="0034069C">
        <w:rPr>
          <w:rFonts w:ascii="Times New Roman" w:eastAsia="Times New Roman" w:hAnsi="Times New Roman" w:cs="Times New Roman"/>
          <w:b/>
          <w:bCs/>
          <w:sz w:val="28"/>
          <w:szCs w:val="28"/>
          <w:lang w:eastAsia="ru-RU" w:bidi="ru-RU"/>
        </w:rPr>
        <w:t>представителей</w:t>
      </w:r>
      <w:proofErr w:type="gramEnd"/>
    </w:p>
    <w:p w:rsidR="000C3A2A" w:rsidRPr="0034069C" w:rsidRDefault="000C3A2A" w:rsidP="000C3A2A">
      <w:pPr>
        <w:widowControl w:val="0"/>
        <w:numPr>
          <w:ilvl w:val="0"/>
          <w:numId w:val="40"/>
        </w:numPr>
        <w:spacing w:after="0" w:line="322" w:lineRule="exact"/>
        <w:ind w:lef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Общие положения</w:t>
      </w:r>
    </w:p>
    <w:p w:rsidR="000C3A2A" w:rsidRPr="0034069C" w:rsidRDefault="000C3A2A" w:rsidP="000C3A2A">
      <w:pPr>
        <w:widowControl w:val="0"/>
        <w:numPr>
          <w:ilvl w:val="1"/>
          <w:numId w:val="40"/>
        </w:numPr>
        <w:spacing w:after="0" w:line="322" w:lineRule="exact"/>
        <w:ind w:left="20" w:righ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Настоящие Правила разработаны в соответствии с Федеральным законом от 27</w:t>
      </w:r>
      <w:r w:rsidR="0091269A" w:rsidRPr="0034069C">
        <w:rPr>
          <w:rFonts w:ascii="Times New Roman" w:eastAsia="Times New Roman" w:hAnsi="Times New Roman" w:cs="Times New Roman"/>
          <w:sz w:val="28"/>
          <w:szCs w:val="28"/>
          <w:lang w:eastAsia="ru-RU" w:bidi="ru-RU"/>
        </w:rPr>
        <w:t>.07.</w:t>
      </w:r>
      <w:r w:rsidRPr="0034069C">
        <w:rPr>
          <w:rFonts w:ascii="Times New Roman" w:eastAsia="Times New Roman" w:hAnsi="Times New Roman" w:cs="Times New Roman"/>
          <w:sz w:val="28"/>
          <w:szCs w:val="28"/>
          <w:lang w:eastAsia="ru-RU" w:bidi="ru-RU"/>
        </w:rPr>
        <w:t xml:space="preserve">2006 года </w:t>
      </w:r>
      <w:r w:rsidR="0091269A" w:rsidRPr="0034069C">
        <w:rPr>
          <w:rFonts w:ascii="Times New Roman" w:eastAsia="Times New Roman" w:hAnsi="Times New Roman" w:cs="Times New Roman"/>
          <w:sz w:val="28"/>
          <w:szCs w:val="28"/>
          <w:lang w:eastAsia="ru-RU" w:bidi="ru-RU"/>
        </w:rPr>
        <w:t>№</w:t>
      </w:r>
      <w:r w:rsidRPr="0034069C">
        <w:rPr>
          <w:rFonts w:ascii="Times New Roman" w:eastAsia="Times New Roman" w:hAnsi="Times New Roman" w:cs="Times New Roman"/>
          <w:sz w:val="28"/>
          <w:szCs w:val="28"/>
          <w:lang w:bidi="en-US"/>
        </w:rPr>
        <w:t xml:space="preserve"> </w:t>
      </w:r>
      <w:r w:rsidR="0091269A" w:rsidRPr="0034069C">
        <w:rPr>
          <w:rFonts w:ascii="Times New Roman" w:eastAsia="Times New Roman" w:hAnsi="Times New Roman" w:cs="Times New Roman"/>
          <w:sz w:val="28"/>
          <w:szCs w:val="28"/>
          <w:lang w:eastAsia="ru-RU" w:bidi="ru-RU"/>
        </w:rPr>
        <w:t>152-ФЗ «О персональных данных»</w:t>
      </w:r>
      <w:r w:rsidRPr="0034069C">
        <w:rPr>
          <w:rFonts w:ascii="Times New Roman" w:eastAsia="Times New Roman" w:hAnsi="Times New Roman" w:cs="Times New Roman"/>
          <w:sz w:val="28"/>
          <w:szCs w:val="28"/>
          <w:lang w:eastAsia="ru-RU" w:bidi="ru-RU"/>
        </w:rPr>
        <w:t xml:space="preserve"> и определяют порядок организации работы по приему, регистрации и рассмотрению поступивших в Администрацию (далее - оператор) запросов субъектов персональных данных или их представителей (далее - запросы).</w:t>
      </w:r>
    </w:p>
    <w:p w:rsidR="000C3A2A" w:rsidRPr="0034069C" w:rsidRDefault="000C3A2A" w:rsidP="000C3A2A">
      <w:pPr>
        <w:widowControl w:val="0"/>
        <w:numPr>
          <w:ilvl w:val="1"/>
          <w:numId w:val="40"/>
        </w:numPr>
        <w:spacing w:after="0" w:line="322" w:lineRule="exact"/>
        <w:ind w:left="20" w:righ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Целью настоящих Правил является упорядочение действий сотрудников оператора при обращении либо при получении запросов.</w:t>
      </w:r>
    </w:p>
    <w:p w:rsidR="000C3A2A" w:rsidRPr="0034069C" w:rsidRDefault="000C3A2A" w:rsidP="000C3A2A">
      <w:pPr>
        <w:widowControl w:val="0"/>
        <w:numPr>
          <w:ilvl w:val="0"/>
          <w:numId w:val="40"/>
        </w:numPr>
        <w:spacing w:after="0" w:line="322" w:lineRule="exact"/>
        <w:ind w:lef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Прием, регистрация и рассмотрение запросов</w:t>
      </w:r>
    </w:p>
    <w:p w:rsidR="000C3A2A" w:rsidRPr="0034069C" w:rsidRDefault="000C3A2A" w:rsidP="000C3A2A">
      <w:pPr>
        <w:widowControl w:val="0"/>
        <w:numPr>
          <w:ilvl w:val="1"/>
          <w:numId w:val="40"/>
        </w:numPr>
        <w:spacing w:after="0" w:line="322" w:lineRule="exact"/>
        <w:ind w:left="20" w:righ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0C3A2A" w:rsidRPr="0034069C" w:rsidRDefault="000C3A2A" w:rsidP="000C3A2A">
      <w:pPr>
        <w:widowControl w:val="0"/>
        <w:numPr>
          <w:ilvl w:val="1"/>
          <w:numId w:val="40"/>
        </w:numPr>
        <w:spacing w:after="0" w:line="322" w:lineRule="exact"/>
        <w:ind w:lef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lastRenderedPageBreak/>
        <w:t xml:space="preserve"> Запрос может быть подан одним из следующих способов:</w:t>
      </w:r>
    </w:p>
    <w:p w:rsidR="000C3A2A" w:rsidRPr="0034069C" w:rsidRDefault="000C3A2A" w:rsidP="000C3A2A">
      <w:pPr>
        <w:widowControl w:val="0"/>
        <w:spacing w:after="0" w:line="322" w:lineRule="exact"/>
        <w:ind w:left="20" w:firstLine="720"/>
        <w:jc w:val="both"/>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лично</w:t>
      </w:r>
      <w:proofErr w:type="gramEnd"/>
      <w:r w:rsidRPr="0034069C">
        <w:rPr>
          <w:rFonts w:ascii="Times New Roman" w:eastAsia="Times New Roman" w:hAnsi="Times New Roman" w:cs="Times New Roman"/>
          <w:sz w:val="28"/>
          <w:szCs w:val="28"/>
          <w:lang w:eastAsia="ru-RU" w:bidi="ru-RU"/>
        </w:rPr>
        <w:t>; письменно;</w:t>
      </w:r>
    </w:p>
    <w:p w:rsidR="000C3A2A" w:rsidRPr="0034069C" w:rsidRDefault="000C3A2A" w:rsidP="000C3A2A">
      <w:pPr>
        <w:widowControl w:val="0"/>
        <w:spacing w:after="0" w:line="322" w:lineRule="exact"/>
        <w:ind w:left="20" w:right="20" w:firstLine="720"/>
        <w:jc w:val="both"/>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с</w:t>
      </w:r>
      <w:proofErr w:type="gramEnd"/>
      <w:r w:rsidRPr="0034069C">
        <w:rPr>
          <w:rFonts w:ascii="Times New Roman" w:eastAsia="Times New Roman" w:hAnsi="Times New Roman" w:cs="Times New Roman"/>
          <w:sz w:val="28"/>
          <w:szCs w:val="28"/>
          <w:lang w:eastAsia="ru-RU" w:bidi="ru-RU"/>
        </w:rPr>
        <w:t xml:space="preserve">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0C3A2A" w:rsidRPr="0034069C" w:rsidRDefault="000C3A2A" w:rsidP="000C3A2A">
      <w:pPr>
        <w:widowControl w:val="0"/>
        <w:numPr>
          <w:ilvl w:val="1"/>
          <w:numId w:val="40"/>
        </w:numPr>
        <w:spacing w:after="0" w:line="322" w:lineRule="exact"/>
        <w:ind w:left="20" w:righ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0C3A2A" w:rsidRPr="0034069C" w:rsidRDefault="000C3A2A" w:rsidP="000C3A2A">
      <w:pPr>
        <w:widowControl w:val="0"/>
        <w:spacing w:after="0" w:line="322" w:lineRule="exact"/>
        <w:ind w:left="20" w:firstLine="720"/>
        <w:jc w:val="both"/>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на</w:t>
      </w:r>
      <w:proofErr w:type="gramEnd"/>
      <w:r w:rsidRPr="0034069C">
        <w:rPr>
          <w:rFonts w:ascii="Times New Roman" w:eastAsia="Times New Roman" w:hAnsi="Times New Roman" w:cs="Times New Roman"/>
          <w:sz w:val="28"/>
          <w:szCs w:val="28"/>
          <w:lang w:eastAsia="ru-RU" w:bidi="ru-RU"/>
        </w:rPr>
        <w:t xml:space="preserve"> стендах, расположенных в помещениях, занимаемых оператором;</w:t>
      </w:r>
    </w:p>
    <w:p w:rsidR="000C3A2A" w:rsidRPr="0034069C" w:rsidRDefault="000C3A2A" w:rsidP="000C3A2A">
      <w:pPr>
        <w:widowControl w:val="0"/>
        <w:spacing w:after="0" w:line="322" w:lineRule="exact"/>
        <w:ind w:left="20" w:right="20" w:firstLine="720"/>
        <w:jc w:val="both"/>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на</w:t>
      </w:r>
      <w:proofErr w:type="gramEnd"/>
      <w:r w:rsidRPr="0034069C">
        <w:rPr>
          <w:rFonts w:ascii="Times New Roman" w:eastAsia="Times New Roman" w:hAnsi="Times New Roman" w:cs="Times New Roman"/>
          <w:sz w:val="28"/>
          <w:szCs w:val="28"/>
          <w:lang w:eastAsia="ru-RU" w:bidi="ru-RU"/>
        </w:rPr>
        <w:t xml:space="preserve"> официальном сайте оператора в информационно-телекоммуникационной сети "Интернет".</w:t>
      </w:r>
    </w:p>
    <w:p w:rsidR="000C3A2A" w:rsidRPr="0034069C" w:rsidRDefault="000C3A2A" w:rsidP="000C3A2A">
      <w:pPr>
        <w:widowControl w:val="0"/>
        <w:numPr>
          <w:ilvl w:val="1"/>
          <w:numId w:val="40"/>
        </w:numPr>
        <w:spacing w:after="0" w:line="322" w:lineRule="exact"/>
        <w:ind w:left="20" w:righ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0C3A2A" w:rsidRPr="0034069C" w:rsidRDefault="009F4218" w:rsidP="009F4218">
      <w:pPr>
        <w:widowControl w:val="0"/>
        <w:spacing w:after="0" w:line="322" w:lineRule="exact"/>
        <w:ind w:left="20" w:right="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2.5.</w:t>
      </w:r>
      <w:r w:rsidR="000C3A2A" w:rsidRPr="0034069C">
        <w:rPr>
          <w:rFonts w:ascii="Times New Roman" w:eastAsia="Times New Roman" w:hAnsi="Times New Roman" w:cs="Times New Roman"/>
          <w:sz w:val="28"/>
          <w:szCs w:val="28"/>
          <w:lang w:eastAsia="ru-RU" w:bidi="ru-RU"/>
        </w:rPr>
        <w:t xml:space="preserve"> При приеме субъект персональных данных или его представитель предъявляет документ, удостоверяющий его личность, а также документ,</w:t>
      </w:r>
    </w:p>
    <w:p w:rsidR="000C3A2A" w:rsidRPr="0034069C" w:rsidRDefault="000C3A2A" w:rsidP="000C3A2A">
      <w:pPr>
        <w:widowControl w:val="0"/>
        <w:spacing w:after="0" w:line="322" w:lineRule="exact"/>
        <w:ind w:left="20"/>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подтверждающий</w:t>
      </w:r>
      <w:proofErr w:type="gramEnd"/>
      <w:r w:rsidRPr="0034069C">
        <w:rPr>
          <w:rFonts w:ascii="Times New Roman" w:eastAsia="Times New Roman" w:hAnsi="Times New Roman" w:cs="Times New Roman"/>
          <w:sz w:val="28"/>
          <w:szCs w:val="28"/>
          <w:lang w:eastAsia="ru-RU" w:bidi="ru-RU"/>
        </w:rPr>
        <w:t xml:space="preserve"> полномочия представителя (в случае обращения представителя).</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2.6.</w:t>
      </w:r>
      <w:r w:rsidR="000C3A2A" w:rsidRPr="0034069C">
        <w:rPr>
          <w:rFonts w:ascii="Times New Roman" w:eastAsia="Times New Roman" w:hAnsi="Times New Roman" w:cs="Times New Roman"/>
          <w:sz w:val="28"/>
          <w:szCs w:val="28"/>
          <w:lang w:eastAsia="ru-RU" w:bidi="ru-RU"/>
        </w:rPr>
        <w:t xml:space="preserve">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2.7.</w:t>
      </w:r>
      <w:r w:rsidR="000C3A2A" w:rsidRPr="0034069C">
        <w:rPr>
          <w:rFonts w:ascii="Times New Roman" w:eastAsia="Times New Roman" w:hAnsi="Times New Roman" w:cs="Times New Roman"/>
          <w:sz w:val="28"/>
          <w:szCs w:val="28"/>
          <w:lang w:eastAsia="ru-RU" w:bidi="ru-RU"/>
        </w:rPr>
        <w:t xml:space="preserve">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2.8.</w:t>
      </w:r>
      <w:r w:rsidR="000C3A2A" w:rsidRPr="0034069C">
        <w:rPr>
          <w:rFonts w:ascii="Times New Roman" w:eastAsia="Times New Roman" w:hAnsi="Times New Roman" w:cs="Times New Roman"/>
          <w:sz w:val="28"/>
          <w:szCs w:val="28"/>
          <w:lang w:eastAsia="ru-RU" w:bidi="ru-RU"/>
        </w:rPr>
        <w:t xml:space="preserve">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2.9.</w:t>
      </w:r>
      <w:r w:rsidR="000C3A2A" w:rsidRPr="0034069C">
        <w:rPr>
          <w:rFonts w:ascii="Times New Roman" w:eastAsia="Times New Roman" w:hAnsi="Times New Roman" w:cs="Times New Roman"/>
          <w:sz w:val="28"/>
          <w:szCs w:val="28"/>
          <w:lang w:eastAsia="ru-RU" w:bidi="ru-RU"/>
        </w:rPr>
        <w:t xml:space="preserve"> Запросы регистрируются в день их поступления к оператору в Журнале учета обращений субъектов персональных данных.</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2.10.</w:t>
      </w:r>
      <w:r w:rsidR="000C3A2A" w:rsidRPr="0034069C">
        <w:rPr>
          <w:rFonts w:ascii="Times New Roman" w:eastAsia="Times New Roman" w:hAnsi="Times New Roman" w:cs="Times New Roman"/>
          <w:sz w:val="28"/>
          <w:szCs w:val="28"/>
          <w:lang w:eastAsia="ru-RU" w:bidi="ru-RU"/>
        </w:rPr>
        <w:t xml:space="preserve"> Днем обращения считается дата регистрации запроса субъекта персональных данных или его представителя.</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2.11.</w:t>
      </w:r>
      <w:r w:rsidR="000C3A2A" w:rsidRPr="0034069C">
        <w:rPr>
          <w:rFonts w:ascii="Times New Roman" w:eastAsia="Times New Roman" w:hAnsi="Times New Roman" w:cs="Times New Roman"/>
          <w:sz w:val="28"/>
          <w:szCs w:val="28"/>
          <w:lang w:eastAsia="ru-RU" w:bidi="ru-RU"/>
        </w:rPr>
        <w:t xml:space="preserve">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w:t>
      </w:r>
      <w:r w:rsidR="000C3A2A" w:rsidRPr="0034069C">
        <w:rPr>
          <w:rFonts w:ascii="Times New Roman" w:eastAsia="Times New Roman" w:hAnsi="Times New Roman" w:cs="Times New Roman"/>
          <w:sz w:val="28"/>
          <w:szCs w:val="28"/>
          <w:lang w:eastAsia="ru-RU" w:bidi="ru-RU"/>
        </w:rPr>
        <w:lastRenderedPageBreak/>
        <w:t>Федерации.</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2.12.</w:t>
      </w:r>
      <w:r w:rsidR="000C3A2A" w:rsidRPr="0034069C">
        <w:rPr>
          <w:rFonts w:ascii="Times New Roman" w:eastAsia="Times New Roman" w:hAnsi="Times New Roman" w:cs="Times New Roman"/>
          <w:sz w:val="28"/>
          <w:szCs w:val="28"/>
          <w:lang w:eastAsia="ru-RU" w:bidi="ru-RU"/>
        </w:rPr>
        <w:t xml:space="preserve">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0C3A2A" w:rsidRPr="0034069C" w:rsidRDefault="000C3A2A" w:rsidP="000C3A2A">
      <w:pPr>
        <w:widowControl w:val="0"/>
        <w:spacing w:after="0" w:line="322" w:lineRule="exact"/>
        <w:ind w:left="20"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При рассмотрении запросов обеспечивается:</w:t>
      </w:r>
    </w:p>
    <w:p w:rsidR="000C3A2A" w:rsidRPr="0034069C" w:rsidRDefault="000C3A2A" w:rsidP="000C3A2A">
      <w:pPr>
        <w:widowControl w:val="0"/>
        <w:spacing w:after="0" w:line="322" w:lineRule="exact"/>
        <w:ind w:left="20" w:firstLine="720"/>
        <w:jc w:val="both"/>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объективное</w:t>
      </w:r>
      <w:proofErr w:type="gramEnd"/>
      <w:r w:rsidRPr="0034069C">
        <w:rPr>
          <w:rFonts w:ascii="Times New Roman" w:eastAsia="Times New Roman" w:hAnsi="Times New Roman" w:cs="Times New Roman"/>
          <w:sz w:val="28"/>
          <w:szCs w:val="28"/>
          <w:lang w:eastAsia="ru-RU" w:bidi="ru-RU"/>
        </w:rPr>
        <w:t>, всестороннее и своевременное рассмотрения запроса;</w:t>
      </w:r>
    </w:p>
    <w:p w:rsidR="000C3A2A" w:rsidRPr="0034069C" w:rsidRDefault="000C3A2A" w:rsidP="000C3A2A">
      <w:pPr>
        <w:widowControl w:val="0"/>
        <w:spacing w:after="0" w:line="322" w:lineRule="exact"/>
        <w:ind w:left="20" w:right="20" w:firstLine="720"/>
        <w:jc w:val="both"/>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принятие</w:t>
      </w:r>
      <w:proofErr w:type="gramEnd"/>
      <w:r w:rsidRPr="0034069C">
        <w:rPr>
          <w:rFonts w:ascii="Times New Roman" w:eastAsia="Times New Roman" w:hAnsi="Times New Roman" w:cs="Times New Roman"/>
          <w:sz w:val="28"/>
          <w:szCs w:val="28"/>
          <w:lang w:eastAsia="ru-RU" w:bidi="ru-RU"/>
        </w:rPr>
        <w:t xml:space="preserve"> мер, направленных на восстановление или защиту нарушенных прав, свобод и законных интересов субъектов персональных данных;</w:t>
      </w:r>
    </w:p>
    <w:p w:rsidR="000C3A2A" w:rsidRPr="0034069C" w:rsidRDefault="000C3A2A" w:rsidP="000C3A2A">
      <w:pPr>
        <w:widowControl w:val="0"/>
        <w:spacing w:after="0" w:line="322" w:lineRule="exact"/>
        <w:ind w:left="20" w:firstLine="720"/>
        <w:jc w:val="both"/>
        <w:rPr>
          <w:rFonts w:ascii="Times New Roman" w:eastAsia="Times New Roman" w:hAnsi="Times New Roman" w:cs="Times New Roman"/>
          <w:sz w:val="28"/>
          <w:szCs w:val="28"/>
          <w:lang w:eastAsia="ru-RU" w:bidi="ru-RU"/>
        </w:rPr>
      </w:pPr>
      <w:proofErr w:type="gramStart"/>
      <w:r w:rsidRPr="0034069C">
        <w:rPr>
          <w:rFonts w:ascii="Times New Roman" w:eastAsia="Times New Roman" w:hAnsi="Times New Roman" w:cs="Times New Roman"/>
          <w:sz w:val="28"/>
          <w:szCs w:val="28"/>
          <w:lang w:eastAsia="ru-RU" w:bidi="ru-RU"/>
        </w:rPr>
        <w:t>направление</w:t>
      </w:r>
      <w:proofErr w:type="gramEnd"/>
      <w:r w:rsidRPr="0034069C">
        <w:rPr>
          <w:rFonts w:ascii="Times New Roman" w:eastAsia="Times New Roman" w:hAnsi="Times New Roman" w:cs="Times New Roman"/>
          <w:sz w:val="28"/>
          <w:szCs w:val="28"/>
          <w:lang w:eastAsia="ru-RU" w:bidi="ru-RU"/>
        </w:rPr>
        <w:t xml:space="preserve"> письменных ответов по существу запроса.</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2.13.</w:t>
      </w:r>
      <w:r w:rsidR="000C3A2A" w:rsidRPr="0034069C">
        <w:rPr>
          <w:rFonts w:ascii="Times New Roman" w:eastAsia="Times New Roman" w:hAnsi="Times New Roman" w:cs="Times New Roman"/>
          <w:sz w:val="28"/>
          <w:szCs w:val="28"/>
          <w:lang w:eastAsia="ru-RU" w:bidi="ru-RU"/>
        </w:rPr>
        <w:t xml:space="preserve"> Запрос прочитывается, проверяется на повторность, при необходимости сверяется с находящейся в архиве предыдущей перепиской.</w:t>
      </w:r>
    </w:p>
    <w:p w:rsidR="000C3A2A" w:rsidRPr="0034069C" w:rsidRDefault="009F4218" w:rsidP="009F4218">
      <w:pPr>
        <w:widowControl w:val="0"/>
        <w:spacing w:after="0" w:line="322" w:lineRule="exact"/>
        <w:ind w:right="20"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2.14.</w:t>
      </w:r>
      <w:r w:rsidR="000C3A2A" w:rsidRPr="0034069C">
        <w:rPr>
          <w:rFonts w:ascii="Times New Roman" w:eastAsia="Times New Roman" w:hAnsi="Times New Roman" w:cs="Times New Roman"/>
          <w:sz w:val="28"/>
          <w:szCs w:val="28"/>
          <w:lang w:eastAsia="ru-RU" w:bidi="ru-RU"/>
        </w:rPr>
        <w:t xml:space="preserve">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sidR="000C3A2A" w:rsidRPr="0034069C">
        <w:rPr>
          <w:rFonts w:ascii="Times New Roman" w:eastAsia="Times New Roman" w:hAnsi="Times New Roman" w:cs="Times New Roman"/>
          <w:sz w:val="28"/>
          <w:szCs w:val="28"/>
          <w:lang w:bidi="en-US"/>
        </w:rPr>
        <w:t xml:space="preserve">№ </w:t>
      </w:r>
      <w:r w:rsidR="000C3A2A" w:rsidRPr="0034069C">
        <w:rPr>
          <w:rFonts w:ascii="Times New Roman" w:eastAsia="Times New Roman" w:hAnsi="Times New Roman" w:cs="Times New Roman"/>
          <w:sz w:val="28"/>
          <w:szCs w:val="28"/>
          <w:lang w:eastAsia="ru-RU" w:bidi="ru-RU"/>
        </w:rPr>
        <w:t>152-ФЗ. Такой отказ должен быть мотивированным.</w:t>
      </w:r>
    </w:p>
    <w:p w:rsidR="00D42D94" w:rsidRPr="0034069C" w:rsidRDefault="0091269A" w:rsidP="0024537B">
      <w:pPr>
        <w:spacing w:after="0" w:line="240" w:lineRule="auto"/>
        <w:ind w:firstLine="708"/>
        <w:jc w:val="both"/>
        <w:rPr>
          <w:rFonts w:ascii="Times New Roman" w:eastAsia="Times New Roman" w:hAnsi="Times New Roman" w:cs="Times New Roman"/>
          <w:sz w:val="28"/>
          <w:szCs w:val="28"/>
          <w:lang w:eastAsia="ru-RU"/>
        </w:rPr>
      </w:pPr>
      <w:r w:rsidRPr="0034069C">
        <w:rPr>
          <w:rFonts w:ascii="Times New Roman" w:eastAsia="Times New Roman" w:hAnsi="Times New Roman" w:cs="Times New Roman"/>
          <w:sz w:val="28"/>
          <w:szCs w:val="28"/>
          <w:lang w:eastAsia="ru-RU"/>
        </w:rPr>
        <w:t>2.15.</w:t>
      </w:r>
      <w:r w:rsidR="00D42D94" w:rsidRPr="0034069C">
        <w:rPr>
          <w:rFonts w:ascii="Times New Roman" w:eastAsia="Times New Roman" w:hAnsi="Times New Roman" w:cs="Times New Roman"/>
          <w:sz w:val="28"/>
          <w:szCs w:val="28"/>
          <w:lang w:eastAsia="ru-RU"/>
        </w:rPr>
        <w:t xml:space="preserve"> Оператор обязан сообщить в порядке, предусмотренном </w:t>
      </w:r>
      <w:hyperlink r:id="rId7" w:anchor="dst100317" w:history="1">
        <w:r w:rsidRPr="0034069C">
          <w:rPr>
            <w:rFonts w:ascii="Times New Roman" w:eastAsia="Times New Roman" w:hAnsi="Times New Roman" w:cs="Times New Roman"/>
            <w:sz w:val="28"/>
            <w:szCs w:val="28"/>
            <w:lang w:eastAsia="ru-RU"/>
          </w:rPr>
          <w:t xml:space="preserve">статьей </w:t>
        </w:r>
        <w:r w:rsidR="00D42D94" w:rsidRPr="0034069C">
          <w:rPr>
            <w:rFonts w:ascii="Times New Roman" w:eastAsia="Times New Roman" w:hAnsi="Times New Roman" w:cs="Times New Roman"/>
            <w:sz w:val="28"/>
            <w:szCs w:val="28"/>
            <w:lang w:eastAsia="ru-RU"/>
          </w:rPr>
          <w:t>14</w:t>
        </w:r>
      </w:hyperlink>
      <w:r w:rsidR="00D42D94" w:rsidRPr="0034069C">
        <w:rPr>
          <w:rFonts w:ascii="Times New Roman" w:eastAsia="Times New Roman" w:hAnsi="Times New Roman" w:cs="Times New Roman"/>
          <w:sz w:val="28"/>
          <w:szCs w:val="28"/>
          <w:lang w:eastAsia="ru-RU"/>
        </w:rPr>
        <w:t xml:space="preserve">  </w:t>
      </w:r>
      <w:r w:rsidRPr="0034069C">
        <w:rPr>
          <w:rFonts w:ascii="Times New Roman" w:eastAsia="Times New Roman" w:hAnsi="Times New Roman" w:cs="Times New Roman"/>
          <w:sz w:val="28"/>
          <w:szCs w:val="28"/>
          <w:lang w:eastAsia="ru-RU"/>
        </w:rPr>
        <w:t>Федерального закона от 27.07.2006 года № 152-ФЗ «О персональных данных»</w:t>
      </w:r>
      <w:r w:rsidR="00D42D94" w:rsidRPr="0034069C">
        <w:rPr>
          <w:rFonts w:ascii="Times New Roman" w:eastAsia="Times New Roman" w:hAnsi="Times New Roman" w:cs="Times New Roman"/>
          <w:sz w:val="28"/>
          <w:szCs w:val="28"/>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D42D94" w:rsidRPr="0034069C" w:rsidRDefault="009F4218" w:rsidP="009F4218">
      <w:pPr>
        <w:tabs>
          <w:tab w:val="left" w:pos="709"/>
        </w:tabs>
        <w:spacing w:after="0" w:line="240" w:lineRule="auto"/>
        <w:jc w:val="both"/>
        <w:rPr>
          <w:rFonts w:ascii="Times New Roman" w:eastAsia="Times New Roman" w:hAnsi="Times New Roman" w:cs="Times New Roman"/>
          <w:sz w:val="28"/>
          <w:szCs w:val="28"/>
          <w:lang w:eastAsia="ru-RU"/>
        </w:rPr>
      </w:pPr>
      <w:r w:rsidRPr="0034069C">
        <w:rPr>
          <w:rFonts w:ascii="Times New Roman" w:eastAsia="Times New Roman" w:hAnsi="Times New Roman" w:cs="Times New Roman"/>
          <w:sz w:val="28"/>
          <w:szCs w:val="28"/>
          <w:lang w:eastAsia="ru-RU"/>
        </w:rPr>
        <w:tab/>
      </w:r>
      <w:r w:rsidR="00D42D94" w:rsidRPr="0034069C">
        <w:rPr>
          <w:rFonts w:ascii="Times New Roman" w:eastAsia="Times New Roman" w:hAnsi="Times New Roman" w:cs="Times New Roman"/>
          <w:sz w:val="28"/>
          <w:szCs w:val="28"/>
          <w:lang w:eastAsia="ru-RU"/>
        </w:rPr>
        <w:t>2</w:t>
      </w:r>
      <w:r w:rsidR="0091269A" w:rsidRPr="0034069C">
        <w:rPr>
          <w:rFonts w:ascii="Times New Roman" w:eastAsia="Times New Roman" w:hAnsi="Times New Roman" w:cs="Times New Roman"/>
          <w:sz w:val="28"/>
          <w:szCs w:val="28"/>
          <w:lang w:eastAsia="ru-RU"/>
        </w:rPr>
        <w:t>.16</w:t>
      </w:r>
      <w:r w:rsidR="00D42D94" w:rsidRPr="0034069C">
        <w:rPr>
          <w:rFonts w:ascii="Times New Roman" w:eastAsia="Times New Roman" w:hAnsi="Times New Roman" w:cs="Times New Roman"/>
          <w:sz w:val="28"/>
          <w:szCs w:val="28"/>
          <w:lang w:eastAsia="ru-RU"/>
        </w:rPr>
        <w:t>.</w:t>
      </w:r>
      <w:r w:rsidR="0091269A" w:rsidRPr="0034069C">
        <w:rPr>
          <w:rFonts w:ascii="Times New Roman" w:eastAsia="Times New Roman" w:hAnsi="Times New Roman" w:cs="Times New Roman"/>
          <w:sz w:val="28"/>
          <w:szCs w:val="28"/>
          <w:lang w:eastAsia="ru-RU"/>
        </w:rPr>
        <w:t xml:space="preserve"> </w:t>
      </w:r>
      <w:r w:rsidR="00D42D94" w:rsidRPr="0034069C">
        <w:rPr>
          <w:rFonts w:ascii="Times New Roman" w:eastAsia="Times New Roman" w:hAnsi="Times New Roman" w:cs="Times New Roman"/>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8" w:anchor="dst100335" w:history="1">
        <w:r w:rsidR="00D42D94" w:rsidRPr="0034069C">
          <w:rPr>
            <w:rFonts w:ascii="Times New Roman" w:eastAsia="Times New Roman" w:hAnsi="Times New Roman" w:cs="Times New Roman"/>
            <w:sz w:val="28"/>
            <w:szCs w:val="28"/>
            <w:lang w:eastAsia="ru-RU"/>
          </w:rPr>
          <w:t>части 8 статьи 14</w:t>
        </w:r>
      </w:hyperlink>
      <w:r w:rsidR="00D42D94" w:rsidRPr="0034069C">
        <w:rPr>
          <w:rFonts w:ascii="Times New Roman" w:eastAsia="Times New Roman" w:hAnsi="Times New Roman" w:cs="Times New Roman"/>
          <w:sz w:val="28"/>
          <w:szCs w:val="28"/>
          <w:lang w:eastAsia="ru-RU"/>
        </w:rPr>
        <w:t xml:space="preserve">  </w:t>
      </w:r>
      <w:r w:rsidR="0091269A" w:rsidRPr="0034069C">
        <w:rPr>
          <w:rFonts w:ascii="Times New Roman" w:eastAsia="Times New Roman" w:hAnsi="Times New Roman" w:cs="Times New Roman"/>
          <w:sz w:val="28"/>
          <w:szCs w:val="28"/>
          <w:lang w:eastAsia="ru-RU"/>
        </w:rPr>
        <w:t xml:space="preserve">Федерального закона от 27.07.2006 года № 152-ФЗ «О персональных данных», </w:t>
      </w:r>
      <w:r w:rsidR="00D42D94" w:rsidRPr="0034069C">
        <w:rPr>
          <w:rFonts w:ascii="Times New Roman" w:eastAsia="Times New Roman" w:hAnsi="Times New Roman" w:cs="Times New Roman"/>
          <w:sz w:val="28"/>
          <w:szCs w:val="28"/>
          <w:lang w:eastAsia="ru-RU"/>
        </w:rPr>
        <w:t>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C3630E" w:rsidRPr="0034069C">
        <w:rPr>
          <w:rFonts w:ascii="Times New Roman" w:eastAsia="Times New Roman" w:hAnsi="Times New Roman" w:cs="Times New Roman"/>
          <w:sz w:val="28"/>
          <w:szCs w:val="28"/>
          <w:lang w:eastAsia="ru-RU"/>
        </w:rPr>
        <w:t xml:space="preserve"> </w:t>
      </w:r>
    </w:p>
    <w:p w:rsidR="00C3630E" w:rsidRPr="0034069C" w:rsidRDefault="0024537B" w:rsidP="009F4218">
      <w:pPr>
        <w:tabs>
          <w:tab w:val="left" w:pos="709"/>
        </w:tabs>
        <w:spacing w:after="0" w:line="240" w:lineRule="auto"/>
        <w:jc w:val="both"/>
        <w:rPr>
          <w:rFonts w:ascii="Times New Roman" w:eastAsia="Times New Roman" w:hAnsi="Times New Roman" w:cs="Times New Roman"/>
          <w:sz w:val="28"/>
          <w:szCs w:val="28"/>
          <w:lang w:eastAsia="ru-RU"/>
        </w:rPr>
      </w:pPr>
      <w:r w:rsidRPr="0034069C">
        <w:rPr>
          <w:rFonts w:ascii="Times New Roman" w:eastAsia="Times New Roman" w:hAnsi="Times New Roman" w:cs="Times New Roman"/>
          <w:sz w:val="28"/>
          <w:szCs w:val="28"/>
          <w:lang w:eastAsia="ru-RU"/>
        </w:rPr>
        <w:tab/>
      </w:r>
      <w:r w:rsidR="00C3630E" w:rsidRPr="0034069C">
        <w:rPr>
          <w:rFonts w:ascii="Times New Roman" w:eastAsia="Times New Roman" w:hAnsi="Times New Roman" w:cs="Times New Roman"/>
          <w:sz w:val="28"/>
          <w:szCs w:val="28"/>
          <w:lang w:eastAsia="ru-RU"/>
        </w:rPr>
        <w:t xml:space="preserve">2.17.Оператор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w:t>
      </w:r>
      <w:r w:rsidR="00C3630E" w:rsidRPr="0034069C">
        <w:rPr>
          <w:rFonts w:ascii="Times New Roman" w:eastAsia="Times New Roman" w:hAnsi="Times New Roman" w:cs="Times New Roman"/>
          <w:sz w:val="28"/>
          <w:szCs w:val="28"/>
          <w:lang w:eastAsia="ru-RU"/>
        </w:rPr>
        <w:lastRenderedPageBreak/>
        <w:t>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3630E" w:rsidRPr="0034069C" w:rsidRDefault="0024537B" w:rsidP="0024537B">
      <w:pPr>
        <w:spacing w:after="0" w:line="240" w:lineRule="auto"/>
        <w:ind w:firstLine="708"/>
        <w:jc w:val="both"/>
        <w:rPr>
          <w:rFonts w:ascii="Times New Roman" w:eastAsia="Times New Roman" w:hAnsi="Times New Roman" w:cs="Times New Roman"/>
          <w:sz w:val="28"/>
          <w:szCs w:val="28"/>
          <w:lang w:eastAsia="ru-RU"/>
        </w:rPr>
      </w:pPr>
      <w:r w:rsidRPr="0034069C">
        <w:rPr>
          <w:rFonts w:ascii="Times New Roman" w:eastAsia="Times New Roman" w:hAnsi="Times New Roman" w:cs="Times New Roman"/>
          <w:sz w:val="28"/>
          <w:szCs w:val="28"/>
          <w:lang w:eastAsia="ru-RU"/>
        </w:rPr>
        <w:t>2.18</w:t>
      </w:r>
      <w:r w:rsidR="00C3630E" w:rsidRPr="0034069C">
        <w:rPr>
          <w:rFonts w:ascii="Times New Roman" w:eastAsia="Times New Roman" w:hAnsi="Times New Roman" w:cs="Times New Roman"/>
          <w:sz w:val="28"/>
          <w:szCs w:val="28"/>
          <w:lang w:eastAsia="ru-RU"/>
        </w:rPr>
        <w:t>. Оператор обязан сообщить в уполномоченный </w:t>
      </w:r>
      <w:hyperlink r:id="rId9" w:anchor="dst100030" w:history="1">
        <w:r w:rsidR="00C3630E" w:rsidRPr="0034069C">
          <w:rPr>
            <w:rFonts w:ascii="Times New Roman" w:eastAsia="Times New Roman" w:hAnsi="Times New Roman" w:cs="Times New Roman"/>
            <w:sz w:val="28"/>
            <w:szCs w:val="28"/>
            <w:u w:val="single"/>
            <w:lang w:eastAsia="ru-RU"/>
          </w:rPr>
          <w:t>орган</w:t>
        </w:r>
      </w:hyperlink>
      <w:r w:rsidR="00C3630E" w:rsidRPr="0034069C">
        <w:rPr>
          <w:rFonts w:ascii="Times New Roman" w:eastAsia="Times New Roman" w:hAnsi="Times New Roman" w:cs="Times New Roman"/>
          <w:sz w:val="28"/>
          <w:szCs w:val="28"/>
          <w:lang w:eastAsia="ru-RU"/>
        </w:rPr>
        <w:t>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0C3A2A" w:rsidRPr="0034069C" w:rsidRDefault="0024537B" w:rsidP="0024537B">
      <w:pPr>
        <w:widowControl w:val="0"/>
        <w:spacing w:after="0" w:line="322" w:lineRule="exact"/>
        <w:ind w:firstLine="708"/>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2.19.</w:t>
      </w:r>
      <w:r w:rsidR="000C3A2A" w:rsidRPr="0034069C">
        <w:rPr>
          <w:rFonts w:ascii="Times New Roman" w:eastAsia="Times New Roman" w:hAnsi="Times New Roman" w:cs="Times New Roman"/>
          <w:sz w:val="28"/>
          <w:szCs w:val="28"/>
          <w:lang w:eastAsia="ru-RU" w:bidi="ru-RU"/>
        </w:rPr>
        <w:t xml:space="preserve"> Запрос считается исполненным, если рассмотрены все поставленные в нем вопросы, приняты необходимые меры и даны исчерпывающие ответы.</w:t>
      </w:r>
    </w:p>
    <w:p w:rsidR="000C3A2A" w:rsidRPr="0034069C" w:rsidRDefault="000C3A2A" w:rsidP="000C3A2A">
      <w:pPr>
        <w:widowControl w:val="0"/>
        <w:numPr>
          <w:ilvl w:val="0"/>
          <w:numId w:val="40"/>
        </w:numPr>
        <w:tabs>
          <w:tab w:val="left" w:pos="1128"/>
        </w:tabs>
        <w:spacing w:after="0" w:line="322" w:lineRule="exact"/>
        <w:ind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Контроль за соблюдением порядка рассмотрения запросов субъектов персональных данных или их представителей</w:t>
      </w:r>
    </w:p>
    <w:p w:rsidR="000C3A2A" w:rsidRPr="0034069C" w:rsidRDefault="000C3A2A" w:rsidP="000C3A2A">
      <w:pPr>
        <w:widowControl w:val="0"/>
        <w:numPr>
          <w:ilvl w:val="1"/>
          <w:numId w:val="40"/>
        </w:numPr>
        <w:spacing w:after="0" w:line="322" w:lineRule="exact"/>
        <w:ind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Оператор осуществляет контроль за соблюдением установленного законодательством и настоящими Правилами порядка рассмотрения запросов.</w:t>
      </w:r>
    </w:p>
    <w:p w:rsidR="000C3A2A" w:rsidRPr="0034069C" w:rsidRDefault="000C3A2A" w:rsidP="000C3A2A">
      <w:pPr>
        <w:widowControl w:val="0"/>
        <w:numPr>
          <w:ilvl w:val="1"/>
          <w:numId w:val="40"/>
        </w:numPr>
        <w:spacing w:after="0" w:line="322" w:lineRule="exact"/>
        <w:ind w:firstLine="720"/>
        <w:jc w:val="both"/>
        <w:rPr>
          <w:rFonts w:ascii="Times New Roman" w:eastAsia="Times New Roman" w:hAnsi="Times New Roman" w:cs="Times New Roman"/>
          <w:sz w:val="28"/>
          <w:szCs w:val="28"/>
          <w:lang w:eastAsia="ru-RU" w:bidi="ru-RU"/>
        </w:rPr>
      </w:pPr>
      <w:r w:rsidRPr="0034069C">
        <w:rPr>
          <w:rFonts w:ascii="Times New Roman" w:eastAsia="Times New Roman" w:hAnsi="Times New Roman" w:cs="Times New Roman"/>
          <w:sz w:val="28"/>
          <w:szCs w:val="28"/>
          <w:lang w:eastAsia="ru-RU" w:bidi="ru-RU"/>
        </w:rPr>
        <w:t xml:space="preserve">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CC3897" w:rsidRPr="0034069C" w:rsidRDefault="00CC3897" w:rsidP="00DB0876">
      <w:pPr>
        <w:suppressAutoHyphens/>
        <w:autoSpaceDE w:val="0"/>
        <w:snapToGrid w:val="0"/>
        <w:spacing w:after="0" w:line="240" w:lineRule="auto"/>
        <w:ind w:right="-1"/>
        <w:jc w:val="both"/>
        <w:rPr>
          <w:rFonts w:ascii="Times New Roman" w:eastAsia="Arial" w:hAnsi="Times New Roman" w:cs="Times New Roman"/>
          <w:bCs/>
          <w:sz w:val="24"/>
          <w:szCs w:val="24"/>
          <w:lang w:eastAsia="ar-SA"/>
        </w:rPr>
      </w:pPr>
      <w:r w:rsidRPr="0034069C">
        <w:rPr>
          <w:rFonts w:ascii="Times New Roman" w:eastAsia="Arial" w:hAnsi="Times New Roman" w:cs="Times New Roman"/>
          <w:sz w:val="28"/>
          <w:szCs w:val="28"/>
          <w:lang w:eastAsia="ar-SA"/>
        </w:rPr>
        <w:t>2.</w:t>
      </w:r>
      <w:r w:rsidRPr="0034069C">
        <w:rPr>
          <w:rFonts w:ascii="Times New Roman" w:eastAsia="Arial" w:hAnsi="Times New Roman" w:cs="Times New Roman"/>
          <w:b/>
          <w:bCs/>
          <w:sz w:val="28"/>
          <w:szCs w:val="28"/>
        </w:rPr>
        <w:t xml:space="preserve"> </w:t>
      </w:r>
      <w:r w:rsidRPr="0034069C">
        <w:rPr>
          <w:rFonts w:ascii="Times New Roman" w:eastAsia="Arial" w:hAnsi="Times New Roman" w:cs="Times New Roman"/>
          <w:bCs/>
          <w:sz w:val="28"/>
          <w:szCs w:val="28"/>
        </w:rPr>
        <w:t xml:space="preserve">Обнародовать настоящее постановление </w:t>
      </w:r>
      <w:r w:rsidRPr="0034069C">
        <w:rPr>
          <w:rFonts w:ascii="Times New Roman" w:eastAsia="Arial Unicode MS" w:hAnsi="Times New Roman" w:cs="Times New Roman"/>
          <w:bCs/>
          <w:sz w:val="28"/>
          <w:szCs w:val="28"/>
          <w:lang w:eastAsia="ar-SA"/>
        </w:rPr>
        <w:t xml:space="preserve">на информационных стендах населенных пунктов Ковыльновского сельского поселения </w:t>
      </w:r>
      <w:r w:rsidR="00CF530E" w:rsidRPr="0034069C">
        <w:rPr>
          <w:rFonts w:ascii="Times New Roman" w:eastAsia="Arial" w:hAnsi="Times New Roman" w:cs="Times New Roman"/>
          <w:bCs/>
          <w:sz w:val="28"/>
          <w:szCs w:val="28"/>
          <w:lang w:eastAsia="ar-SA"/>
        </w:rPr>
        <w:t>и</w:t>
      </w:r>
      <w:r w:rsidRPr="0034069C">
        <w:rPr>
          <w:rFonts w:ascii="Times New Roman" w:eastAsia="Arial" w:hAnsi="Times New Roman" w:cs="Times New Roman"/>
          <w:bCs/>
          <w:sz w:val="28"/>
          <w:szCs w:val="28"/>
          <w:lang w:eastAsia="ar-SA"/>
        </w:rPr>
        <w:t xml:space="preserve"> на официальном сайте Администрации Ковыльновского сельского поселения в сети Интернет </w:t>
      </w:r>
      <w:hyperlink r:id="rId10" w:history="1">
        <w:r w:rsidRPr="0034069C">
          <w:rPr>
            <w:rFonts w:ascii="Times New Roman" w:eastAsia="Arial" w:hAnsi="Times New Roman" w:cs="Times New Roman"/>
            <w:bCs/>
            <w:sz w:val="28"/>
            <w:szCs w:val="28"/>
            <w:lang w:eastAsia="ar-SA"/>
          </w:rPr>
          <w:t>http://</w:t>
        </w:r>
        <w:proofErr w:type="spellStart"/>
        <w:r w:rsidRPr="0034069C">
          <w:rPr>
            <w:rFonts w:ascii="Times New Roman" w:eastAsia="Arial" w:hAnsi="Times New Roman" w:cs="Times New Roman"/>
            <w:bCs/>
            <w:sz w:val="28"/>
            <w:szCs w:val="28"/>
            <w:lang w:val="en-US" w:eastAsia="ar-SA"/>
          </w:rPr>
          <w:t>kovilnovskoe</w:t>
        </w:r>
        <w:proofErr w:type="spellEnd"/>
        <w:r w:rsidRPr="0034069C">
          <w:rPr>
            <w:rFonts w:ascii="Times New Roman" w:eastAsia="Arial" w:hAnsi="Times New Roman" w:cs="Times New Roman"/>
            <w:bCs/>
            <w:sz w:val="28"/>
            <w:szCs w:val="28"/>
            <w:lang w:eastAsia="ar-SA"/>
          </w:rPr>
          <w:t>-</w:t>
        </w:r>
        <w:proofErr w:type="spellStart"/>
        <w:r w:rsidRPr="0034069C">
          <w:rPr>
            <w:rFonts w:ascii="Times New Roman" w:eastAsia="Arial" w:hAnsi="Times New Roman" w:cs="Times New Roman"/>
            <w:bCs/>
            <w:sz w:val="28"/>
            <w:szCs w:val="28"/>
            <w:lang w:val="en-US" w:eastAsia="ar-SA"/>
          </w:rPr>
          <w:t>sp</w:t>
        </w:r>
        <w:proofErr w:type="spellEnd"/>
        <w:r w:rsidRPr="0034069C">
          <w:rPr>
            <w:rFonts w:ascii="Times New Roman" w:eastAsia="Arial" w:hAnsi="Times New Roman" w:cs="Times New Roman"/>
            <w:bCs/>
            <w:sz w:val="28"/>
            <w:szCs w:val="28"/>
            <w:lang w:eastAsia="ar-SA"/>
          </w:rPr>
          <w:t>.</w:t>
        </w:r>
        <w:proofErr w:type="spellStart"/>
        <w:r w:rsidRPr="0034069C">
          <w:rPr>
            <w:rFonts w:ascii="Times New Roman" w:eastAsia="Arial" w:hAnsi="Times New Roman" w:cs="Times New Roman"/>
            <w:bCs/>
            <w:sz w:val="28"/>
            <w:szCs w:val="28"/>
            <w:lang w:eastAsia="ar-SA"/>
          </w:rPr>
          <w:t>ru</w:t>
        </w:r>
        <w:proofErr w:type="spellEnd"/>
        <w:r w:rsidRPr="0034069C">
          <w:rPr>
            <w:rFonts w:ascii="Times New Roman" w:eastAsia="Arial" w:hAnsi="Times New Roman" w:cs="Times New Roman"/>
            <w:bCs/>
            <w:sz w:val="28"/>
            <w:szCs w:val="28"/>
            <w:lang w:eastAsia="ar-SA"/>
          </w:rPr>
          <w:t>/</w:t>
        </w:r>
      </w:hyperlink>
      <w:r w:rsidRPr="0034069C">
        <w:rPr>
          <w:rFonts w:ascii="Times New Roman" w:eastAsia="Arial" w:hAnsi="Times New Roman" w:cs="Times New Roman"/>
          <w:bCs/>
          <w:sz w:val="24"/>
          <w:szCs w:val="24"/>
          <w:lang w:eastAsia="ar-SA"/>
        </w:rPr>
        <w:t>.</w:t>
      </w:r>
    </w:p>
    <w:p w:rsidR="00CC3897" w:rsidRPr="0034069C" w:rsidRDefault="00CC3897" w:rsidP="00DB0876">
      <w:pPr>
        <w:spacing w:after="0" w:line="240" w:lineRule="auto"/>
        <w:jc w:val="both"/>
        <w:rPr>
          <w:rFonts w:ascii="Times New Roman" w:eastAsia="Calibri" w:hAnsi="Times New Roman" w:cs="Times New Roman"/>
          <w:sz w:val="28"/>
          <w:szCs w:val="28"/>
          <w:lang w:eastAsia="ru-RU"/>
        </w:rPr>
      </w:pPr>
      <w:r w:rsidRPr="0034069C">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CC3897" w:rsidRPr="0034069C" w:rsidRDefault="00CC3897" w:rsidP="00DB0876">
      <w:pPr>
        <w:spacing w:after="0" w:line="240" w:lineRule="auto"/>
        <w:jc w:val="both"/>
        <w:rPr>
          <w:rFonts w:ascii="Times New Roman" w:eastAsia="Calibri" w:hAnsi="Times New Roman" w:cs="Times New Roman"/>
          <w:sz w:val="28"/>
          <w:szCs w:val="28"/>
          <w:lang w:eastAsia="ru-RU"/>
        </w:rPr>
      </w:pPr>
      <w:r w:rsidRPr="0034069C">
        <w:rPr>
          <w:rFonts w:ascii="Times New Roman" w:eastAsia="Calibri" w:hAnsi="Times New Roman" w:cs="Times New Roman"/>
          <w:sz w:val="28"/>
          <w:szCs w:val="28"/>
          <w:lang w:eastAsia="ru-RU"/>
        </w:rPr>
        <w:t>4. Контроль за исполнением постановления оставляю за собой.</w:t>
      </w:r>
    </w:p>
    <w:p w:rsidR="00CC3897" w:rsidRPr="0034069C" w:rsidRDefault="00CC3897" w:rsidP="00CC3897">
      <w:pPr>
        <w:spacing w:after="0" w:line="240" w:lineRule="auto"/>
        <w:ind w:firstLine="709"/>
        <w:jc w:val="both"/>
        <w:rPr>
          <w:rFonts w:ascii="Times New Roman" w:eastAsia="Calibri" w:hAnsi="Times New Roman" w:cs="Times New Roman"/>
          <w:sz w:val="28"/>
          <w:szCs w:val="28"/>
          <w:lang w:eastAsia="ru-RU"/>
        </w:rPr>
      </w:pPr>
    </w:p>
    <w:p w:rsidR="00CC3897" w:rsidRPr="0034069C"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34069C">
        <w:rPr>
          <w:rFonts w:ascii="Times New Roman" w:eastAsia="Times New Roman" w:hAnsi="Times New Roman" w:cs="Times New Roman"/>
          <w:sz w:val="28"/>
          <w:szCs w:val="28"/>
          <w:lang w:eastAsia="zh-CN"/>
        </w:rPr>
        <w:t xml:space="preserve">   Председатель Ковыльновского</w:t>
      </w:r>
    </w:p>
    <w:p w:rsidR="00CC3897" w:rsidRPr="0034069C" w:rsidRDefault="00CC3897" w:rsidP="00CC3897">
      <w:pPr>
        <w:tabs>
          <w:tab w:val="left" w:pos="-180"/>
        </w:tabs>
        <w:spacing w:after="0" w:line="240" w:lineRule="auto"/>
        <w:ind w:left="-180"/>
        <w:jc w:val="both"/>
        <w:rPr>
          <w:rFonts w:ascii="Times New Roman" w:eastAsia="Times New Roman" w:hAnsi="Times New Roman" w:cs="Times New Roman"/>
          <w:sz w:val="28"/>
          <w:szCs w:val="28"/>
          <w:lang w:eastAsia="zh-CN"/>
        </w:rPr>
      </w:pPr>
      <w:r w:rsidRPr="0034069C">
        <w:rPr>
          <w:rFonts w:ascii="Times New Roman" w:eastAsia="Times New Roman" w:hAnsi="Times New Roman" w:cs="Times New Roman"/>
          <w:sz w:val="28"/>
          <w:szCs w:val="28"/>
          <w:lang w:eastAsia="zh-CN"/>
        </w:rPr>
        <w:tab/>
      </w:r>
      <w:proofErr w:type="gramStart"/>
      <w:r w:rsidRPr="0034069C">
        <w:rPr>
          <w:rFonts w:ascii="Times New Roman" w:eastAsia="Times New Roman" w:hAnsi="Times New Roman" w:cs="Times New Roman"/>
          <w:sz w:val="28"/>
          <w:szCs w:val="28"/>
          <w:lang w:eastAsia="zh-CN"/>
        </w:rPr>
        <w:t>сельского</w:t>
      </w:r>
      <w:proofErr w:type="gramEnd"/>
      <w:r w:rsidRPr="0034069C">
        <w:rPr>
          <w:rFonts w:ascii="Times New Roman" w:eastAsia="Times New Roman" w:hAnsi="Times New Roman" w:cs="Times New Roman"/>
          <w:sz w:val="28"/>
          <w:szCs w:val="28"/>
          <w:lang w:eastAsia="zh-CN"/>
        </w:rPr>
        <w:t xml:space="preserve"> совета - глава Администрации </w:t>
      </w:r>
    </w:p>
    <w:p w:rsidR="00895327" w:rsidRPr="0034069C" w:rsidRDefault="00CC3897" w:rsidP="003E64A9">
      <w:pPr>
        <w:tabs>
          <w:tab w:val="left" w:pos="-180"/>
        </w:tabs>
        <w:spacing w:after="0" w:line="240" w:lineRule="auto"/>
        <w:ind w:left="-180"/>
        <w:jc w:val="both"/>
        <w:rPr>
          <w:rFonts w:ascii="Times New Roman" w:eastAsia="Times New Roman" w:hAnsi="Times New Roman" w:cs="Times New Roman"/>
          <w:sz w:val="28"/>
          <w:szCs w:val="28"/>
          <w:lang w:eastAsia="zh-CN"/>
        </w:rPr>
      </w:pPr>
      <w:r w:rsidRPr="0034069C">
        <w:rPr>
          <w:rFonts w:ascii="Times New Roman" w:eastAsia="Times New Roman" w:hAnsi="Times New Roman" w:cs="Times New Roman"/>
          <w:sz w:val="28"/>
          <w:szCs w:val="28"/>
          <w:lang w:eastAsia="zh-CN"/>
        </w:rPr>
        <w:tab/>
        <w:t xml:space="preserve">Ковыльновского </w:t>
      </w:r>
      <w:r w:rsidR="0039284E" w:rsidRPr="0034069C">
        <w:rPr>
          <w:rFonts w:ascii="Times New Roman" w:eastAsia="Times New Roman" w:hAnsi="Times New Roman" w:cs="Times New Roman"/>
          <w:sz w:val="28"/>
          <w:szCs w:val="28"/>
          <w:lang w:eastAsia="zh-CN"/>
        </w:rPr>
        <w:t>сельского поселения</w:t>
      </w:r>
      <w:r w:rsidR="0039284E" w:rsidRPr="0034069C">
        <w:rPr>
          <w:rFonts w:ascii="Times New Roman" w:eastAsia="Times New Roman" w:hAnsi="Times New Roman" w:cs="Times New Roman"/>
          <w:sz w:val="28"/>
          <w:szCs w:val="28"/>
          <w:lang w:eastAsia="zh-CN"/>
        </w:rPr>
        <w:tab/>
      </w:r>
      <w:r w:rsidR="0039284E" w:rsidRPr="0034069C">
        <w:rPr>
          <w:rFonts w:ascii="Times New Roman" w:eastAsia="Times New Roman" w:hAnsi="Times New Roman" w:cs="Times New Roman"/>
          <w:sz w:val="28"/>
          <w:szCs w:val="28"/>
          <w:lang w:eastAsia="zh-CN"/>
        </w:rPr>
        <w:tab/>
      </w:r>
      <w:r w:rsidR="0039284E" w:rsidRPr="0034069C">
        <w:rPr>
          <w:rFonts w:ascii="Times New Roman" w:eastAsia="Times New Roman" w:hAnsi="Times New Roman" w:cs="Times New Roman"/>
          <w:sz w:val="28"/>
          <w:szCs w:val="28"/>
          <w:lang w:eastAsia="zh-CN"/>
        </w:rPr>
        <w:tab/>
      </w:r>
      <w:r w:rsidR="0039284E" w:rsidRPr="0034069C">
        <w:rPr>
          <w:rFonts w:ascii="Times New Roman" w:eastAsia="Times New Roman" w:hAnsi="Times New Roman" w:cs="Times New Roman"/>
          <w:sz w:val="28"/>
          <w:szCs w:val="28"/>
          <w:lang w:eastAsia="zh-CN"/>
        </w:rPr>
        <w:tab/>
      </w:r>
      <w:r w:rsidR="0039284E" w:rsidRPr="0034069C">
        <w:rPr>
          <w:rFonts w:ascii="Times New Roman" w:eastAsia="Times New Roman" w:hAnsi="Times New Roman" w:cs="Times New Roman"/>
          <w:sz w:val="28"/>
          <w:szCs w:val="28"/>
          <w:lang w:eastAsia="zh-CN"/>
        </w:rPr>
        <w:tab/>
      </w:r>
      <w:r w:rsidRPr="0034069C">
        <w:rPr>
          <w:rFonts w:ascii="Times New Roman" w:eastAsia="Times New Roman" w:hAnsi="Times New Roman" w:cs="Times New Roman"/>
          <w:sz w:val="28"/>
          <w:szCs w:val="28"/>
          <w:lang w:eastAsia="zh-CN"/>
        </w:rPr>
        <w:t>Ю.Н. Михайленко</w:t>
      </w:r>
    </w:p>
    <w:sectPr w:rsidR="00895327" w:rsidRPr="0034069C" w:rsidSect="003B4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16D0671A"/>
    <w:multiLevelType w:val="hybridMultilevel"/>
    <w:tmpl w:val="B9F47A28"/>
    <w:lvl w:ilvl="0" w:tplc="A620B3E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D714C4"/>
    <w:multiLevelType w:val="multilevel"/>
    <w:tmpl w:val="D6FAD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D0E47C0"/>
    <w:multiLevelType w:val="multilevel"/>
    <w:tmpl w:val="87F43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C7060"/>
    <w:multiLevelType w:val="multilevel"/>
    <w:tmpl w:val="C8620AC0"/>
    <w:lvl w:ilvl="0">
      <w:start w:val="11"/>
      <w:numFmt w:val="decimal"/>
      <w:lvlText w:val="%1."/>
      <w:lvlJc w:val="left"/>
      <w:pPr>
        <w:ind w:left="584" w:hanging="5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24">
    <w:nsid w:val="3447350A"/>
    <w:multiLevelType w:val="multilevel"/>
    <w:tmpl w:val="4C280F54"/>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1D2961"/>
    <w:multiLevelType w:val="multilevel"/>
    <w:tmpl w:val="72A81C42"/>
    <w:lvl w:ilvl="0">
      <w:start w:val="11"/>
      <w:numFmt w:val="decimal"/>
      <w:lvlText w:val="%1."/>
      <w:lvlJc w:val="left"/>
      <w:pPr>
        <w:ind w:left="503" w:hanging="503"/>
      </w:pPr>
      <w:rPr>
        <w:rFonts w:hint="default"/>
      </w:rPr>
    </w:lvl>
    <w:lvl w:ilvl="1">
      <w:start w:val="4"/>
      <w:numFmt w:val="decimal"/>
      <w:lvlText w:val="%1.%2."/>
      <w:lvlJc w:val="left"/>
      <w:pPr>
        <w:ind w:left="503" w:hanging="5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4F4A88"/>
    <w:multiLevelType w:val="multilevel"/>
    <w:tmpl w:val="061808FA"/>
    <w:lvl w:ilvl="0">
      <w:start w:val="1"/>
      <w:numFmt w:val="decimal"/>
      <w:lvlText w:val="%1)"/>
      <w:lvlJc w:val="left"/>
      <w:rPr>
        <w:rFonts w:ascii="Times New Roman" w:eastAsia="Times New Roman" w:hAnsi="Times New Roman" w:cs="Times New Roman"/>
        <w:b w:val="0"/>
        <w:bCs w:val="0"/>
        <w:i w:val="0"/>
        <w:iCs w:val="0"/>
        <w:smallCaps w:val="0"/>
        <w:strike w:val="0"/>
        <w:color w:val="7030A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3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4">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9">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4"/>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17"/>
  </w:num>
  <w:num w:numId="13">
    <w:abstractNumId w:val="28"/>
  </w:num>
  <w:num w:numId="14">
    <w:abstractNumId w:val="35"/>
  </w:num>
  <w:num w:numId="15">
    <w:abstractNumId w:val="39"/>
  </w:num>
  <w:num w:numId="16">
    <w:abstractNumId w:val="38"/>
  </w:num>
  <w:num w:numId="17">
    <w:abstractNumId w:val="6"/>
  </w:num>
  <w:num w:numId="18">
    <w:abstractNumId w:val="7"/>
  </w:num>
  <w:num w:numId="19">
    <w:abstractNumId w:val="26"/>
  </w:num>
  <w:num w:numId="20">
    <w:abstractNumId w:val="34"/>
  </w:num>
  <w:num w:numId="21">
    <w:abstractNumId w:val="37"/>
  </w:num>
  <w:num w:numId="22">
    <w:abstractNumId w:val="31"/>
  </w:num>
  <w:num w:numId="23">
    <w:abstractNumId w:val="32"/>
  </w:num>
  <w:num w:numId="24">
    <w:abstractNumId w:val="20"/>
  </w:num>
  <w:num w:numId="25">
    <w:abstractNumId w:val="22"/>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29"/>
  </w:num>
  <w:num w:numId="34">
    <w:abstractNumId w:val="33"/>
  </w:num>
  <w:num w:numId="35">
    <w:abstractNumId w:val="30"/>
  </w:num>
  <w:num w:numId="36">
    <w:abstractNumId w:val="36"/>
  </w:num>
  <w:num w:numId="37">
    <w:abstractNumId w:val="23"/>
  </w:num>
  <w:num w:numId="38">
    <w:abstractNumId w:val="25"/>
  </w:num>
  <w:num w:numId="39">
    <w:abstractNumId w:val="21"/>
  </w:num>
  <w:num w:numId="40">
    <w:abstractNumId w:val="1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795E"/>
    <w:rsid w:val="00011E1E"/>
    <w:rsid w:val="000137BD"/>
    <w:rsid w:val="00035B45"/>
    <w:rsid w:val="00055E94"/>
    <w:rsid w:val="00086B5C"/>
    <w:rsid w:val="000903CD"/>
    <w:rsid w:val="000B08A6"/>
    <w:rsid w:val="000C3A2A"/>
    <w:rsid w:val="000E0AAB"/>
    <w:rsid w:val="001045A3"/>
    <w:rsid w:val="00114890"/>
    <w:rsid w:val="00116DBE"/>
    <w:rsid w:val="00197DC4"/>
    <w:rsid w:val="001A26E5"/>
    <w:rsid w:val="001B392B"/>
    <w:rsid w:val="001B4896"/>
    <w:rsid w:val="00216575"/>
    <w:rsid w:val="002237F3"/>
    <w:rsid w:val="0024537B"/>
    <w:rsid w:val="002963BE"/>
    <w:rsid w:val="002A332A"/>
    <w:rsid w:val="002A373D"/>
    <w:rsid w:val="002B5D82"/>
    <w:rsid w:val="00322307"/>
    <w:rsid w:val="0034069C"/>
    <w:rsid w:val="00345FC5"/>
    <w:rsid w:val="0039284E"/>
    <w:rsid w:val="003B46D3"/>
    <w:rsid w:val="003E64A9"/>
    <w:rsid w:val="003F0DD0"/>
    <w:rsid w:val="00446E5B"/>
    <w:rsid w:val="004542B6"/>
    <w:rsid w:val="004543DA"/>
    <w:rsid w:val="00467DC8"/>
    <w:rsid w:val="004766EA"/>
    <w:rsid w:val="00490CA3"/>
    <w:rsid w:val="004F4CF9"/>
    <w:rsid w:val="00520F5B"/>
    <w:rsid w:val="005245AD"/>
    <w:rsid w:val="00546C6E"/>
    <w:rsid w:val="005567DA"/>
    <w:rsid w:val="005A795E"/>
    <w:rsid w:val="005D1F81"/>
    <w:rsid w:val="005E41BC"/>
    <w:rsid w:val="006160C1"/>
    <w:rsid w:val="00617299"/>
    <w:rsid w:val="006308DC"/>
    <w:rsid w:val="00656790"/>
    <w:rsid w:val="00680F77"/>
    <w:rsid w:val="00684A62"/>
    <w:rsid w:val="006A6EA4"/>
    <w:rsid w:val="006B7546"/>
    <w:rsid w:val="006D3A04"/>
    <w:rsid w:val="006E6550"/>
    <w:rsid w:val="006F644C"/>
    <w:rsid w:val="00707783"/>
    <w:rsid w:val="007356DE"/>
    <w:rsid w:val="00737F13"/>
    <w:rsid w:val="007430C5"/>
    <w:rsid w:val="007511CB"/>
    <w:rsid w:val="00751623"/>
    <w:rsid w:val="0076288D"/>
    <w:rsid w:val="007A3D0E"/>
    <w:rsid w:val="007F4E1B"/>
    <w:rsid w:val="00802680"/>
    <w:rsid w:val="00802B25"/>
    <w:rsid w:val="00845E30"/>
    <w:rsid w:val="0085758C"/>
    <w:rsid w:val="0086789C"/>
    <w:rsid w:val="00881989"/>
    <w:rsid w:val="00895327"/>
    <w:rsid w:val="008B29CA"/>
    <w:rsid w:val="008D6AEA"/>
    <w:rsid w:val="008E40D3"/>
    <w:rsid w:val="008F4B02"/>
    <w:rsid w:val="0091269A"/>
    <w:rsid w:val="00915252"/>
    <w:rsid w:val="009325AB"/>
    <w:rsid w:val="00965692"/>
    <w:rsid w:val="009C45CD"/>
    <w:rsid w:val="009F4218"/>
    <w:rsid w:val="00A17618"/>
    <w:rsid w:val="00A23A87"/>
    <w:rsid w:val="00A763A3"/>
    <w:rsid w:val="00A97301"/>
    <w:rsid w:val="00AB07D3"/>
    <w:rsid w:val="00AB5053"/>
    <w:rsid w:val="00AC046E"/>
    <w:rsid w:val="00AD3443"/>
    <w:rsid w:val="00AF3CE2"/>
    <w:rsid w:val="00B16A06"/>
    <w:rsid w:val="00B34D5C"/>
    <w:rsid w:val="00B51B1A"/>
    <w:rsid w:val="00B90BC9"/>
    <w:rsid w:val="00BA67A1"/>
    <w:rsid w:val="00BA7105"/>
    <w:rsid w:val="00BB6135"/>
    <w:rsid w:val="00BD03B8"/>
    <w:rsid w:val="00BE5606"/>
    <w:rsid w:val="00C103B0"/>
    <w:rsid w:val="00C13496"/>
    <w:rsid w:val="00C3630E"/>
    <w:rsid w:val="00C40A23"/>
    <w:rsid w:val="00C60186"/>
    <w:rsid w:val="00C6789F"/>
    <w:rsid w:val="00C800B9"/>
    <w:rsid w:val="00C85DA6"/>
    <w:rsid w:val="00C921AD"/>
    <w:rsid w:val="00C95747"/>
    <w:rsid w:val="00CA3EEE"/>
    <w:rsid w:val="00CB299E"/>
    <w:rsid w:val="00CC3897"/>
    <w:rsid w:val="00CF530E"/>
    <w:rsid w:val="00D0297B"/>
    <w:rsid w:val="00D11311"/>
    <w:rsid w:val="00D33004"/>
    <w:rsid w:val="00D4087A"/>
    <w:rsid w:val="00D4110F"/>
    <w:rsid w:val="00D41B42"/>
    <w:rsid w:val="00D42D94"/>
    <w:rsid w:val="00D53725"/>
    <w:rsid w:val="00D812A1"/>
    <w:rsid w:val="00D9274A"/>
    <w:rsid w:val="00D92A8F"/>
    <w:rsid w:val="00D94F57"/>
    <w:rsid w:val="00D9664A"/>
    <w:rsid w:val="00DB0876"/>
    <w:rsid w:val="00DC36BC"/>
    <w:rsid w:val="00DC5266"/>
    <w:rsid w:val="00E146FD"/>
    <w:rsid w:val="00E14936"/>
    <w:rsid w:val="00EB693C"/>
    <w:rsid w:val="00EC099D"/>
    <w:rsid w:val="00ED04E6"/>
    <w:rsid w:val="00ED28BD"/>
    <w:rsid w:val="00ED3EA2"/>
    <w:rsid w:val="00EE3E29"/>
    <w:rsid w:val="00EE5D4D"/>
    <w:rsid w:val="00F36355"/>
    <w:rsid w:val="00F42124"/>
    <w:rsid w:val="00FD247C"/>
    <w:rsid w:val="00FE09CD"/>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D4F5B-0279-4BDA-8F74-84CEE662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80"/>
  </w:style>
  <w:style w:type="paragraph" w:styleId="1">
    <w:name w:val="heading 1"/>
    <w:basedOn w:val="a"/>
    <w:next w:val="a"/>
    <w:link w:val="10"/>
    <w:qFormat/>
    <w:rsid w:val="00895327"/>
    <w:pPr>
      <w:keepNext/>
      <w:tabs>
        <w:tab w:val="num" w:pos="432"/>
      </w:tabs>
      <w:suppressAutoHyphens/>
      <w:spacing w:after="0" w:line="360" w:lineRule="auto"/>
      <w:ind w:firstLine="708"/>
      <w:jc w:val="center"/>
      <w:outlineLvl w:val="0"/>
    </w:pPr>
    <w:rPr>
      <w:rFonts w:ascii="Times New Roman" w:eastAsia="Times New Roman" w:hAnsi="Times New Roman" w:cs="Times New Roman"/>
      <w:sz w:val="32"/>
      <w:szCs w:val="24"/>
      <w:lang w:eastAsia="ar-SA"/>
    </w:rPr>
  </w:style>
  <w:style w:type="paragraph" w:styleId="2">
    <w:name w:val="heading 2"/>
    <w:basedOn w:val="a"/>
    <w:next w:val="a"/>
    <w:link w:val="20"/>
    <w:qFormat/>
    <w:rsid w:val="0089532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95327"/>
    <w:pPr>
      <w:keepNext/>
      <w:tabs>
        <w:tab w:val="num" w:pos="720"/>
      </w:tabs>
      <w:suppressAutoHyphens/>
      <w:spacing w:after="0" w:line="240" w:lineRule="auto"/>
      <w:ind w:left="720" w:hanging="720"/>
      <w:jc w:val="center"/>
      <w:outlineLvl w:val="2"/>
    </w:pPr>
    <w:rPr>
      <w:rFonts w:ascii="Times New Roman" w:eastAsia="Times New Roman" w:hAnsi="Times New Roman" w:cs="Times New Roman"/>
      <w:spacing w:val="64"/>
      <w:sz w:val="32"/>
      <w:szCs w:val="20"/>
      <w:lang w:eastAsia="ar-SA"/>
    </w:rPr>
  </w:style>
  <w:style w:type="paragraph" w:styleId="7">
    <w:name w:val="heading 7"/>
    <w:basedOn w:val="a"/>
    <w:next w:val="a"/>
    <w:link w:val="70"/>
    <w:qFormat/>
    <w:rsid w:val="00895327"/>
    <w:pPr>
      <w:keepNext/>
      <w:tabs>
        <w:tab w:val="num" w:pos="0"/>
      </w:tabs>
      <w:spacing w:after="0" w:line="240" w:lineRule="auto"/>
      <w:outlineLvl w:val="6"/>
    </w:pPr>
    <w:rPr>
      <w:rFonts w:ascii="Times New Roman" w:eastAsia="Times New Roman" w:hAnsi="Times New Roman" w:cs="Times New Roman"/>
      <w:sz w:val="28"/>
      <w:szCs w:val="24"/>
      <w:lang w:eastAsia="ja-JP"/>
    </w:rPr>
  </w:style>
  <w:style w:type="paragraph" w:styleId="9">
    <w:name w:val="heading 9"/>
    <w:basedOn w:val="12"/>
    <w:next w:val="a0"/>
    <w:link w:val="90"/>
    <w:qFormat/>
    <w:rsid w:val="00895327"/>
    <w:pPr>
      <w:widowControl w:val="0"/>
      <w:tabs>
        <w:tab w:val="num" w:pos="0"/>
      </w:tabs>
      <w:outlineLvl w:val="8"/>
    </w:pPr>
    <w:rPr>
      <w:rFonts w:eastAsia="Lucida Sans Unicode"/>
      <w:b/>
      <w:bCs/>
      <w:sz w:val="21"/>
      <w:szCs w:val="21"/>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4">
    <w:name w:val="List Paragraph"/>
    <w:aliases w:val="Абзац списка нумерованный"/>
    <w:basedOn w:val="a"/>
    <w:link w:val="a5"/>
    <w:uiPriority w:val="34"/>
    <w:qFormat/>
    <w:rsid w:val="005A795E"/>
    <w:pPr>
      <w:ind w:left="720"/>
      <w:contextualSpacing/>
    </w:pPr>
  </w:style>
  <w:style w:type="paragraph" w:customStyle="1" w:styleId="21">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6">
    <w:name w:val="Balloon Text"/>
    <w:basedOn w:val="a"/>
    <w:link w:val="a7"/>
    <w:unhideWhenUsed/>
    <w:rsid w:val="005A795E"/>
    <w:pPr>
      <w:spacing w:after="0" w:line="240" w:lineRule="auto"/>
    </w:pPr>
    <w:rPr>
      <w:rFonts w:ascii="Tahoma" w:hAnsi="Tahoma" w:cs="Tahoma"/>
      <w:sz w:val="16"/>
      <w:szCs w:val="16"/>
    </w:rPr>
  </w:style>
  <w:style w:type="character" w:customStyle="1" w:styleId="a7">
    <w:name w:val="Текст выноски Знак"/>
    <w:basedOn w:val="a1"/>
    <w:link w:val="a6"/>
    <w:rsid w:val="005A795E"/>
    <w:rPr>
      <w:rFonts w:ascii="Tahoma" w:hAnsi="Tahoma" w:cs="Tahoma"/>
      <w:sz w:val="16"/>
      <w:szCs w:val="16"/>
    </w:rPr>
  </w:style>
  <w:style w:type="character" w:customStyle="1" w:styleId="a5">
    <w:name w:val="Абзац списка Знак"/>
    <w:aliases w:val="Абзац списка нумерованный Знак"/>
    <w:link w:val="a4"/>
    <w:locked/>
    <w:rsid w:val="00845E30"/>
  </w:style>
  <w:style w:type="paragraph" w:styleId="a8">
    <w:name w:val="No Spacing"/>
    <w:link w:val="a9"/>
    <w:uiPriority w:val="1"/>
    <w:qFormat/>
    <w:rsid w:val="0076288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80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800B9"/>
    <w:rPr>
      <w:rFonts w:ascii="Arial" w:eastAsia="Times New Roman" w:hAnsi="Arial" w:cs="Arial"/>
      <w:sz w:val="20"/>
      <w:szCs w:val="20"/>
      <w:lang w:eastAsia="ru-RU"/>
    </w:rPr>
  </w:style>
  <w:style w:type="character" w:customStyle="1" w:styleId="aa">
    <w:name w:val="Основной текст_"/>
    <w:basedOn w:val="a1"/>
    <w:link w:val="13"/>
    <w:rsid w:val="00116DBE"/>
    <w:rPr>
      <w:rFonts w:ascii="Times New Roman" w:eastAsia="Times New Roman" w:hAnsi="Times New Roman" w:cs="Times New Roman"/>
      <w:spacing w:val="10"/>
      <w:shd w:val="clear" w:color="auto" w:fill="FFFFFF"/>
    </w:rPr>
  </w:style>
  <w:style w:type="paragraph" w:customStyle="1" w:styleId="13">
    <w:name w:val="Основной текст1"/>
    <w:basedOn w:val="a"/>
    <w:link w:val="aa"/>
    <w:rsid w:val="00116DBE"/>
    <w:pPr>
      <w:widowControl w:val="0"/>
      <w:shd w:val="clear" w:color="auto" w:fill="FFFFFF"/>
      <w:spacing w:before="420" w:after="0" w:line="317" w:lineRule="exact"/>
      <w:jc w:val="both"/>
    </w:pPr>
    <w:rPr>
      <w:rFonts w:ascii="Times New Roman" w:eastAsia="Times New Roman" w:hAnsi="Times New Roman" w:cs="Times New Roman"/>
      <w:spacing w:val="10"/>
    </w:rPr>
  </w:style>
  <w:style w:type="character" w:customStyle="1" w:styleId="10">
    <w:name w:val="Заголовок 1 Знак"/>
    <w:basedOn w:val="a1"/>
    <w:link w:val="1"/>
    <w:rsid w:val="00895327"/>
    <w:rPr>
      <w:rFonts w:ascii="Times New Roman" w:eastAsia="Times New Roman" w:hAnsi="Times New Roman" w:cs="Times New Roman"/>
      <w:sz w:val="32"/>
      <w:szCs w:val="24"/>
      <w:lang w:eastAsia="ar-SA"/>
    </w:rPr>
  </w:style>
  <w:style w:type="character" w:customStyle="1" w:styleId="20">
    <w:name w:val="Заголовок 2 Знак"/>
    <w:basedOn w:val="a1"/>
    <w:link w:val="2"/>
    <w:rsid w:val="00895327"/>
    <w:rPr>
      <w:rFonts w:ascii="Arial" w:eastAsia="Times New Roman" w:hAnsi="Arial" w:cs="Arial"/>
      <w:b/>
      <w:bCs/>
      <w:i/>
      <w:iCs/>
      <w:sz w:val="28"/>
      <w:szCs w:val="28"/>
      <w:lang w:eastAsia="ar-SA"/>
    </w:rPr>
  </w:style>
  <w:style w:type="character" w:customStyle="1" w:styleId="30">
    <w:name w:val="Заголовок 3 Знак"/>
    <w:basedOn w:val="a1"/>
    <w:link w:val="3"/>
    <w:rsid w:val="00895327"/>
    <w:rPr>
      <w:rFonts w:ascii="Times New Roman" w:eastAsia="Times New Roman" w:hAnsi="Times New Roman" w:cs="Times New Roman"/>
      <w:spacing w:val="64"/>
      <w:sz w:val="32"/>
      <w:szCs w:val="20"/>
      <w:lang w:eastAsia="ar-SA"/>
    </w:rPr>
  </w:style>
  <w:style w:type="character" w:customStyle="1" w:styleId="70">
    <w:name w:val="Заголовок 7 Знак"/>
    <w:basedOn w:val="a1"/>
    <w:link w:val="7"/>
    <w:rsid w:val="00895327"/>
    <w:rPr>
      <w:rFonts w:ascii="Times New Roman" w:eastAsia="Times New Roman" w:hAnsi="Times New Roman" w:cs="Times New Roman"/>
      <w:sz w:val="28"/>
      <w:szCs w:val="24"/>
      <w:lang w:eastAsia="ja-JP"/>
    </w:rPr>
  </w:style>
  <w:style w:type="character" w:customStyle="1" w:styleId="90">
    <w:name w:val="Заголовок 9 Знак"/>
    <w:basedOn w:val="a1"/>
    <w:link w:val="9"/>
    <w:rsid w:val="00895327"/>
    <w:rPr>
      <w:rFonts w:ascii="Arial" w:eastAsia="Lucida Sans Unicode" w:hAnsi="Arial" w:cs="Tahoma"/>
      <w:b/>
      <w:bCs/>
      <w:sz w:val="21"/>
      <w:szCs w:val="21"/>
      <w:lang w:eastAsia="ja-JP"/>
    </w:rPr>
  </w:style>
  <w:style w:type="numbering" w:customStyle="1" w:styleId="14">
    <w:name w:val="Нет списка1"/>
    <w:next w:val="a3"/>
    <w:uiPriority w:val="99"/>
    <w:semiHidden/>
    <w:unhideWhenUsed/>
    <w:rsid w:val="00895327"/>
  </w:style>
  <w:style w:type="character" w:customStyle="1" w:styleId="WW8Num4z0">
    <w:name w:val="WW8Num4z0"/>
    <w:rsid w:val="00895327"/>
    <w:rPr>
      <w:i w:val="0"/>
    </w:rPr>
  </w:style>
  <w:style w:type="character" w:customStyle="1" w:styleId="WW8Num6z0">
    <w:name w:val="WW8Num6z0"/>
    <w:rsid w:val="00895327"/>
    <w:rPr>
      <w:i w:val="0"/>
    </w:rPr>
  </w:style>
  <w:style w:type="character" w:customStyle="1" w:styleId="15">
    <w:name w:val="Основной шрифт абзаца1"/>
    <w:rsid w:val="00895327"/>
  </w:style>
  <w:style w:type="character" w:styleId="ab">
    <w:name w:val="page number"/>
    <w:basedOn w:val="15"/>
    <w:rsid w:val="00895327"/>
  </w:style>
  <w:style w:type="paragraph" w:styleId="a0">
    <w:name w:val="Body Text"/>
    <w:basedOn w:val="a"/>
    <w:link w:val="ac"/>
    <w:rsid w:val="00895327"/>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1"/>
    <w:link w:val="a0"/>
    <w:rsid w:val="00895327"/>
    <w:rPr>
      <w:rFonts w:ascii="Times New Roman" w:eastAsia="Times New Roman" w:hAnsi="Times New Roman" w:cs="Times New Roman"/>
      <w:sz w:val="24"/>
      <w:szCs w:val="24"/>
      <w:lang w:eastAsia="ar-SA"/>
    </w:rPr>
  </w:style>
  <w:style w:type="paragraph" w:styleId="ad">
    <w:name w:val="List"/>
    <w:basedOn w:val="a0"/>
    <w:rsid w:val="00895327"/>
    <w:rPr>
      <w:rFonts w:cs="Mangal"/>
    </w:rPr>
  </w:style>
  <w:style w:type="paragraph" w:customStyle="1" w:styleId="16">
    <w:name w:val="Название1"/>
    <w:basedOn w:val="a"/>
    <w:rsid w:val="0089532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89532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895327"/>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e">
    <w:name w:val="Normal (Web)"/>
    <w:basedOn w:val="a"/>
    <w:link w:val="af"/>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0">
    <w:name w:val="Знак Знак Знак Знак"/>
    <w:basedOn w:val="a"/>
    <w:rsid w:val="0089532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1">
    <w:name w:val="Прижатый влево"/>
    <w:basedOn w:val="a"/>
    <w:next w:val="a"/>
    <w:rsid w:val="00895327"/>
    <w:pPr>
      <w:suppressAutoHyphens/>
      <w:autoSpaceDE w:val="0"/>
      <w:spacing w:after="0" w:line="240" w:lineRule="auto"/>
    </w:pPr>
    <w:rPr>
      <w:rFonts w:ascii="Arial" w:eastAsia="Times New Roman" w:hAnsi="Arial" w:cs="Times New Roman"/>
      <w:sz w:val="20"/>
      <w:szCs w:val="20"/>
      <w:lang w:eastAsia="ar-SA"/>
    </w:rPr>
  </w:style>
  <w:style w:type="paragraph" w:customStyle="1" w:styleId="af2">
    <w:name w:val="Текст (справка)"/>
    <w:basedOn w:val="a"/>
    <w:next w:val="a"/>
    <w:rsid w:val="00895327"/>
    <w:pPr>
      <w:suppressAutoHyphens/>
      <w:autoSpaceDE w:val="0"/>
      <w:spacing w:after="0" w:line="240" w:lineRule="auto"/>
      <w:ind w:left="170" w:right="170"/>
    </w:pPr>
    <w:rPr>
      <w:rFonts w:ascii="Arial" w:eastAsia="Times New Roman" w:hAnsi="Arial" w:cs="Times New Roman"/>
      <w:sz w:val="20"/>
      <w:szCs w:val="20"/>
      <w:lang w:eastAsia="ar-SA"/>
    </w:rPr>
  </w:style>
  <w:style w:type="paragraph" w:styleId="af3">
    <w:name w:val="footer"/>
    <w:basedOn w:val="a"/>
    <w:link w:val="af4"/>
    <w:rsid w:val="0089532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1"/>
    <w:link w:val="af3"/>
    <w:rsid w:val="00895327"/>
    <w:rPr>
      <w:rFonts w:ascii="Times New Roman" w:eastAsia="Times New Roman" w:hAnsi="Times New Roman" w:cs="Times New Roman"/>
      <w:sz w:val="24"/>
      <w:szCs w:val="24"/>
      <w:lang w:eastAsia="ar-SA"/>
    </w:rPr>
  </w:style>
  <w:style w:type="paragraph" w:customStyle="1" w:styleId="ConsPlusNonformat">
    <w:name w:val="ConsPlusNonformat"/>
    <w:uiPriority w:val="99"/>
    <w:rsid w:val="0089532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5">
    <w:name w:val="Содержимое таблицы"/>
    <w:basedOn w:val="a"/>
    <w:rsid w:val="008953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rsid w:val="00895327"/>
    <w:pPr>
      <w:jc w:val="center"/>
    </w:pPr>
    <w:rPr>
      <w:b/>
      <w:bCs/>
    </w:rPr>
  </w:style>
  <w:style w:type="paragraph" w:customStyle="1" w:styleId="af7">
    <w:name w:val="Содержимое врезки"/>
    <w:basedOn w:val="a0"/>
    <w:rsid w:val="00895327"/>
  </w:style>
  <w:style w:type="paragraph" w:styleId="af8">
    <w:name w:val="header"/>
    <w:basedOn w:val="a"/>
    <w:link w:val="af9"/>
    <w:rsid w:val="00895327"/>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1"/>
    <w:link w:val="af8"/>
    <w:rsid w:val="00895327"/>
    <w:rPr>
      <w:rFonts w:ascii="Times New Roman" w:eastAsia="Times New Roman" w:hAnsi="Times New Roman" w:cs="Times New Roman"/>
      <w:sz w:val="24"/>
      <w:szCs w:val="24"/>
      <w:lang w:eastAsia="ar-SA"/>
    </w:rPr>
  </w:style>
  <w:style w:type="paragraph" w:customStyle="1" w:styleId="18">
    <w:name w:val="Абзац списка1"/>
    <w:basedOn w:val="a"/>
    <w:rsid w:val="00895327"/>
    <w:pPr>
      <w:ind w:left="720"/>
      <w:contextualSpacing/>
    </w:pPr>
    <w:rPr>
      <w:rFonts w:ascii="Calibri" w:eastAsia="Times New Roman" w:hAnsi="Calibri" w:cs="Times New Roman"/>
    </w:rPr>
  </w:style>
  <w:style w:type="character" w:customStyle="1" w:styleId="a9">
    <w:name w:val="Без интервала Знак"/>
    <w:link w:val="a8"/>
    <w:uiPriority w:val="1"/>
    <w:rsid w:val="00895327"/>
    <w:rPr>
      <w:rFonts w:ascii="Calibri" w:eastAsia="Times New Roman" w:hAnsi="Calibri" w:cs="Times New Roman"/>
      <w:lang w:eastAsia="ru-RU"/>
    </w:rPr>
  </w:style>
  <w:style w:type="character" w:styleId="afa">
    <w:name w:val="Strong"/>
    <w:qFormat/>
    <w:rsid w:val="00895327"/>
    <w:rPr>
      <w:b/>
      <w:bCs/>
    </w:rPr>
  </w:style>
  <w:style w:type="character" w:customStyle="1" w:styleId="WW8Num1z1">
    <w:name w:val="WW8Num1z1"/>
    <w:rsid w:val="00895327"/>
  </w:style>
  <w:style w:type="character" w:styleId="afb">
    <w:name w:val="Hyperlink"/>
    <w:unhideWhenUsed/>
    <w:rsid w:val="00895327"/>
    <w:rPr>
      <w:color w:val="0000FF"/>
      <w:u w:val="single"/>
    </w:rPr>
  </w:style>
  <w:style w:type="character" w:customStyle="1" w:styleId="afc">
    <w:name w:val="Цветовое выделение для Нормальный"/>
    <w:rsid w:val="00895327"/>
  </w:style>
  <w:style w:type="paragraph" w:customStyle="1" w:styleId="Standard">
    <w:name w:val="Standard"/>
    <w:rsid w:val="00895327"/>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d">
    <w:name w:val="Гипертекстовая ссылка"/>
    <w:uiPriority w:val="99"/>
    <w:rsid w:val="00895327"/>
    <w:rPr>
      <w:rFonts w:ascii="Times New Roman" w:hAnsi="Times New Roman" w:cs="Times New Roman"/>
      <w:b/>
      <w:bCs/>
      <w:color w:val="008000"/>
      <w:sz w:val="20"/>
      <w:szCs w:val="20"/>
    </w:rPr>
  </w:style>
  <w:style w:type="character" w:customStyle="1" w:styleId="WW8Num1z0">
    <w:name w:val="WW8Num1z0"/>
    <w:rsid w:val="00895327"/>
  </w:style>
  <w:style w:type="character" w:customStyle="1" w:styleId="WW8Num1z2">
    <w:name w:val="WW8Num1z2"/>
    <w:rsid w:val="00895327"/>
  </w:style>
  <w:style w:type="character" w:customStyle="1" w:styleId="WW8Num1z3">
    <w:name w:val="WW8Num1z3"/>
    <w:rsid w:val="00895327"/>
  </w:style>
  <w:style w:type="character" w:customStyle="1" w:styleId="WW8Num1z4">
    <w:name w:val="WW8Num1z4"/>
    <w:rsid w:val="00895327"/>
  </w:style>
  <w:style w:type="character" w:customStyle="1" w:styleId="WW8Num1z5">
    <w:name w:val="WW8Num1z5"/>
    <w:rsid w:val="00895327"/>
  </w:style>
  <w:style w:type="character" w:customStyle="1" w:styleId="WW8Num1z6">
    <w:name w:val="WW8Num1z6"/>
    <w:rsid w:val="00895327"/>
  </w:style>
  <w:style w:type="character" w:customStyle="1" w:styleId="WW8Num1z7">
    <w:name w:val="WW8Num1z7"/>
    <w:rsid w:val="00895327"/>
  </w:style>
  <w:style w:type="character" w:customStyle="1" w:styleId="WW8Num1z8">
    <w:name w:val="WW8Num1z8"/>
    <w:rsid w:val="00895327"/>
  </w:style>
  <w:style w:type="character" w:customStyle="1" w:styleId="WW8Num2z0">
    <w:name w:val="WW8Num2z0"/>
    <w:rsid w:val="00895327"/>
    <w:rPr>
      <w:rFonts w:ascii="Symbol" w:hAnsi="Symbol" w:cs="Symbol"/>
    </w:rPr>
  </w:style>
  <w:style w:type="character" w:customStyle="1" w:styleId="WW8Num3z0">
    <w:name w:val="WW8Num3z0"/>
    <w:rsid w:val="00895327"/>
    <w:rPr>
      <w:rFonts w:ascii="Symbol" w:hAnsi="Symbol" w:cs="Symbol"/>
      <w:color w:val="000000"/>
      <w:sz w:val="24"/>
      <w:szCs w:val="24"/>
    </w:rPr>
  </w:style>
  <w:style w:type="character" w:customStyle="1" w:styleId="WW8Num3z1">
    <w:name w:val="WW8Num3z1"/>
    <w:rsid w:val="00895327"/>
  </w:style>
  <w:style w:type="character" w:customStyle="1" w:styleId="WW8Num3z2">
    <w:name w:val="WW8Num3z2"/>
    <w:rsid w:val="00895327"/>
  </w:style>
  <w:style w:type="character" w:customStyle="1" w:styleId="WW8Num3z3">
    <w:name w:val="WW8Num3z3"/>
    <w:rsid w:val="00895327"/>
  </w:style>
  <w:style w:type="character" w:customStyle="1" w:styleId="WW8Num3z4">
    <w:name w:val="WW8Num3z4"/>
    <w:rsid w:val="00895327"/>
  </w:style>
  <w:style w:type="character" w:customStyle="1" w:styleId="WW8Num3z5">
    <w:name w:val="WW8Num3z5"/>
    <w:rsid w:val="00895327"/>
  </w:style>
  <w:style w:type="character" w:customStyle="1" w:styleId="WW8Num3z6">
    <w:name w:val="WW8Num3z6"/>
    <w:rsid w:val="00895327"/>
  </w:style>
  <w:style w:type="character" w:customStyle="1" w:styleId="WW8Num3z7">
    <w:name w:val="WW8Num3z7"/>
    <w:rsid w:val="00895327"/>
  </w:style>
  <w:style w:type="character" w:customStyle="1" w:styleId="WW8Num3z8">
    <w:name w:val="WW8Num3z8"/>
    <w:rsid w:val="00895327"/>
  </w:style>
  <w:style w:type="character" w:customStyle="1" w:styleId="WW8Num5z0">
    <w:name w:val="WW8Num5z0"/>
    <w:rsid w:val="00895327"/>
    <w:rPr>
      <w:lang w:eastAsia="en-US"/>
    </w:rPr>
  </w:style>
  <w:style w:type="character" w:customStyle="1" w:styleId="WW8Num7z0">
    <w:name w:val="WW8Num7z0"/>
    <w:rsid w:val="00895327"/>
    <w:rPr>
      <w:rFonts w:ascii="Symbol" w:hAnsi="Symbol" w:cs="Symbol"/>
      <w:sz w:val="24"/>
      <w:szCs w:val="24"/>
    </w:rPr>
  </w:style>
  <w:style w:type="character" w:customStyle="1" w:styleId="WW8Num8z0">
    <w:name w:val="WW8Num8z0"/>
    <w:rsid w:val="00895327"/>
    <w:rPr>
      <w:szCs w:val="24"/>
      <w:lang w:eastAsia="en-US"/>
    </w:rPr>
  </w:style>
  <w:style w:type="character" w:customStyle="1" w:styleId="Absatz-Standardschriftart">
    <w:name w:val="Absatz-Standardschriftart"/>
    <w:rsid w:val="00895327"/>
  </w:style>
  <w:style w:type="character" w:customStyle="1" w:styleId="WW-Absatz-Standardschriftart">
    <w:name w:val="WW-Absatz-Standardschriftart"/>
    <w:rsid w:val="00895327"/>
  </w:style>
  <w:style w:type="character" w:customStyle="1" w:styleId="WW-Absatz-Standardschriftart1">
    <w:name w:val="WW-Absatz-Standardschriftart1"/>
    <w:rsid w:val="00895327"/>
  </w:style>
  <w:style w:type="character" w:customStyle="1" w:styleId="WW-Absatz-Standardschriftart11">
    <w:name w:val="WW-Absatz-Standardschriftart11"/>
    <w:rsid w:val="00895327"/>
  </w:style>
  <w:style w:type="character" w:customStyle="1" w:styleId="WW8Num7z1">
    <w:name w:val="WW8Num7z1"/>
    <w:rsid w:val="00895327"/>
    <w:rPr>
      <w:rFonts w:ascii="Courier New" w:hAnsi="Courier New" w:cs="Courier New"/>
    </w:rPr>
  </w:style>
  <w:style w:type="character" w:customStyle="1" w:styleId="WW8Num7z2">
    <w:name w:val="WW8Num7z2"/>
    <w:rsid w:val="00895327"/>
    <w:rPr>
      <w:rFonts w:ascii="Wingdings" w:hAnsi="Wingdings" w:cs="Wingdings"/>
    </w:rPr>
  </w:style>
  <w:style w:type="character" w:customStyle="1" w:styleId="WW8Num8z1">
    <w:name w:val="WW8Num8z1"/>
    <w:rsid w:val="00895327"/>
    <w:rPr>
      <w:rFonts w:ascii="Courier New" w:hAnsi="Courier New" w:cs="Courier New"/>
    </w:rPr>
  </w:style>
  <w:style w:type="character" w:customStyle="1" w:styleId="WW8Num8z2">
    <w:name w:val="WW8Num8z2"/>
    <w:rsid w:val="00895327"/>
    <w:rPr>
      <w:rFonts w:ascii="Wingdings" w:hAnsi="Wingdings" w:cs="Wingdings"/>
    </w:rPr>
  </w:style>
  <w:style w:type="character" w:customStyle="1" w:styleId="afe">
    <w:name w:val="Цветовое выделение"/>
    <w:rsid w:val="00895327"/>
    <w:rPr>
      <w:b/>
      <w:color w:val="000080"/>
      <w:sz w:val="20"/>
    </w:rPr>
  </w:style>
  <w:style w:type="paragraph" w:customStyle="1" w:styleId="12">
    <w:name w:val="Заголовок1"/>
    <w:basedOn w:val="a"/>
    <w:next w:val="a0"/>
    <w:rsid w:val="00895327"/>
    <w:pPr>
      <w:keepNext/>
      <w:suppressAutoHyphens/>
      <w:spacing w:before="240" w:after="120" w:line="240" w:lineRule="auto"/>
    </w:pPr>
    <w:rPr>
      <w:rFonts w:ascii="Arial" w:eastAsia="MS Mincho" w:hAnsi="Arial" w:cs="Tahoma"/>
      <w:sz w:val="28"/>
      <w:szCs w:val="28"/>
      <w:lang w:eastAsia="ar-SA"/>
    </w:rPr>
  </w:style>
  <w:style w:type="paragraph" w:styleId="aff">
    <w:name w:val="caption"/>
    <w:basedOn w:val="a"/>
    <w:qFormat/>
    <w:rsid w:val="0089532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f0">
    <w:name w:val="Знак"/>
    <w:basedOn w:val="a"/>
    <w:rsid w:val="00895327"/>
    <w:pPr>
      <w:suppressAutoHyphens/>
      <w:spacing w:before="280" w:after="280" w:line="240" w:lineRule="auto"/>
      <w:jc w:val="both"/>
    </w:pPr>
    <w:rPr>
      <w:rFonts w:ascii="Tahoma" w:eastAsia="Times New Roman" w:hAnsi="Tahoma" w:cs="Tahoma"/>
      <w:sz w:val="20"/>
      <w:szCs w:val="20"/>
      <w:lang w:val="en-US" w:eastAsia="ar-SA"/>
    </w:rPr>
  </w:style>
  <w:style w:type="paragraph" w:customStyle="1" w:styleId="aff1">
    <w:name w:val="Знак Знак Знак"/>
    <w:basedOn w:val="a"/>
    <w:rsid w:val="00895327"/>
    <w:pPr>
      <w:suppressAutoHyphens/>
      <w:spacing w:after="160" w:line="240" w:lineRule="exact"/>
    </w:pPr>
    <w:rPr>
      <w:rFonts w:ascii="Times New Roman" w:eastAsia="Times New Roman" w:hAnsi="Times New Roman" w:cs="Times New Roman"/>
      <w:sz w:val="28"/>
      <w:szCs w:val="20"/>
      <w:lang w:val="en-US" w:eastAsia="ar-SA"/>
    </w:rPr>
  </w:style>
  <w:style w:type="paragraph" w:customStyle="1" w:styleId="19">
    <w:name w:val="марк список 1"/>
    <w:basedOn w:val="a"/>
    <w:rsid w:val="00895327"/>
    <w:pPr>
      <w:tabs>
        <w:tab w:val="left" w:pos="360"/>
      </w:tabs>
      <w:suppressAutoHyphens/>
      <w:spacing w:before="120" w:after="120" w:line="240" w:lineRule="auto"/>
      <w:jc w:val="both"/>
    </w:pPr>
    <w:rPr>
      <w:rFonts w:ascii="Calibri" w:eastAsia="Times New Roman" w:hAnsi="Calibri" w:cs="Calibri"/>
      <w:sz w:val="24"/>
      <w:szCs w:val="24"/>
      <w:lang w:eastAsia="ar-SA"/>
    </w:rPr>
  </w:style>
  <w:style w:type="paragraph" w:customStyle="1" w:styleId="aff2">
    <w:name w:val="Знак Знак Знак Знак Знак Знак Знак Знак Знак Знак Знак Знак Знак Знак Знак Знак"/>
    <w:basedOn w:val="a"/>
    <w:rsid w:val="00895327"/>
    <w:pPr>
      <w:suppressAutoHyphens/>
      <w:spacing w:after="160" w:line="240" w:lineRule="exact"/>
    </w:pPr>
    <w:rPr>
      <w:rFonts w:ascii="Times New Roman" w:eastAsia="Times New Roman" w:hAnsi="Times New Roman" w:cs="Times New Roman"/>
      <w:sz w:val="28"/>
      <w:szCs w:val="20"/>
      <w:lang w:val="en-US" w:eastAsia="ar-SA"/>
    </w:rPr>
  </w:style>
  <w:style w:type="paragraph" w:customStyle="1" w:styleId="acxspmiddle">
    <w:name w:val="acxspmiddle"/>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styleId="aff3">
    <w:name w:val="Body Text Indent"/>
    <w:basedOn w:val="a"/>
    <w:link w:val="aff4"/>
    <w:rsid w:val="0089532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4">
    <w:name w:val="Основной текст с отступом Знак"/>
    <w:basedOn w:val="a1"/>
    <w:link w:val="aff3"/>
    <w:rsid w:val="00895327"/>
    <w:rPr>
      <w:rFonts w:ascii="Times New Roman" w:eastAsia="Times New Roman" w:hAnsi="Times New Roman" w:cs="Times New Roman"/>
      <w:sz w:val="24"/>
      <w:szCs w:val="24"/>
      <w:lang w:eastAsia="ar-SA"/>
    </w:rPr>
  </w:style>
  <w:style w:type="paragraph" w:customStyle="1" w:styleId="22">
    <w:name w:val="Абзац списка2"/>
    <w:basedOn w:val="a"/>
    <w:rsid w:val="0089532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3">
    <w:name w:val="Основной текст2"/>
    <w:basedOn w:val="a"/>
    <w:rsid w:val="00895327"/>
    <w:pPr>
      <w:shd w:val="clear" w:color="auto" w:fill="FFFFFF"/>
      <w:spacing w:after="0" w:line="274" w:lineRule="exact"/>
      <w:jc w:val="both"/>
    </w:pPr>
  </w:style>
  <w:style w:type="paragraph" w:customStyle="1" w:styleId="aff5">
    <w:name w:val="Базовый"/>
    <w:rsid w:val="00895327"/>
    <w:pPr>
      <w:suppressAutoHyphens/>
    </w:pPr>
    <w:rPr>
      <w:rFonts w:ascii="Calibri" w:eastAsia="SimSun" w:hAnsi="Calibri" w:cs="Calibri"/>
      <w:color w:val="00000A"/>
    </w:rPr>
  </w:style>
  <w:style w:type="character" w:styleId="aff6">
    <w:name w:val="FollowedHyperlink"/>
    <w:basedOn w:val="15"/>
    <w:rsid w:val="00895327"/>
    <w:rPr>
      <w:color w:val="800080"/>
      <w:u w:val="single"/>
    </w:rPr>
  </w:style>
  <w:style w:type="character" w:customStyle="1" w:styleId="aff7">
    <w:name w:val="Маркеры списка"/>
    <w:rsid w:val="00895327"/>
    <w:rPr>
      <w:rFonts w:ascii="OpenSymbol" w:eastAsia="OpenSymbol" w:hAnsi="OpenSymbol" w:cs="OpenSymbol"/>
    </w:rPr>
  </w:style>
  <w:style w:type="character" w:customStyle="1" w:styleId="aff8">
    <w:name w:val="Символ нумерации"/>
    <w:rsid w:val="00895327"/>
  </w:style>
  <w:style w:type="character" w:customStyle="1" w:styleId="WW8Num9z0">
    <w:name w:val="WW8Num9z0"/>
    <w:rsid w:val="00895327"/>
    <w:rPr>
      <w:rFonts w:ascii="Times New Roman" w:hAnsi="Times New Roman" w:cs="Times New Roman"/>
    </w:rPr>
  </w:style>
  <w:style w:type="paragraph" w:customStyle="1" w:styleId="24">
    <w:name w:val="Стиль2"/>
    <w:basedOn w:val="a"/>
    <w:rsid w:val="00895327"/>
    <w:pPr>
      <w:suppressAutoHyphens/>
      <w:spacing w:after="0" w:line="240" w:lineRule="auto"/>
    </w:pPr>
    <w:rPr>
      <w:rFonts w:ascii="Times New Roman" w:eastAsia="Times New Roman" w:hAnsi="Times New Roman" w:cs="Times New Roman"/>
      <w:i/>
      <w:color w:val="FF0000"/>
      <w:sz w:val="144"/>
      <w:szCs w:val="144"/>
      <w:vertAlign w:val="subscript"/>
      <w:lang w:eastAsia="ar-SA"/>
    </w:rPr>
  </w:style>
  <w:style w:type="paragraph" w:styleId="aff9">
    <w:name w:val="Subtitle"/>
    <w:basedOn w:val="a"/>
    <w:next w:val="a0"/>
    <w:link w:val="affa"/>
    <w:qFormat/>
    <w:rsid w:val="00895327"/>
    <w:pPr>
      <w:suppressAutoHyphens/>
      <w:spacing w:after="60" w:line="240" w:lineRule="auto"/>
      <w:jc w:val="center"/>
    </w:pPr>
    <w:rPr>
      <w:rFonts w:ascii="Arial" w:eastAsia="Times New Roman" w:hAnsi="Arial" w:cs="Arial"/>
      <w:sz w:val="24"/>
      <w:szCs w:val="24"/>
      <w:lang w:eastAsia="ar-SA"/>
    </w:rPr>
  </w:style>
  <w:style w:type="character" w:customStyle="1" w:styleId="affa">
    <w:name w:val="Подзаголовок Знак"/>
    <w:basedOn w:val="a1"/>
    <w:link w:val="aff9"/>
    <w:rsid w:val="00895327"/>
    <w:rPr>
      <w:rFonts w:ascii="Arial" w:eastAsia="Times New Roman" w:hAnsi="Arial" w:cs="Arial"/>
      <w:sz w:val="24"/>
      <w:szCs w:val="24"/>
      <w:lang w:eastAsia="ar-SA"/>
    </w:rPr>
  </w:style>
  <w:style w:type="paragraph" w:customStyle="1" w:styleId="consplusnonformatcxspmiddle">
    <w:name w:val="consplusnonformatcxspmiddle"/>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cxsplast">
    <w:name w:val="consplusnonformatcxsplast"/>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895327"/>
    <w:pPr>
      <w:suppressAutoHyphens/>
      <w:spacing w:before="280" w:after="280" w:line="240" w:lineRule="auto"/>
    </w:pPr>
    <w:rPr>
      <w:rFonts w:ascii="Times New Roman" w:eastAsia="Times New Roman" w:hAnsi="Times New Roman" w:cs="Times New Roman"/>
      <w:sz w:val="24"/>
      <w:szCs w:val="24"/>
      <w:lang w:eastAsia="ar-SA"/>
    </w:rPr>
  </w:style>
  <w:style w:type="table" w:styleId="affb">
    <w:name w:val="Table Grid"/>
    <w:basedOn w:val="a2"/>
    <w:uiPriority w:val="59"/>
    <w:rsid w:val="008953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95327"/>
    <w:pPr>
      <w:spacing w:before="100" w:beforeAutospacing="1" w:after="0" w:line="240" w:lineRule="auto"/>
    </w:pPr>
    <w:rPr>
      <w:rFonts w:ascii="Times New Roman" w:eastAsia="Times New Roman" w:hAnsi="Times New Roman" w:cs="Times New Roman"/>
      <w:sz w:val="28"/>
      <w:szCs w:val="28"/>
      <w:lang w:eastAsia="ru-RU"/>
    </w:rPr>
  </w:style>
  <w:style w:type="character" w:customStyle="1" w:styleId="af">
    <w:name w:val="Обычный (веб) Знак"/>
    <w:basedOn w:val="a1"/>
    <w:link w:val="ae"/>
    <w:locked/>
    <w:rsid w:val="00895327"/>
    <w:rPr>
      <w:rFonts w:ascii="Times New Roman" w:eastAsia="Times New Roman" w:hAnsi="Times New Roman" w:cs="Times New Roman"/>
      <w:sz w:val="24"/>
      <w:szCs w:val="24"/>
      <w:lang w:eastAsia="ar-SA"/>
    </w:rPr>
  </w:style>
  <w:style w:type="paragraph" w:customStyle="1" w:styleId="formattext">
    <w:name w:val="formattext"/>
    <w:basedOn w:val="a"/>
    <w:rsid w:val="00895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895327"/>
    <w:pPr>
      <w:widowControl/>
      <w:numPr>
        <w:numId w:val="3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895327"/>
    <w:pPr>
      <w:numPr>
        <w:ilvl w:val="2"/>
        <w:numId w:val="3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95327"/>
    <w:pPr>
      <w:widowControl/>
      <w:numPr>
        <w:ilvl w:val="1"/>
        <w:numId w:val="3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895327"/>
    <w:pPr>
      <w:suppressAutoHyphens w:val="0"/>
      <w:spacing w:after="200"/>
      <w:ind w:left="1429"/>
    </w:pPr>
    <w:rPr>
      <w:rFonts w:eastAsia="Calibri"/>
      <w:szCs w:val="22"/>
      <w:lang w:eastAsia="en-US"/>
    </w:rPr>
  </w:style>
  <w:style w:type="character" w:customStyle="1" w:styleId="11110">
    <w:name w:val="1.1.1.1 Знак"/>
    <w:basedOn w:val="a1"/>
    <w:link w:val="1111"/>
    <w:rsid w:val="00895327"/>
    <w:rPr>
      <w:rFonts w:ascii="Times New Roman" w:eastAsia="Calibri" w:hAnsi="Times New Roman" w:cs="Times New Roman"/>
      <w:sz w:val="24"/>
    </w:rPr>
  </w:style>
  <w:style w:type="paragraph" w:styleId="4">
    <w:name w:val="List Number 4"/>
    <w:basedOn w:val="a"/>
    <w:uiPriority w:val="99"/>
    <w:semiHidden/>
    <w:unhideWhenUsed/>
    <w:rsid w:val="00895327"/>
    <w:pPr>
      <w:suppressAutoHyphens/>
      <w:spacing w:after="0" w:line="240" w:lineRule="auto"/>
      <w:ind w:left="720" w:hanging="360"/>
      <w:contextualSpacing/>
    </w:pPr>
    <w:rPr>
      <w:rFonts w:ascii="Times New Roman" w:eastAsia="Times New Roman" w:hAnsi="Times New Roman" w:cs="Times New Roman"/>
      <w:sz w:val="24"/>
      <w:szCs w:val="24"/>
      <w:lang w:eastAsia="ar-SA"/>
    </w:rPr>
  </w:style>
  <w:style w:type="paragraph" w:customStyle="1" w:styleId="printj">
    <w:name w:val="printj"/>
    <w:basedOn w:val="a"/>
    <w:rsid w:val="00895327"/>
    <w:pPr>
      <w:spacing w:before="144" w:after="288" w:line="240" w:lineRule="auto"/>
      <w:jc w:val="both"/>
    </w:pPr>
    <w:rPr>
      <w:rFonts w:ascii="Times New Roman" w:eastAsia="Times New Roman" w:hAnsi="Times New Roman" w:cs="Times New Roman"/>
      <w:sz w:val="24"/>
      <w:szCs w:val="24"/>
      <w:lang w:eastAsia="ru-RU"/>
    </w:rPr>
  </w:style>
  <w:style w:type="character" w:customStyle="1" w:styleId="frgu-content-accordeon">
    <w:name w:val="frgu-content-accordeon"/>
    <w:basedOn w:val="a1"/>
    <w:rsid w:val="00895327"/>
  </w:style>
  <w:style w:type="paragraph" w:customStyle="1" w:styleId="1a">
    <w:name w:val="Знак1 Знак"/>
    <w:basedOn w:val="a"/>
    <w:rsid w:val="00895327"/>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34585db685164ddd73440bf08348903bff6715aa/" TargetMode="External"/><Relationship Id="rId3" Type="http://schemas.openxmlformats.org/officeDocument/2006/relationships/styles" Target="styles.xml"/><Relationship Id="rId7" Type="http://schemas.openxmlformats.org/officeDocument/2006/relationships/hyperlink" Target="http://www.consultant.ru/document/cons_doc_LAW_422241/34585db685164ddd73440bf08348903bff6715a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vilnovskoe-sp.ru/" TargetMode="External"/><Relationship Id="rId4" Type="http://schemas.openxmlformats.org/officeDocument/2006/relationships/settings" Target="settings.xml"/><Relationship Id="rId9" Type="http://schemas.openxmlformats.org/officeDocument/2006/relationships/hyperlink" Target="http://www.consultant.ru/document/cons_doc_LAW_410495/b2ec876ddbcb89fd74f1c09f3de6d3f2617279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BDBB-DFA2-461E-BC85-9961C22A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97</cp:revision>
  <cp:lastPrinted>2022-12-17T16:55:00Z</cp:lastPrinted>
  <dcterms:created xsi:type="dcterms:W3CDTF">2021-03-20T13:50:00Z</dcterms:created>
  <dcterms:modified xsi:type="dcterms:W3CDTF">2022-12-25T04:09:00Z</dcterms:modified>
</cp:coreProperties>
</file>