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8DC" w:rsidRPr="00294190" w:rsidRDefault="006308DC" w:rsidP="00934F72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1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17525" cy="560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8DC" w:rsidRPr="00294190" w:rsidRDefault="00D0297B" w:rsidP="006308DC">
      <w:pPr>
        <w:pStyle w:val="a4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РЕСПУБЛИКА </w:t>
      </w:r>
      <w:r w:rsidR="006308DC"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КРЫМ</w:t>
      </w:r>
    </w:p>
    <w:p w:rsidR="006308DC" w:rsidRPr="00294190" w:rsidRDefault="00D0297B" w:rsidP="006308DC">
      <w:pPr>
        <w:pStyle w:val="a4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РАЗДОЛЬНЕНСКИЙ </w:t>
      </w:r>
      <w:r w:rsidR="006308DC"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РАЙОН</w:t>
      </w:r>
    </w:p>
    <w:p w:rsidR="006308DC" w:rsidRPr="00294190" w:rsidRDefault="00ED04E6" w:rsidP="006308DC">
      <w:pPr>
        <w:pStyle w:val="a4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АДМИНИСТРАЦИЯ </w:t>
      </w:r>
      <w:r w:rsidR="00D0297B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КОВЫЛЬНОВСКОГО </w:t>
      </w:r>
      <w:r w:rsidR="006308DC"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СЕЛЬСКОГО ПОСЕЛЕНИЯ</w:t>
      </w:r>
    </w:p>
    <w:p w:rsidR="006308DC" w:rsidRPr="00294190" w:rsidRDefault="006308DC" w:rsidP="006308DC">
      <w:pPr>
        <w:pStyle w:val="a4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6308DC" w:rsidRPr="00294190" w:rsidRDefault="006308DC" w:rsidP="006308DC">
      <w:pPr>
        <w:pStyle w:val="a4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6308DC" w:rsidRPr="00294190" w:rsidRDefault="006308DC" w:rsidP="006308DC">
      <w:pPr>
        <w:pStyle w:val="a4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6308DC" w:rsidRPr="00915252" w:rsidRDefault="00934F72" w:rsidP="00934F72">
      <w:pPr>
        <w:pStyle w:val="a4"/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16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декабря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</w:t>
      </w:r>
      <w:r w:rsidR="006308DC" w:rsidRPr="00915252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202</w:t>
      </w:r>
      <w:r w:rsidR="006A6EA4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2</w:t>
      </w:r>
      <w:r w:rsidR="006308DC" w:rsidRPr="00915252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г.</w:t>
      </w:r>
      <w:r w:rsidR="005D1F8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5D1F8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5D1F8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5D1F8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6308DC" w:rsidRPr="00915252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с. </w:t>
      </w:r>
      <w:proofErr w:type="spellStart"/>
      <w:r w:rsidR="006308DC" w:rsidRPr="00915252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="005D1F8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5D1F8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5D1F8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5D1F8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6308DC" w:rsidRPr="00915252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239</w:t>
      </w:r>
    </w:p>
    <w:p w:rsidR="006308DC" w:rsidRPr="003B4A49" w:rsidRDefault="006308DC" w:rsidP="006308DC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392B" w:rsidRPr="006D3A04" w:rsidRDefault="006D3A04" w:rsidP="006308DC">
      <w:pPr>
        <w:pStyle w:val="21"/>
        <w:spacing w:before="0" w:after="0" w:line="240" w:lineRule="auto"/>
        <w:ind w:firstLine="709"/>
        <w:rPr>
          <w:b/>
          <w:i/>
        </w:rPr>
      </w:pPr>
      <w:r w:rsidRPr="006D3A04">
        <w:rPr>
          <w:rFonts w:eastAsia="Calibri"/>
          <w:b/>
          <w:i/>
        </w:rPr>
        <w:t xml:space="preserve">О внесении изменений в </w:t>
      </w:r>
      <w:r w:rsidRPr="006D3A04">
        <w:rPr>
          <w:b/>
          <w:i/>
          <w:lang w:eastAsia="uk-UA"/>
        </w:rPr>
        <w:t>постановление Администрации Ковыльновского сел</w:t>
      </w:r>
      <w:r w:rsidR="00467DC8">
        <w:rPr>
          <w:b/>
          <w:i/>
          <w:lang w:eastAsia="uk-UA"/>
        </w:rPr>
        <w:t>ьского поселения от 26.12.2016 № 224 «</w:t>
      </w:r>
      <w:r w:rsidRPr="006D3A04">
        <w:rPr>
          <w:b/>
          <w:i/>
          <w:lang w:eastAsia="uk-UA"/>
        </w:rPr>
        <w:t xml:space="preserve">О размещении нестационарных торговых объектов </w:t>
      </w:r>
      <w:r w:rsidR="00467DC8">
        <w:rPr>
          <w:b/>
          <w:i/>
        </w:rPr>
        <w:t xml:space="preserve">на территории Ковыльновского </w:t>
      </w:r>
      <w:r w:rsidRPr="006D3A04">
        <w:rPr>
          <w:b/>
          <w:i/>
        </w:rPr>
        <w:t>сельского поселения» (в редакции постановлений от 01.12.2017 № 202; от 22.01.2019 № 19; от 19.06.2019 № 186)</w:t>
      </w:r>
    </w:p>
    <w:p w:rsidR="006D3A04" w:rsidRDefault="006D3A04" w:rsidP="006D3A04">
      <w:pPr>
        <w:spacing w:after="0" w:line="240" w:lineRule="auto"/>
        <w:contextualSpacing/>
        <w:jc w:val="both"/>
        <w:rPr>
          <w:b/>
          <w:i/>
        </w:rPr>
      </w:pPr>
    </w:p>
    <w:p w:rsidR="006D3A04" w:rsidRPr="006D3A04" w:rsidRDefault="006D3A04" w:rsidP="006D3A0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экспертное заключение Министерства юстиции Республики Крым от </w:t>
      </w:r>
      <w:r w:rsidR="00EC4E23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6D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.09.2022 на постановление Администрации Ковыльновского сельского поселения Раздольненского района Республики Крым </w:t>
      </w:r>
      <w:r w:rsidR="00467DC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от 26.12.2016 № 224 «</w:t>
      </w:r>
      <w:r w:rsidRPr="006D3A04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О размещении нестационарных торговых объектов </w:t>
      </w:r>
      <w:r w:rsidR="00467DC8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Ковыльновского сельского поселения» (</w:t>
      </w:r>
      <w:r w:rsidRPr="006D3A04">
        <w:rPr>
          <w:rFonts w:ascii="Times New Roman" w:hAnsi="Times New Roman" w:cs="Times New Roman"/>
          <w:color w:val="000000" w:themeColor="text1"/>
          <w:sz w:val="28"/>
          <w:szCs w:val="28"/>
        </w:rPr>
        <w:t>в редакции постановлений от 01.12.2017 № 202; от 22.01.2019 № 19; от 19.06.2019 № 186)</w:t>
      </w:r>
      <w:r w:rsidR="00934F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,</w:t>
      </w:r>
      <w:r w:rsidRPr="006D3A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Pr="006D3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вления в Российской Федерации»</w:t>
      </w:r>
      <w:r w:rsidR="00467DC8">
        <w:rPr>
          <w:rStyle w:val="afd"/>
          <w:b w:val="0"/>
          <w:color w:val="000000" w:themeColor="text1"/>
          <w:sz w:val="28"/>
          <w:szCs w:val="28"/>
        </w:rPr>
        <w:t xml:space="preserve">, Федеральным законом </w:t>
      </w:r>
      <w:r w:rsidRPr="006D3A04">
        <w:rPr>
          <w:rStyle w:val="afd"/>
          <w:b w:val="0"/>
          <w:color w:val="000000" w:themeColor="text1"/>
          <w:sz w:val="28"/>
          <w:szCs w:val="28"/>
        </w:rPr>
        <w:t xml:space="preserve">от 28.12.2009 № 381-ФЗ «Об основах государственного регулирования торговой деятельности в Российской Федерации», Законом Республики </w:t>
      </w:r>
      <w:r w:rsidR="003E64A9">
        <w:rPr>
          <w:rStyle w:val="afd"/>
          <w:b w:val="0"/>
          <w:color w:val="000000" w:themeColor="text1"/>
          <w:sz w:val="28"/>
          <w:szCs w:val="28"/>
        </w:rPr>
        <w:t>Крым от 05.05.2015г. № 92-ЗРК «</w:t>
      </w:r>
      <w:r w:rsidRPr="006D3A04">
        <w:rPr>
          <w:rStyle w:val="afd"/>
          <w:b w:val="0"/>
          <w:color w:val="000000" w:themeColor="text1"/>
          <w:sz w:val="28"/>
          <w:szCs w:val="28"/>
        </w:rPr>
        <w:t>Об основах государственного регулирования торговой деятельности в Республике Крым», п</w:t>
      </w:r>
      <w:r w:rsidR="001B4896">
        <w:rPr>
          <w:rStyle w:val="afd"/>
          <w:b w:val="0"/>
          <w:color w:val="000000" w:themeColor="text1"/>
          <w:sz w:val="28"/>
          <w:szCs w:val="28"/>
        </w:rPr>
        <w:t xml:space="preserve">остановлением Совета министров </w:t>
      </w:r>
      <w:r w:rsidRPr="006D3A04">
        <w:rPr>
          <w:rStyle w:val="afd"/>
          <w:b w:val="0"/>
          <w:color w:val="000000" w:themeColor="text1"/>
          <w:sz w:val="28"/>
          <w:szCs w:val="28"/>
        </w:rPr>
        <w:t>Респуб</w:t>
      </w:r>
      <w:r w:rsidR="00467DC8">
        <w:rPr>
          <w:rStyle w:val="afd"/>
          <w:b w:val="0"/>
          <w:color w:val="000000" w:themeColor="text1"/>
          <w:sz w:val="28"/>
          <w:szCs w:val="28"/>
        </w:rPr>
        <w:t>лики Крым от</w:t>
      </w:r>
      <w:bookmarkStart w:id="0" w:name="_GoBack"/>
      <w:bookmarkEnd w:id="0"/>
      <w:r w:rsidR="00467DC8">
        <w:rPr>
          <w:rStyle w:val="afd"/>
          <w:b w:val="0"/>
          <w:color w:val="000000" w:themeColor="text1"/>
          <w:sz w:val="28"/>
          <w:szCs w:val="28"/>
        </w:rPr>
        <w:t xml:space="preserve"> 23.08.2016 № 402 «</w:t>
      </w:r>
      <w:r w:rsidRPr="006D3A04">
        <w:rPr>
          <w:rStyle w:val="afd"/>
          <w:b w:val="0"/>
          <w:color w:val="000000" w:themeColor="text1"/>
          <w:sz w:val="28"/>
          <w:szCs w:val="28"/>
        </w:rPr>
        <w:t>Об утверждении Порядка размещения и функционирования нестационарных торговых объектов на территории муниципальных образований в Республике Крым»,</w:t>
      </w:r>
      <w:r w:rsidRPr="006D3A04">
        <w:rPr>
          <w:rStyle w:val="afd"/>
          <w:color w:val="000000" w:themeColor="text1"/>
          <w:sz w:val="28"/>
          <w:szCs w:val="28"/>
        </w:rPr>
        <w:t xml:space="preserve"> </w:t>
      </w:r>
      <w:r w:rsidRPr="006D3A04">
        <w:rPr>
          <w:rFonts w:ascii="Times New Roman" w:hAnsi="Times New Roman" w:cs="Times New Roman"/>
          <w:color w:val="000000" w:themeColor="text1"/>
          <w:sz w:val="28"/>
          <w:szCs w:val="28"/>
        </w:rPr>
        <w:t>с целью приведения нормативных правовых актов Администрации Ковыльновского сельского поселения в соответствие с действующим законодательством</w:t>
      </w:r>
      <w:r w:rsidR="004229C8">
        <w:rPr>
          <w:rFonts w:ascii="Times New Roman" w:hAnsi="Times New Roman" w:cs="Times New Roman"/>
          <w:color w:val="000000" w:themeColor="text1"/>
          <w:sz w:val="28"/>
          <w:szCs w:val="28"/>
        </w:rPr>
        <w:t>, принимая во внимание заключение прокуратуры Раздольненского района от 25.10.2022 № Исорг-20350020-2570-22/ 7379-20350020</w:t>
      </w:r>
    </w:p>
    <w:p w:rsidR="006308DC" w:rsidRPr="003B4A49" w:rsidRDefault="006308DC" w:rsidP="003E64A9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6D3A04" w:rsidRPr="006D3A04" w:rsidRDefault="006D3A04" w:rsidP="00467DC8">
      <w:pPr>
        <w:tabs>
          <w:tab w:val="left" w:pos="59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520F5B">
        <w:rPr>
          <w:rFonts w:eastAsia="Calibri"/>
        </w:rPr>
        <w:t xml:space="preserve"> </w:t>
      </w:r>
      <w:r w:rsidR="0046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Pr="006D3A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Администрации Ковыльновского сельского поселения от 26.12.2016 № 224 «</w:t>
      </w:r>
      <w:r w:rsidRPr="006D3A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 размещении нестационарных торговых объектов </w:t>
      </w:r>
      <w:r w:rsidR="00467D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Ковыльновского сельского поселения» (</w:t>
      </w:r>
      <w:r w:rsidRPr="006D3A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постановлений от 01.12.2017 № 202; от 22.01.2019 № 19</w:t>
      </w:r>
      <w:r w:rsidRPr="006D3A04">
        <w:rPr>
          <w:rFonts w:ascii="Times New Roman" w:hAnsi="Times New Roman" w:cs="Times New Roman"/>
          <w:color w:val="000000" w:themeColor="text1"/>
          <w:sz w:val="28"/>
          <w:szCs w:val="28"/>
        </w:rPr>
        <w:t>; от 19.06.2019 № 186</w:t>
      </w:r>
      <w:r w:rsidRPr="006D3A0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D3A0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6D3A0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6D3A04" w:rsidRPr="00DB0876" w:rsidRDefault="006D3A04" w:rsidP="006D3A04">
      <w:pPr>
        <w:pStyle w:val="1"/>
        <w:tabs>
          <w:tab w:val="left" w:pos="0"/>
        </w:tabs>
        <w:spacing w:line="240" w:lineRule="auto"/>
        <w:ind w:right="79" w:firstLine="709"/>
        <w:contextualSpacing/>
        <w:jc w:val="both"/>
        <w:rPr>
          <w:color w:val="7030A0"/>
          <w:sz w:val="28"/>
          <w:szCs w:val="28"/>
        </w:rPr>
      </w:pPr>
      <w:r w:rsidRPr="00DB0876">
        <w:rPr>
          <w:color w:val="7030A0"/>
          <w:sz w:val="28"/>
          <w:szCs w:val="28"/>
        </w:rPr>
        <w:t>1.1</w:t>
      </w:r>
      <w:proofErr w:type="gramStart"/>
      <w:r w:rsidRPr="00DB0876">
        <w:rPr>
          <w:color w:val="7030A0"/>
          <w:sz w:val="28"/>
          <w:szCs w:val="28"/>
        </w:rPr>
        <w:t>. пункт</w:t>
      </w:r>
      <w:proofErr w:type="gramEnd"/>
      <w:r w:rsidRPr="00DB0876">
        <w:rPr>
          <w:color w:val="7030A0"/>
          <w:sz w:val="28"/>
          <w:szCs w:val="28"/>
        </w:rPr>
        <w:t xml:space="preserve"> 4 постановления </w:t>
      </w:r>
      <w:r w:rsidR="00DB0876" w:rsidRPr="00DB0876">
        <w:rPr>
          <w:color w:val="7030A0"/>
          <w:sz w:val="28"/>
          <w:szCs w:val="28"/>
        </w:rPr>
        <w:t>отменить</w:t>
      </w:r>
      <w:r w:rsidRPr="00DB0876">
        <w:rPr>
          <w:color w:val="7030A0"/>
          <w:sz w:val="28"/>
          <w:szCs w:val="28"/>
        </w:rPr>
        <w:t>.</w:t>
      </w:r>
    </w:p>
    <w:p w:rsidR="00CC3897" w:rsidRPr="00D3354D" w:rsidRDefault="00CC3897" w:rsidP="00DB0876">
      <w:pPr>
        <w:suppressAutoHyphens/>
        <w:autoSpaceDE w:val="0"/>
        <w:snapToGrid w:val="0"/>
        <w:spacing w:after="0" w:line="240" w:lineRule="auto"/>
        <w:ind w:right="-1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D3354D">
        <w:rPr>
          <w:rFonts w:ascii="Times New Roman" w:eastAsia="Arial" w:hAnsi="Times New Roman" w:cs="Times New Roman"/>
          <w:sz w:val="28"/>
          <w:szCs w:val="28"/>
          <w:lang w:eastAsia="ar-SA"/>
        </w:rPr>
        <w:t>2</w:t>
      </w:r>
      <w:r w:rsidRPr="00D3354D">
        <w:rPr>
          <w:rFonts w:ascii="Times New Roman" w:eastAsia="Arial" w:hAnsi="Times New Roman" w:cs="Times New Roman"/>
          <w:color w:val="7030A0"/>
          <w:sz w:val="28"/>
          <w:szCs w:val="28"/>
          <w:lang w:eastAsia="ar-SA"/>
        </w:rPr>
        <w:t>.</w:t>
      </w:r>
      <w:r w:rsidRPr="00D3354D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3354D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Обнародовать настоящее постановление </w:t>
      </w:r>
      <w:r w:rsidRPr="00D3354D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>на информационных стендах населенных пунктов Ковыльновского сельского поселени</w:t>
      </w:r>
      <w:r w:rsidRPr="003E64A9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я </w:t>
      </w:r>
      <w:r w:rsidR="00CF530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и</w:t>
      </w:r>
      <w:r w:rsidRPr="00D3354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на официальном сайте Администрации Ковыльновского сельского поселения в сети Интернет </w:t>
      </w:r>
      <w:hyperlink r:id="rId6" w:history="1">
        <w:r w:rsidRPr="00D3354D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http://</w:t>
        </w:r>
        <w:proofErr w:type="spellStart"/>
        <w:r w:rsidRPr="00D3354D">
          <w:rPr>
            <w:rFonts w:ascii="Times New Roman" w:eastAsia="Arial" w:hAnsi="Times New Roman" w:cs="Times New Roman"/>
            <w:bCs/>
            <w:sz w:val="28"/>
            <w:szCs w:val="28"/>
            <w:lang w:val="en-US" w:eastAsia="ar-SA"/>
          </w:rPr>
          <w:t>kovilnovskoe</w:t>
        </w:r>
        <w:proofErr w:type="spellEnd"/>
        <w:r w:rsidRPr="00D3354D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-</w:t>
        </w:r>
        <w:proofErr w:type="spellStart"/>
        <w:r w:rsidRPr="00D3354D">
          <w:rPr>
            <w:rFonts w:ascii="Times New Roman" w:eastAsia="Arial" w:hAnsi="Times New Roman" w:cs="Times New Roman"/>
            <w:bCs/>
            <w:sz w:val="28"/>
            <w:szCs w:val="28"/>
            <w:lang w:val="en-US" w:eastAsia="ar-SA"/>
          </w:rPr>
          <w:t>sp</w:t>
        </w:r>
        <w:proofErr w:type="spellEnd"/>
        <w:r w:rsidRPr="00D3354D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.</w:t>
        </w:r>
        <w:proofErr w:type="spellStart"/>
        <w:r w:rsidRPr="00D3354D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ru</w:t>
        </w:r>
        <w:proofErr w:type="spellEnd"/>
        <w:r w:rsidRPr="00D3354D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/</w:t>
        </w:r>
      </w:hyperlink>
      <w:r w:rsidRPr="00D3354D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.</w:t>
      </w:r>
    </w:p>
    <w:p w:rsidR="00CC3897" w:rsidRPr="00D3354D" w:rsidRDefault="00CC3897" w:rsidP="00DB08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354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3. Настоящее постановление вступает в силу с момента официального обнародования. </w:t>
      </w:r>
    </w:p>
    <w:p w:rsidR="00CC3897" w:rsidRPr="00D3354D" w:rsidRDefault="00CC3897" w:rsidP="00DB08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354D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CC3897" w:rsidRPr="00D3354D" w:rsidRDefault="00CC3897" w:rsidP="00CC38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3897" w:rsidRPr="00D3354D" w:rsidRDefault="00CC3897" w:rsidP="00CC3897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Председатель Ковыльновского</w:t>
      </w:r>
    </w:p>
    <w:p w:rsidR="00CC3897" w:rsidRPr="00D3354D" w:rsidRDefault="00CC3897" w:rsidP="00CC3897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</w:t>
      </w:r>
      <w:proofErr w:type="gramEnd"/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- глава Администрации </w:t>
      </w:r>
    </w:p>
    <w:p w:rsidR="00895327" w:rsidRPr="003E64A9" w:rsidRDefault="00CC3897" w:rsidP="003E64A9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Ковыльновского </w:t>
      </w:r>
      <w:r w:rsidR="0039284E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</w:t>
      </w:r>
      <w:r w:rsidR="0039284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9284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9284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9284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9284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>Ю.Н. Михайленко</w:t>
      </w:r>
    </w:p>
    <w:sectPr w:rsidR="00895327" w:rsidRPr="003E64A9" w:rsidSect="00934F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120"/>
        </w:tabs>
        <w:ind w:left="120" w:firstLine="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120"/>
        </w:tabs>
        <w:ind w:left="120" w:firstLine="0"/>
      </w:p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6">
    <w:nsid w:val="00000007"/>
    <w:multiLevelType w:val="singleLevel"/>
    <w:tmpl w:val="0000000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szCs w:val="24"/>
        <w:lang w:eastAsia="en-US"/>
      </w:rPr>
    </w:lvl>
  </w:abstractNum>
  <w:abstractNum w:abstractNumId="8">
    <w:nsid w:val="00000009"/>
    <w:multiLevelType w:val="singleLevel"/>
    <w:tmpl w:val="00000009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5">
    <w:nsid w:val="19E17448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0E47C0"/>
    <w:multiLevelType w:val="multilevel"/>
    <w:tmpl w:val="87F431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8">
    <w:nsid w:val="2D3D2766"/>
    <w:multiLevelType w:val="hybridMultilevel"/>
    <w:tmpl w:val="783AE31E"/>
    <w:lvl w:ilvl="0" w:tplc="964A262C">
      <w:start w:val="1"/>
      <w:numFmt w:val="decimal"/>
      <w:lvlText w:val="%1)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7D0209"/>
    <w:multiLevelType w:val="hybridMultilevel"/>
    <w:tmpl w:val="84E0F2CC"/>
    <w:lvl w:ilvl="0" w:tplc="ED240C6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47350A"/>
    <w:multiLevelType w:val="multilevel"/>
    <w:tmpl w:val="4C280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030A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C81DD9"/>
    <w:multiLevelType w:val="hybridMultilevel"/>
    <w:tmpl w:val="45322200"/>
    <w:lvl w:ilvl="0" w:tplc="12C67A38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44F4A88"/>
    <w:multiLevelType w:val="multilevel"/>
    <w:tmpl w:val="061808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030A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E011FD"/>
    <w:multiLevelType w:val="hybridMultilevel"/>
    <w:tmpl w:val="F948C464"/>
    <w:lvl w:ilvl="0" w:tplc="AD2CF61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5">
    <w:nsid w:val="4F5828BB"/>
    <w:multiLevelType w:val="hybridMultilevel"/>
    <w:tmpl w:val="C5B67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8C0151"/>
    <w:multiLevelType w:val="multilevel"/>
    <w:tmpl w:val="4A3A23D6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056D1E"/>
    <w:multiLevelType w:val="multilevel"/>
    <w:tmpl w:val="A8D8FD1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28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29">
    <w:nsid w:val="5BCB44A6"/>
    <w:multiLevelType w:val="multilevel"/>
    <w:tmpl w:val="895ABF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5C5810"/>
    <w:multiLevelType w:val="hybridMultilevel"/>
    <w:tmpl w:val="D88CF34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941FAA"/>
    <w:multiLevelType w:val="hybridMultilevel"/>
    <w:tmpl w:val="D6D2B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093367"/>
    <w:multiLevelType w:val="multilevel"/>
    <w:tmpl w:val="70F4C2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5D54CFA"/>
    <w:multiLevelType w:val="multilevel"/>
    <w:tmpl w:val="E0304B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4">
    <w:nsid w:val="790F79DF"/>
    <w:multiLevelType w:val="hybridMultilevel"/>
    <w:tmpl w:val="44B2F3EA"/>
    <w:lvl w:ilvl="0" w:tplc="84342E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0"/>
  </w:num>
  <w:num w:numId="5">
    <w:abstractNumId w:val="16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5"/>
  </w:num>
  <w:num w:numId="13">
    <w:abstractNumId w:val="23"/>
  </w:num>
  <w:num w:numId="14">
    <w:abstractNumId w:val="30"/>
  </w:num>
  <w:num w:numId="15">
    <w:abstractNumId w:val="34"/>
  </w:num>
  <w:num w:numId="16">
    <w:abstractNumId w:val="33"/>
  </w:num>
  <w:num w:numId="17">
    <w:abstractNumId w:val="6"/>
  </w:num>
  <w:num w:numId="18">
    <w:abstractNumId w:val="7"/>
  </w:num>
  <w:num w:numId="19">
    <w:abstractNumId w:val="21"/>
  </w:num>
  <w:num w:numId="20">
    <w:abstractNumId w:val="29"/>
  </w:num>
  <w:num w:numId="21">
    <w:abstractNumId w:val="32"/>
  </w:num>
  <w:num w:numId="22">
    <w:abstractNumId w:val="26"/>
  </w:num>
  <w:num w:numId="23">
    <w:abstractNumId w:val="27"/>
  </w:num>
  <w:num w:numId="24">
    <w:abstractNumId w:val="18"/>
  </w:num>
  <w:num w:numId="25">
    <w:abstractNumId w:val="19"/>
  </w:num>
  <w:num w:numId="26">
    <w:abstractNumId w:val="8"/>
  </w:num>
  <w:num w:numId="27">
    <w:abstractNumId w:val="9"/>
  </w:num>
  <w:num w:numId="28">
    <w:abstractNumId w:val="10"/>
  </w:num>
  <w:num w:numId="29">
    <w:abstractNumId w:val="11"/>
  </w:num>
  <w:num w:numId="30">
    <w:abstractNumId w:val="12"/>
  </w:num>
  <w:num w:numId="31">
    <w:abstractNumId w:val="13"/>
  </w:num>
  <w:num w:numId="32">
    <w:abstractNumId w:val="14"/>
  </w:num>
  <w:num w:numId="33">
    <w:abstractNumId w:val="24"/>
  </w:num>
  <w:num w:numId="34">
    <w:abstractNumId w:val="28"/>
  </w:num>
  <w:num w:numId="35">
    <w:abstractNumId w:val="25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95E"/>
    <w:rsid w:val="00011E1E"/>
    <w:rsid w:val="000137BD"/>
    <w:rsid w:val="00035B45"/>
    <w:rsid w:val="00055E94"/>
    <w:rsid w:val="00086B5C"/>
    <w:rsid w:val="000903CD"/>
    <w:rsid w:val="000B08A6"/>
    <w:rsid w:val="000E0AAB"/>
    <w:rsid w:val="001045A3"/>
    <w:rsid w:val="00114890"/>
    <w:rsid w:val="00116DBE"/>
    <w:rsid w:val="00197DC4"/>
    <w:rsid w:val="001B392B"/>
    <w:rsid w:val="001B4896"/>
    <w:rsid w:val="00216575"/>
    <w:rsid w:val="002237F3"/>
    <w:rsid w:val="002A332A"/>
    <w:rsid w:val="002A373D"/>
    <w:rsid w:val="002B5D82"/>
    <w:rsid w:val="00322307"/>
    <w:rsid w:val="0039284E"/>
    <w:rsid w:val="003E64A9"/>
    <w:rsid w:val="003F0DD0"/>
    <w:rsid w:val="004229C8"/>
    <w:rsid w:val="00446E5B"/>
    <w:rsid w:val="004542B6"/>
    <w:rsid w:val="004543DA"/>
    <w:rsid w:val="00467DC8"/>
    <w:rsid w:val="004766EA"/>
    <w:rsid w:val="00490CA3"/>
    <w:rsid w:val="004F4CF9"/>
    <w:rsid w:val="00520F5B"/>
    <w:rsid w:val="005245AD"/>
    <w:rsid w:val="00546C6E"/>
    <w:rsid w:val="005567DA"/>
    <w:rsid w:val="005A795E"/>
    <w:rsid w:val="005D1F81"/>
    <w:rsid w:val="006160C1"/>
    <w:rsid w:val="00617299"/>
    <w:rsid w:val="006308DC"/>
    <w:rsid w:val="00656790"/>
    <w:rsid w:val="00680F77"/>
    <w:rsid w:val="006A6EA4"/>
    <w:rsid w:val="006B7546"/>
    <w:rsid w:val="006D3A04"/>
    <w:rsid w:val="006E6550"/>
    <w:rsid w:val="006F644C"/>
    <w:rsid w:val="00707783"/>
    <w:rsid w:val="007356DE"/>
    <w:rsid w:val="00737F13"/>
    <w:rsid w:val="007430C5"/>
    <w:rsid w:val="007511CB"/>
    <w:rsid w:val="00751623"/>
    <w:rsid w:val="0076288D"/>
    <w:rsid w:val="007A3D0E"/>
    <w:rsid w:val="007F4E1B"/>
    <w:rsid w:val="00802680"/>
    <w:rsid w:val="00802B25"/>
    <w:rsid w:val="00845E30"/>
    <w:rsid w:val="0085758C"/>
    <w:rsid w:val="0086789C"/>
    <w:rsid w:val="00895327"/>
    <w:rsid w:val="008B29CA"/>
    <w:rsid w:val="008D6AEA"/>
    <w:rsid w:val="008E40D3"/>
    <w:rsid w:val="008F4B02"/>
    <w:rsid w:val="00915252"/>
    <w:rsid w:val="009325AB"/>
    <w:rsid w:val="00934F72"/>
    <w:rsid w:val="00965692"/>
    <w:rsid w:val="009C45CD"/>
    <w:rsid w:val="00A17618"/>
    <w:rsid w:val="00A763A3"/>
    <w:rsid w:val="00A97301"/>
    <w:rsid w:val="00AB07D3"/>
    <w:rsid w:val="00AB5053"/>
    <w:rsid w:val="00AD3443"/>
    <w:rsid w:val="00AF3CE2"/>
    <w:rsid w:val="00B16A06"/>
    <w:rsid w:val="00B51B1A"/>
    <w:rsid w:val="00B90BC9"/>
    <w:rsid w:val="00BA67A1"/>
    <w:rsid w:val="00BA7105"/>
    <w:rsid w:val="00BB6135"/>
    <w:rsid w:val="00BD03B8"/>
    <w:rsid w:val="00C103B0"/>
    <w:rsid w:val="00C13496"/>
    <w:rsid w:val="00C40A23"/>
    <w:rsid w:val="00C60186"/>
    <w:rsid w:val="00C6789F"/>
    <w:rsid w:val="00C800B9"/>
    <w:rsid w:val="00C85DA6"/>
    <w:rsid w:val="00C921AD"/>
    <w:rsid w:val="00C95747"/>
    <w:rsid w:val="00CA3EEE"/>
    <w:rsid w:val="00CB299E"/>
    <w:rsid w:val="00CC3897"/>
    <w:rsid w:val="00CF530E"/>
    <w:rsid w:val="00D0297B"/>
    <w:rsid w:val="00D33004"/>
    <w:rsid w:val="00D4087A"/>
    <w:rsid w:val="00D4110F"/>
    <w:rsid w:val="00D41B42"/>
    <w:rsid w:val="00D53725"/>
    <w:rsid w:val="00D812A1"/>
    <w:rsid w:val="00D9274A"/>
    <w:rsid w:val="00D92A8F"/>
    <w:rsid w:val="00D94F57"/>
    <w:rsid w:val="00D9664A"/>
    <w:rsid w:val="00DB0876"/>
    <w:rsid w:val="00DC36BC"/>
    <w:rsid w:val="00DC5266"/>
    <w:rsid w:val="00E146FD"/>
    <w:rsid w:val="00E14936"/>
    <w:rsid w:val="00EB693C"/>
    <w:rsid w:val="00EC099D"/>
    <w:rsid w:val="00EC4E23"/>
    <w:rsid w:val="00ED04E6"/>
    <w:rsid w:val="00ED28BD"/>
    <w:rsid w:val="00ED3EA2"/>
    <w:rsid w:val="00EE3E29"/>
    <w:rsid w:val="00EE5D4D"/>
    <w:rsid w:val="00F36355"/>
    <w:rsid w:val="00F42124"/>
    <w:rsid w:val="00FD247C"/>
    <w:rsid w:val="00FE09CD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D4F5B-0279-4BDA-8F74-84CEE662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680"/>
  </w:style>
  <w:style w:type="paragraph" w:styleId="1">
    <w:name w:val="heading 1"/>
    <w:basedOn w:val="a"/>
    <w:next w:val="a"/>
    <w:link w:val="10"/>
    <w:qFormat/>
    <w:rsid w:val="00895327"/>
    <w:pPr>
      <w:keepNext/>
      <w:tabs>
        <w:tab w:val="num" w:pos="432"/>
      </w:tabs>
      <w:suppressAutoHyphens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95327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895327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spacing w:val="64"/>
      <w:sz w:val="3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895327"/>
    <w:pPr>
      <w:keepNext/>
      <w:tabs>
        <w:tab w:val="num" w:pos="0"/>
      </w:tabs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  <w:lang w:eastAsia="ja-JP"/>
    </w:rPr>
  </w:style>
  <w:style w:type="paragraph" w:styleId="9">
    <w:name w:val="heading 9"/>
    <w:basedOn w:val="12"/>
    <w:next w:val="a0"/>
    <w:link w:val="90"/>
    <w:qFormat/>
    <w:rsid w:val="00895327"/>
    <w:pPr>
      <w:widowControl w:val="0"/>
      <w:tabs>
        <w:tab w:val="num" w:pos="0"/>
      </w:tabs>
      <w:outlineLvl w:val="8"/>
    </w:pPr>
    <w:rPr>
      <w:rFonts w:eastAsia="Lucida Sans Unicode"/>
      <w:b/>
      <w:bCs/>
      <w:sz w:val="21"/>
      <w:szCs w:val="21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5A79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4">
    <w:name w:val="List Paragraph"/>
    <w:aliases w:val="Абзац списка нумерованный"/>
    <w:basedOn w:val="a"/>
    <w:link w:val="a5"/>
    <w:uiPriority w:val="34"/>
    <w:qFormat/>
    <w:rsid w:val="005A795E"/>
    <w:pPr>
      <w:ind w:left="720"/>
      <w:contextualSpacing/>
    </w:pPr>
  </w:style>
  <w:style w:type="paragraph" w:customStyle="1" w:styleId="21">
    <w:name w:val="Основной текст (2)"/>
    <w:basedOn w:val="a"/>
    <w:rsid w:val="005A795E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6">
    <w:name w:val="Balloon Text"/>
    <w:basedOn w:val="a"/>
    <w:link w:val="a7"/>
    <w:unhideWhenUsed/>
    <w:rsid w:val="005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5A795E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Абзац списка нумерованный Знак"/>
    <w:link w:val="a4"/>
    <w:locked/>
    <w:rsid w:val="00845E30"/>
  </w:style>
  <w:style w:type="paragraph" w:styleId="a8">
    <w:name w:val="No Spacing"/>
    <w:link w:val="a9"/>
    <w:uiPriority w:val="1"/>
    <w:qFormat/>
    <w:rsid w:val="007628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C800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00B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_"/>
    <w:basedOn w:val="a1"/>
    <w:link w:val="13"/>
    <w:rsid w:val="00116DBE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3">
    <w:name w:val="Основной текст1"/>
    <w:basedOn w:val="a"/>
    <w:link w:val="aa"/>
    <w:rsid w:val="00116DBE"/>
    <w:pPr>
      <w:widowControl w:val="0"/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  <w:spacing w:val="10"/>
    </w:rPr>
  </w:style>
  <w:style w:type="character" w:customStyle="1" w:styleId="10">
    <w:name w:val="Заголовок 1 Знак"/>
    <w:basedOn w:val="a1"/>
    <w:link w:val="1"/>
    <w:rsid w:val="00895327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89532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895327"/>
    <w:rPr>
      <w:rFonts w:ascii="Times New Roman" w:eastAsia="Times New Roman" w:hAnsi="Times New Roman" w:cs="Times New Roman"/>
      <w:spacing w:val="64"/>
      <w:sz w:val="32"/>
      <w:szCs w:val="20"/>
      <w:lang w:eastAsia="ar-SA"/>
    </w:rPr>
  </w:style>
  <w:style w:type="character" w:customStyle="1" w:styleId="70">
    <w:name w:val="Заголовок 7 Знак"/>
    <w:basedOn w:val="a1"/>
    <w:link w:val="7"/>
    <w:rsid w:val="00895327"/>
    <w:rPr>
      <w:rFonts w:ascii="Times New Roman" w:eastAsia="Times New Roman" w:hAnsi="Times New Roman" w:cs="Times New Roman"/>
      <w:sz w:val="28"/>
      <w:szCs w:val="24"/>
      <w:lang w:eastAsia="ja-JP"/>
    </w:rPr>
  </w:style>
  <w:style w:type="character" w:customStyle="1" w:styleId="90">
    <w:name w:val="Заголовок 9 Знак"/>
    <w:basedOn w:val="a1"/>
    <w:link w:val="9"/>
    <w:rsid w:val="00895327"/>
    <w:rPr>
      <w:rFonts w:ascii="Arial" w:eastAsia="Lucida Sans Unicode" w:hAnsi="Arial" w:cs="Tahoma"/>
      <w:b/>
      <w:bCs/>
      <w:sz w:val="21"/>
      <w:szCs w:val="21"/>
      <w:lang w:eastAsia="ja-JP"/>
    </w:rPr>
  </w:style>
  <w:style w:type="numbering" w:customStyle="1" w:styleId="14">
    <w:name w:val="Нет списка1"/>
    <w:next w:val="a3"/>
    <w:uiPriority w:val="99"/>
    <w:semiHidden/>
    <w:unhideWhenUsed/>
    <w:rsid w:val="00895327"/>
  </w:style>
  <w:style w:type="character" w:customStyle="1" w:styleId="WW8Num4z0">
    <w:name w:val="WW8Num4z0"/>
    <w:rsid w:val="00895327"/>
    <w:rPr>
      <w:i w:val="0"/>
    </w:rPr>
  </w:style>
  <w:style w:type="character" w:customStyle="1" w:styleId="WW8Num6z0">
    <w:name w:val="WW8Num6z0"/>
    <w:rsid w:val="00895327"/>
    <w:rPr>
      <w:i w:val="0"/>
    </w:rPr>
  </w:style>
  <w:style w:type="character" w:customStyle="1" w:styleId="15">
    <w:name w:val="Основной шрифт абзаца1"/>
    <w:rsid w:val="00895327"/>
  </w:style>
  <w:style w:type="character" w:styleId="ab">
    <w:name w:val="page number"/>
    <w:basedOn w:val="15"/>
    <w:rsid w:val="00895327"/>
  </w:style>
  <w:style w:type="paragraph" w:styleId="a0">
    <w:name w:val="Body Text"/>
    <w:basedOn w:val="a"/>
    <w:link w:val="ac"/>
    <w:rsid w:val="0089532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1"/>
    <w:link w:val="a0"/>
    <w:rsid w:val="00895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0"/>
    <w:rsid w:val="00895327"/>
    <w:rPr>
      <w:rFonts w:cs="Mangal"/>
    </w:rPr>
  </w:style>
  <w:style w:type="paragraph" w:customStyle="1" w:styleId="16">
    <w:name w:val="Название1"/>
    <w:basedOn w:val="a"/>
    <w:rsid w:val="0089532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89532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89532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Normal (Web)"/>
    <w:basedOn w:val="a"/>
    <w:link w:val="af"/>
    <w:rsid w:val="0089532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Знак Знак Знак Знак"/>
    <w:basedOn w:val="a"/>
    <w:rsid w:val="00895327"/>
    <w:pPr>
      <w:suppressAutoHyphens/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af1">
    <w:name w:val="Прижатый влево"/>
    <w:basedOn w:val="a"/>
    <w:next w:val="a"/>
    <w:rsid w:val="00895327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2">
    <w:name w:val="Текст (справка)"/>
    <w:basedOn w:val="a"/>
    <w:next w:val="a"/>
    <w:rsid w:val="00895327"/>
    <w:pPr>
      <w:suppressAutoHyphens/>
      <w:autoSpaceDE w:val="0"/>
      <w:spacing w:after="0" w:line="240" w:lineRule="auto"/>
      <w:ind w:left="170" w:right="17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f3">
    <w:name w:val="footer"/>
    <w:basedOn w:val="a"/>
    <w:link w:val="af4"/>
    <w:rsid w:val="0089532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Нижний колонтитул Знак"/>
    <w:basedOn w:val="a1"/>
    <w:link w:val="af3"/>
    <w:rsid w:val="00895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89532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5">
    <w:name w:val="Содержимое таблицы"/>
    <w:basedOn w:val="a"/>
    <w:rsid w:val="008953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895327"/>
    <w:pPr>
      <w:jc w:val="center"/>
    </w:pPr>
    <w:rPr>
      <w:b/>
      <w:bCs/>
    </w:rPr>
  </w:style>
  <w:style w:type="paragraph" w:customStyle="1" w:styleId="af7">
    <w:name w:val="Содержимое врезки"/>
    <w:basedOn w:val="a0"/>
    <w:rsid w:val="00895327"/>
  </w:style>
  <w:style w:type="paragraph" w:styleId="af8">
    <w:name w:val="header"/>
    <w:basedOn w:val="a"/>
    <w:link w:val="af9"/>
    <w:rsid w:val="00895327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9">
    <w:name w:val="Верхний колонтитул Знак"/>
    <w:basedOn w:val="a1"/>
    <w:link w:val="af8"/>
    <w:rsid w:val="00895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Абзац списка1"/>
    <w:basedOn w:val="a"/>
    <w:rsid w:val="0089532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rsid w:val="00895327"/>
    <w:rPr>
      <w:rFonts w:ascii="Calibri" w:eastAsia="Times New Roman" w:hAnsi="Calibri" w:cs="Times New Roman"/>
      <w:lang w:eastAsia="ru-RU"/>
    </w:rPr>
  </w:style>
  <w:style w:type="character" w:styleId="afa">
    <w:name w:val="Strong"/>
    <w:qFormat/>
    <w:rsid w:val="00895327"/>
    <w:rPr>
      <w:b/>
      <w:bCs/>
    </w:rPr>
  </w:style>
  <w:style w:type="character" w:customStyle="1" w:styleId="WW8Num1z1">
    <w:name w:val="WW8Num1z1"/>
    <w:rsid w:val="00895327"/>
  </w:style>
  <w:style w:type="character" w:styleId="afb">
    <w:name w:val="Hyperlink"/>
    <w:unhideWhenUsed/>
    <w:rsid w:val="00895327"/>
    <w:rPr>
      <w:color w:val="0000FF"/>
      <w:u w:val="single"/>
    </w:rPr>
  </w:style>
  <w:style w:type="character" w:customStyle="1" w:styleId="afc">
    <w:name w:val="Цветовое выделение для Нормальный"/>
    <w:rsid w:val="00895327"/>
  </w:style>
  <w:style w:type="paragraph" w:customStyle="1" w:styleId="Standard">
    <w:name w:val="Standard"/>
    <w:rsid w:val="0089532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customStyle="1" w:styleId="afd">
    <w:name w:val="Гипертекстовая ссылка"/>
    <w:uiPriority w:val="99"/>
    <w:rsid w:val="00895327"/>
    <w:rPr>
      <w:rFonts w:ascii="Times New Roman" w:hAnsi="Times New Roman" w:cs="Times New Roman"/>
      <w:b/>
      <w:bCs/>
      <w:color w:val="008000"/>
      <w:sz w:val="20"/>
      <w:szCs w:val="20"/>
    </w:rPr>
  </w:style>
  <w:style w:type="character" w:customStyle="1" w:styleId="WW8Num1z0">
    <w:name w:val="WW8Num1z0"/>
    <w:rsid w:val="00895327"/>
  </w:style>
  <w:style w:type="character" w:customStyle="1" w:styleId="WW8Num1z2">
    <w:name w:val="WW8Num1z2"/>
    <w:rsid w:val="00895327"/>
  </w:style>
  <w:style w:type="character" w:customStyle="1" w:styleId="WW8Num1z3">
    <w:name w:val="WW8Num1z3"/>
    <w:rsid w:val="00895327"/>
  </w:style>
  <w:style w:type="character" w:customStyle="1" w:styleId="WW8Num1z4">
    <w:name w:val="WW8Num1z4"/>
    <w:rsid w:val="00895327"/>
  </w:style>
  <w:style w:type="character" w:customStyle="1" w:styleId="WW8Num1z5">
    <w:name w:val="WW8Num1z5"/>
    <w:rsid w:val="00895327"/>
  </w:style>
  <w:style w:type="character" w:customStyle="1" w:styleId="WW8Num1z6">
    <w:name w:val="WW8Num1z6"/>
    <w:rsid w:val="00895327"/>
  </w:style>
  <w:style w:type="character" w:customStyle="1" w:styleId="WW8Num1z7">
    <w:name w:val="WW8Num1z7"/>
    <w:rsid w:val="00895327"/>
  </w:style>
  <w:style w:type="character" w:customStyle="1" w:styleId="WW8Num1z8">
    <w:name w:val="WW8Num1z8"/>
    <w:rsid w:val="00895327"/>
  </w:style>
  <w:style w:type="character" w:customStyle="1" w:styleId="WW8Num2z0">
    <w:name w:val="WW8Num2z0"/>
    <w:rsid w:val="00895327"/>
    <w:rPr>
      <w:rFonts w:ascii="Symbol" w:hAnsi="Symbol" w:cs="Symbol"/>
    </w:rPr>
  </w:style>
  <w:style w:type="character" w:customStyle="1" w:styleId="WW8Num3z0">
    <w:name w:val="WW8Num3z0"/>
    <w:rsid w:val="00895327"/>
    <w:rPr>
      <w:rFonts w:ascii="Symbol" w:hAnsi="Symbol" w:cs="Symbol"/>
      <w:color w:val="000000"/>
      <w:sz w:val="24"/>
      <w:szCs w:val="24"/>
    </w:rPr>
  </w:style>
  <w:style w:type="character" w:customStyle="1" w:styleId="WW8Num3z1">
    <w:name w:val="WW8Num3z1"/>
    <w:rsid w:val="00895327"/>
  </w:style>
  <w:style w:type="character" w:customStyle="1" w:styleId="WW8Num3z2">
    <w:name w:val="WW8Num3z2"/>
    <w:rsid w:val="00895327"/>
  </w:style>
  <w:style w:type="character" w:customStyle="1" w:styleId="WW8Num3z3">
    <w:name w:val="WW8Num3z3"/>
    <w:rsid w:val="00895327"/>
  </w:style>
  <w:style w:type="character" w:customStyle="1" w:styleId="WW8Num3z4">
    <w:name w:val="WW8Num3z4"/>
    <w:rsid w:val="00895327"/>
  </w:style>
  <w:style w:type="character" w:customStyle="1" w:styleId="WW8Num3z5">
    <w:name w:val="WW8Num3z5"/>
    <w:rsid w:val="00895327"/>
  </w:style>
  <w:style w:type="character" w:customStyle="1" w:styleId="WW8Num3z6">
    <w:name w:val="WW8Num3z6"/>
    <w:rsid w:val="00895327"/>
  </w:style>
  <w:style w:type="character" w:customStyle="1" w:styleId="WW8Num3z7">
    <w:name w:val="WW8Num3z7"/>
    <w:rsid w:val="00895327"/>
  </w:style>
  <w:style w:type="character" w:customStyle="1" w:styleId="WW8Num3z8">
    <w:name w:val="WW8Num3z8"/>
    <w:rsid w:val="00895327"/>
  </w:style>
  <w:style w:type="character" w:customStyle="1" w:styleId="WW8Num5z0">
    <w:name w:val="WW8Num5z0"/>
    <w:rsid w:val="00895327"/>
    <w:rPr>
      <w:lang w:eastAsia="en-US"/>
    </w:rPr>
  </w:style>
  <w:style w:type="character" w:customStyle="1" w:styleId="WW8Num7z0">
    <w:name w:val="WW8Num7z0"/>
    <w:rsid w:val="00895327"/>
    <w:rPr>
      <w:rFonts w:ascii="Symbol" w:hAnsi="Symbol" w:cs="Symbol"/>
      <w:sz w:val="24"/>
      <w:szCs w:val="24"/>
    </w:rPr>
  </w:style>
  <w:style w:type="character" w:customStyle="1" w:styleId="WW8Num8z0">
    <w:name w:val="WW8Num8z0"/>
    <w:rsid w:val="00895327"/>
    <w:rPr>
      <w:szCs w:val="24"/>
      <w:lang w:eastAsia="en-US"/>
    </w:rPr>
  </w:style>
  <w:style w:type="character" w:customStyle="1" w:styleId="Absatz-Standardschriftart">
    <w:name w:val="Absatz-Standardschriftart"/>
    <w:rsid w:val="00895327"/>
  </w:style>
  <w:style w:type="character" w:customStyle="1" w:styleId="WW-Absatz-Standardschriftart">
    <w:name w:val="WW-Absatz-Standardschriftart"/>
    <w:rsid w:val="00895327"/>
  </w:style>
  <w:style w:type="character" w:customStyle="1" w:styleId="WW-Absatz-Standardschriftart1">
    <w:name w:val="WW-Absatz-Standardschriftart1"/>
    <w:rsid w:val="00895327"/>
  </w:style>
  <w:style w:type="character" w:customStyle="1" w:styleId="WW-Absatz-Standardschriftart11">
    <w:name w:val="WW-Absatz-Standardschriftart11"/>
    <w:rsid w:val="00895327"/>
  </w:style>
  <w:style w:type="character" w:customStyle="1" w:styleId="WW8Num7z1">
    <w:name w:val="WW8Num7z1"/>
    <w:rsid w:val="00895327"/>
    <w:rPr>
      <w:rFonts w:ascii="Courier New" w:hAnsi="Courier New" w:cs="Courier New"/>
    </w:rPr>
  </w:style>
  <w:style w:type="character" w:customStyle="1" w:styleId="WW8Num7z2">
    <w:name w:val="WW8Num7z2"/>
    <w:rsid w:val="00895327"/>
    <w:rPr>
      <w:rFonts w:ascii="Wingdings" w:hAnsi="Wingdings" w:cs="Wingdings"/>
    </w:rPr>
  </w:style>
  <w:style w:type="character" w:customStyle="1" w:styleId="WW8Num8z1">
    <w:name w:val="WW8Num8z1"/>
    <w:rsid w:val="00895327"/>
    <w:rPr>
      <w:rFonts w:ascii="Courier New" w:hAnsi="Courier New" w:cs="Courier New"/>
    </w:rPr>
  </w:style>
  <w:style w:type="character" w:customStyle="1" w:styleId="WW8Num8z2">
    <w:name w:val="WW8Num8z2"/>
    <w:rsid w:val="00895327"/>
    <w:rPr>
      <w:rFonts w:ascii="Wingdings" w:hAnsi="Wingdings" w:cs="Wingdings"/>
    </w:rPr>
  </w:style>
  <w:style w:type="character" w:customStyle="1" w:styleId="afe">
    <w:name w:val="Цветовое выделение"/>
    <w:rsid w:val="00895327"/>
    <w:rPr>
      <w:b/>
      <w:color w:val="000080"/>
      <w:sz w:val="20"/>
    </w:rPr>
  </w:style>
  <w:style w:type="paragraph" w:customStyle="1" w:styleId="12">
    <w:name w:val="Заголовок1"/>
    <w:basedOn w:val="a"/>
    <w:next w:val="a0"/>
    <w:rsid w:val="0089532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f">
    <w:name w:val="caption"/>
    <w:basedOn w:val="a"/>
    <w:qFormat/>
    <w:rsid w:val="0089532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aff0">
    <w:name w:val="Знак"/>
    <w:basedOn w:val="a"/>
    <w:rsid w:val="00895327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aff1">
    <w:name w:val="Знак Знак Знак"/>
    <w:basedOn w:val="a"/>
    <w:rsid w:val="00895327"/>
    <w:pPr>
      <w:suppressAutoHyphens/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19">
    <w:name w:val="марк список 1"/>
    <w:basedOn w:val="a"/>
    <w:rsid w:val="00895327"/>
    <w:pPr>
      <w:tabs>
        <w:tab w:val="left" w:pos="360"/>
      </w:tabs>
      <w:suppressAutoHyphens/>
      <w:spacing w:before="120" w:after="120" w:line="240" w:lineRule="auto"/>
      <w:jc w:val="both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aff2">
    <w:name w:val="Знак Знак Знак Знак Знак Знак Знак Знак Знак Знак Знак Знак Знак Знак Знак Знак"/>
    <w:basedOn w:val="a"/>
    <w:rsid w:val="00895327"/>
    <w:pPr>
      <w:suppressAutoHyphens/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acxspmiddle">
    <w:name w:val="acxspmiddle"/>
    <w:basedOn w:val="a"/>
    <w:rsid w:val="0089532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3">
    <w:name w:val="Body Text Indent"/>
    <w:basedOn w:val="a"/>
    <w:link w:val="aff4"/>
    <w:rsid w:val="0089532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4">
    <w:name w:val="Основной текст с отступом Знак"/>
    <w:basedOn w:val="a1"/>
    <w:link w:val="aff3"/>
    <w:rsid w:val="00895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Абзац списка2"/>
    <w:basedOn w:val="a"/>
    <w:rsid w:val="00895327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">
    <w:name w:val="Основной текст2"/>
    <w:basedOn w:val="a"/>
    <w:rsid w:val="00895327"/>
    <w:pPr>
      <w:shd w:val="clear" w:color="auto" w:fill="FFFFFF"/>
      <w:spacing w:after="0" w:line="274" w:lineRule="exact"/>
      <w:jc w:val="both"/>
    </w:pPr>
  </w:style>
  <w:style w:type="paragraph" w:customStyle="1" w:styleId="aff5">
    <w:name w:val="Базовый"/>
    <w:rsid w:val="00895327"/>
    <w:pPr>
      <w:suppressAutoHyphens/>
    </w:pPr>
    <w:rPr>
      <w:rFonts w:ascii="Calibri" w:eastAsia="SimSun" w:hAnsi="Calibri" w:cs="Calibri"/>
      <w:color w:val="00000A"/>
    </w:rPr>
  </w:style>
  <w:style w:type="character" w:styleId="aff6">
    <w:name w:val="FollowedHyperlink"/>
    <w:basedOn w:val="15"/>
    <w:rsid w:val="00895327"/>
    <w:rPr>
      <w:color w:val="800080"/>
      <w:u w:val="single"/>
    </w:rPr>
  </w:style>
  <w:style w:type="character" w:customStyle="1" w:styleId="aff7">
    <w:name w:val="Маркеры списка"/>
    <w:rsid w:val="00895327"/>
    <w:rPr>
      <w:rFonts w:ascii="OpenSymbol" w:eastAsia="OpenSymbol" w:hAnsi="OpenSymbol" w:cs="OpenSymbol"/>
    </w:rPr>
  </w:style>
  <w:style w:type="character" w:customStyle="1" w:styleId="aff8">
    <w:name w:val="Символ нумерации"/>
    <w:rsid w:val="00895327"/>
  </w:style>
  <w:style w:type="character" w:customStyle="1" w:styleId="WW8Num9z0">
    <w:name w:val="WW8Num9z0"/>
    <w:rsid w:val="00895327"/>
    <w:rPr>
      <w:rFonts w:ascii="Times New Roman" w:hAnsi="Times New Roman" w:cs="Times New Roman"/>
    </w:rPr>
  </w:style>
  <w:style w:type="paragraph" w:customStyle="1" w:styleId="24">
    <w:name w:val="Стиль2"/>
    <w:basedOn w:val="a"/>
    <w:rsid w:val="00895327"/>
    <w:pPr>
      <w:suppressAutoHyphens/>
      <w:spacing w:after="0" w:line="240" w:lineRule="auto"/>
    </w:pPr>
    <w:rPr>
      <w:rFonts w:ascii="Times New Roman" w:eastAsia="Times New Roman" w:hAnsi="Times New Roman" w:cs="Times New Roman"/>
      <w:i/>
      <w:color w:val="FF0000"/>
      <w:sz w:val="144"/>
      <w:szCs w:val="144"/>
      <w:vertAlign w:val="subscript"/>
      <w:lang w:eastAsia="ar-SA"/>
    </w:rPr>
  </w:style>
  <w:style w:type="paragraph" w:styleId="aff9">
    <w:name w:val="Subtitle"/>
    <w:basedOn w:val="a"/>
    <w:next w:val="a0"/>
    <w:link w:val="affa"/>
    <w:qFormat/>
    <w:rsid w:val="00895327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fa">
    <w:name w:val="Подзаголовок Знак"/>
    <w:basedOn w:val="a1"/>
    <w:link w:val="aff9"/>
    <w:rsid w:val="00895327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cxspmiddle">
    <w:name w:val="consplusnonformatcxspmiddle"/>
    <w:basedOn w:val="a"/>
    <w:rsid w:val="0089532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cxsplast">
    <w:name w:val="consplusnonformatcxsplast"/>
    <w:basedOn w:val="a"/>
    <w:rsid w:val="0089532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"/>
    <w:rsid w:val="0089532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last">
    <w:name w:val="msonormalcxsplast"/>
    <w:basedOn w:val="a"/>
    <w:rsid w:val="0089532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fb">
    <w:name w:val="Table Grid"/>
    <w:basedOn w:val="a2"/>
    <w:uiPriority w:val="59"/>
    <w:rsid w:val="008953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9532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бычный (веб) Знак"/>
    <w:basedOn w:val="a1"/>
    <w:link w:val="ae"/>
    <w:locked/>
    <w:rsid w:val="00895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895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">
    <w:name w:val="Рег. Заголовок 2-го уровня регламента"/>
    <w:basedOn w:val="ConsPlusNormal"/>
    <w:qFormat/>
    <w:rsid w:val="00895327"/>
    <w:pPr>
      <w:widowControl/>
      <w:numPr>
        <w:numId w:val="33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895327"/>
    <w:pPr>
      <w:numPr>
        <w:ilvl w:val="2"/>
        <w:numId w:val="33"/>
      </w:numPr>
      <w:spacing w:after="0"/>
      <w:ind w:left="1145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895327"/>
    <w:pPr>
      <w:widowControl/>
      <w:numPr>
        <w:ilvl w:val="1"/>
        <w:numId w:val="33"/>
      </w:numPr>
      <w:spacing w:line="276" w:lineRule="auto"/>
      <w:ind w:left="3131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1">
    <w:name w:val="1.1.1.1"/>
    <w:basedOn w:val="4"/>
    <w:link w:val="11110"/>
    <w:qFormat/>
    <w:rsid w:val="00895327"/>
    <w:pPr>
      <w:suppressAutoHyphens w:val="0"/>
      <w:spacing w:after="200"/>
      <w:ind w:left="1429"/>
    </w:pPr>
    <w:rPr>
      <w:rFonts w:eastAsia="Calibri"/>
      <w:szCs w:val="22"/>
      <w:lang w:eastAsia="en-US"/>
    </w:rPr>
  </w:style>
  <w:style w:type="character" w:customStyle="1" w:styleId="11110">
    <w:name w:val="1.1.1.1 Знак"/>
    <w:basedOn w:val="a1"/>
    <w:link w:val="1111"/>
    <w:rsid w:val="00895327"/>
    <w:rPr>
      <w:rFonts w:ascii="Times New Roman" w:eastAsia="Calibri" w:hAnsi="Times New Roman" w:cs="Times New Roman"/>
      <w:sz w:val="24"/>
    </w:rPr>
  </w:style>
  <w:style w:type="paragraph" w:styleId="4">
    <w:name w:val="List Number 4"/>
    <w:basedOn w:val="a"/>
    <w:uiPriority w:val="99"/>
    <w:semiHidden/>
    <w:unhideWhenUsed/>
    <w:rsid w:val="00895327"/>
    <w:pPr>
      <w:suppressAutoHyphens/>
      <w:spacing w:after="0" w:line="240" w:lineRule="auto"/>
      <w:ind w:left="720" w:hanging="36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intj">
    <w:name w:val="printj"/>
    <w:basedOn w:val="a"/>
    <w:rsid w:val="00895327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gu-content-accordeon">
    <w:name w:val="frgu-content-accordeon"/>
    <w:basedOn w:val="a1"/>
    <w:rsid w:val="00895327"/>
  </w:style>
  <w:style w:type="paragraph" w:customStyle="1" w:styleId="1a">
    <w:name w:val="Знак1 Знак"/>
    <w:basedOn w:val="a"/>
    <w:rsid w:val="0089532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7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84</cp:revision>
  <cp:lastPrinted>2022-12-17T16:23:00Z</cp:lastPrinted>
  <dcterms:created xsi:type="dcterms:W3CDTF">2021-03-20T13:50:00Z</dcterms:created>
  <dcterms:modified xsi:type="dcterms:W3CDTF">2022-12-17T16:25:00Z</dcterms:modified>
</cp:coreProperties>
</file>