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2D" w:rsidRPr="001A354D" w:rsidRDefault="00EF052D" w:rsidP="00EF052D">
      <w:pPr>
        <w:tabs>
          <w:tab w:val="left" w:pos="6096"/>
        </w:tabs>
        <w:jc w:val="center"/>
      </w:pPr>
      <w:r w:rsidRPr="001A354D">
        <w:rPr>
          <w:noProof/>
        </w:rPr>
        <w:drawing>
          <wp:inline distT="0" distB="0" distL="0" distR="0" wp14:anchorId="3C25C350" wp14:editId="0FC2AECE">
            <wp:extent cx="517525" cy="56070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2D" w:rsidRPr="001A354D" w:rsidRDefault="00A05763" w:rsidP="00EF052D">
      <w:pPr>
        <w:jc w:val="center"/>
        <w:rPr>
          <w:b/>
        </w:rPr>
      </w:pPr>
      <w:r w:rsidRPr="001A354D">
        <w:rPr>
          <w:b/>
        </w:rPr>
        <w:t xml:space="preserve">РЕСПУБЛИКА </w:t>
      </w:r>
      <w:r w:rsidR="00EF052D" w:rsidRPr="001A354D">
        <w:rPr>
          <w:b/>
        </w:rPr>
        <w:t>КРЫМ</w:t>
      </w:r>
    </w:p>
    <w:p w:rsidR="00EF052D" w:rsidRPr="001A354D" w:rsidRDefault="00EF052D" w:rsidP="00EF052D">
      <w:pPr>
        <w:jc w:val="center"/>
        <w:rPr>
          <w:b/>
        </w:rPr>
      </w:pPr>
      <w:r w:rsidRPr="001A354D">
        <w:rPr>
          <w:b/>
        </w:rPr>
        <w:t>РАЗДОЛЬНЕНСКИЙ РАЙОН</w:t>
      </w:r>
    </w:p>
    <w:p w:rsidR="00EF052D" w:rsidRPr="001A354D" w:rsidRDefault="00EF052D" w:rsidP="00EF052D">
      <w:pPr>
        <w:jc w:val="center"/>
        <w:rPr>
          <w:b/>
          <w:lang w:val="uk-UA"/>
        </w:rPr>
      </w:pPr>
      <w:r w:rsidRPr="001A354D">
        <w:rPr>
          <w:b/>
        </w:rPr>
        <w:t>АДМИНИСТРАЦИЯ КОВЫЛЬНОВСКОГО</w:t>
      </w:r>
      <w:r w:rsidRPr="001A354D">
        <w:rPr>
          <w:b/>
          <w:lang w:val="uk-UA"/>
        </w:rPr>
        <w:t xml:space="preserve"> СЕЛЬСКОГО </w:t>
      </w:r>
    </w:p>
    <w:p w:rsidR="00EF052D" w:rsidRPr="001A354D" w:rsidRDefault="00EF052D" w:rsidP="00EF052D">
      <w:pPr>
        <w:jc w:val="center"/>
        <w:rPr>
          <w:b/>
          <w:lang w:val="uk-UA"/>
        </w:rPr>
      </w:pPr>
      <w:r w:rsidRPr="001A354D">
        <w:rPr>
          <w:b/>
          <w:lang w:val="uk-UA"/>
        </w:rPr>
        <w:t>ПОСЕЛЕНИЯ</w:t>
      </w:r>
    </w:p>
    <w:p w:rsidR="00EF052D" w:rsidRPr="001A354D" w:rsidRDefault="00EF052D" w:rsidP="00EF052D">
      <w:pPr>
        <w:jc w:val="center"/>
        <w:rPr>
          <w:b/>
          <w:sz w:val="28"/>
          <w:szCs w:val="28"/>
        </w:rPr>
      </w:pPr>
    </w:p>
    <w:p w:rsidR="00EF052D" w:rsidRPr="001A354D" w:rsidRDefault="00EF052D" w:rsidP="00EF052D">
      <w:pPr>
        <w:jc w:val="center"/>
        <w:rPr>
          <w:b/>
          <w:sz w:val="28"/>
          <w:szCs w:val="28"/>
        </w:rPr>
      </w:pPr>
      <w:r w:rsidRPr="001A354D">
        <w:rPr>
          <w:b/>
          <w:sz w:val="28"/>
          <w:szCs w:val="28"/>
        </w:rPr>
        <w:t>ПОСТАНОВЛЕНИЕ</w:t>
      </w:r>
    </w:p>
    <w:p w:rsidR="00EF052D" w:rsidRPr="001A354D" w:rsidRDefault="00EF052D" w:rsidP="00EF052D">
      <w:pPr>
        <w:rPr>
          <w:b/>
          <w:szCs w:val="28"/>
        </w:rPr>
      </w:pPr>
    </w:p>
    <w:p w:rsidR="00EF052D" w:rsidRPr="001A354D" w:rsidRDefault="000A1814" w:rsidP="00EF052D">
      <w:pPr>
        <w:rPr>
          <w:sz w:val="28"/>
          <w:szCs w:val="28"/>
        </w:rPr>
      </w:pPr>
      <w:r w:rsidRPr="001A354D">
        <w:rPr>
          <w:sz w:val="28"/>
          <w:szCs w:val="28"/>
        </w:rPr>
        <w:t xml:space="preserve">14 июля </w:t>
      </w:r>
      <w:r w:rsidR="00EF052D" w:rsidRPr="001A354D">
        <w:rPr>
          <w:sz w:val="28"/>
          <w:szCs w:val="28"/>
        </w:rPr>
        <w:t>2</w:t>
      </w:r>
      <w:r w:rsidR="00A05763" w:rsidRPr="001A354D">
        <w:rPr>
          <w:sz w:val="28"/>
          <w:szCs w:val="28"/>
        </w:rPr>
        <w:t>022 г.</w:t>
      </w:r>
      <w:r w:rsidR="00A05763" w:rsidRPr="001A354D">
        <w:rPr>
          <w:sz w:val="28"/>
          <w:szCs w:val="28"/>
        </w:rPr>
        <w:tab/>
      </w:r>
      <w:r w:rsidR="00A05763" w:rsidRPr="001A354D">
        <w:rPr>
          <w:sz w:val="28"/>
          <w:szCs w:val="28"/>
        </w:rPr>
        <w:tab/>
      </w:r>
      <w:r w:rsidR="00A05763" w:rsidRPr="001A354D">
        <w:rPr>
          <w:sz w:val="28"/>
          <w:szCs w:val="28"/>
        </w:rPr>
        <w:tab/>
      </w:r>
      <w:r w:rsidR="00A05763" w:rsidRPr="001A354D">
        <w:rPr>
          <w:sz w:val="28"/>
          <w:szCs w:val="28"/>
        </w:rPr>
        <w:tab/>
        <w:t>с. Ковыльное</w:t>
      </w:r>
      <w:r w:rsidR="00A05763" w:rsidRPr="001A354D">
        <w:rPr>
          <w:sz w:val="28"/>
          <w:szCs w:val="28"/>
        </w:rPr>
        <w:tab/>
      </w:r>
      <w:r w:rsidR="00A05763" w:rsidRPr="001A354D">
        <w:rPr>
          <w:sz w:val="28"/>
          <w:szCs w:val="28"/>
        </w:rPr>
        <w:tab/>
      </w:r>
      <w:r w:rsidR="00A05763" w:rsidRPr="001A354D">
        <w:rPr>
          <w:sz w:val="28"/>
          <w:szCs w:val="28"/>
        </w:rPr>
        <w:tab/>
      </w:r>
      <w:r w:rsidR="00A05763" w:rsidRPr="001A354D">
        <w:rPr>
          <w:sz w:val="28"/>
          <w:szCs w:val="28"/>
        </w:rPr>
        <w:tab/>
      </w:r>
      <w:r w:rsidR="00A05763" w:rsidRPr="001A354D">
        <w:rPr>
          <w:sz w:val="28"/>
          <w:szCs w:val="28"/>
        </w:rPr>
        <w:tab/>
      </w:r>
      <w:r w:rsidR="00EF052D" w:rsidRPr="001A354D">
        <w:rPr>
          <w:sz w:val="28"/>
          <w:szCs w:val="28"/>
        </w:rPr>
        <w:t xml:space="preserve">№ </w:t>
      </w:r>
      <w:r w:rsidRPr="001A354D">
        <w:rPr>
          <w:sz w:val="28"/>
          <w:szCs w:val="28"/>
        </w:rPr>
        <w:t>134</w:t>
      </w:r>
    </w:p>
    <w:p w:rsidR="002E77DE" w:rsidRPr="001A354D" w:rsidRDefault="002E77DE" w:rsidP="00EF052D">
      <w:pPr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2E77DE" w:rsidRPr="001A354D" w:rsidRDefault="00EF052D" w:rsidP="002E77DE">
      <w:pPr>
        <w:jc w:val="both"/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</w:pPr>
      <w:r w:rsidRPr="001A354D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О внесении изменений в постановление Администрации Ковыльновского сельского поселения от 06.06.2019 г. № 175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1A354D">
        <w:t xml:space="preserve"> </w:t>
      </w:r>
      <w:r w:rsidRPr="001A354D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(в редакции постановлений от 17.05.2021</w:t>
      </w:r>
      <w:r w:rsidR="00A05763" w:rsidRPr="001A354D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 xml:space="preserve"> </w:t>
      </w:r>
      <w:r w:rsidRPr="001A354D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№ 145; от 15.10.2021</w:t>
      </w:r>
      <w:r w:rsidR="00A05763" w:rsidRPr="001A354D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 xml:space="preserve"> </w:t>
      </w:r>
      <w:r w:rsidRPr="001A354D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№ 296; от 13.12.2021 № 338</w:t>
      </w:r>
      <w:r w:rsidR="00A05763" w:rsidRPr="001A354D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 xml:space="preserve">) </w:t>
      </w:r>
    </w:p>
    <w:p w:rsidR="00EF052D" w:rsidRPr="001A354D" w:rsidRDefault="00EF052D" w:rsidP="002E77DE">
      <w:pPr>
        <w:jc w:val="both"/>
        <w:rPr>
          <w:sz w:val="28"/>
          <w:szCs w:val="28"/>
        </w:rPr>
      </w:pPr>
    </w:p>
    <w:p w:rsidR="002E77DE" w:rsidRPr="001A354D" w:rsidRDefault="000A1814" w:rsidP="00A05763">
      <w:pPr>
        <w:widowControl w:val="0"/>
        <w:suppressAutoHyphens/>
        <w:autoSpaceDE/>
        <w:autoSpaceDN/>
        <w:adjustRightInd/>
        <w:snapToGrid w:val="0"/>
        <w:ind w:firstLine="709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1A354D">
        <w:rPr>
          <w:rFonts w:ascii="Times New Roman" w:eastAsia="Arial Unicode MS" w:hAnsi="Times New Roman" w:cs="Mangal"/>
          <w:kern w:val="2"/>
          <w:sz w:val="28"/>
          <w:szCs w:val="28"/>
          <w:lang w:eastAsia="en-US" w:bidi="hi-IN"/>
        </w:rPr>
        <w:t>В</w:t>
      </w:r>
      <w:r w:rsidR="00EF052D" w:rsidRPr="001A354D">
        <w:rPr>
          <w:rFonts w:ascii="Times New Roman" w:eastAsia="Arial Unicode MS" w:hAnsi="Times New Roman" w:cs="Mangal"/>
          <w:kern w:val="2"/>
          <w:sz w:val="28"/>
          <w:szCs w:val="28"/>
          <w:lang w:eastAsia="en-US" w:bidi="hi-IN"/>
        </w:rPr>
        <w:t xml:space="preserve"> соответствии с Жилищным кодексом Российской Федерации, Федеральным законом от 06.10.2003 № 131-ФЗ «Об общих пр</w:t>
      </w:r>
      <w:bookmarkStart w:id="0" w:name="_GoBack"/>
      <w:bookmarkEnd w:id="0"/>
      <w:r w:rsidR="00EF052D" w:rsidRPr="001A354D">
        <w:rPr>
          <w:rFonts w:ascii="Times New Roman" w:eastAsia="Arial Unicode MS" w:hAnsi="Times New Roman" w:cs="Mangal"/>
          <w:kern w:val="2"/>
          <w:sz w:val="28"/>
          <w:szCs w:val="28"/>
          <w:lang w:eastAsia="en-US" w:bidi="hi-IN"/>
        </w:rPr>
        <w:t xml:space="preserve">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EF052D" w:rsidRPr="001A354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Ковыльновское сельское поселение Раздоль</w:t>
      </w:r>
      <w:r w:rsidR="00A05763" w:rsidRPr="001A354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ненского района Республики Крым</w:t>
      </w:r>
      <w:r w:rsidRPr="001A354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, принимая во внимание заключение прокуратуры Раздольненского района от 08.07.2022 № Исорг-20350020-1467-22/20350020</w:t>
      </w:r>
    </w:p>
    <w:p w:rsidR="002E77DE" w:rsidRPr="001A354D" w:rsidRDefault="00A05763" w:rsidP="00A05763">
      <w:pPr>
        <w:jc w:val="center"/>
        <w:rPr>
          <w:b/>
          <w:bCs/>
          <w:sz w:val="28"/>
          <w:szCs w:val="28"/>
        </w:rPr>
      </w:pPr>
      <w:r w:rsidRPr="001A354D">
        <w:rPr>
          <w:b/>
          <w:bCs/>
          <w:sz w:val="28"/>
          <w:szCs w:val="28"/>
        </w:rPr>
        <w:t>ПОСТАНОВЛЯЮ:</w:t>
      </w:r>
    </w:p>
    <w:p w:rsidR="002E77DE" w:rsidRPr="001A354D" w:rsidRDefault="002E77DE" w:rsidP="002E77DE">
      <w:pPr>
        <w:ind w:firstLine="567"/>
        <w:jc w:val="both"/>
        <w:rPr>
          <w:sz w:val="28"/>
          <w:szCs w:val="28"/>
        </w:rPr>
      </w:pPr>
      <w:r w:rsidRPr="001A354D">
        <w:rPr>
          <w:sz w:val="28"/>
          <w:szCs w:val="28"/>
        </w:rPr>
        <w:t xml:space="preserve">1. Внести в постановление Администрации </w:t>
      </w:r>
      <w:r w:rsidR="00A05763" w:rsidRPr="001A354D">
        <w:rPr>
          <w:sz w:val="28"/>
          <w:szCs w:val="28"/>
        </w:rPr>
        <w:t>Ковыльн</w:t>
      </w:r>
      <w:r w:rsidRPr="001A354D">
        <w:rPr>
          <w:sz w:val="28"/>
          <w:szCs w:val="28"/>
        </w:rPr>
        <w:t xml:space="preserve">овского сельского </w:t>
      </w:r>
      <w:proofErr w:type="gramStart"/>
      <w:r w:rsidRPr="001A354D">
        <w:rPr>
          <w:sz w:val="28"/>
          <w:szCs w:val="28"/>
        </w:rPr>
        <w:t>поселения</w:t>
      </w:r>
      <w:proofErr w:type="gramEnd"/>
      <w:r w:rsidRPr="001A354D">
        <w:rPr>
          <w:sz w:val="28"/>
          <w:szCs w:val="28"/>
        </w:rPr>
        <w:t xml:space="preserve"> </w:t>
      </w:r>
      <w:r w:rsidR="00EF052D" w:rsidRPr="001A354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 06.06.2019 № 175 «</w:t>
      </w:r>
      <w:r w:rsidR="00EF052D" w:rsidRPr="001A354D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1A354D">
        <w:rPr>
          <w:sz w:val="28"/>
          <w:szCs w:val="28"/>
        </w:rPr>
        <w:t xml:space="preserve">» </w:t>
      </w:r>
      <w:r w:rsidR="00EF052D" w:rsidRPr="001A354D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>(в редакции постановлений от 17.05.2021</w:t>
      </w:r>
      <w:r w:rsidR="00B22F66" w:rsidRPr="001A354D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 xml:space="preserve"> </w:t>
      </w:r>
      <w:r w:rsidR="00EF052D" w:rsidRPr="001A354D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>№ 145; от 15.10.2021</w:t>
      </w:r>
      <w:r w:rsidR="00B22F66" w:rsidRPr="001A354D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 xml:space="preserve"> </w:t>
      </w:r>
      <w:r w:rsidR="00EF052D" w:rsidRPr="001A354D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>№ 296; от 13.12.2021 № 338</w:t>
      </w:r>
      <w:r w:rsidR="00E21283" w:rsidRPr="001A354D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>)</w:t>
      </w:r>
      <w:r w:rsidR="00A05763" w:rsidRPr="001A354D">
        <w:rPr>
          <w:sz w:val="28"/>
          <w:szCs w:val="28"/>
        </w:rPr>
        <w:t xml:space="preserve"> следующие изменения</w:t>
      </w:r>
      <w:r w:rsidR="00E21283" w:rsidRPr="001A354D">
        <w:rPr>
          <w:sz w:val="28"/>
          <w:szCs w:val="28"/>
        </w:rPr>
        <w:t>:</w:t>
      </w:r>
    </w:p>
    <w:p w:rsidR="002E77DE" w:rsidRPr="001A354D" w:rsidRDefault="002E77DE" w:rsidP="002E77DE">
      <w:pPr>
        <w:pStyle w:val="a5"/>
        <w:widowControl w:val="0"/>
        <w:numPr>
          <w:ilvl w:val="1"/>
          <w:numId w:val="20"/>
        </w:numPr>
        <w:suppressAutoHyphens/>
        <w:jc w:val="both"/>
        <w:rPr>
          <w:rFonts w:ascii="Times New Roman" w:eastAsia="Calibri" w:hAnsi="Times New Roman"/>
          <w:b/>
          <w:sz w:val="28"/>
          <w:szCs w:val="28"/>
        </w:rPr>
      </w:pPr>
      <w:r w:rsidRPr="001A354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A354D">
        <w:rPr>
          <w:rFonts w:ascii="Times New Roman" w:eastAsia="Calibri" w:hAnsi="Times New Roman"/>
          <w:b/>
          <w:sz w:val="28"/>
          <w:szCs w:val="28"/>
        </w:rPr>
        <w:t>в</w:t>
      </w:r>
      <w:proofErr w:type="gramEnd"/>
      <w:r w:rsidRPr="001A354D">
        <w:rPr>
          <w:rFonts w:ascii="Times New Roman" w:eastAsia="Calibri" w:hAnsi="Times New Roman"/>
          <w:b/>
          <w:sz w:val="28"/>
          <w:szCs w:val="28"/>
        </w:rPr>
        <w:t xml:space="preserve"> приложении к постановлению:</w:t>
      </w:r>
    </w:p>
    <w:p w:rsidR="00282602" w:rsidRPr="001A354D" w:rsidRDefault="00282602" w:rsidP="00282602">
      <w:pPr>
        <w:pStyle w:val="a5"/>
        <w:widowControl w:val="0"/>
        <w:numPr>
          <w:ilvl w:val="0"/>
          <w:numId w:val="25"/>
        </w:numPr>
        <w:suppressAutoHyphens/>
        <w:jc w:val="both"/>
        <w:rPr>
          <w:b/>
          <w:sz w:val="28"/>
          <w:szCs w:val="28"/>
        </w:rPr>
      </w:pPr>
      <w:proofErr w:type="gramStart"/>
      <w:r w:rsidRPr="001A354D">
        <w:rPr>
          <w:rFonts w:ascii="Times New Roman" w:eastAsia="Calibri" w:hAnsi="Times New Roman"/>
          <w:b/>
          <w:sz w:val="28"/>
          <w:szCs w:val="28"/>
        </w:rPr>
        <w:t>пункт</w:t>
      </w:r>
      <w:proofErr w:type="gramEnd"/>
      <w:r w:rsidRPr="001A354D">
        <w:rPr>
          <w:rFonts w:ascii="Times New Roman" w:eastAsia="Calibri" w:hAnsi="Times New Roman"/>
          <w:b/>
          <w:sz w:val="28"/>
          <w:szCs w:val="28"/>
        </w:rPr>
        <w:t xml:space="preserve"> 12 подраздела 2.6 раздела 2</w:t>
      </w:r>
      <w:r w:rsidRPr="001A354D">
        <w:rPr>
          <w:b/>
          <w:sz w:val="28"/>
          <w:szCs w:val="28"/>
        </w:rPr>
        <w:t xml:space="preserve"> изложить в следующей редакции:</w:t>
      </w:r>
    </w:p>
    <w:p w:rsidR="002E77DE" w:rsidRPr="001A354D" w:rsidRDefault="001B250F" w:rsidP="002E77DE">
      <w:pPr>
        <w:ind w:firstLine="567"/>
        <w:jc w:val="both"/>
        <w:rPr>
          <w:sz w:val="28"/>
          <w:szCs w:val="28"/>
        </w:rPr>
      </w:pPr>
      <w:r w:rsidRPr="001A354D">
        <w:rPr>
          <w:sz w:val="28"/>
          <w:szCs w:val="28"/>
        </w:rPr>
        <w:t xml:space="preserve"> </w:t>
      </w:r>
      <w:r w:rsidR="002E77DE" w:rsidRPr="001A354D">
        <w:rPr>
          <w:sz w:val="28"/>
          <w:szCs w:val="28"/>
        </w:rPr>
        <w:t xml:space="preserve">«12. Заявление и документы, указанные в </w:t>
      </w:r>
      <w:r w:rsidR="00282602" w:rsidRPr="001A354D">
        <w:rPr>
          <w:sz w:val="28"/>
          <w:szCs w:val="28"/>
        </w:rPr>
        <w:t>пунктах</w:t>
      </w:r>
      <w:r w:rsidR="002E77DE" w:rsidRPr="001A354D">
        <w:rPr>
          <w:sz w:val="28"/>
          <w:szCs w:val="28"/>
        </w:rPr>
        <w:t xml:space="preserve"> 1-2 </w:t>
      </w:r>
      <w:r w:rsidR="00282602" w:rsidRPr="001A354D">
        <w:rPr>
          <w:sz w:val="28"/>
          <w:szCs w:val="28"/>
        </w:rPr>
        <w:t xml:space="preserve">подраздела 2.6 </w:t>
      </w:r>
      <w:r w:rsidR="002E77DE" w:rsidRPr="001A354D">
        <w:rPr>
          <w:sz w:val="28"/>
          <w:szCs w:val="28"/>
        </w:rPr>
        <w:t xml:space="preserve">настоящего административного регламента, могут быть представлены заявителями по их выбору </w:t>
      </w:r>
      <w:r w:rsidR="0024072E" w:rsidRPr="001A354D">
        <w:rPr>
          <w:sz w:val="28"/>
          <w:szCs w:val="28"/>
        </w:rPr>
        <w:t xml:space="preserve">в Администрацию сельского поселения </w:t>
      </w:r>
      <w:r w:rsidR="0024072E" w:rsidRPr="001A354D">
        <w:rPr>
          <w:rFonts w:ascii="Times New Roman" w:hAnsi="Times New Roman"/>
          <w:sz w:val="28"/>
          <w:szCs w:val="28"/>
        </w:rPr>
        <w:t>по месту своего жительства</w:t>
      </w:r>
      <w:r w:rsidR="0024072E" w:rsidRPr="001A354D">
        <w:rPr>
          <w:sz w:val="28"/>
          <w:szCs w:val="28"/>
        </w:rPr>
        <w:t xml:space="preserve"> либо</w:t>
      </w:r>
      <w:r w:rsidR="002E77DE" w:rsidRPr="001A354D">
        <w:rPr>
          <w:sz w:val="28"/>
          <w:szCs w:val="28"/>
        </w:rPr>
        <w:t xml:space="preserve"> </w:t>
      </w:r>
      <w:r w:rsidR="0024072E" w:rsidRPr="001A354D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2E77DE" w:rsidRPr="001A354D">
        <w:rPr>
          <w:sz w:val="28"/>
          <w:szCs w:val="28"/>
        </w:rPr>
        <w:t xml:space="preserve"> лично, </w:t>
      </w:r>
      <w:r w:rsidR="0024072E" w:rsidRPr="001A354D">
        <w:rPr>
          <w:sz w:val="28"/>
          <w:szCs w:val="28"/>
        </w:rPr>
        <w:t>или</w:t>
      </w:r>
      <w:r w:rsidR="002E77DE" w:rsidRPr="001A354D">
        <w:rPr>
          <w:sz w:val="28"/>
          <w:szCs w:val="28"/>
        </w:rPr>
        <w:t xml:space="preserve"> направлены посредством почтовой связи на бумажном носителе, </w:t>
      </w:r>
      <w:r w:rsidR="0024072E" w:rsidRPr="001A354D">
        <w:rPr>
          <w:sz w:val="28"/>
          <w:szCs w:val="28"/>
        </w:rPr>
        <w:t>либо</w:t>
      </w:r>
      <w:r w:rsidR="002E77DE" w:rsidRPr="001A354D">
        <w:rPr>
          <w:sz w:val="28"/>
          <w:szCs w:val="28"/>
        </w:rPr>
        <w:t xml:space="preserve"> представлены в Администрацию в форме электронного документа. </w:t>
      </w:r>
    </w:p>
    <w:p w:rsidR="002E77DE" w:rsidRPr="001A354D" w:rsidRDefault="0024072E" w:rsidP="002E77DE">
      <w:pPr>
        <w:ind w:firstLine="567"/>
        <w:jc w:val="both"/>
        <w:rPr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>В случаях и в порядке, которые установлены законодательством, граждане могут подать заявления о принятии на учет не по месту своего жительства.</w:t>
      </w:r>
      <w:r w:rsidR="002E77DE" w:rsidRPr="001A354D">
        <w:rPr>
          <w:sz w:val="28"/>
          <w:szCs w:val="28"/>
        </w:rPr>
        <w:t>».</w:t>
      </w:r>
    </w:p>
    <w:p w:rsidR="00F376E7" w:rsidRPr="001A354D" w:rsidRDefault="00F376E7" w:rsidP="002E77DE">
      <w:pPr>
        <w:ind w:firstLine="567"/>
        <w:jc w:val="both"/>
        <w:rPr>
          <w:sz w:val="28"/>
          <w:szCs w:val="28"/>
        </w:rPr>
      </w:pPr>
    </w:p>
    <w:p w:rsidR="002E77DE" w:rsidRPr="001A354D" w:rsidRDefault="00EF052D" w:rsidP="00B22F66">
      <w:pPr>
        <w:widowControl w:val="0"/>
        <w:suppressAutoHyphens/>
        <w:jc w:val="both"/>
        <w:outlineLvl w:val="0"/>
        <w:rPr>
          <w:rFonts w:ascii="Times New Roman" w:eastAsia="Lucida Sans Unicode" w:hAnsi="Times New Roman" w:cs="Mangal"/>
          <w:kern w:val="2"/>
          <w:lang w:eastAsia="hi-IN" w:bidi="hi-IN"/>
        </w:rPr>
      </w:pPr>
      <w:r w:rsidRPr="001A354D">
        <w:rPr>
          <w:rFonts w:ascii="Times New Roman" w:hAnsi="Times New Roman" w:cs="Mangal"/>
          <w:kern w:val="2"/>
          <w:sz w:val="28"/>
          <w:szCs w:val="28"/>
          <w:lang w:val="uk-UA" w:eastAsia="zh-CN" w:bidi="hi-IN"/>
        </w:rPr>
        <w:t xml:space="preserve">2. </w:t>
      </w:r>
      <w:r w:rsidRPr="001A354D">
        <w:rPr>
          <w:rFonts w:ascii="Times New Roman" w:eastAsia="Arial" w:hAnsi="Times New Roman"/>
          <w:bCs/>
          <w:sz w:val="28"/>
          <w:szCs w:val="28"/>
        </w:rPr>
        <w:t xml:space="preserve">Обнародовать настоящее постановление </w:t>
      </w:r>
      <w:r w:rsidRPr="001A354D"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на информационных стендах населенных </w:t>
      </w:r>
      <w:r w:rsidRPr="001A354D">
        <w:rPr>
          <w:rFonts w:ascii="Times New Roman" w:eastAsia="Arial Unicode MS" w:hAnsi="Times New Roman"/>
          <w:bCs/>
          <w:sz w:val="28"/>
          <w:szCs w:val="28"/>
          <w:lang w:eastAsia="ar-SA"/>
        </w:rPr>
        <w:lastRenderedPageBreak/>
        <w:t xml:space="preserve">пунктов Ковыльновского сельского поселения </w:t>
      </w:r>
      <w:r w:rsidRPr="001A354D">
        <w:rPr>
          <w:rFonts w:ascii="Times New Roman" w:eastAsia="Arial" w:hAnsi="Times New Roman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Pr="001A354D">
          <w:rPr>
            <w:rFonts w:ascii="Times New Roman" w:eastAsia="Arial" w:hAnsi="Times New Roman"/>
            <w:bCs/>
            <w:sz w:val="28"/>
            <w:szCs w:val="28"/>
            <w:lang w:eastAsia="ar-SA"/>
          </w:rPr>
          <w:t>http:/</w:t>
        </w:r>
        <w:proofErr w:type="spellStart"/>
        <w:r w:rsidRPr="001A354D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1A354D">
          <w:rPr>
            <w:rFonts w:ascii="Times New Roman" w:eastAsia="Arial" w:hAnsi="Times New Roman"/>
            <w:bCs/>
            <w:sz w:val="28"/>
            <w:szCs w:val="28"/>
            <w:lang w:eastAsia="ar-SA"/>
          </w:rPr>
          <w:t>-</w:t>
        </w:r>
        <w:proofErr w:type="spellStart"/>
        <w:r w:rsidRPr="001A354D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1A354D">
          <w:rPr>
            <w:rFonts w:ascii="Times New Roman" w:eastAsia="Arial" w:hAnsi="Times New Roman"/>
            <w:bCs/>
            <w:sz w:val="28"/>
            <w:szCs w:val="28"/>
            <w:lang w:eastAsia="ar-SA"/>
          </w:rPr>
          <w:t>.</w:t>
        </w:r>
        <w:proofErr w:type="spellStart"/>
        <w:r w:rsidRPr="001A354D">
          <w:rPr>
            <w:rFonts w:ascii="Times New Roman" w:eastAsia="Arial" w:hAnsi="Times New Roman"/>
            <w:bCs/>
            <w:sz w:val="28"/>
            <w:szCs w:val="28"/>
            <w:lang w:eastAsia="ar-SA"/>
          </w:rPr>
          <w:t>ru</w:t>
        </w:r>
        <w:proofErr w:type="spellEnd"/>
        <w:r w:rsidRPr="001A354D">
          <w:rPr>
            <w:rFonts w:ascii="Times New Roman" w:eastAsia="Arial" w:hAnsi="Times New Roman"/>
            <w:bCs/>
            <w:sz w:val="28"/>
            <w:szCs w:val="28"/>
            <w:lang w:eastAsia="ar-SA"/>
          </w:rPr>
          <w:t>/</w:t>
        </w:r>
      </w:hyperlink>
      <w:r w:rsidRPr="001A354D">
        <w:rPr>
          <w:rFonts w:ascii="Times New Roman" w:eastAsia="Arial" w:hAnsi="Times New Roman"/>
          <w:bCs/>
          <w:sz w:val="28"/>
          <w:szCs w:val="28"/>
          <w:lang w:eastAsia="ar-SA"/>
        </w:rPr>
        <w:t>).</w:t>
      </w:r>
    </w:p>
    <w:p w:rsidR="002E77DE" w:rsidRPr="001A354D" w:rsidRDefault="002E77DE" w:rsidP="00B22F66">
      <w:pPr>
        <w:jc w:val="both"/>
        <w:rPr>
          <w:sz w:val="28"/>
          <w:szCs w:val="28"/>
        </w:rPr>
      </w:pPr>
      <w:r w:rsidRPr="001A354D">
        <w:rPr>
          <w:sz w:val="28"/>
          <w:szCs w:val="28"/>
        </w:rPr>
        <w:t>3. Настоящее постановление вступает в силу с момен</w:t>
      </w:r>
      <w:r w:rsidR="00B22F66" w:rsidRPr="001A354D">
        <w:rPr>
          <w:sz w:val="28"/>
          <w:szCs w:val="28"/>
        </w:rPr>
        <w:t xml:space="preserve">та официального обнародования. </w:t>
      </w:r>
    </w:p>
    <w:p w:rsidR="002E77DE" w:rsidRPr="001A354D" w:rsidRDefault="002E77DE" w:rsidP="00EF052D">
      <w:pPr>
        <w:jc w:val="both"/>
        <w:rPr>
          <w:sz w:val="28"/>
          <w:szCs w:val="28"/>
        </w:rPr>
      </w:pPr>
      <w:r w:rsidRPr="001A354D">
        <w:rPr>
          <w:sz w:val="28"/>
          <w:szCs w:val="28"/>
        </w:rPr>
        <w:t>4. Контроль за исполнением постановления оставляю за собой.</w:t>
      </w:r>
    </w:p>
    <w:p w:rsidR="002E77DE" w:rsidRPr="001A354D" w:rsidRDefault="002E77DE" w:rsidP="002E77DE">
      <w:pPr>
        <w:widowControl w:val="0"/>
        <w:rPr>
          <w:sz w:val="28"/>
          <w:szCs w:val="28"/>
        </w:rPr>
      </w:pPr>
    </w:p>
    <w:p w:rsidR="002E77DE" w:rsidRPr="001A354D" w:rsidRDefault="002E77DE" w:rsidP="002E77DE">
      <w:pPr>
        <w:widowControl w:val="0"/>
        <w:rPr>
          <w:sz w:val="28"/>
          <w:szCs w:val="28"/>
        </w:rPr>
      </w:pPr>
    </w:p>
    <w:p w:rsidR="00EF052D" w:rsidRPr="001A354D" w:rsidRDefault="00B22F66" w:rsidP="00EF052D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54D">
        <w:rPr>
          <w:rFonts w:ascii="Times New Roman" w:hAnsi="Times New Roman"/>
          <w:sz w:val="28"/>
          <w:szCs w:val="28"/>
          <w:lang w:eastAsia="zh-CN"/>
        </w:rPr>
        <w:tab/>
      </w:r>
      <w:r w:rsidR="00EF052D" w:rsidRPr="001A354D">
        <w:rPr>
          <w:rFonts w:ascii="Times New Roman" w:hAnsi="Times New Roman"/>
          <w:sz w:val="28"/>
          <w:szCs w:val="28"/>
          <w:lang w:eastAsia="zh-CN"/>
        </w:rPr>
        <w:t>Председатель Ковыльновского</w:t>
      </w:r>
    </w:p>
    <w:p w:rsidR="00EF052D" w:rsidRPr="001A354D" w:rsidRDefault="00EF052D" w:rsidP="00EF052D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54D"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Pr="001A354D">
        <w:rPr>
          <w:rFonts w:ascii="Times New Roman" w:hAnsi="Times New Roman"/>
          <w:sz w:val="28"/>
          <w:szCs w:val="28"/>
          <w:lang w:eastAsia="zh-CN"/>
        </w:rPr>
        <w:t>сельского</w:t>
      </w:r>
      <w:proofErr w:type="gramEnd"/>
      <w:r w:rsidRPr="001A354D">
        <w:rPr>
          <w:rFonts w:ascii="Times New Roman" w:hAnsi="Times New Roman"/>
          <w:sz w:val="28"/>
          <w:szCs w:val="28"/>
          <w:lang w:eastAsia="zh-CN"/>
        </w:rPr>
        <w:t xml:space="preserve"> совета - глава Администрации </w:t>
      </w:r>
    </w:p>
    <w:p w:rsidR="00EF052D" w:rsidRPr="001A354D" w:rsidRDefault="00EF052D" w:rsidP="00EF052D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354D">
        <w:rPr>
          <w:rFonts w:ascii="Times New Roman" w:hAnsi="Times New Roman"/>
          <w:sz w:val="28"/>
          <w:szCs w:val="28"/>
          <w:lang w:eastAsia="zh-CN"/>
        </w:rPr>
        <w:tab/>
        <w:t>Ковыльновского сельского поселения</w:t>
      </w:r>
      <w:r w:rsidRPr="001A354D">
        <w:rPr>
          <w:rFonts w:ascii="Times New Roman" w:hAnsi="Times New Roman"/>
          <w:sz w:val="28"/>
          <w:szCs w:val="28"/>
          <w:lang w:eastAsia="zh-CN"/>
        </w:rPr>
        <w:tab/>
      </w:r>
      <w:r w:rsidRPr="001A354D">
        <w:rPr>
          <w:rFonts w:ascii="Times New Roman" w:hAnsi="Times New Roman"/>
          <w:sz w:val="28"/>
          <w:szCs w:val="28"/>
          <w:lang w:eastAsia="zh-CN"/>
        </w:rPr>
        <w:tab/>
      </w:r>
      <w:r w:rsidRPr="001A354D">
        <w:rPr>
          <w:rFonts w:ascii="Times New Roman" w:hAnsi="Times New Roman"/>
          <w:sz w:val="28"/>
          <w:szCs w:val="28"/>
          <w:lang w:eastAsia="zh-CN"/>
        </w:rPr>
        <w:tab/>
      </w:r>
      <w:r w:rsidRPr="001A354D">
        <w:rPr>
          <w:rFonts w:ascii="Times New Roman" w:hAnsi="Times New Roman"/>
          <w:sz w:val="28"/>
          <w:szCs w:val="28"/>
          <w:lang w:eastAsia="zh-CN"/>
        </w:rPr>
        <w:tab/>
      </w:r>
      <w:r w:rsidRPr="001A354D">
        <w:rPr>
          <w:rFonts w:ascii="Times New Roman" w:hAnsi="Times New Roman"/>
          <w:sz w:val="28"/>
          <w:szCs w:val="28"/>
          <w:lang w:eastAsia="zh-CN"/>
        </w:rPr>
        <w:tab/>
        <w:t>Ю.Н. Михайленко</w:t>
      </w:r>
    </w:p>
    <w:p w:rsidR="00EF052D" w:rsidRPr="001A354D" w:rsidRDefault="00EF052D" w:rsidP="00EF052D">
      <w:pPr>
        <w:widowControl w:val="0"/>
        <w:suppressAutoHyphens/>
        <w:jc w:val="both"/>
        <w:rPr>
          <w:rFonts w:ascii="Times New Roman" w:eastAsia="Calibri" w:hAnsi="Times New Roman"/>
          <w:sz w:val="28"/>
          <w:szCs w:val="28"/>
        </w:rPr>
      </w:pPr>
    </w:p>
    <w:p w:rsidR="002E77DE" w:rsidRPr="001A354D" w:rsidRDefault="002E77DE" w:rsidP="0093693A">
      <w:pPr>
        <w:ind w:left="4248" w:firstLine="708"/>
        <w:rPr>
          <w:b/>
          <w:bCs/>
          <w:sz w:val="28"/>
          <w:szCs w:val="28"/>
        </w:rPr>
      </w:pPr>
    </w:p>
    <w:p w:rsidR="002E77DE" w:rsidRPr="001A354D" w:rsidRDefault="002E77DE" w:rsidP="0093693A">
      <w:pPr>
        <w:ind w:left="4248" w:firstLine="708"/>
        <w:rPr>
          <w:b/>
          <w:bCs/>
          <w:sz w:val="28"/>
          <w:szCs w:val="28"/>
        </w:rPr>
      </w:pPr>
    </w:p>
    <w:p w:rsidR="002E77DE" w:rsidRPr="001A354D" w:rsidRDefault="002E77DE" w:rsidP="0093693A">
      <w:pPr>
        <w:ind w:left="4248" w:firstLine="708"/>
        <w:rPr>
          <w:b/>
          <w:bCs/>
          <w:sz w:val="28"/>
          <w:szCs w:val="28"/>
        </w:rPr>
      </w:pPr>
    </w:p>
    <w:p w:rsidR="002E77DE" w:rsidRPr="001A354D" w:rsidRDefault="002E77DE" w:rsidP="0093693A">
      <w:pPr>
        <w:ind w:left="4248" w:firstLine="708"/>
        <w:rPr>
          <w:b/>
          <w:bCs/>
          <w:sz w:val="28"/>
          <w:szCs w:val="28"/>
        </w:rPr>
      </w:pPr>
    </w:p>
    <w:p w:rsidR="002E77DE" w:rsidRPr="001A354D" w:rsidRDefault="002E77DE" w:rsidP="0093693A">
      <w:pPr>
        <w:ind w:left="4248" w:firstLine="708"/>
        <w:rPr>
          <w:b/>
          <w:bCs/>
          <w:sz w:val="28"/>
          <w:szCs w:val="28"/>
        </w:rPr>
      </w:pPr>
    </w:p>
    <w:p w:rsidR="002E77DE" w:rsidRPr="001A354D" w:rsidRDefault="002E77DE" w:rsidP="0093693A">
      <w:pPr>
        <w:ind w:left="4248" w:firstLine="708"/>
        <w:rPr>
          <w:b/>
          <w:bCs/>
          <w:sz w:val="28"/>
          <w:szCs w:val="28"/>
        </w:rPr>
      </w:pPr>
    </w:p>
    <w:p w:rsidR="00387BCD" w:rsidRPr="001A354D" w:rsidRDefault="00387BCD" w:rsidP="0093693A">
      <w:pPr>
        <w:ind w:left="4248" w:firstLine="708"/>
        <w:rPr>
          <w:b/>
          <w:bCs/>
          <w:sz w:val="28"/>
          <w:szCs w:val="28"/>
        </w:rPr>
      </w:pPr>
    </w:p>
    <w:p w:rsidR="00387BCD" w:rsidRPr="001A354D" w:rsidRDefault="00387BCD" w:rsidP="0093693A">
      <w:pPr>
        <w:ind w:left="4248" w:firstLine="708"/>
        <w:rPr>
          <w:b/>
          <w:bCs/>
          <w:sz w:val="28"/>
          <w:szCs w:val="28"/>
        </w:rPr>
      </w:pPr>
    </w:p>
    <w:p w:rsidR="00387BCD" w:rsidRPr="001A354D" w:rsidRDefault="00387BCD" w:rsidP="0093693A">
      <w:pPr>
        <w:ind w:left="4248" w:firstLine="708"/>
        <w:rPr>
          <w:b/>
          <w:bCs/>
          <w:sz w:val="28"/>
          <w:szCs w:val="28"/>
        </w:rPr>
      </w:pPr>
    </w:p>
    <w:p w:rsidR="00387BCD" w:rsidRPr="001A354D" w:rsidRDefault="00387BCD" w:rsidP="0093693A">
      <w:pPr>
        <w:ind w:left="4248" w:firstLine="708"/>
        <w:rPr>
          <w:b/>
          <w:bCs/>
          <w:sz w:val="28"/>
          <w:szCs w:val="28"/>
        </w:rPr>
      </w:pPr>
    </w:p>
    <w:p w:rsidR="004824AF" w:rsidRPr="001A354D" w:rsidRDefault="004824AF" w:rsidP="0093693A">
      <w:pPr>
        <w:ind w:left="4248" w:firstLine="708"/>
        <w:rPr>
          <w:b/>
          <w:bCs/>
          <w:sz w:val="28"/>
          <w:szCs w:val="28"/>
        </w:rPr>
      </w:pPr>
    </w:p>
    <w:p w:rsidR="004824AF" w:rsidRPr="001A354D" w:rsidRDefault="004824AF" w:rsidP="0093693A">
      <w:pPr>
        <w:ind w:left="4248" w:firstLine="708"/>
        <w:rPr>
          <w:b/>
          <w:bCs/>
          <w:sz w:val="28"/>
          <w:szCs w:val="28"/>
        </w:rPr>
      </w:pPr>
    </w:p>
    <w:p w:rsidR="004824AF" w:rsidRPr="001A354D" w:rsidRDefault="004824AF" w:rsidP="0093693A">
      <w:pPr>
        <w:ind w:left="4248" w:firstLine="708"/>
        <w:rPr>
          <w:b/>
          <w:bCs/>
          <w:sz w:val="28"/>
          <w:szCs w:val="28"/>
        </w:rPr>
      </w:pPr>
    </w:p>
    <w:p w:rsidR="004824AF" w:rsidRPr="001A354D" w:rsidRDefault="004824AF" w:rsidP="0093693A">
      <w:pPr>
        <w:ind w:left="4248" w:firstLine="708"/>
        <w:rPr>
          <w:b/>
          <w:bCs/>
          <w:sz w:val="28"/>
          <w:szCs w:val="28"/>
        </w:rPr>
      </w:pPr>
    </w:p>
    <w:p w:rsidR="004824AF" w:rsidRPr="001A354D" w:rsidRDefault="004824AF" w:rsidP="0093693A">
      <w:pPr>
        <w:ind w:left="4248" w:firstLine="708"/>
        <w:rPr>
          <w:b/>
          <w:bCs/>
          <w:sz w:val="28"/>
          <w:szCs w:val="28"/>
        </w:rPr>
      </w:pPr>
    </w:p>
    <w:p w:rsidR="004824AF" w:rsidRPr="001A354D" w:rsidRDefault="004824AF" w:rsidP="0093693A">
      <w:pPr>
        <w:ind w:left="4248" w:firstLine="708"/>
        <w:rPr>
          <w:b/>
          <w:bCs/>
          <w:sz w:val="28"/>
          <w:szCs w:val="28"/>
        </w:rPr>
      </w:pPr>
    </w:p>
    <w:p w:rsidR="004824AF" w:rsidRPr="001A354D" w:rsidRDefault="004824AF" w:rsidP="0093693A">
      <w:pPr>
        <w:ind w:left="4248" w:firstLine="708"/>
        <w:rPr>
          <w:b/>
          <w:bCs/>
          <w:sz w:val="28"/>
          <w:szCs w:val="28"/>
        </w:rPr>
      </w:pPr>
    </w:p>
    <w:p w:rsidR="004824AF" w:rsidRPr="001A354D" w:rsidRDefault="004824AF" w:rsidP="0093693A">
      <w:pPr>
        <w:ind w:left="4248" w:firstLine="708"/>
        <w:rPr>
          <w:b/>
          <w:bCs/>
          <w:sz w:val="28"/>
          <w:szCs w:val="28"/>
        </w:rPr>
      </w:pPr>
    </w:p>
    <w:p w:rsidR="004824AF" w:rsidRPr="001A354D" w:rsidRDefault="004824AF" w:rsidP="0093693A">
      <w:pPr>
        <w:ind w:left="4248" w:firstLine="708"/>
        <w:rPr>
          <w:b/>
          <w:bCs/>
          <w:sz w:val="28"/>
          <w:szCs w:val="28"/>
        </w:rPr>
      </w:pPr>
    </w:p>
    <w:p w:rsidR="004824AF" w:rsidRPr="001A354D" w:rsidRDefault="004824AF" w:rsidP="0093693A">
      <w:pPr>
        <w:ind w:left="4248" w:firstLine="708"/>
        <w:rPr>
          <w:b/>
          <w:bCs/>
          <w:sz w:val="28"/>
          <w:szCs w:val="28"/>
        </w:rPr>
      </w:pPr>
    </w:p>
    <w:p w:rsidR="00387BCD" w:rsidRPr="001A354D" w:rsidRDefault="00387BCD" w:rsidP="0093693A">
      <w:pPr>
        <w:ind w:left="4248" w:firstLine="708"/>
        <w:rPr>
          <w:b/>
          <w:bCs/>
          <w:sz w:val="28"/>
          <w:szCs w:val="28"/>
        </w:rPr>
      </w:pPr>
    </w:p>
    <w:p w:rsidR="00897068" w:rsidRPr="001A354D" w:rsidRDefault="00EF4A21" w:rsidP="00F80C44">
      <w:pPr>
        <w:ind w:firstLine="708"/>
        <w:jc w:val="center"/>
        <w:rPr>
          <w:sz w:val="28"/>
          <w:szCs w:val="28"/>
        </w:rPr>
      </w:pPr>
      <w:r w:rsidRPr="001A354D">
        <w:rPr>
          <w:sz w:val="28"/>
          <w:szCs w:val="28"/>
        </w:rPr>
        <w:tab/>
      </w:r>
      <w:r w:rsidR="00897068" w:rsidRPr="001A354D">
        <w:rPr>
          <w:sz w:val="28"/>
          <w:szCs w:val="28"/>
        </w:rPr>
        <w:t xml:space="preserve"> </w:t>
      </w:r>
    </w:p>
    <w:sectPr w:rsidR="00897068" w:rsidRPr="001A354D" w:rsidSect="002826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EE0C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99E28D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450" w:hanging="450"/>
      </w:pPr>
      <w:rPr>
        <w:rFonts w:ascii="Symbol" w:hAnsi="Symbol" w:cs="Symbol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lang w:eastAsia="en-US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10">
    <w:nsid w:val="029F43BB"/>
    <w:multiLevelType w:val="hybridMultilevel"/>
    <w:tmpl w:val="6B6463C6"/>
    <w:lvl w:ilvl="0" w:tplc="2862C2A2">
      <w:start w:val="1"/>
      <w:numFmt w:val="decimal"/>
      <w:lvlText w:val="%1)"/>
      <w:lvlJc w:val="left"/>
      <w:pPr>
        <w:ind w:left="127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>
    <w:nsid w:val="1336227F"/>
    <w:multiLevelType w:val="hybridMultilevel"/>
    <w:tmpl w:val="4246E6C2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6143F84"/>
    <w:multiLevelType w:val="hybridMultilevel"/>
    <w:tmpl w:val="E5E056B2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6BE3421"/>
    <w:multiLevelType w:val="hybridMultilevel"/>
    <w:tmpl w:val="FC12DAD2"/>
    <w:lvl w:ilvl="0" w:tplc="BA8AF2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74F39"/>
    <w:multiLevelType w:val="hybridMultilevel"/>
    <w:tmpl w:val="E2E64F2C"/>
    <w:lvl w:ilvl="0" w:tplc="6368E866">
      <w:start w:val="1"/>
      <w:numFmt w:val="bullet"/>
      <w:pStyle w:val="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FC81DD9"/>
    <w:multiLevelType w:val="hybridMultilevel"/>
    <w:tmpl w:val="45322200"/>
    <w:lvl w:ilvl="0" w:tplc="12C67A3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E81766"/>
    <w:multiLevelType w:val="hybridMultilevel"/>
    <w:tmpl w:val="A8D686DC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B120CA"/>
    <w:multiLevelType w:val="hybridMultilevel"/>
    <w:tmpl w:val="0A3278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F17E9"/>
    <w:multiLevelType w:val="hybridMultilevel"/>
    <w:tmpl w:val="6B6463C6"/>
    <w:lvl w:ilvl="0" w:tplc="2862C2A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143142B"/>
    <w:multiLevelType w:val="hybridMultilevel"/>
    <w:tmpl w:val="BB1C9BC0"/>
    <w:lvl w:ilvl="0" w:tplc="31840E24">
      <w:start w:val="1"/>
      <w:numFmt w:val="decimal"/>
      <w:lvlText w:val="%1)"/>
      <w:lvlJc w:val="left"/>
      <w:pPr>
        <w:ind w:left="1288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C370ADB"/>
    <w:multiLevelType w:val="hybridMultilevel"/>
    <w:tmpl w:val="F3048FA0"/>
    <w:lvl w:ilvl="0" w:tplc="6B72599A">
      <w:start w:val="1"/>
      <w:numFmt w:val="decimal"/>
      <w:lvlText w:val="%1)"/>
      <w:lvlJc w:val="left"/>
      <w:pPr>
        <w:ind w:left="1779" w:hanging="360"/>
      </w:pPr>
      <w:rPr>
        <w:rFonts w:ascii="Times New Roman" w:eastAsia="Calibri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4"/>
  </w:num>
  <w:num w:numId="2">
    <w:abstractNumId w:val="23"/>
  </w:num>
  <w:num w:numId="3">
    <w:abstractNumId w:val="1"/>
    <w:lvlOverride w:ilvl="0">
      <w:lvl w:ilvl="0">
        <w:numFmt w:val="bullet"/>
        <w:lvlText w:val="-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8"/>
  </w:num>
  <w:num w:numId="16">
    <w:abstractNumId w:val="16"/>
  </w:num>
  <w:num w:numId="17">
    <w:abstractNumId w:val="20"/>
  </w:num>
  <w:num w:numId="18">
    <w:abstractNumId w:val="0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49"/>
    <w:rsid w:val="00013A12"/>
    <w:rsid w:val="00057903"/>
    <w:rsid w:val="00075C70"/>
    <w:rsid w:val="00082A3E"/>
    <w:rsid w:val="00093871"/>
    <w:rsid w:val="000A1814"/>
    <w:rsid w:val="000B6223"/>
    <w:rsid w:val="000D02C4"/>
    <w:rsid w:val="000E0552"/>
    <w:rsid w:val="00104104"/>
    <w:rsid w:val="00105934"/>
    <w:rsid w:val="00124D7A"/>
    <w:rsid w:val="00125EA7"/>
    <w:rsid w:val="00144E8A"/>
    <w:rsid w:val="001530BD"/>
    <w:rsid w:val="001A0074"/>
    <w:rsid w:val="001A354D"/>
    <w:rsid w:val="001B250F"/>
    <w:rsid w:val="001B576C"/>
    <w:rsid w:val="001C6B15"/>
    <w:rsid w:val="001D57E8"/>
    <w:rsid w:val="001E7B52"/>
    <w:rsid w:val="00234025"/>
    <w:rsid w:val="00235CD6"/>
    <w:rsid w:val="00240320"/>
    <w:rsid w:val="0024072E"/>
    <w:rsid w:val="002471C2"/>
    <w:rsid w:val="00282602"/>
    <w:rsid w:val="00283FC0"/>
    <w:rsid w:val="00284182"/>
    <w:rsid w:val="002C4C34"/>
    <w:rsid w:val="002E77DE"/>
    <w:rsid w:val="003053EC"/>
    <w:rsid w:val="00315179"/>
    <w:rsid w:val="00365190"/>
    <w:rsid w:val="00383ADD"/>
    <w:rsid w:val="003858D2"/>
    <w:rsid w:val="00387BCD"/>
    <w:rsid w:val="003A3D36"/>
    <w:rsid w:val="003B2B9F"/>
    <w:rsid w:val="003E30EC"/>
    <w:rsid w:val="004050D8"/>
    <w:rsid w:val="00425AC0"/>
    <w:rsid w:val="0047157E"/>
    <w:rsid w:val="004824AF"/>
    <w:rsid w:val="004A00B2"/>
    <w:rsid w:val="005107D0"/>
    <w:rsid w:val="005336E6"/>
    <w:rsid w:val="00541CD8"/>
    <w:rsid w:val="0055765F"/>
    <w:rsid w:val="0059536A"/>
    <w:rsid w:val="005C1596"/>
    <w:rsid w:val="005C6E5B"/>
    <w:rsid w:val="005F23DC"/>
    <w:rsid w:val="0060199D"/>
    <w:rsid w:val="0063473A"/>
    <w:rsid w:val="00661D45"/>
    <w:rsid w:val="006A5E87"/>
    <w:rsid w:val="006C779D"/>
    <w:rsid w:val="006D7220"/>
    <w:rsid w:val="006E3216"/>
    <w:rsid w:val="007255C2"/>
    <w:rsid w:val="00760B5A"/>
    <w:rsid w:val="0077639D"/>
    <w:rsid w:val="0079101B"/>
    <w:rsid w:val="00795B15"/>
    <w:rsid w:val="007C517E"/>
    <w:rsid w:val="007F022E"/>
    <w:rsid w:val="007F65FF"/>
    <w:rsid w:val="008118D6"/>
    <w:rsid w:val="00822A84"/>
    <w:rsid w:val="00853793"/>
    <w:rsid w:val="00877AAE"/>
    <w:rsid w:val="00897068"/>
    <w:rsid w:val="008B7514"/>
    <w:rsid w:val="008C449C"/>
    <w:rsid w:val="008D0487"/>
    <w:rsid w:val="008F1C75"/>
    <w:rsid w:val="0093693A"/>
    <w:rsid w:val="00944C74"/>
    <w:rsid w:val="0096100D"/>
    <w:rsid w:val="00972CED"/>
    <w:rsid w:val="009A533A"/>
    <w:rsid w:val="009B0ECD"/>
    <w:rsid w:val="009B2E93"/>
    <w:rsid w:val="009D3B0F"/>
    <w:rsid w:val="00A05763"/>
    <w:rsid w:val="00A07838"/>
    <w:rsid w:val="00A1102C"/>
    <w:rsid w:val="00A2539F"/>
    <w:rsid w:val="00A45D94"/>
    <w:rsid w:val="00A469CF"/>
    <w:rsid w:val="00A67E6F"/>
    <w:rsid w:val="00A91DF1"/>
    <w:rsid w:val="00A950C9"/>
    <w:rsid w:val="00AB2A48"/>
    <w:rsid w:val="00AE741E"/>
    <w:rsid w:val="00AF1950"/>
    <w:rsid w:val="00B22F66"/>
    <w:rsid w:val="00B24CD2"/>
    <w:rsid w:val="00B324B9"/>
    <w:rsid w:val="00B43FFE"/>
    <w:rsid w:val="00B621BF"/>
    <w:rsid w:val="00B81BBC"/>
    <w:rsid w:val="00B87575"/>
    <w:rsid w:val="00BB6949"/>
    <w:rsid w:val="00BD09AE"/>
    <w:rsid w:val="00BF61E9"/>
    <w:rsid w:val="00C023BE"/>
    <w:rsid w:val="00C168A3"/>
    <w:rsid w:val="00C25E1F"/>
    <w:rsid w:val="00C35D67"/>
    <w:rsid w:val="00C710AB"/>
    <w:rsid w:val="00C838EB"/>
    <w:rsid w:val="00CA3972"/>
    <w:rsid w:val="00CA5F4A"/>
    <w:rsid w:val="00CD4254"/>
    <w:rsid w:val="00CF79AA"/>
    <w:rsid w:val="00D960C4"/>
    <w:rsid w:val="00DA72DF"/>
    <w:rsid w:val="00DF57A2"/>
    <w:rsid w:val="00E20775"/>
    <w:rsid w:val="00E21283"/>
    <w:rsid w:val="00E25009"/>
    <w:rsid w:val="00E731A1"/>
    <w:rsid w:val="00EB095C"/>
    <w:rsid w:val="00EB3A5F"/>
    <w:rsid w:val="00EC32D5"/>
    <w:rsid w:val="00ED56AF"/>
    <w:rsid w:val="00EF052D"/>
    <w:rsid w:val="00EF118F"/>
    <w:rsid w:val="00EF4A21"/>
    <w:rsid w:val="00F17F41"/>
    <w:rsid w:val="00F376E7"/>
    <w:rsid w:val="00F53900"/>
    <w:rsid w:val="00F80C44"/>
    <w:rsid w:val="00FD1CEC"/>
    <w:rsid w:val="00FD49EE"/>
    <w:rsid w:val="00FD4B34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FF932-5FC1-49EA-BECA-737DC6D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10A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469CF"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link w:val="30"/>
    <w:unhideWhenUsed/>
    <w:qFormat/>
    <w:rsid w:val="00C710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10AB"/>
    <w:rPr>
      <w:rFonts w:ascii="Times New Roman CYR" w:eastAsia="Times New Roman" w:hAnsi="Times New Roman CYR" w:cs="Times New Roman"/>
      <w:b/>
      <w:bCs/>
      <w:sz w:val="27"/>
      <w:szCs w:val="27"/>
      <w:lang w:eastAsia="ru-RU"/>
    </w:rPr>
  </w:style>
  <w:style w:type="paragraph" w:styleId="a4">
    <w:name w:val="No Spacing"/>
    <w:basedOn w:val="a0"/>
    <w:qFormat/>
    <w:rsid w:val="00C710AB"/>
    <w:pPr>
      <w:autoSpaceDE/>
      <w:autoSpaceDN/>
      <w:adjustRightInd/>
    </w:pPr>
    <w:rPr>
      <w:rFonts w:ascii="Times New Roman" w:hAnsi="Times New Roman"/>
      <w:szCs w:val="32"/>
    </w:rPr>
  </w:style>
  <w:style w:type="paragraph" w:styleId="a5">
    <w:name w:val="List Paragraph"/>
    <w:basedOn w:val="a0"/>
    <w:qFormat/>
    <w:rsid w:val="00CA397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469CF"/>
    <w:rPr>
      <w:rFonts w:ascii="Arial" w:eastAsia="Times New Roman" w:hAnsi="Arial" w:cs="Arial"/>
      <w:b/>
      <w:bCs/>
      <w:kern w:val="1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4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1"/>
    <w:unhideWhenUsed/>
    <w:rsid w:val="00A469CF"/>
    <w:rPr>
      <w:color w:val="0000FF"/>
      <w:u w:val="single"/>
    </w:rPr>
  </w:style>
  <w:style w:type="paragraph" w:styleId="a7">
    <w:name w:val="Balloon Text"/>
    <w:basedOn w:val="a0"/>
    <w:link w:val="a8"/>
    <w:unhideWhenUsed/>
    <w:rsid w:val="00A469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A469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er-user-namejs-header-user-name">
    <w:name w:val="header-user-name js-header-user-name"/>
    <w:rsid w:val="00A469C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A469CF"/>
  </w:style>
  <w:style w:type="paragraph" w:customStyle="1" w:styleId="a9">
    <w:name w:val="Базовый"/>
    <w:rsid w:val="00A469C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numbering" w:customStyle="1" w:styleId="11">
    <w:name w:val="Нет списка1"/>
    <w:next w:val="a3"/>
    <w:uiPriority w:val="99"/>
    <w:semiHidden/>
    <w:unhideWhenUsed/>
    <w:rsid w:val="00A469CF"/>
  </w:style>
  <w:style w:type="character" w:customStyle="1" w:styleId="WW8Num1z0">
    <w:name w:val="WW8Num1z0"/>
    <w:rsid w:val="00A469CF"/>
  </w:style>
  <w:style w:type="character" w:customStyle="1" w:styleId="WW8Num1z1">
    <w:name w:val="WW8Num1z1"/>
    <w:rsid w:val="00A469CF"/>
  </w:style>
  <w:style w:type="character" w:customStyle="1" w:styleId="WW8Num1z2">
    <w:name w:val="WW8Num1z2"/>
    <w:rsid w:val="00A469CF"/>
  </w:style>
  <w:style w:type="character" w:customStyle="1" w:styleId="WW8Num1z3">
    <w:name w:val="WW8Num1z3"/>
    <w:rsid w:val="00A469CF"/>
  </w:style>
  <w:style w:type="character" w:customStyle="1" w:styleId="WW8Num1z4">
    <w:name w:val="WW8Num1z4"/>
    <w:rsid w:val="00A469CF"/>
  </w:style>
  <w:style w:type="character" w:customStyle="1" w:styleId="WW8Num1z5">
    <w:name w:val="WW8Num1z5"/>
    <w:rsid w:val="00A469CF"/>
  </w:style>
  <w:style w:type="character" w:customStyle="1" w:styleId="WW8Num1z6">
    <w:name w:val="WW8Num1z6"/>
    <w:rsid w:val="00A469CF"/>
  </w:style>
  <w:style w:type="character" w:customStyle="1" w:styleId="WW8Num1z7">
    <w:name w:val="WW8Num1z7"/>
    <w:rsid w:val="00A469CF"/>
  </w:style>
  <w:style w:type="character" w:customStyle="1" w:styleId="WW8Num1z8">
    <w:name w:val="WW8Num1z8"/>
    <w:rsid w:val="00A469CF"/>
  </w:style>
  <w:style w:type="character" w:customStyle="1" w:styleId="WW8Num2z0">
    <w:name w:val="WW8Num2z0"/>
    <w:rsid w:val="00A469CF"/>
    <w:rPr>
      <w:rFonts w:ascii="Symbol" w:hAnsi="Symbol" w:cs="Symbol"/>
    </w:rPr>
  </w:style>
  <w:style w:type="character" w:customStyle="1" w:styleId="WW8Num3z0">
    <w:name w:val="WW8Num3z0"/>
    <w:rsid w:val="00A469CF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sid w:val="00A469CF"/>
  </w:style>
  <w:style w:type="character" w:customStyle="1" w:styleId="WW8Num3z2">
    <w:name w:val="WW8Num3z2"/>
    <w:rsid w:val="00A469CF"/>
  </w:style>
  <w:style w:type="character" w:customStyle="1" w:styleId="WW8Num3z3">
    <w:name w:val="WW8Num3z3"/>
    <w:rsid w:val="00A469CF"/>
  </w:style>
  <w:style w:type="character" w:customStyle="1" w:styleId="WW8Num3z4">
    <w:name w:val="WW8Num3z4"/>
    <w:rsid w:val="00A469CF"/>
  </w:style>
  <w:style w:type="character" w:customStyle="1" w:styleId="WW8Num3z5">
    <w:name w:val="WW8Num3z5"/>
    <w:rsid w:val="00A469CF"/>
  </w:style>
  <w:style w:type="character" w:customStyle="1" w:styleId="WW8Num3z6">
    <w:name w:val="WW8Num3z6"/>
    <w:rsid w:val="00A469CF"/>
  </w:style>
  <w:style w:type="character" w:customStyle="1" w:styleId="WW8Num3z7">
    <w:name w:val="WW8Num3z7"/>
    <w:rsid w:val="00A469CF"/>
  </w:style>
  <w:style w:type="character" w:customStyle="1" w:styleId="WW8Num3z8">
    <w:name w:val="WW8Num3z8"/>
    <w:rsid w:val="00A469CF"/>
  </w:style>
  <w:style w:type="character" w:customStyle="1" w:styleId="WW8Num4z0">
    <w:name w:val="WW8Num4z0"/>
    <w:rsid w:val="00A469CF"/>
    <w:rPr>
      <w:szCs w:val="24"/>
      <w:lang w:eastAsia="en-US"/>
    </w:rPr>
  </w:style>
  <w:style w:type="character" w:customStyle="1" w:styleId="WW8Num5z0">
    <w:name w:val="WW8Num5z0"/>
    <w:rsid w:val="00A469CF"/>
    <w:rPr>
      <w:lang w:eastAsia="en-US"/>
    </w:rPr>
  </w:style>
  <w:style w:type="character" w:customStyle="1" w:styleId="WW8Num6z0">
    <w:name w:val="WW8Num6z0"/>
    <w:rsid w:val="00A469CF"/>
    <w:rPr>
      <w:rFonts w:ascii="Symbol" w:hAnsi="Symbol" w:cs="Symbol"/>
    </w:rPr>
  </w:style>
  <w:style w:type="character" w:customStyle="1" w:styleId="WW8Num7z0">
    <w:name w:val="WW8Num7z0"/>
    <w:rsid w:val="00A469CF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A469CF"/>
    <w:rPr>
      <w:szCs w:val="24"/>
      <w:lang w:eastAsia="en-US"/>
    </w:rPr>
  </w:style>
  <w:style w:type="character" w:customStyle="1" w:styleId="Absatz-Standardschriftart">
    <w:name w:val="Absatz-Standardschriftart"/>
    <w:rsid w:val="00A469CF"/>
  </w:style>
  <w:style w:type="character" w:customStyle="1" w:styleId="WW-Absatz-Standardschriftart">
    <w:name w:val="WW-Absatz-Standardschriftart"/>
    <w:rsid w:val="00A469CF"/>
  </w:style>
  <w:style w:type="character" w:customStyle="1" w:styleId="WW-Absatz-Standardschriftart1">
    <w:name w:val="WW-Absatz-Standardschriftart1"/>
    <w:rsid w:val="00A469CF"/>
  </w:style>
  <w:style w:type="character" w:customStyle="1" w:styleId="WW-Absatz-Standardschriftart11">
    <w:name w:val="WW-Absatz-Standardschriftart11"/>
    <w:rsid w:val="00A469CF"/>
  </w:style>
  <w:style w:type="character" w:customStyle="1" w:styleId="WW8Num7z1">
    <w:name w:val="WW8Num7z1"/>
    <w:rsid w:val="00A469CF"/>
    <w:rPr>
      <w:rFonts w:ascii="Courier New" w:hAnsi="Courier New" w:cs="Courier New"/>
    </w:rPr>
  </w:style>
  <w:style w:type="character" w:customStyle="1" w:styleId="WW8Num7z2">
    <w:name w:val="WW8Num7z2"/>
    <w:rsid w:val="00A469CF"/>
    <w:rPr>
      <w:rFonts w:ascii="Wingdings" w:hAnsi="Wingdings" w:cs="Wingdings"/>
    </w:rPr>
  </w:style>
  <w:style w:type="character" w:customStyle="1" w:styleId="WW8Num8z1">
    <w:name w:val="WW8Num8z1"/>
    <w:rsid w:val="00A469CF"/>
    <w:rPr>
      <w:rFonts w:ascii="Courier New" w:hAnsi="Courier New" w:cs="Courier New"/>
    </w:rPr>
  </w:style>
  <w:style w:type="character" w:customStyle="1" w:styleId="WW8Num8z2">
    <w:name w:val="WW8Num8z2"/>
    <w:rsid w:val="00A469CF"/>
    <w:rPr>
      <w:rFonts w:ascii="Wingdings" w:hAnsi="Wingdings" w:cs="Wingdings"/>
    </w:rPr>
  </w:style>
  <w:style w:type="character" w:customStyle="1" w:styleId="12">
    <w:name w:val="Основной шрифт абзаца1"/>
    <w:rsid w:val="00A469CF"/>
  </w:style>
  <w:style w:type="character" w:customStyle="1" w:styleId="aa">
    <w:name w:val="Цветовое выделение"/>
    <w:rsid w:val="00A469CF"/>
    <w:rPr>
      <w:b/>
      <w:color w:val="000080"/>
      <w:sz w:val="20"/>
    </w:rPr>
  </w:style>
  <w:style w:type="character" w:customStyle="1" w:styleId="ab">
    <w:name w:val="Гипертекстовая ссылка"/>
    <w:uiPriority w:val="99"/>
    <w:rsid w:val="00A469CF"/>
    <w:rPr>
      <w:rFonts w:ascii="Times New Roman" w:hAnsi="Times New Roman" w:cs="Times New Roman"/>
      <w:b/>
      <w:bCs/>
      <w:color w:val="008000"/>
      <w:sz w:val="20"/>
      <w:szCs w:val="20"/>
    </w:rPr>
  </w:style>
  <w:style w:type="character" w:styleId="ac">
    <w:name w:val="page number"/>
    <w:rsid w:val="00A469CF"/>
  </w:style>
  <w:style w:type="character" w:styleId="ad">
    <w:name w:val="Strong"/>
    <w:qFormat/>
    <w:rsid w:val="00A469CF"/>
    <w:rPr>
      <w:b/>
      <w:bCs/>
    </w:rPr>
  </w:style>
  <w:style w:type="paragraph" w:customStyle="1" w:styleId="13">
    <w:name w:val="Заголовок1"/>
    <w:basedOn w:val="a0"/>
    <w:next w:val="ae"/>
    <w:rsid w:val="00A469CF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0"/>
    <w:link w:val="af"/>
    <w:rsid w:val="00A469CF"/>
    <w:pPr>
      <w:suppressAutoHyphens/>
      <w:autoSpaceDE/>
      <w:autoSpaceDN/>
      <w:adjustRightInd/>
      <w:spacing w:after="120"/>
    </w:pPr>
    <w:rPr>
      <w:rFonts w:ascii="Times New Roman" w:hAnsi="Times New Roman"/>
      <w:szCs w:val="20"/>
    </w:rPr>
  </w:style>
  <w:style w:type="character" w:customStyle="1" w:styleId="af">
    <w:name w:val="Основной текст Знак"/>
    <w:basedOn w:val="a1"/>
    <w:link w:val="ae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"/>
    <w:basedOn w:val="ae"/>
    <w:rsid w:val="00A469CF"/>
    <w:rPr>
      <w:rFonts w:cs="Tahoma"/>
    </w:rPr>
  </w:style>
  <w:style w:type="paragraph" w:styleId="af1">
    <w:name w:val="caption"/>
    <w:basedOn w:val="a0"/>
    <w:qFormat/>
    <w:rsid w:val="00A469CF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</w:rPr>
  </w:style>
  <w:style w:type="paragraph" w:customStyle="1" w:styleId="14">
    <w:name w:val="Указатель1"/>
    <w:basedOn w:val="a0"/>
    <w:rsid w:val="00A469CF"/>
    <w:pPr>
      <w:suppressLineNumbers/>
      <w:suppressAutoHyphens/>
      <w:autoSpaceDE/>
      <w:autoSpaceDN/>
      <w:adjustRightInd/>
    </w:pPr>
    <w:rPr>
      <w:rFonts w:ascii="Times New Roman" w:hAnsi="Times New Roman" w:cs="Tahoma"/>
      <w:szCs w:val="20"/>
    </w:rPr>
  </w:style>
  <w:style w:type="paragraph" w:customStyle="1" w:styleId="ConsPlusTitle">
    <w:name w:val="ConsPlusTitle"/>
    <w:rsid w:val="00A469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Normal (Web)"/>
    <w:basedOn w:val="a0"/>
    <w:rsid w:val="00A469CF"/>
    <w:pPr>
      <w:suppressAutoHyphens/>
      <w:autoSpaceDE/>
      <w:autoSpaceDN/>
      <w:adjustRightInd/>
      <w:spacing w:before="280" w:after="280"/>
    </w:pPr>
    <w:rPr>
      <w:rFonts w:ascii="Times New Roman" w:hAnsi="Times New Roman"/>
    </w:rPr>
  </w:style>
  <w:style w:type="paragraph" w:customStyle="1" w:styleId="ConsPlusNonformat">
    <w:name w:val="ConsPlusNonformat"/>
    <w:rsid w:val="00A469C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af3">
    <w:name w:val="Знак"/>
    <w:basedOn w:val="a0"/>
    <w:rsid w:val="00A469CF"/>
    <w:pPr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4">
    <w:name w:val="header"/>
    <w:basedOn w:val="a0"/>
    <w:link w:val="af5"/>
    <w:rsid w:val="00A469C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af5">
    <w:name w:val="Верхний колонтитул Знак"/>
    <w:basedOn w:val="a1"/>
    <w:link w:val="af4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"/>
    <w:basedOn w:val="a0"/>
    <w:rsid w:val="00A469CF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5">
    <w:name w:val="марк список 1"/>
    <w:basedOn w:val="a0"/>
    <w:rsid w:val="00A469CF"/>
    <w:pPr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rFonts w:ascii="Calibri" w:hAnsi="Calibri" w:cs="Calibri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0"/>
    <w:rsid w:val="00A469CF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acxspmiddle">
    <w:name w:val="acxspmiddle"/>
    <w:basedOn w:val="a0"/>
    <w:rsid w:val="00A469CF"/>
    <w:pPr>
      <w:suppressAutoHyphens/>
      <w:autoSpaceDE/>
      <w:autoSpaceDN/>
      <w:adjustRightInd/>
      <w:spacing w:before="280" w:after="280"/>
    </w:pPr>
    <w:rPr>
      <w:rFonts w:ascii="Times New Roman" w:hAnsi="Times New Roman"/>
    </w:rPr>
  </w:style>
  <w:style w:type="paragraph" w:styleId="af8">
    <w:name w:val="Body Text Indent"/>
    <w:basedOn w:val="a0"/>
    <w:link w:val="af9"/>
    <w:rsid w:val="00A469CF"/>
    <w:pPr>
      <w:suppressAutoHyphens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1"/>
    <w:link w:val="af8"/>
    <w:rsid w:val="00A4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0"/>
    <w:rsid w:val="00A469CF"/>
    <w:pPr>
      <w:suppressAutoHyphens/>
      <w:autoSpaceDE/>
      <w:autoSpaceDN/>
      <w:adjustRightInd/>
      <w:ind w:left="720"/>
    </w:pPr>
    <w:rPr>
      <w:rFonts w:ascii="Times New Roman" w:hAnsi="Times New Roman"/>
    </w:rPr>
  </w:style>
  <w:style w:type="paragraph" w:styleId="afa">
    <w:name w:val="footer"/>
    <w:basedOn w:val="a0"/>
    <w:link w:val="afb"/>
    <w:rsid w:val="00A469C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afb">
    <w:name w:val="Нижний колонтитул Знак"/>
    <w:basedOn w:val="a1"/>
    <w:link w:val="afa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Содержимое таблицы"/>
    <w:basedOn w:val="a0"/>
    <w:rsid w:val="00A469CF"/>
    <w:pPr>
      <w:suppressLineNumbers/>
      <w:suppressAutoHyphens/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afd">
    <w:name w:val="Заголовок таблицы"/>
    <w:basedOn w:val="afc"/>
    <w:rsid w:val="00A469CF"/>
    <w:pPr>
      <w:jc w:val="center"/>
    </w:pPr>
    <w:rPr>
      <w:b/>
      <w:bCs/>
    </w:rPr>
  </w:style>
  <w:style w:type="character" w:customStyle="1" w:styleId="afe">
    <w:name w:val="Цветовое выделение для Нормальный"/>
    <w:rsid w:val="00A469CF"/>
  </w:style>
  <w:style w:type="character" w:customStyle="1" w:styleId="ConsPlusNormal0">
    <w:name w:val="ConsPlusNormal Знак"/>
    <w:link w:val="ConsPlusNormal"/>
    <w:locked/>
    <w:rsid w:val="007C517E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3"/>
    <w:semiHidden/>
    <w:unhideWhenUsed/>
    <w:rsid w:val="00FD4B34"/>
  </w:style>
  <w:style w:type="numbering" w:customStyle="1" w:styleId="110">
    <w:name w:val="Нет списка11"/>
    <w:next w:val="a3"/>
    <w:uiPriority w:val="99"/>
    <w:semiHidden/>
    <w:unhideWhenUsed/>
    <w:rsid w:val="00FD4B34"/>
  </w:style>
  <w:style w:type="paragraph" w:customStyle="1" w:styleId="aff">
    <w:name w:val="Знак"/>
    <w:basedOn w:val="a0"/>
    <w:rsid w:val="00FD4B34"/>
    <w:pPr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0">
    <w:name w:val="Знак Знак Знак"/>
    <w:basedOn w:val="a0"/>
    <w:rsid w:val="00FD4B34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20">
    <w:name w:val="Абзац списка2"/>
    <w:basedOn w:val="a0"/>
    <w:rsid w:val="00FD4B34"/>
    <w:pPr>
      <w:suppressAutoHyphens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FD4B34"/>
    <w:rPr>
      <w:color w:val="800080"/>
      <w:u w:val="single"/>
    </w:rPr>
  </w:style>
  <w:style w:type="character" w:styleId="aff1">
    <w:name w:val="FollowedHyperlink"/>
    <w:basedOn w:val="a1"/>
    <w:uiPriority w:val="99"/>
    <w:semiHidden/>
    <w:unhideWhenUsed/>
    <w:rsid w:val="00FD4B34"/>
    <w:rPr>
      <w:color w:val="954F72" w:themeColor="followedHyperlink"/>
      <w:u w:val="single"/>
    </w:rPr>
  </w:style>
  <w:style w:type="paragraph" w:customStyle="1" w:styleId="Default">
    <w:name w:val="Default"/>
    <w:rsid w:val="000B6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0B6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10"/>
    <w:rsid w:val="000B62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0B6223"/>
    <w:pPr>
      <w:widowControl w:val="0"/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0B6223"/>
    <w:pPr>
      <w:numPr>
        <w:numId w:val="18"/>
      </w:numPr>
      <w:contextualSpacing/>
    </w:pPr>
  </w:style>
  <w:style w:type="paragraph" w:customStyle="1" w:styleId="aff2">
    <w:name w:val="Заголовок"/>
    <w:basedOn w:val="a0"/>
    <w:next w:val="ae"/>
    <w:rsid w:val="00387BCD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rintj">
    <w:name w:val="printj"/>
    <w:basedOn w:val="a0"/>
    <w:rsid w:val="00387BCD"/>
    <w:pPr>
      <w:autoSpaceDE/>
      <w:autoSpaceDN/>
      <w:adjustRightInd/>
      <w:spacing w:before="144" w:after="288"/>
      <w:jc w:val="both"/>
    </w:pPr>
    <w:rPr>
      <w:rFonts w:ascii="Times New Roman" w:hAnsi="Times New Roman"/>
    </w:rPr>
  </w:style>
  <w:style w:type="paragraph" w:customStyle="1" w:styleId="22">
    <w:name w:val="Основной текст (2)"/>
    <w:basedOn w:val="a0"/>
    <w:rsid w:val="002C4C34"/>
    <w:pPr>
      <w:widowControl w:val="0"/>
      <w:shd w:val="clear" w:color="auto" w:fill="FFFFFF"/>
      <w:autoSpaceDE/>
      <w:autoSpaceDN/>
      <w:adjustRightInd/>
      <w:spacing w:before="600" w:after="300" w:line="317" w:lineRule="exact"/>
      <w:jc w:val="both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aff3">
    <w:name w:val="Основной текст_"/>
    <w:basedOn w:val="a1"/>
    <w:link w:val="18"/>
    <w:rsid w:val="001B57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8">
    <w:name w:val="Основной текст1"/>
    <w:basedOn w:val="a0"/>
    <w:link w:val="aff3"/>
    <w:rsid w:val="001B576C"/>
    <w:pPr>
      <w:widowControl w:val="0"/>
      <w:shd w:val="clear" w:color="auto" w:fill="FFFFFF"/>
      <w:autoSpaceDE/>
      <w:autoSpaceDN/>
      <w:adjustRightInd/>
      <w:spacing w:before="420" w:line="317" w:lineRule="exact"/>
      <w:jc w:val="both"/>
    </w:pPr>
    <w:rPr>
      <w:rFonts w:ascii="Times New Roman" w:hAnsi="Times New Roman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37</cp:revision>
  <cp:lastPrinted>2022-07-14T09:26:00Z</cp:lastPrinted>
  <dcterms:created xsi:type="dcterms:W3CDTF">2022-04-21T10:18:00Z</dcterms:created>
  <dcterms:modified xsi:type="dcterms:W3CDTF">2022-08-30T11:40:00Z</dcterms:modified>
</cp:coreProperties>
</file>