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C" w:rsidRPr="00294190" w:rsidRDefault="006308DC" w:rsidP="006308DC">
      <w:pPr>
        <w:pStyle w:val="a4"/>
        <w:numPr>
          <w:ilvl w:val="0"/>
          <w:numId w:val="1"/>
        </w:numPr>
        <w:spacing w:after="0" w:line="240" w:lineRule="auto"/>
        <w:rPr>
          <w:rFonts w:ascii="Times New Roman" w:eastAsia="Times New Roman" w:hAnsi="Times New Roman" w:cs="Times New Roman"/>
          <w:b/>
          <w:sz w:val="24"/>
          <w:szCs w:val="24"/>
          <w:lang w:eastAsia="ru-RU"/>
        </w:rPr>
      </w:pPr>
      <w:r w:rsidRPr="00294190">
        <w:rPr>
          <w:rFonts w:ascii="Times New Roman" w:eastAsia="Times New Roman" w:hAnsi="Times New Roman" w:cs="Times New Roman"/>
          <w:noProof/>
          <w:sz w:val="24"/>
          <w:szCs w:val="24"/>
          <w:lang w:eastAsia="ru-RU"/>
        </w:rPr>
        <w:t xml:space="preserve">                                                                           </w:t>
      </w:r>
      <w:r>
        <w:rPr>
          <w:noProof/>
          <w:lang w:eastAsia="ru-RU"/>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6308DC" w:rsidRPr="00294190" w:rsidRDefault="00D0297B"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Pr>
          <w:rFonts w:ascii="Times New Roman" w:eastAsia="Calibri" w:hAnsi="Times New Roman" w:cs="Times New Roman"/>
          <w:b/>
          <w:sz w:val="28"/>
          <w:szCs w:val="28"/>
          <w:lang w:eastAsia="ru-RU" w:bidi="hi-IN"/>
        </w:rPr>
        <w:t xml:space="preserve">РЕСПУБЛИКА </w:t>
      </w:r>
      <w:r w:rsidR="006308DC" w:rsidRPr="00294190">
        <w:rPr>
          <w:rFonts w:ascii="Times New Roman" w:eastAsia="Calibri" w:hAnsi="Times New Roman" w:cs="Times New Roman"/>
          <w:b/>
          <w:sz w:val="28"/>
          <w:szCs w:val="28"/>
          <w:lang w:eastAsia="ru-RU" w:bidi="hi-IN"/>
        </w:rPr>
        <w:t>КРЫМ</w:t>
      </w:r>
    </w:p>
    <w:p w:rsidR="006308DC" w:rsidRPr="00294190" w:rsidRDefault="00D0297B"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Pr>
          <w:rFonts w:ascii="Times New Roman" w:eastAsia="Calibri" w:hAnsi="Times New Roman" w:cs="Times New Roman"/>
          <w:b/>
          <w:sz w:val="28"/>
          <w:szCs w:val="28"/>
          <w:lang w:eastAsia="ru-RU" w:bidi="hi-IN"/>
        </w:rPr>
        <w:t xml:space="preserve">РАЗДОЛЬНЕНСКИЙ </w:t>
      </w:r>
      <w:r w:rsidR="006308DC" w:rsidRPr="00294190">
        <w:rPr>
          <w:rFonts w:ascii="Times New Roman" w:eastAsia="Calibri" w:hAnsi="Times New Roman" w:cs="Times New Roman"/>
          <w:b/>
          <w:sz w:val="28"/>
          <w:szCs w:val="28"/>
          <w:lang w:eastAsia="ru-RU" w:bidi="hi-IN"/>
        </w:rPr>
        <w:t>РАЙОН</w:t>
      </w:r>
    </w:p>
    <w:p w:rsidR="006308DC" w:rsidRPr="00294190" w:rsidRDefault="00ED04E6"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Pr>
          <w:rFonts w:ascii="Times New Roman" w:eastAsia="Calibri" w:hAnsi="Times New Roman" w:cs="Times New Roman"/>
          <w:b/>
          <w:sz w:val="28"/>
          <w:szCs w:val="28"/>
          <w:lang w:eastAsia="ru-RU" w:bidi="hi-IN"/>
        </w:rPr>
        <w:t xml:space="preserve">АДМИНИСТРАЦИЯ </w:t>
      </w:r>
      <w:r w:rsidR="00D0297B">
        <w:rPr>
          <w:rFonts w:ascii="Times New Roman" w:eastAsia="Calibri" w:hAnsi="Times New Roman" w:cs="Times New Roman"/>
          <w:b/>
          <w:sz w:val="28"/>
          <w:szCs w:val="28"/>
          <w:lang w:eastAsia="ru-RU" w:bidi="hi-IN"/>
        </w:rPr>
        <w:t xml:space="preserve">КОВЫЛЬНОВСКОГО </w:t>
      </w:r>
      <w:r w:rsidR="006308DC" w:rsidRPr="00294190">
        <w:rPr>
          <w:rFonts w:ascii="Times New Roman" w:eastAsia="Calibri" w:hAnsi="Times New Roman" w:cs="Times New Roman"/>
          <w:b/>
          <w:sz w:val="28"/>
          <w:szCs w:val="28"/>
          <w:lang w:eastAsia="ru-RU" w:bidi="hi-IN"/>
        </w:rPr>
        <w:t>СЕЛЬСКОГО ПОСЕЛЕНИЯ</w:t>
      </w:r>
    </w:p>
    <w:p w:rsidR="006308DC" w:rsidRPr="00294190" w:rsidRDefault="006308DC"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6308DC" w:rsidRPr="00294190" w:rsidRDefault="006308DC"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294190">
        <w:rPr>
          <w:rFonts w:ascii="Times New Roman" w:eastAsia="Calibri" w:hAnsi="Times New Roman" w:cs="Times New Roman"/>
          <w:b/>
          <w:sz w:val="28"/>
          <w:szCs w:val="28"/>
          <w:lang w:eastAsia="ru-RU" w:bidi="hi-IN"/>
        </w:rPr>
        <w:t>ПОСТАНОВЛЕНИЕ</w:t>
      </w:r>
    </w:p>
    <w:p w:rsidR="006308DC" w:rsidRPr="00294190" w:rsidRDefault="006308DC" w:rsidP="006308DC">
      <w:pPr>
        <w:pStyle w:val="a4"/>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6308DC" w:rsidRPr="00915252" w:rsidRDefault="00A10605" w:rsidP="006308DC">
      <w:pPr>
        <w:pStyle w:val="a4"/>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 xml:space="preserve">08 </w:t>
      </w:r>
      <w:proofErr w:type="spellStart"/>
      <w:r>
        <w:rPr>
          <w:rFonts w:ascii="Times New Roman" w:eastAsia="Calibri" w:hAnsi="Times New Roman" w:cs="Times New Roman"/>
          <w:sz w:val="28"/>
          <w:szCs w:val="28"/>
          <w:lang w:val="uk-UA" w:eastAsia="ru-RU" w:bidi="hi-IN"/>
        </w:rPr>
        <w:t>июля</w:t>
      </w:r>
      <w:proofErr w:type="spellEnd"/>
      <w:r>
        <w:rPr>
          <w:rFonts w:ascii="Times New Roman" w:eastAsia="Calibri" w:hAnsi="Times New Roman" w:cs="Times New Roman"/>
          <w:sz w:val="28"/>
          <w:szCs w:val="28"/>
          <w:lang w:val="uk-UA" w:eastAsia="ru-RU" w:bidi="hi-IN"/>
        </w:rPr>
        <w:t xml:space="preserve"> </w:t>
      </w:r>
      <w:r w:rsidR="006308DC" w:rsidRPr="00915252">
        <w:rPr>
          <w:rFonts w:ascii="Times New Roman" w:eastAsia="Calibri" w:hAnsi="Times New Roman" w:cs="Times New Roman"/>
          <w:sz w:val="28"/>
          <w:szCs w:val="28"/>
          <w:lang w:val="uk-UA" w:eastAsia="ru-RU" w:bidi="hi-IN"/>
        </w:rPr>
        <w:t>202</w:t>
      </w:r>
      <w:r w:rsidR="006A6EA4">
        <w:rPr>
          <w:rFonts w:ascii="Times New Roman" w:eastAsia="Calibri" w:hAnsi="Times New Roman" w:cs="Times New Roman"/>
          <w:sz w:val="28"/>
          <w:szCs w:val="28"/>
          <w:lang w:val="uk-UA" w:eastAsia="ru-RU" w:bidi="hi-IN"/>
        </w:rPr>
        <w:t>2</w:t>
      </w:r>
      <w:r w:rsidR="006308DC" w:rsidRPr="00915252">
        <w:rPr>
          <w:rFonts w:ascii="Times New Roman" w:eastAsia="Calibri" w:hAnsi="Times New Roman" w:cs="Times New Roman"/>
          <w:sz w:val="28"/>
          <w:szCs w:val="28"/>
          <w:lang w:val="uk-UA" w:eastAsia="ru-RU" w:bidi="hi-IN"/>
        </w:rPr>
        <w:t>г.</w:t>
      </w:r>
      <w:r w:rsidR="005D1F81">
        <w:rPr>
          <w:rFonts w:ascii="Times New Roman" w:eastAsia="Calibri" w:hAnsi="Times New Roman" w:cs="Times New Roman"/>
          <w:sz w:val="28"/>
          <w:szCs w:val="28"/>
          <w:lang w:val="uk-UA" w:eastAsia="ru-RU" w:bidi="hi-IN"/>
        </w:rPr>
        <w:tab/>
      </w:r>
      <w:r w:rsidR="005D1F81">
        <w:rPr>
          <w:rFonts w:ascii="Times New Roman" w:eastAsia="Calibri" w:hAnsi="Times New Roman" w:cs="Times New Roman"/>
          <w:sz w:val="28"/>
          <w:szCs w:val="28"/>
          <w:lang w:val="uk-UA" w:eastAsia="ru-RU" w:bidi="hi-IN"/>
        </w:rPr>
        <w:tab/>
      </w:r>
      <w:r w:rsidR="005D1F81">
        <w:rPr>
          <w:rFonts w:ascii="Times New Roman" w:eastAsia="Calibri" w:hAnsi="Times New Roman" w:cs="Times New Roman"/>
          <w:sz w:val="28"/>
          <w:szCs w:val="28"/>
          <w:lang w:val="uk-UA" w:eastAsia="ru-RU" w:bidi="hi-IN"/>
        </w:rPr>
        <w:tab/>
      </w:r>
      <w:r w:rsidR="005D1F81">
        <w:rPr>
          <w:rFonts w:ascii="Times New Roman" w:eastAsia="Calibri" w:hAnsi="Times New Roman" w:cs="Times New Roman"/>
          <w:sz w:val="28"/>
          <w:szCs w:val="28"/>
          <w:lang w:val="uk-UA" w:eastAsia="ru-RU" w:bidi="hi-IN"/>
        </w:rPr>
        <w:tab/>
      </w:r>
      <w:r w:rsidR="006308DC" w:rsidRPr="00915252">
        <w:rPr>
          <w:rFonts w:ascii="Times New Roman" w:eastAsia="Calibri" w:hAnsi="Times New Roman" w:cs="Times New Roman"/>
          <w:sz w:val="28"/>
          <w:szCs w:val="28"/>
          <w:lang w:val="uk-UA" w:eastAsia="ru-RU" w:bidi="hi-IN"/>
        </w:rPr>
        <w:t xml:space="preserve">с. </w:t>
      </w:r>
      <w:proofErr w:type="spellStart"/>
      <w:r w:rsidR="006308DC" w:rsidRPr="00915252">
        <w:rPr>
          <w:rFonts w:ascii="Times New Roman" w:eastAsia="Calibri" w:hAnsi="Times New Roman" w:cs="Times New Roman"/>
          <w:sz w:val="28"/>
          <w:szCs w:val="28"/>
          <w:lang w:val="uk-UA" w:eastAsia="ru-RU" w:bidi="hi-IN"/>
        </w:rPr>
        <w:t>Ковыльное</w:t>
      </w:r>
      <w:proofErr w:type="spellEnd"/>
      <w:r w:rsidR="005D1F81">
        <w:rPr>
          <w:rFonts w:ascii="Times New Roman" w:eastAsia="Calibri" w:hAnsi="Times New Roman" w:cs="Times New Roman"/>
          <w:sz w:val="28"/>
          <w:szCs w:val="28"/>
          <w:lang w:val="uk-UA" w:eastAsia="ru-RU" w:bidi="hi-IN"/>
        </w:rPr>
        <w:tab/>
      </w:r>
      <w:r w:rsidR="005D1F81">
        <w:rPr>
          <w:rFonts w:ascii="Times New Roman" w:eastAsia="Calibri" w:hAnsi="Times New Roman" w:cs="Times New Roman"/>
          <w:sz w:val="28"/>
          <w:szCs w:val="28"/>
          <w:lang w:val="uk-UA" w:eastAsia="ru-RU" w:bidi="hi-IN"/>
        </w:rPr>
        <w:tab/>
      </w:r>
      <w:r w:rsidR="005D1F81">
        <w:rPr>
          <w:rFonts w:ascii="Times New Roman" w:eastAsia="Calibri" w:hAnsi="Times New Roman" w:cs="Times New Roman"/>
          <w:sz w:val="28"/>
          <w:szCs w:val="28"/>
          <w:lang w:val="uk-UA" w:eastAsia="ru-RU" w:bidi="hi-IN"/>
        </w:rPr>
        <w:tab/>
      </w:r>
      <w:r w:rsidR="005D1F81">
        <w:rPr>
          <w:rFonts w:ascii="Times New Roman" w:eastAsia="Calibri" w:hAnsi="Times New Roman" w:cs="Times New Roman"/>
          <w:sz w:val="28"/>
          <w:szCs w:val="28"/>
          <w:lang w:val="uk-UA" w:eastAsia="ru-RU" w:bidi="hi-IN"/>
        </w:rPr>
        <w:tab/>
      </w:r>
      <w:r>
        <w:rPr>
          <w:rFonts w:ascii="Times New Roman" w:eastAsia="Calibri" w:hAnsi="Times New Roman" w:cs="Times New Roman"/>
          <w:sz w:val="28"/>
          <w:szCs w:val="28"/>
          <w:lang w:val="uk-UA" w:eastAsia="ru-RU" w:bidi="hi-IN"/>
        </w:rPr>
        <w:tab/>
      </w:r>
      <w:r w:rsidR="006308DC" w:rsidRPr="00915252">
        <w:rPr>
          <w:rFonts w:ascii="Times New Roman" w:eastAsia="Calibri" w:hAnsi="Times New Roman" w:cs="Times New Roman"/>
          <w:sz w:val="28"/>
          <w:szCs w:val="28"/>
          <w:lang w:val="uk-UA" w:eastAsia="ru-RU" w:bidi="hi-IN"/>
        </w:rPr>
        <w:t xml:space="preserve">№ </w:t>
      </w:r>
      <w:r>
        <w:rPr>
          <w:rFonts w:ascii="Times New Roman" w:eastAsia="Calibri" w:hAnsi="Times New Roman" w:cs="Times New Roman"/>
          <w:sz w:val="28"/>
          <w:szCs w:val="28"/>
          <w:lang w:val="uk-UA" w:eastAsia="ru-RU" w:bidi="hi-IN"/>
        </w:rPr>
        <w:t>132</w:t>
      </w:r>
    </w:p>
    <w:p w:rsidR="006308DC" w:rsidRPr="003B4A49" w:rsidRDefault="006308DC" w:rsidP="006308DC">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1B392B" w:rsidRDefault="005567DA" w:rsidP="006308DC">
      <w:pPr>
        <w:pStyle w:val="21"/>
        <w:spacing w:before="0" w:after="0" w:line="240" w:lineRule="auto"/>
        <w:ind w:firstLine="709"/>
        <w:rPr>
          <w:b/>
          <w:i/>
        </w:rPr>
      </w:pPr>
      <w:r w:rsidRPr="000137BD">
        <w:rPr>
          <w:rFonts w:eastAsia="Calibri"/>
          <w:b/>
          <w:i/>
        </w:rPr>
        <w:t>О внесении изменений в постановление Администрации Ковыльновского сельского поселения от 0</w:t>
      </w:r>
      <w:r>
        <w:rPr>
          <w:rFonts w:eastAsia="Calibri"/>
          <w:b/>
          <w:i/>
        </w:rPr>
        <w:t>9</w:t>
      </w:r>
      <w:r w:rsidRPr="000137BD">
        <w:rPr>
          <w:rFonts w:eastAsia="Calibri"/>
          <w:b/>
          <w:i/>
        </w:rPr>
        <w:t>.0</w:t>
      </w:r>
      <w:r>
        <w:rPr>
          <w:rFonts w:eastAsia="Calibri"/>
          <w:b/>
          <w:i/>
        </w:rPr>
        <w:t>8.2019 № 271</w:t>
      </w:r>
      <w:r w:rsidRPr="000137BD">
        <w:rPr>
          <w:rFonts w:eastAsia="Calibri"/>
          <w:b/>
          <w:i/>
        </w:rPr>
        <w:t xml:space="preserve"> </w:t>
      </w:r>
      <w:r w:rsidRPr="000137BD">
        <w:rPr>
          <w:b/>
          <w:bCs/>
          <w:i/>
        </w:rPr>
        <w:t>«</w:t>
      </w:r>
      <w:r w:rsidRPr="005567DA">
        <w:rPr>
          <w:b/>
          <w:bCs/>
          <w:i/>
          <w:iCs/>
          <w:lang w:eastAsia="ar-SA"/>
        </w:rPr>
        <w:t xml:space="preserve">Об утверждении административного регламента </w:t>
      </w:r>
      <w:r w:rsidRPr="005567DA">
        <w:rPr>
          <w:b/>
          <w:i/>
          <w:iCs/>
          <w:lang w:eastAsia="ar-SA"/>
        </w:rPr>
        <w:t>по предоставлению муниципальной услуги «</w:t>
      </w:r>
      <w:r w:rsidRPr="005567DA">
        <w:rPr>
          <w:rFonts w:eastAsia="Calibri"/>
          <w:b/>
          <w:i/>
          <w:iCs/>
        </w:rPr>
        <w:t>Выда</w:t>
      </w:r>
      <w:r w:rsidR="000B08A6">
        <w:rPr>
          <w:rFonts w:eastAsia="Calibri"/>
          <w:b/>
          <w:i/>
          <w:iCs/>
        </w:rPr>
        <w:t xml:space="preserve">ча выписок из </w:t>
      </w:r>
      <w:proofErr w:type="spellStart"/>
      <w:r w:rsidR="000B08A6">
        <w:rPr>
          <w:rFonts w:eastAsia="Calibri"/>
          <w:b/>
          <w:i/>
          <w:iCs/>
        </w:rPr>
        <w:t>похозяйственных</w:t>
      </w:r>
      <w:proofErr w:type="spellEnd"/>
      <w:r w:rsidR="000B08A6">
        <w:rPr>
          <w:rFonts w:eastAsia="Calibri"/>
          <w:b/>
          <w:i/>
          <w:iCs/>
        </w:rPr>
        <w:t xml:space="preserve"> </w:t>
      </w:r>
      <w:r w:rsidR="003829F5">
        <w:rPr>
          <w:rFonts w:eastAsia="Calibri"/>
          <w:b/>
          <w:i/>
          <w:iCs/>
        </w:rPr>
        <w:t xml:space="preserve">книг </w:t>
      </w:r>
      <w:r w:rsidR="000B08A6">
        <w:rPr>
          <w:rFonts w:eastAsia="Calibri"/>
          <w:b/>
          <w:i/>
          <w:iCs/>
        </w:rPr>
        <w:t>и</w:t>
      </w:r>
      <w:r>
        <w:rPr>
          <w:rFonts w:eastAsia="Calibri"/>
          <w:b/>
          <w:i/>
          <w:iCs/>
        </w:rPr>
        <w:t xml:space="preserve"> справок по социально-бытовым вопросам</w:t>
      </w:r>
      <w:r w:rsidRPr="005567DA">
        <w:rPr>
          <w:rFonts w:eastAsia="Calibri"/>
          <w:b/>
          <w:i/>
          <w:lang w:eastAsia="ar-SA"/>
        </w:rPr>
        <w:t>»</w:t>
      </w:r>
      <w:r w:rsidRPr="005567DA">
        <w:rPr>
          <w:b/>
          <w:i/>
        </w:rPr>
        <w:t xml:space="preserve"> </w:t>
      </w:r>
      <w:r w:rsidRPr="000137BD">
        <w:rPr>
          <w:b/>
          <w:i/>
        </w:rPr>
        <w:t>(в редакции постановлений от 1</w:t>
      </w:r>
      <w:r>
        <w:rPr>
          <w:b/>
          <w:i/>
        </w:rPr>
        <w:t>9</w:t>
      </w:r>
      <w:r w:rsidRPr="000137BD">
        <w:rPr>
          <w:b/>
          <w:i/>
        </w:rPr>
        <w:t>.0</w:t>
      </w:r>
      <w:r>
        <w:rPr>
          <w:b/>
          <w:i/>
        </w:rPr>
        <w:t>3</w:t>
      </w:r>
      <w:r w:rsidRPr="000137BD">
        <w:rPr>
          <w:b/>
          <w:i/>
        </w:rPr>
        <w:t>.202</w:t>
      </w:r>
      <w:r>
        <w:rPr>
          <w:b/>
          <w:i/>
        </w:rPr>
        <w:t>0</w:t>
      </w:r>
      <w:r w:rsidRPr="000137BD">
        <w:rPr>
          <w:b/>
          <w:i/>
        </w:rPr>
        <w:t xml:space="preserve"> № </w:t>
      </w:r>
      <w:r>
        <w:rPr>
          <w:b/>
          <w:i/>
        </w:rPr>
        <w:t>46</w:t>
      </w:r>
      <w:r w:rsidRPr="000137BD">
        <w:rPr>
          <w:b/>
          <w:i/>
        </w:rPr>
        <w:t>, от 1</w:t>
      </w:r>
      <w:r>
        <w:rPr>
          <w:b/>
          <w:i/>
        </w:rPr>
        <w:t>7</w:t>
      </w:r>
      <w:r w:rsidRPr="000137BD">
        <w:rPr>
          <w:b/>
          <w:i/>
        </w:rPr>
        <w:t>.</w:t>
      </w:r>
      <w:r>
        <w:rPr>
          <w:b/>
          <w:i/>
        </w:rPr>
        <w:t>05</w:t>
      </w:r>
      <w:r w:rsidRPr="000137BD">
        <w:rPr>
          <w:b/>
          <w:i/>
        </w:rPr>
        <w:t xml:space="preserve">.2021 № </w:t>
      </w:r>
      <w:r>
        <w:rPr>
          <w:b/>
          <w:i/>
        </w:rPr>
        <w:t>148, от 15.10.2021 № 299</w:t>
      </w:r>
      <w:r w:rsidR="00A7569D">
        <w:rPr>
          <w:b/>
          <w:i/>
        </w:rPr>
        <w:t>, от 06.04.2022 № 61</w:t>
      </w:r>
      <w:r w:rsidRPr="000137BD">
        <w:rPr>
          <w:b/>
          <w:i/>
        </w:rPr>
        <w:t>)</w:t>
      </w:r>
    </w:p>
    <w:p w:rsidR="005567DA" w:rsidRDefault="005567DA" w:rsidP="006308DC">
      <w:pPr>
        <w:pStyle w:val="21"/>
        <w:spacing w:before="0" w:after="0" w:line="240" w:lineRule="auto"/>
        <w:ind w:firstLine="709"/>
        <w:rPr>
          <w:b/>
          <w:i/>
        </w:rPr>
      </w:pPr>
    </w:p>
    <w:p w:rsidR="00A7569D" w:rsidRPr="003D54D9" w:rsidRDefault="00A10605" w:rsidP="00A10605">
      <w:pPr>
        <w:pStyle w:val="6"/>
        <w:numPr>
          <w:ilvl w:val="0"/>
          <w:numId w:val="1"/>
        </w:numPr>
        <w:shd w:val="clear" w:color="auto" w:fill="auto"/>
        <w:spacing w:line="240" w:lineRule="auto"/>
        <w:ind w:left="0" w:firstLine="0"/>
        <w:contextualSpacing/>
        <w:rPr>
          <w:sz w:val="28"/>
          <w:szCs w:val="28"/>
        </w:rPr>
      </w:pPr>
      <w:r>
        <w:rPr>
          <w:rFonts w:eastAsia="Courier New"/>
          <w:sz w:val="28"/>
          <w:szCs w:val="28"/>
        </w:rPr>
        <w:t xml:space="preserve"> </w:t>
      </w:r>
      <w:r>
        <w:rPr>
          <w:rFonts w:eastAsia="Courier New"/>
          <w:sz w:val="28"/>
          <w:szCs w:val="28"/>
        </w:rPr>
        <w:tab/>
      </w:r>
      <w:r w:rsidRPr="00A10605">
        <w:rPr>
          <w:rFonts w:eastAsia="Courier New"/>
          <w:sz w:val="28"/>
          <w:szCs w:val="28"/>
        </w:rPr>
        <w:t xml:space="preserve">В </w:t>
      </w:r>
      <w:r w:rsidR="00A7569D" w:rsidRPr="00A10605">
        <w:rPr>
          <w:rFonts w:eastAsia="Courier New"/>
          <w:sz w:val="28"/>
          <w:szCs w:val="28"/>
        </w:rPr>
        <w:t>соответствии с Федеральными законами от 06.10.20</w:t>
      </w:r>
      <w:r w:rsidRPr="00A10605">
        <w:rPr>
          <w:rFonts w:eastAsia="Courier New"/>
          <w:sz w:val="28"/>
          <w:szCs w:val="28"/>
        </w:rPr>
        <w:t xml:space="preserve">03 </w:t>
      </w:r>
      <w:r w:rsidR="00A7569D" w:rsidRPr="00A10605">
        <w:rPr>
          <w:rFonts w:eastAsia="Courier New"/>
          <w:sz w:val="28"/>
          <w:szCs w:val="28"/>
        </w:rPr>
        <w:t xml:space="preserve"> № 131-ФЗ «Об общих принципах организации местного самоуправления в Российско</w:t>
      </w:r>
      <w:r w:rsidRPr="00A10605">
        <w:rPr>
          <w:rFonts w:eastAsia="Courier New"/>
          <w:sz w:val="28"/>
          <w:szCs w:val="28"/>
        </w:rPr>
        <w:t xml:space="preserve">й Федерации», от 27.07.2010 </w:t>
      </w:r>
      <w:r w:rsidR="00A7569D" w:rsidRPr="00A10605">
        <w:rPr>
          <w:rFonts w:eastAsia="Courier New"/>
          <w:sz w:val="28"/>
          <w:szCs w:val="28"/>
        </w:rPr>
        <w:t xml:space="preserve"> № 210-ФЗ «Об организации предоставления государственных и муниципа</w:t>
      </w:r>
      <w:r w:rsidRPr="00A10605">
        <w:rPr>
          <w:rFonts w:eastAsia="Courier New"/>
          <w:sz w:val="28"/>
          <w:szCs w:val="28"/>
        </w:rPr>
        <w:t xml:space="preserve">льных услуг», от 19.07.2018 </w:t>
      </w:r>
      <w:r w:rsidR="00A7569D" w:rsidRPr="00A10605">
        <w:rPr>
          <w:rFonts w:eastAsia="Courier New"/>
          <w:sz w:val="28"/>
          <w:szCs w:val="28"/>
        </w:rPr>
        <w:t xml:space="preserve">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w:t>
      </w:r>
      <w:r w:rsidRPr="00A10605">
        <w:rPr>
          <w:rFonts w:eastAsia="Courier New"/>
          <w:sz w:val="28"/>
          <w:szCs w:val="28"/>
        </w:rPr>
        <w:t xml:space="preserve">льных услуг», от 30.12.2020 </w:t>
      </w:r>
      <w:r w:rsidR="00A7569D" w:rsidRPr="00A10605">
        <w:rPr>
          <w:rFonts w:eastAsia="Courier New"/>
          <w:sz w:val="28"/>
          <w:szCs w:val="28"/>
        </w:rPr>
        <w:t xml:space="preserve"> № 509-ФЗ «О внесении изменений в отдельные </w:t>
      </w:r>
      <w:r w:rsidR="00A7569D" w:rsidRPr="003D54D9">
        <w:rPr>
          <w:rFonts w:eastAsia="Courier New"/>
          <w:sz w:val="28"/>
          <w:szCs w:val="28"/>
        </w:rPr>
        <w:t xml:space="preserve">законодательные акты Российской Федерации», Уставом муниципального образования </w:t>
      </w:r>
      <w:r w:rsidR="00A7569D" w:rsidRPr="003D54D9">
        <w:rPr>
          <w:sz w:val="28"/>
          <w:szCs w:val="28"/>
        </w:rPr>
        <w:t>Ковыльновское</w:t>
      </w:r>
      <w:r w:rsidR="00A7569D" w:rsidRPr="003D54D9">
        <w:rPr>
          <w:rFonts w:eastAsia="Courier New"/>
          <w:sz w:val="28"/>
          <w:szCs w:val="28"/>
        </w:rPr>
        <w:t xml:space="preserve"> сельское поселение Раздольненского района Республики Крым,</w:t>
      </w:r>
      <w:r w:rsidR="00A7569D" w:rsidRPr="003D54D9">
        <w:rPr>
          <w:sz w:val="28"/>
          <w:szCs w:val="28"/>
        </w:rPr>
        <w:t xml:space="preserve"> </w:t>
      </w:r>
      <w:r w:rsidRPr="003D54D9">
        <w:rPr>
          <w:rFonts w:eastAsia="Courier New"/>
          <w:sz w:val="28"/>
          <w:szCs w:val="28"/>
          <w:lang w:eastAsia="ru-RU" w:bidi="ru-RU"/>
        </w:rPr>
        <w:t xml:space="preserve">принимая во внимание заключение </w:t>
      </w:r>
      <w:r w:rsidRPr="003D54D9">
        <w:rPr>
          <w:sz w:val="28"/>
          <w:szCs w:val="28"/>
        </w:rPr>
        <w:t>прокуратуры Раздольненского района от 27.06.2022 № Исорг-20350020-1370-22/4303-20350020</w:t>
      </w:r>
    </w:p>
    <w:p w:rsidR="006308DC" w:rsidRPr="003D54D9" w:rsidRDefault="006308DC" w:rsidP="00A10605">
      <w:pPr>
        <w:spacing w:after="0" w:line="240" w:lineRule="auto"/>
        <w:ind w:left="2832" w:firstLine="708"/>
        <w:jc w:val="both"/>
        <w:rPr>
          <w:rFonts w:ascii="Times New Roman" w:eastAsia="Calibri" w:hAnsi="Times New Roman" w:cs="Times New Roman"/>
          <w:b/>
          <w:sz w:val="28"/>
          <w:szCs w:val="28"/>
          <w:lang w:eastAsia="ru-RU"/>
        </w:rPr>
      </w:pPr>
      <w:r w:rsidRPr="003D54D9">
        <w:rPr>
          <w:rFonts w:ascii="Times New Roman" w:eastAsia="Calibri" w:hAnsi="Times New Roman" w:cs="Times New Roman"/>
          <w:b/>
          <w:sz w:val="28"/>
          <w:szCs w:val="28"/>
          <w:lang w:eastAsia="ru-RU"/>
        </w:rPr>
        <w:t>ПОСТАНОВЛЯЮ:</w:t>
      </w:r>
    </w:p>
    <w:p w:rsidR="00EB693C" w:rsidRPr="00216575" w:rsidRDefault="00F42124" w:rsidP="00EE3E29">
      <w:pPr>
        <w:pStyle w:val="21"/>
        <w:spacing w:before="0" w:after="0" w:line="240" w:lineRule="auto"/>
        <w:ind w:firstLine="708"/>
        <w:rPr>
          <w:bCs/>
          <w:kern w:val="32"/>
          <w:lang w:val="uk-UA"/>
        </w:rPr>
      </w:pPr>
      <w:r w:rsidRPr="003D54D9">
        <w:rPr>
          <w:rFonts w:eastAsia="Calibri"/>
          <w:color w:val="auto"/>
        </w:rPr>
        <w:t>1.</w:t>
      </w:r>
      <w:r w:rsidR="00520F5B" w:rsidRPr="003D54D9">
        <w:rPr>
          <w:rFonts w:eastAsia="Calibri"/>
          <w:color w:val="auto"/>
        </w:rPr>
        <w:t xml:space="preserve"> </w:t>
      </w:r>
      <w:r w:rsidR="006308DC" w:rsidRPr="003D54D9">
        <w:rPr>
          <w:rFonts w:eastAsia="Calibri"/>
          <w:color w:val="auto"/>
        </w:rPr>
        <w:t>Внести в постановление Администрации</w:t>
      </w:r>
      <w:r w:rsidR="006308DC" w:rsidRPr="003D54D9">
        <w:rPr>
          <w:rFonts w:eastAsia="Calibri"/>
          <w:b/>
          <w:color w:val="auto"/>
        </w:rPr>
        <w:t xml:space="preserve"> </w:t>
      </w:r>
      <w:r w:rsidR="006308DC" w:rsidRPr="003D54D9">
        <w:rPr>
          <w:rFonts w:eastAsia="Calibri"/>
          <w:color w:val="auto"/>
        </w:rPr>
        <w:t xml:space="preserve">Ковыльновского сельского поселения </w:t>
      </w:r>
      <w:r w:rsidR="005567DA" w:rsidRPr="003D54D9">
        <w:rPr>
          <w:rFonts w:eastAsia="Calibri"/>
          <w:color w:val="auto"/>
        </w:rPr>
        <w:t xml:space="preserve">09.08.2019 № 271 </w:t>
      </w:r>
      <w:r w:rsidR="005567DA" w:rsidRPr="003D54D9">
        <w:rPr>
          <w:bCs/>
          <w:color w:val="auto"/>
        </w:rPr>
        <w:t>«</w:t>
      </w:r>
      <w:r w:rsidR="005567DA" w:rsidRPr="003D54D9">
        <w:rPr>
          <w:bCs/>
          <w:iCs/>
          <w:color w:val="auto"/>
          <w:lang w:eastAsia="ar-SA"/>
        </w:rPr>
        <w:t xml:space="preserve">Об утверждении административного регламента </w:t>
      </w:r>
      <w:r w:rsidR="005567DA" w:rsidRPr="003D54D9">
        <w:rPr>
          <w:iCs/>
          <w:color w:val="auto"/>
          <w:lang w:eastAsia="ar-SA"/>
        </w:rPr>
        <w:t>по предоставлению муниципальной услуги «</w:t>
      </w:r>
      <w:r w:rsidR="005567DA" w:rsidRPr="003D54D9">
        <w:rPr>
          <w:rFonts w:eastAsia="Calibri"/>
          <w:iCs/>
          <w:color w:val="auto"/>
        </w:rPr>
        <w:t>Выдач</w:t>
      </w:r>
      <w:r w:rsidR="000B08A6" w:rsidRPr="003D54D9">
        <w:rPr>
          <w:rFonts w:eastAsia="Calibri"/>
          <w:iCs/>
          <w:color w:val="auto"/>
        </w:rPr>
        <w:t xml:space="preserve">а выписок из </w:t>
      </w:r>
      <w:proofErr w:type="spellStart"/>
      <w:r w:rsidR="000B08A6" w:rsidRPr="003D54D9">
        <w:rPr>
          <w:rFonts w:eastAsia="Calibri"/>
          <w:iCs/>
          <w:color w:val="auto"/>
        </w:rPr>
        <w:t>похозяйственных</w:t>
      </w:r>
      <w:proofErr w:type="spellEnd"/>
      <w:r w:rsidR="000B08A6" w:rsidRPr="003D54D9">
        <w:rPr>
          <w:rFonts w:eastAsia="Calibri"/>
          <w:iCs/>
          <w:color w:val="auto"/>
        </w:rPr>
        <w:t xml:space="preserve"> </w:t>
      </w:r>
      <w:r w:rsidR="003829F5" w:rsidRPr="003D54D9">
        <w:rPr>
          <w:rFonts w:eastAsia="Calibri"/>
          <w:iCs/>
          <w:color w:val="auto"/>
        </w:rPr>
        <w:t xml:space="preserve">книг </w:t>
      </w:r>
      <w:r w:rsidR="000B08A6" w:rsidRPr="003D54D9">
        <w:rPr>
          <w:rFonts w:eastAsia="Calibri"/>
          <w:iCs/>
          <w:color w:val="auto"/>
        </w:rPr>
        <w:t xml:space="preserve">и </w:t>
      </w:r>
      <w:r w:rsidR="005567DA" w:rsidRPr="003D54D9">
        <w:rPr>
          <w:rFonts w:eastAsia="Calibri"/>
          <w:iCs/>
          <w:color w:val="auto"/>
        </w:rPr>
        <w:t>справок по социально-бытовым вопросам</w:t>
      </w:r>
      <w:r w:rsidR="005567DA" w:rsidRPr="003D54D9">
        <w:rPr>
          <w:rFonts w:eastAsia="Calibri"/>
          <w:color w:val="auto"/>
          <w:lang w:eastAsia="ar-SA"/>
        </w:rPr>
        <w:t>»</w:t>
      </w:r>
      <w:r w:rsidR="005567DA" w:rsidRPr="003D54D9">
        <w:rPr>
          <w:color w:val="auto"/>
        </w:rPr>
        <w:t xml:space="preserve"> (в редакции</w:t>
      </w:r>
      <w:r w:rsidR="005567DA" w:rsidRPr="005567DA">
        <w:t xml:space="preserve"> постановлений от 19.03.2020 № 46, от 17.05.2021 № 148, от 15.10.2021 № 299</w:t>
      </w:r>
      <w:r w:rsidR="00A7569D">
        <w:t>, от06.04.2022 № 61</w:t>
      </w:r>
      <w:r w:rsidR="005567DA" w:rsidRPr="005567DA">
        <w:t xml:space="preserve">) </w:t>
      </w:r>
      <w:r w:rsidR="00EB693C">
        <w:t>следующие изменения:</w:t>
      </w:r>
    </w:p>
    <w:p w:rsidR="00CF530E" w:rsidRPr="00A7569D" w:rsidRDefault="00CF530E" w:rsidP="0039284E">
      <w:pPr>
        <w:widowControl w:val="0"/>
        <w:suppressAutoHyphens/>
        <w:autoSpaceDE w:val="0"/>
        <w:autoSpaceDN w:val="0"/>
        <w:adjustRightInd w:val="0"/>
        <w:spacing w:after="0" w:line="240" w:lineRule="auto"/>
        <w:ind w:firstLine="708"/>
        <w:jc w:val="both"/>
        <w:rPr>
          <w:rFonts w:ascii="Times New Roman" w:eastAsia="Calibri" w:hAnsi="Times New Roman" w:cs="Times New Roman"/>
          <w:b/>
          <w:sz w:val="28"/>
          <w:szCs w:val="28"/>
          <w:lang w:eastAsia="ru-RU"/>
        </w:rPr>
      </w:pPr>
      <w:r w:rsidRPr="00A7569D">
        <w:rPr>
          <w:rFonts w:ascii="Times New Roman" w:eastAsia="Calibri" w:hAnsi="Times New Roman" w:cs="Times New Roman"/>
          <w:b/>
          <w:sz w:val="28"/>
          <w:szCs w:val="28"/>
          <w:lang w:eastAsia="ru-RU"/>
        </w:rPr>
        <w:t>1.1</w:t>
      </w:r>
      <w:proofErr w:type="gramStart"/>
      <w:r w:rsidRPr="00A7569D">
        <w:rPr>
          <w:rFonts w:ascii="Times New Roman" w:eastAsia="Calibri" w:hAnsi="Times New Roman" w:cs="Times New Roman"/>
          <w:b/>
          <w:sz w:val="28"/>
          <w:szCs w:val="28"/>
          <w:lang w:eastAsia="ru-RU"/>
        </w:rPr>
        <w:t>.</w:t>
      </w:r>
      <w:r w:rsidR="00520F5B" w:rsidRPr="00A7569D">
        <w:rPr>
          <w:rFonts w:ascii="Times New Roman" w:eastAsia="Calibri" w:hAnsi="Times New Roman" w:cs="Times New Roman"/>
          <w:b/>
          <w:sz w:val="28"/>
          <w:szCs w:val="28"/>
          <w:lang w:eastAsia="ru-RU"/>
        </w:rPr>
        <w:t xml:space="preserve"> </w:t>
      </w:r>
      <w:r w:rsidRPr="00A7569D">
        <w:rPr>
          <w:rFonts w:ascii="Times New Roman" w:eastAsia="Calibri" w:hAnsi="Times New Roman" w:cs="Times New Roman"/>
          <w:b/>
          <w:sz w:val="28"/>
          <w:szCs w:val="28"/>
          <w:lang w:eastAsia="ru-RU"/>
        </w:rPr>
        <w:t>в</w:t>
      </w:r>
      <w:proofErr w:type="gramEnd"/>
      <w:r w:rsidRPr="00A7569D">
        <w:rPr>
          <w:rFonts w:ascii="Times New Roman" w:eastAsia="Calibri" w:hAnsi="Times New Roman" w:cs="Times New Roman"/>
          <w:b/>
          <w:sz w:val="28"/>
          <w:szCs w:val="28"/>
          <w:lang w:eastAsia="ru-RU"/>
        </w:rPr>
        <w:t xml:space="preserve"> приложени</w:t>
      </w:r>
      <w:r w:rsidR="000B08A6" w:rsidRPr="00A7569D">
        <w:rPr>
          <w:rFonts w:ascii="Times New Roman" w:eastAsia="Calibri" w:hAnsi="Times New Roman" w:cs="Times New Roman"/>
          <w:b/>
          <w:sz w:val="28"/>
          <w:szCs w:val="28"/>
          <w:lang w:eastAsia="ru-RU"/>
        </w:rPr>
        <w:t>и</w:t>
      </w:r>
      <w:r w:rsidRPr="00A7569D">
        <w:rPr>
          <w:rFonts w:ascii="Times New Roman" w:eastAsia="Calibri" w:hAnsi="Times New Roman" w:cs="Times New Roman"/>
          <w:b/>
          <w:sz w:val="28"/>
          <w:szCs w:val="28"/>
          <w:lang w:eastAsia="ru-RU"/>
        </w:rPr>
        <w:t xml:space="preserve"> к постановлению:</w:t>
      </w:r>
    </w:p>
    <w:p w:rsidR="00A7569D" w:rsidRPr="00DD04FB" w:rsidRDefault="00A7569D" w:rsidP="00A7569D">
      <w:pPr>
        <w:pStyle w:val="21"/>
        <w:spacing w:before="0" w:after="0" w:line="240" w:lineRule="auto"/>
        <w:ind w:firstLine="709"/>
        <w:rPr>
          <w:rFonts w:eastAsia="Arial Unicode MS"/>
          <w:color w:val="auto"/>
          <w:lang w:eastAsia="en-US"/>
        </w:rPr>
      </w:pPr>
      <w:r>
        <w:rPr>
          <w:rFonts w:eastAsia="Arial Unicode MS"/>
          <w:color w:val="auto"/>
          <w:lang w:eastAsia="en-US"/>
        </w:rPr>
        <w:t>1)</w:t>
      </w:r>
      <w:r w:rsidRPr="00DD04FB">
        <w:rPr>
          <w:rFonts w:eastAsia="Calibri"/>
          <w:b/>
          <w:bCs/>
          <w:color w:val="auto"/>
        </w:rPr>
        <w:t xml:space="preserve"> </w:t>
      </w:r>
      <w:r>
        <w:rPr>
          <w:rFonts w:eastAsia="Calibri"/>
          <w:b/>
          <w:bCs/>
          <w:color w:val="auto"/>
        </w:rPr>
        <w:t>в разделе</w:t>
      </w:r>
      <w:r w:rsidRPr="008055B3">
        <w:rPr>
          <w:rFonts w:eastAsia="Calibri"/>
          <w:b/>
          <w:bCs/>
          <w:color w:val="auto"/>
        </w:rPr>
        <w:t xml:space="preserve"> </w:t>
      </w:r>
      <w:r w:rsidRPr="008055B3">
        <w:rPr>
          <w:rFonts w:eastAsia="Calibri"/>
          <w:b/>
          <w:bCs/>
          <w:color w:val="auto"/>
          <w:lang w:val="en-US"/>
        </w:rPr>
        <w:t>II</w:t>
      </w:r>
      <w:r>
        <w:rPr>
          <w:rFonts w:eastAsia="Calibri"/>
          <w:b/>
          <w:bCs/>
          <w:color w:val="auto"/>
        </w:rPr>
        <w:t>:</w:t>
      </w:r>
    </w:p>
    <w:p w:rsidR="00A7569D" w:rsidRPr="008055B3" w:rsidRDefault="00A7569D" w:rsidP="00A7569D">
      <w:pPr>
        <w:pStyle w:val="ConsPlusTitle"/>
        <w:snapToGrid w:val="0"/>
        <w:ind w:right="-1" w:firstLine="567"/>
        <w:jc w:val="both"/>
        <w:rPr>
          <w:rFonts w:eastAsia="Calibri"/>
          <w:sz w:val="28"/>
          <w:szCs w:val="28"/>
          <w:lang w:eastAsia="ru-RU"/>
        </w:rPr>
      </w:pPr>
      <w:proofErr w:type="gramStart"/>
      <w:r>
        <w:rPr>
          <w:rFonts w:eastAsia="Arial Unicode MS"/>
          <w:b w:val="0"/>
          <w:sz w:val="28"/>
          <w:szCs w:val="28"/>
          <w:lang w:eastAsia="en-US"/>
        </w:rPr>
        <w:t>а</w:t>
      </w:r>
      <w:proofErr w:type="gramEnd"/>
      <w:r w:rsidRPr="008055B3">
        <w:rPr>
          <w:rFonts w:eastAsia="Arial Unicode MS"/>
          <w:b w:val="0"/>
          <w:sz w:val="28"/>
          <w:szCs w:val="28"/>
          <w:lang w:eastAsia="en-US"/>
        </w:rPr>
        <w:t>)</w:t>
      </w:r>
      <w:r w:rsidRPr="008055B3">
        <w:rPr>
          <w:rFonts w:eastAsia="Arial Unicode MS"/>
          <w:sz w:val="28"/>
          <w:szCs w:val="28"/>
          <w:lang w:eastAsia="en-US"/>
        </w:rPr>
        <w:t xml:space="preserve"> </w:t>
      </w:r>
      <w:r>
        <w:rPr>
          <w:rFonts w:eastAsia="Calibri"/>
          <w:sz w:val="28"/>
          <w:szCs w:val="28"/>
          <w:lang w:eastAsia="ru-RU"/>
        </w:rPr>
        <w:t>п</w:t>
      </w:r>
      <w:r w:rsidRPr="008055B3">
        <w:rPr>
          <w:rFonts w:eastAsia="Calibri"/>
          <w:sz w:val="28"/>
          <w:szCs w:val="28"/>
          <w:lang w:eastAsia="ru-RU"/>
        </w:rPr>
        <w:t xml:space="preserve">одраздел 6 дополнить </w:t>
      </w:r>
      <w:r>
        <w:rPr>
          <w:rFonts w:eastAsia="Calibri"/>
          <w:sz w:val="28"/>
          <w:szCs w:val="28"/>
          <w:lang w:eastAsia="ru-RU"/>
        </w:rPr>
        <w:t>абзацами</w:t>
      </w:r>
      <w:r w:rsidRPr="00033AD5">
        <w:rPr>
          <w:rFonts w:eastAsia="Calibri"/>
          <w:color w:val="FF0000"/>
          <w:sz w:val="28"/>
          <w:szCs w:val="28"/>
          <w:lang w:eastAsia="ru-RU"/>
        </w:rPr>
        <w:t xml:space="preserve"> </w:t>
      </w:r>
      <w:r w:rsidRPr="008055B3">
        <w:rPr>
          <w:rFonts w:eastAsia="Calibri"/>
          <w:sz w:val="28"/>
          <w:szCs w:val="28"/>
          <w:lang w:eastAsia="ru-RU"/>
        </w:rPr>
        <w:t>следующего содержания:</w:t>
      </w:r>
    </w:p>
    <w:p w:rsidR="00A7569D" w:rsidRPr="003D54D9"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8055B3">
        <w:rPr>
          <w:rFonts w:ascii="Times New Roman" w:eastAsia="Calibri" w:hAnsi="Times New Roman" w:cs="Times New Roman"/>
          <w:bCs/>
          <w:sz w:val="28"/>
          <w:szCs w:val="28"/>
          <w:lang w:eastAsia="ru-RU"/>
        </w:rPr>
        <w:t xml:space="preserve">Результат </w:t>
      </w:r>
      <w:r w:rsidRPr="003D54D9">
        <w:rPr>
          <w:rFonts w:ascii="Times New Roman" w:eastAsia="Calibri" w:hAnsi="Times New Roman" w:cs="Times New Roman"/>
          <w:bCs/>
          <w:sz w:val="28"/>
          <w:szCs w:val="28"/>
          <w:lang w:eastAsia="ru-RU"/>
        </w:rPr>
        <w:t xml:space="preserve">предоставления муниципальной услуги учитывается и подтверждается путем внесения </w:t>
      </w:r>
      <w:r w:rsidR="00A10605" w:rsidRPr="003D54D9">
        <w:rPr>
          <w:rFonts w:ascii="Times New Roman" w:eastAsia="Calibri" w:hAnsi="Times New Roman" w:cs="Times New Roman"/>
          <w:bCs/>
          <w:sz w:val="28"/>
          <w:szCs w:val="28"/>
          <w:lang w:eastAsia="ru-RU"/>
        </w:rPr>
        <w:t>Органом</w:t>
      </w:r>
      <w:r w:rsidRPr="003D54D9">
        <w:rPr>
          <w:rFonts w:ascii="Times New Roman" w:eastAsia="Calibri" w:hAnsi="Times New Roman" w:cs="Times New Roman"/>
          <w:bCs/>
          <w:sz w:val="28"/>
          <w:szCs w:val="28"/>
          <w:lang w:eastAsia="ru-RU"/>
        </w:rPr>
        <w:t xml:space="preserve"> в информационную систему сведений в электронной форме.</w:t>
      </w:r>
    </w:p>
    <w:p w:rsidR="00A7569D" w:rsidRPr="008055B3"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 xml:space="preserve">Результат предоставления муниципальной услуги не оформляется в форме документа на бумажном носителе, если иное не установлено нормативными </w:t>
      </w:r>
      <w:r w:rsidRPr="008055B3">
        <w:rPr>
          <w:rFonts w:ascii="Times New Roman" w:eastAsia="Calibri" w:hAnsi="Times New Roman" w:cs="Times New Roman"/>
          <w:bCs/>
          <w:sz w:val="28"/>
          <w:szCs w:val="28"/>
          <w:lang w:eastAsia="ru-RU"/>
        </w:rPr>
        <w:lastRenderedPageBreak/>
        <w:t>правовыми актами, регулирующими порядок предоставления такой услуги.</w:t>
      </w:r>
    </w:p>
    <w:p w:rsidR="00A7569D" w:rsidRPr="008055B3"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 xml:space="preserve">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w:t>
      </w:r>
      <w:proofErr w:type="gramStart"/>
      <w:r w:rsidRPr="008055B3">
        <w:rPr>
          <w:rFonts w:ascii="Times New Roman" w:eastAsia="Calibri" w:hAnsi="Times New Roman" w:cs="Times New Roman"/>
          <w:bCs/>
          <w:sz w:val="28"/>
          <w:szCs w:val="28"/>
          <w:lang w:eastAsia="ru-RU"/>
        </w:rPr>
        <w:t>обязанностей заявителя</w:t>
      </w:r>
      <w:proofErr w:type="gramEnd"/>
      <w:r w:rsidRPr="008055B3">
        <w:rPr>
          <w:rFonts w:ascii="Times New Roman" w:eastAsia="Calibri" w:hAnsi="Times New Roman" w:cs="Times New Roman"/>
          <w:bCs/>
          <w:sz w:val="28"/>
          <w:szCs w:val="28"/>
          <w:lang w:eastAsia="ru-RU"/>
        </w:rPr>
        <w:t xml:space="preserve"> и иных лиц.</w:t>
      </w:r>
    </w:p>
    <w:p w:rsidR="00A7569D" w:rsidRPr="008055B3"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7569D" w:rsidRPr="008055B3" w:rsidRDefault="00A7569D" w:rsidP="00A7569D">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55B3">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r>
        <w:rPr>
          <w:rFonts w:ascii="Times New Roman" w:eastAsia="Calibri" w:hAnsi="Times New Roman" w:cs="Times New Roman"/>
          <w:bCs/>
          <w:sz w:val="28"/>
          <w:szCs w:val="28"/>
          <w:lang w:eastAsia="ru-RU"/>
        </w:rPr>
        <w:t>.»;</w:t>
      </w:r>
    </w:p>
    <w:p w:rsidR="00A7569D" w:rsidRPr="00541301" w:rsidRDefault="00A7569D" w:rsidP="00A7569D">
      <w:pPr>
        <w:pStyle w:val="ConsPlusTitle"/>
        <w:snapToGrid w:val="0"/>
        <w:ind w:right="-1" w:firstLine="567"/>
        <w:jc w:val="both"/>
        <w:rPr>
          <w:sz w:val="28"/>
          <w:szCs w:val="28"/>
        </w:rPr>
      </w:pPr>
      <w:proofErr w:type="gramStart"/>
      <w:r>
        <w:rPr>
          <w:b w:val="0"/>
          <w:sz w:val="28"/>
          <w:szCs w:val="28"/>
        </w:rPr>
        <w:t>б</w:t>
      </w:r>
      <w:proofErr w:type="gramEnd"/>
      <w:r w:rsidRPr="00541301">
        <w:rPr>
          <w:b w:val="0"/>
          <w:sz w:val="28"/>
          <w:szCs w:val="28"/>
        </w:rPr>
        <w:t>)</w:t>
      </w:r>
      <w:r w:rsidRPr="00541301">
        <w:rPr>
          <w:sz w:val="28"/>
          <w:szCs w:val="28"/>
        </w:rPr>
        <w:t xml:space="preserve"> </w:t>
      </w:r>
      <w:r>
        <w:rPr>
          <w:sz w:val="28"/>
          <w:szCs w:val="28"/>
        </w:rPr>
        <w:t>подраздел 9</w:t>
      </w:r>
      <w:r w:rsidRPr="00541301">
        <w:rPr>
          <w:sz w:val="28"/>
          <w:szCs w:val="28"/>
        </w:rPr>
        <w:t xml:space="preserve"> дополнить пункт</w:t>
      </w:r>
      <w:r w:rsidR="00724F01">
        <w:rPr>
          <w:sz w:val="28"/>
          <w:szCs w:val="28"/>
        </w:rPr>
        <w:t>ом 9.5</w:t>
      </w:r>
      <w:r w:rsidRPr="00541301">
        <w:rPr>
          <w:sz w:val="28"/>
          <w:szCs w:val="28"/>
        </w:rPr>
        <w:t xml:space="preserve"> следующего содержания:</w:t>
      </w:r>
    </w:p>
    <w:p w:rsidR="00A7569D" w:rsidRDefault="00A7569D" w:rsidP="00A7569D">
      <w:pPr>
        <w:pStyle w:val="ConsPlusTitle"/>
        <w:widowControl/>
        <w:snapToGrid w:val="0"/>
        <w:ind w:right="-1" w:firstLine="567"/>
        <w:jc w:val="both"/>
        <w:rPr>
          <w:b w:val="0"/>
          <w:sz w:val="28"/>
          <w:szCs w:val="28"/>
        </w:rPr>
      </w:pPr>
      <w:r>
        <w:rPr>
          <w:b w:val="0"/>
          <w:sz w:val="28"/>
          <w:szCs w:val="28"/>
        </w:rPr>
        <w:t>«9.5.</w:t>
      </w:r>
      <w:r w:rsidRPr="00541301">
        <w:rPr>
          <w:b w:val="0"/>
          <w:sz w:val="28"/>
          <w:szCs w:val="28"/>
        </w:rPr>
        <w:t xml:space="preserve">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w:t>
      </w:r>
      <w:r w:rsidR="00A10605">
        <w:rPr>
          <w:b w:val="0"/>
          <w:sz w:val="28"/>
          <w:szCs w:val="28"/>
        </w:rPr>
        <w:t>рального закона от 27.07.2010</w:t>
      </w:r>
      <w:r w:rsidRPr="00541301">
        <w:rPr>
          <w:b w:val="0"/>
          <w:sz w:val="28"/>
          <w:szCs w:val="28"/>
        </w:rPr>
        <w:t xml:space="preserve">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w:t>
      </w:r>
      <w:r w:rsidRPr="003D54D9">
        <w:rPr>
          <w:b w:val="0"/>
          <w:sz w:val="28"/>
          <w:szCs w:val="28"/>
        </w:rPr>
        <w:t xml:space="preserve">сайта </w:t>
      </w:r>
      <w:r w:rsidR="00A10605" w:rsidRPr="003D54D9">
        <w:rPr>
          <w:b w:val="0"/>
          <w:sz w:val="28"/>
          <w:szCs w:val="28"/>
        </w:rPr>
        <w:t>Органа</w:t>
      </w:r>
      <w:r w:rsidRPr="003D54D9">
        <w:rPr>
          <w:b w:val="0"/>
          <w:sz w:val="28"/>
          <w:szCs w:val="28"/>
        </w:rPr>
        <w:t xml:space="preserve"> в соответствии с нормативными правовыми актами, устанавливающими порядок предоставления</w:t>
      </w:r>
      <w:r w:rsidRPr="00541301">
        <w:rPr>
          <w:b w:val="0"/>
          <w:sz w:val="28"/>
          <w:szCs w:val="28"/>
        </w:rPr>
        <w:t xml:space="preserve"> муниципальных услуг</w:t>
      </w:r>
      <w:r>
        <w:rPr>
          <w:b w:val="0"/>
          <w:sz w:val="28"/>
          <w:szCs w:val="28"/>
        </w:rPr>
        <w:t>.»;</w:t>
      </w:r>
    </w:p>
    <w:p w:rsidR="00A7569D" w:rsidRDefault="00A7569D" w:rsidP="00A7569D">
      <w:pPr>
        <w:pStyle w:val="ConsPlusTitle"/>
        <w:widowControl/>
        <w:snapToGrid w:val="0"/>
        <w:ind w:right="-1" w:firstLine="567"/>
        <w:jc w:val="both"/>
        <w:rPr>
          <w:b w:val="0"/>
          <w:sz w:val="28"/>
          <w:szCs w:val="28"/>
        </w:rPr>
      </w:pPr>
      <w:proofErr w:type="gramStart"/>
      <w:r>
        <w:rPr>
          <w:b w:val="0"/>
          <w:sz w:val="28"/>
          <w:szCs w:val="28"/>
        </w:rPr>
        <w:t>в</w:t>
      </w:r>
      <w:proofErr w:type="gramEnd"/>
      <w:r>
        <w:rPr>
          <w:b w:val="0"/>
          <w:sz w:val="28"/>
          <w:szCs w:val="28"/>
        </w:rPr>
        <w:t>)</w:t>
      </w:r>
      <w:r w:rsidRPr="00177A6A">
        <w:rPr>
          <w:sz w:val="28"/>
          <w:szCs w:val="28"/>
        </w:rPr>
        <w:t xml:space="preserve"> </w:t>
      </w:r>
      <w:r>
        <w:rPr>
          <w:sz w:val="28"/>
          <w:szCs w:val="28"/>
        </w:rPr>
        <w:t>подраздел 18</w:t>
      </w:r>
      <w:r w:rsidRPr="00541301">
        <w:rPr>
          <w:sz w:val="28"/>
          <w:szCs w:val="28"/>
        </w:rPr>
        <w:t xml:space="preserve"> дополнить </w:t>
      </w:r>
      <w:r>
        <w:rPr>
          <w:sz w:val="28"/>
          <w:szCs w:val="28"/>
        </w:rPr>
        <w:t>пункта</w:t>
      </w:r>
      <w:r w:rsidRPr="00541301">
        <w:rPr>
          <w:sz w:val="28"/>
          <w:szCs w:val="28"/>
        </w:rPr>
        <w:t>м</w:t>
      </w:r>
      <w:r>
        <w:rPr>
          <w:sz w:val="28"/>
          <w:szCs w:val="28"/>
        </w:rPr>
        <w:t>и 18</w:t>
      </w:r>
      <w:r w:rsidRPr="00541301">
        <w:rPr>
          <w:sz w:val="28"/>
          <w:szCs w:val="28"/>
        </w:rPr>
        <w:t>.</w:t>
      </w:r>
      <w:r w:rsidR="00724F01">
        <w:rPr>
          <w:sz w:val="28"/>
          <w:szCs w:val="28"/>
        </w:rPr>
        <w:t xml:space="preserve">3 – 18.5 </w:t>
      </w:r>
      <w:r w:rsidRPr="00541301">
        <w:rPr>
          <w:sz w:val="28"/>
          <w:szCs w:val="28"/>
        </w:rPr>
        <w:t>следующего содержания:</w:t>
      </w:r>
    </w:p>
    <w:p w:rsidR="00A7569D" w:rsidRPr="003D54D9"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Pr="00177A6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177A6A">
        <w:rPr>
          <w:rFonts w:ascii="Times New Roman" w:eastAsia="Calibri" w:hAnsi="Times New Roman" w:cs="Times New Roman"/>
          <w:sz w:val="28"/>
          <w:szCs w:val="28"/>
          <w:lang w:eastAsia="ru-RU"/>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w:t>
      </w:r>
      <w:r w:rsidR="00921204">
        <w:rPr>
          <w:rFonts w:ascii="Times New Roman" w:eastAsia="Calibri" w:hAnsi="Times New Roman" w:cs="Times New Roman"/>
          <w:sz w:val="28"/>
          <w:szCs w:val="28"/>
          <w:lang w:eastAsia="ru-RU"/>
        </w:rPr>
        <w:t>учением которого они обратились.</w:t>
      </w:r>
    </w:p>
    <w:p w:rsidR="00A7569D" w:rsidRPr="003D54D9"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3D54D9">
        <w:rPr>
          <w:rFonts w:ascii="Times New Roman" w:eastAsia="Calibri" w:hAnsi="Times New Roman" w:cs="Times New Roman"/>
          <w:sz w:val="28"/>
          <w:szCs w:val="28"/>
          <w:lang w:eastAsia="ru-RU"/>
        </w:rPr>
        <w:t xml:space="preserve">18.4. При обращении за получением муниципальной услуги в </w:t>
      </w:r>
      <w:r w:rsidR="00A10605" w:rsidRPr="003D54D9">
        <w:rPr>
          <w:rFonts w:ascii="Times New Roman" w:eastAsia="Calibri" w:hAnsi="Times New Roman" w:cs="Times New Roman"/>
          <w:sz w:val="28"/>
          <w:szCs w:val="28"/>
          <w:lang w:eastAsia="ru-RU"/>
        </w:rPr>
        <w:t>Орган</w:t>
      </w:r>
      <w:r w:rsidRPr="003D54D9">
        <w:rPr>
          <w:rFonts w:ascii="Times New Roman" w:eastAsia="Calibri" w:hAnsi="Times New Roman" w:cs="Times New Roman"/>
          <w:sz w:val="28"/>
          <w:szCs w:val="28"/>
          <w:lang w:eastAsia="ru-RU"/>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A10605" w:rsidRPr="003D54D9">
        <w:rPr>
          <w:rFonts w:ascii="Times New Roman" w:eastAsia="Calibri" w:hAnsi="Times New Roman" w:cs="Times New Roman"/>
          <w:sz w:val="28"/>
          <w:szCs w:val="28"/>
          <w:lang w:eastAsia="ru-RU"/>
        </w:rPr>
        <w:t>Органа</w:t>
      </w:r>
      <w:r w:rsidRPr="003D54D9">
        <w:rPr>
          <w:rFonts w:ascii="Times New Roman" w:eastAsia="Calibri" w:hAnsi="Times New Roman" w:cs="Times New Roman"/>
          <w:sz w:val="28"/>
          <w:szCs w:val="28"/>
          <w:lang w:eastAsia="ru-RU"/>
        </w:rPr>
        <w:t xml:space="preserve"> должен следовать следующим правилам:</w:t>
      </w:r>
    </w:p>
    <w:p w:rsidR="00A7569D" w:rsidRPr="003D54D9"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3D54D9">
        <w:rPr>
          <w:rFonts w:ascii="Times New Roman" w:eastAsia="Calibri" w:hAnsi="Times New Roman" w:cs="Times New Roman"/>
          <w:sz w:val="28"/>
          <w:szCs w:val="28"/>
          <w:lang w:eastAsia="ru-RU"/>
        </w:rPr>
        <w:t>при</w:t>
      </w:r>
      <w:proofErr w:type="gramEnd"/>
      <w:r w:rsidRPr="003D54D9">
        <w:rPr>
          <w:rFonts w:ascii="Times New Roman" w:eastAsia="Calibri" w:hAnsi="Times New Roman" w:cs="Times New Roman"/>
          <w:sz w:val="28"/>
          <w:szCs w:val="28"/>
          <w:lang w:eastAsia="ru-RU"/>
        </w:rPr>
        <w:t xml:space="preserve">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lastRenderedPageBreak/>
        <w:t>выяснив</w:t>
      </w:r>
      <w:proofErr w:type="gramEnd"/>
      <w:r w:rsidRPr="00177A6A">
        <w:rPr>
          <w:rFonts w:ascii="Times New Roman" w:eastAsia="Calibri" w:hAnsi="Times New Roman" w:cs="Times New Roman"/>
          <w:sz w:val="28"/>
          <w:szCs w:val="28"/>
          <w:lang w:eastAsia="ru-RU"/>
        </w:rPr>
        <w:t xml:space="preserve"> принадлежность заявителя к вышеуказанным категориям, должен помочь ему заполнить необходимые документы и обеспечит их прием вне очереди;</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t>общаться</w:t>
      </w:r>
      <w:proofErr w:type="gramEnd"/>
      <w:r w:rsidRPr="00177A6A">
        <w:rPr>
          <w:rFonts w:ascii="Times New Roman" w:eastAsia="Calibri" w:hAnsi="Times New Roman" w:cs="Times New Roman"/>
          <w:sz w:val="28"/>
          <w:szCs w:val="28"/>
          <w:lang w:eastAsia="ru-RU"/>
        </w:rPr>
        <w:t xml:space="preserve">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t>при</w:t>
      </w:r>
      <w:proofErr w:type="gramEnd"/>
      <w:r w:rsidRPr="00177A6A">
        <w:rPr>
          <w:rFonts w:ascii="Times New Roman" w:eastAsia="Calibri" w:hAnsi="Times New Roman" w:cs="Times New Roman"/>
          <w:sz w:val="28"/>
          <w:szCs w:val="28"/>
          <w:lang w:eastAsia="ru-RU"/>
        </w:rPr>
        <w:t xml:space="preserve"> необходимости проинформировать заявителя о порядке и способах оплаты государственной пошлины (иной платы), необходимой для получения услуги;</w:t>
      </w:r>
    </w:p>
    <w:p w:rsidR="00A7569D" w:rsidRPr="003D54D9"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t>завершив</w:t>
      </w:r>
      <w:proofErr w:type="gramEnd"/>
      <w:r w:rsidRPr="00177A6A">
        <w:rPr>
          <w:rFonts w:ascii="Times New Roman" w:eastAsia="Calibri" w:hAnsi="Times New Roman" w:cs="Times New Roman"/>
          <w:sz w:val="28"/>
          <w:szCs w:val="28"/>
          <w:lang w:eastAsia="ru-RU"/>
        </w:rPr>
        <w:t xml:space="preserve"> </w:t>
      </w:r>
      <w:r w:rsidRPr="003D54D9">
        <w:rPr>
          <w:rFonts w:ascii="Times New Roman" w:eastAsia="Calibri" w:hAnsi="Times New Roman" w:cs="Times New Roman"/>
          <w:sz w:val="28"/>
          <w:szCs w:val="28"/>
          <w:lang w:eastAsia="ru-RU"/>
        </w:rPr>
        <w:t xml:space="preserve">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7C2D66" w:rsidRPr="003D54D9">
        <w:rPr>
          <w:rFonts w:ascii="Times New Roman" w:eastAsia="Calibri" w:hAnsi="Times New Roman" w:cs="Times New Roman"/>
          <w:sz w:val="28"/>
          <w:szCs w:val="28"/>
          <w:lang w:eastAsia="ru-RU"/>
        </w:rPr>
        <w:t>Органа</w:t>
      </w:r>
      <w:r w:rsidRPr="003D54D9">
        <w:rPr>
          <w:rFonts w:ascii="Times New Roman" w:eastAsia="Calibri" w:hAnsi="Times New Roman" w:cs="Times New Roman"/>
          <w:sz w:val="28"/>
          <w:szCs w:val="28"/>
          <w:lang w:eastAsia="ru-RU"/>
        </w:rPr>
        <w:t>.</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3D54D9">
        <w:rPr>
          <w:rFonts w:ascii="Times New Roman" w:eastAsia="Calibri" w:hAnsi="Times New Roman" w:cs="Times New Roman"/>
          <w:sz w:val="28"/>
          <w:szCs w:val="28"/>
          <w:lang w:eastAsia="ru-RU"/>
        </w:rPr>
        <w:t>18.5. Право на обслуживание вне очереди при предъявлении документов, подтверждающих принадлежность</w:t>
      </w:r>
      <w:r w:rsidRPr="00177A6A">
        <w:rPr>
          <w:rFonts w:ascii="Times New Roman" w:eastAsia="Calibri" w:hAnsi="Times New Roman" w:cs="Times New Roman"/>
          <w:sz w:val="28"/>
          <w:szCs w:val="28"/>
          <w:lang w:eastAsia="ru-RU"/>
        </w:rPr>
        <w:t xml:space="preserve"> к соответствующей категории, имеют следующие граждане:</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t>ветераны</w:t>
      </w:r>
      <w:proofErr w:type="gramEnd"/>
      <w:r w:rsidRPr="00177A6A">
        <w:rPr>
          <w:rFonts w:ascii="Times New Roman" w:eastAsia="Calibri" w:hAnsi="Times New Roman" w:cs="Times New Roman"/>
          <w:sz w:val="28"/>
          <w:szCs w:val="28"/>
          <w:lang w:eastAsia="ru-RU"/>
        </w:rPr>
        <w:t xml:space="preserve"> Великой Отечественной войны;</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t>лица</w:t>
      </w:r>
      <w:proofErr w:type="gramEnd"/>
      <w:r w:rsidRPr="00177A6A">
        <w:rPr>
          <w:rFonts w:ascii="Times New Roman" w:eastAsia="Calibri" w:hAnsi="Times New Roman" w:cs="Times New Roman"/>
          <w:sz w:val="28"/>
          <w:szCs w:val="28"/>
          <w:lang w:eastAsia="ru-RU"/>
        </w:rPr>
        <w:t>, награжденные знаком «Жителю блокадного Ленинграда»;</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t>л</w:t>
      </w:r>
      <w:bookmarkStart w:id="0" w:name="_GoBack"/>
      <w:bookmarkEnd w:id="0"/>
      <w:r w:rsidRPr="00177A6A">
        <w:rPr>
          <w:rFonts w:ascii="Times New Roman" w:eastAsia="Calibri" w:hAnsi="Times New Roman" w:cs="Times New Roman"/>
          <w:sz w:val="28"/>
          <w:szCs w:val="28"/>
          <w:lang w:eastAsia="ru-RU"/>
        </w:rPr>
        <w:t>ица</w:t>
      </w:r>
      <w:proofErr w:type="gramEnd"/>
      <w:r w:rsidRPr="00177A6A">
        <w:rPr>
          <w:rFonts w:ascii="Times New Roman" w:eastAsia="Calibri" w:hAnsi="Times New Roman" w:cs="Times New Roman"/>
          <w:sz w:val="28"/>
          <w:szCs w:val="28"/>
          <w:lang w:eastAsia="ru-RU"/>
        </w:rPr>
        <w:t>, награжденные знаком «Житель осажденного Севастополя»;</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A7569D" w:rsidRPr="00177A6A"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177A6A">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A7569D" w:rsidRPr="00177A6A" w:rsidRDefault="00A7569D" w:rsidP="00A7569D">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177A6A">
        <w:rPr>
          <w:rFonts w:ascii="Times New Roman" w:eastAsia="Calibri" w:hAnsi="Times New Roman" w:cs="Times New Roman"/>
          <w:sz w:val="28"/>
          <w:szCs w:val="28"/>
          <w:lang w:eastAsia="ru-RU"/>
        </w:rPr>
        <w:t>дети</w:t>
      </w:r>
      <w:proofErr w:type="gramEnd"/>
      <w:r w:rsidRPr="00177A6A">
        <w:rPr>
          <w:rFonts w:ascii="Times New Roman" w:eastAsia="Calibri" w:hAnsi="Times New Roman" w:cs="Times New Roman"/>
          <w:sz w:val="28"/>
          <w:szCs w:val="28"/>
          <w:lang w:eastAsia="ru-RU"/>
        </w:rPr>
        <w:t>-инвалиды, инвалиды I и II групп и (или) их законные представители</w:t>
      </w:r>
      <w:r>
        <w:rPr>
          <w:rFonts w:ascii="Times New Roman" w:eastAsia="Calibri" w:hAnsi="Times New Roman" w:cs="Times New Roman"/>
          <w:sz w:val="28"/>
          <w:szCs w:val="28"/>
          <w:lang w:eastAsia="ru-RU"/>
        </w:rPr>
        <w:t>.»;</w:t>
      </w:r>
    </w:p>
    <w:p w:rsidR="00A7569D" w:rsidRPr="0023615E" w:rsidRDefault="00A7569D" w:rsidP="00A7569D">
      <w:pPr>
        <w:pStyle w:val="ConsPlusTitle"/>
        <w:ind w:firstLine="567"/>
        <w:rPr>
          <w:sz w:val="28"/>
          <w:szCs w:val="28"/>
        </w:rPr>
      </w:pPr>
      <w:proofErr w:type="gramStart"/>
      <w:r>
        <w:rPr>
          <w:b w:val="0"/>
          <w:sz w:val="28"/>
          <w:szCs w:val="28"/>
        </w:rPr>
        <w:t>г</w:t>
      </w:r>
      <w:proofErr w:type="gramEnd"/>
      <w:r w:rsidRPr="0023615E">
        <w:rPr>
          <w:b w:val="0"/>
          <w:sz w:val="28"/>
          <w:szCs w:val="28"/>
        </w:rPr>
        <w:t>)</w:t>
      </w:r>
      <w:r w:rsidRPr="0023615E">
        <w:rPr>
          <w:sz w:val="28"/>
          <w:szCs w:val="28"/>
        </w:rPr>
        <w:t xml:space="preserve"> </w:t>
      </w:r>
      <w:r>
        <w:rPr>
          <w:sz w:val="28"/>
          <w:szCs w:val="28"/>
        </w:rPr>
        <w:t>подраздел 20</w:t>
      </w:r>
      <w:r w:rsidRPr="0023615E">
        <w:rPr>
          <w:sz w:val="28"/>
          <w:szCs w:val="28"/>
        </w:rPr>
        <w:t xml:space="preserve"> дополнить пунктами</w:t>
      </w:r>
      <w:r>
        <w:rPr>
          <w:sz w:val="28"/>
          <w:szCs w:val="28"/>
        </w:rPr>
        <w:t xml:space="preserve"> 20</w:t>
      </w:r>
      <w:r w:rsidRPr="0023615E">
        <w:rPr>
          <w:sz w:val="28"/>
          <w:szCs w:val="28"/>
        </w:rPr>
        <w:t xml:space="preserve">.4 – </w:t>
      </w:r>
      <w:r>
        <w:rPr>
          <w:sz w:val="28"/>
          <w:szCs w:val="28"/>
        </w:rPr>
        <w:t>20</w:t>
      </w:r>
      <w:r w:rsidRPr="0023615E">
        <w:rPr>
          <w:sz w:val="28"/>
          <w:szCs w:val="28"/>
        </w:rPr>
        <w:t>.6 следующего содержания:</w:t>
      </w:r>
    </w:p>
    <w:p w:rsidR="00A7569D" w:rsidRPr="003D54D9"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r w:rsidRPr="0023615E">
        <w:rPr>
          <w:rFonts w:ascii="Times New Roman" w:eastAsia="Calibri" w:hAnsi="Times New Roman" w:cs="Times New Roman"/>
          <w:bCs/>
          <w:sz w:val="28"/>
          <w:szCs w:val="28"/>
          <w:lang w:eastAsia="ru-RU"/>
        </w:rPr>
        <w:t xml:space="preserve">.4.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w:t>
      </w:r>
      <w:r w:rsidRPr="003D54D9">
        <w:rPr>
          <w:rFonts w:ascii="Times New Roman" w:eastAsia="Calibri" w:hAnsi="Times New Roman" w:cs="Times New Roman"/>
          <w:bCs/>
          <w:sz w:val="28"/>
          <w:szCs w:val="28"/>
          <w:lang w:eastAsia="ru-RU"/>
        </w:rPr>
        <w:t xml:space="preserve">в соответствии с законодательством Российской Федерации или посредством идентификации и аутентификации в </w:t>
      </w:r>
      <w:r w:rsidR="00A10605" w:rsidRPr="003D54D9">
        <w:rPr>
          <w:rFonts w:ascii="Times New Roman" w:eastAsia="Calibri" w:hAnsi="Times New Roman" w:cs="Times New Roman"/>
          <w:bCs/>
          <w:sz w:val="28"/>
          <w:szCs w:val="28"/>
          <w:lang w:eastAsia="ru-RU"/>
        </w:rPr>
        <w:t>Органе</w:t>
      </w:r>
      <w:r w:rsidRPr="003D54D9">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A7569D" w:rsidRPr="0023615E"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3D54D9">
        <w:rPr>
          <w:rFonts w:ascii="Times New Roman" w:eastAsia="Calibri" w:hAnsi="Times New Roman" w:cs="Times New Roman"/>
          <w:bCs/>
          <w:sz w:val="28"/>
          <w:szCs w:val="28"/>
          <w:lang w:eastAsia="ru-RU"/>
        </w:rPr>
        <w:t>20.5. При предоставлении муниципальной</w:t>
      </w:r>
      <w:r w:rsidRPr="0023615E">
        <w:rPr>
          <w:rFonts w:ascii="Times New Roman" w:eastAsia="Calibri" w:hAnsi="Times New Roman" w:cs="Times New Roman"/>
          <w:bCs/>
          <w:sz w:val="28"/>
          <w:szCs w:val="28"/>
          <w:lang w:eastAsia="ru-RU"/>
        </w:rPr>
        <w:t xml:space="preserve"> услуги в электронной форме идентификация и аутентификация могут осуществляться посредством:</w:t>
      </w:r>
    </w:p>
    <w:p w:rsidR="00A7569D" w:rsidRPr="0023615E"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569D" w:rsidRPr="0023615E"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569D" w:rsidRPr="0023615E"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r w:rsidRPr="0023615E">
        <w:rPr>
          <w:rFonts w:ascii="Times New Roman" w:eastAsia="Calibri" w:hAnsi="Times New Roman" w:cs="Times New Roman"/>
          <w:bCs/>
          <w:sz w:val="28"/>
          <w:szCs w:val="28"/>
          <w:lang w:eastAsia="ru-RU"/>
        </w:rPr>
        <w:t xml:space="preserve">.6. При наступлении событий, являющихся основанием для предоставления </w:t>
      </w:r>
      <w:r w:rsidRPr="0023615E">
        <w:rPr>
          <w:rFonts w:ascii="Times New Roman" w:eastAsia="Calibri" w:hAnsi="Times New Roman" w:cs="Times New Roman"/>
          <w:bCs/>
          <w:sz w:val="28"/>
          <w:szCs w:val="28"/>
          <w:lang w:eastAsia="ru-RU"/>
        </w:rPr>
        <w:lastRenderedPageBreak/>
        <w:t>муниципально</w:t>
      </w:r>
      <w:r w:rsidR="00A10605">
        <w:rPr>
          <w:rFonts w:ascii="Times New Roman" w:eastAsia="Calibri" w:hAnsi="Times New Roman" w:cs="Times New Roman"/>
          <w:bCs/>
          <w:sz w:val="28"/>
          <w:szCs w:val="28"/>
          <w:lang w:eastAsia="ru-RU"/>
        </w:rPr>
        <w:t xml:space="preserve">й услуги, Орган </w:t>
      </w:r>
      <w:r w:rsidRPr="0023615E">
        <w:rPr>
          <w:rFonts w:ascii="Times New Roman" w:eastAsia="Calibri" w:hAnsi="Times New Roman" w:cs="Times New Roman"/>
          <w:bCs/>
          <w:sz w:val="28"/>
          <w:szCs w:val="28"/>
          <w:lang w:eastAsia="ru-RU"/>
        </w:rPr>
        <w:t>вправе:</w:t>
      </w:r>
    </w:p>
    <w:p w:rsidR="00A7569D" w:rsidRPr="0023615E"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A7569D" w:rsidRPr="0023615E" w:rsidRDefault="00A7569D" w:rsidP="00A7569D">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7569D" w:rsidRPr="0023615E" w:rsidRDefault="00A7569D" w:rsidP="00A7569D">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3615E">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sidRPr="0023615E">
        <w:rPr>
          <w:rFonts w:ascii="Times New Roman" w:eastAsia="Calibri" w:hAnsi="Times New Roman" w:cs="Times New Roman"/>
          <w:bCs/>
          <w:sz w:val="28"/>
          <w:szCs w:val="28"/>
          <w:lang w:eastAsia="ru-RU"/>
        </w:rPr>
        <w:t>проактивном</w:t>
      </w:r>
      <w:proofErr w:type="spellEnd"/>
      <w:r w:rsidRPr="0023615E">
        <w:rPr>
          <w:rFonts w:ascii="Times New Roman" w:eastAsia="Calibri" w:hAnsi="Times New Roman" w:cs="Times New Roman"/>
          <w:bCs/>
          <w:sz w:val="28"/>
          <w:szCs w:val="28"/>
          <w:lang w:eastAsia="ru-RU"/>
        </w:rPr>
        <w:t>) режиме</w:t>
      </w:r>
      <w:r>
        <w:rPr>
          <w:rFonts w:ascii="Times New Roman" w:eastAsia="Calibri" w:hAnsi="Times New Roman" w:cs="Times New Roman"/>
          <w:bCs/>
          <w:sz w:val="28"/>
          <w:szCs w:val="28"/>
          <w:lang w:eastAsia="ru-RU"/>
        </w:rPr>
        <w:t>.»;</w:t>
      </w:r>
    </w:p>
    <w:p w:rsidR="00A7569D" w:rsidRPr="00F070C6" w:rsidRDefault="00A7569D" w:rsidP="00A7569D">
      <w:pPr>
        <w:pStyle w:val="21"/>
        <w:spacing w:before="0" w:after="0" w:line="240" w:lineRule="auto"/>
        <w:ind w:firstLine="709"/>
        <w:rPr>
          <w:rFonts w:eastAsia="Calibri"/>
          <w:b/>
          <w:bCs/>
          <w:color w:val="auto"/>
        </w:rPr>
      </w:pPr>
      <w:r>
        <w:rPr>
          <w:rFonts w:eastAsia="Arial Unicode MS"/>
          <w:color w:val="auto"/>
          <w:lang w:eastAsia="en-US"/>
        </w:rPr>
        <w:t xml:space="preserve">2) </w:t>
      </w:r>
      <w:r w:rsidRPr="00F070C6">
        <w:rPr>
          <w:rFonts w:eastAsia="Arial Unicode MS"/>
          <w:b/>
          <w:color w:val="auto"/>
          <w:lang w:eastAsia="en-US"/>
        </w:rPr>
        <w:t>а</w:t>
      </w:r>
      <w:r>
        <w:rPr>
          <w:rFonts w:eastAsia="Arial Unicode MS"/>
          <w:b/>
          <w:color w:val="auto"/>
          <w:lang w:eastAsia="en-US"/>
        </w:rPr>
        <w:t>бзац шестой п</w:t>
      </w:r>
      <w:r w:rsidRPr="0083646F">
        <w:rPr>
          <w:rFonts w:eastAsia="Arial Unicode MS"/>
          <w:b/>
          <w:color w:val="auto"/>
          <w:lang w:eastAsia="en-US"/>
        </w:rPr>
        <w:t>ункт</w:t>
      </w:r>
      <w:r>
        <w:rPr>
          <w:rFonts w:eastAsia="Arial Unicode MS"/>
          <w:b/>
          <w:color w:val="auto"/>
          <w:lang w:eastAsia="en-US"/>
        </w:rPr>
        <w:t>а 25.1</w:t>
      </w:r>
      <w:r w:rsidR="00921204">
        <w:rPr>
          <w:rFonts w:eastAsia="Arial Unicode MS"/>
          <w:b/>
          <w:color w:val="auto"/>
          <w:lang w:eastAsia="en-US"/>
        </w:rPr>
        <w:t xml:space="preserve"> подраздела</w:t>
      </w:r>
      <w:r>
        <w:rPr>
          <w:rFonts w:eastAsia="Arial Unicode MS"/>
          <w:b/>
          <w:color w:val="auto"/>
          <w:lang w:eastAsia="en-US"/>
        </w:rPr>
        <w:t xml:space="preserve"> 25 </w:t>
      </w:r>
      <w:r>
        <w:rPr>
          <w:rFonts w:eastAsia="Calibri"/>
          <w:b/>
          <w:bCs/>
          <w:color w:val="auto"/>
        </w:rPr>
        <w:t>раздела</w:t>
      </w:r>
      <w:r w:rsidRPr="008055B3">
        <w:rPr>
          <w:rFonts w:eastAsia="Calibri"/>
          <w:b/>
          <w:bCs/>
          <w:color w:val="auto"/>
        </w:rPr>
        <w:t xml:space="preserve"> </w:t>
      </w:r>
      <w:r w:rsidRPr="008055B3">
        <w:rPr>
          <w:rFonts w:eastAsia="Calibri"/>
          <w:b/>
          <w:bCs/>
          <w:color w:val="auto"/>
          <w:lang w:val="en-US"/>
        </w:rPr>
        <w:t>II</w:t>
      </w:r>
      <w:r>
        <w:rPr>
          <w:rFonts w:eastAsia="Calibri"/>
          <w:b/>
          <w:bCs/>
          <w:color w:val="auto"/>
          <w:lang w:val="en-US"/>
        </w:rPr>
        <w:t>I</w:t>
      </w:r>
      <w:r w:rsidRPr="0083646F">
        <w:rPr>
          <w:rFonts w:eastAsia="Arial Unicode MS"/>
          <w:b/>
          <w:color w:val="auto"/>
          <w:lang w:eastAsia="en-US"/>
        </w:rPr>
        <w:t xml:space="preserve"> изложить в следующей редакции:</w:t>
      </w:r>
    </w:p>
    <w:p w:rsidR="00A7569D" w:rsidRPr="0083646F" w:rsidRDefault="00A7569D" w:rsidP="00A7569D">
      <w:pPr>
        <w:pStyle w:val="21"/>
        <w:spacing w:before="0" w:after="0" w:line="240" w:lineRule="auto"/>
        <w:ind w:firstLine="709"/>
        <w:rPr>
          <w:rFonts w:eastAsia="Arial Unicode MS"/>
          <w:color w:val="auto"/>
          <w:lang w:eastAsia="en-US"/>
        </w:rPr>
      </w:pPr>
      <w:r w:rsidRPr="0083646F">
        <w:rPr>
          <w:rFonts w:eastAsia="Arial Unicode MS"/>
          <w:color w:val="auto"/>
          <w:lang w:eastAsia="en-US"/>
        </w:rPr>
        <w:t>«5)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Pr>
          <w:rFonts w:eastAsia="Arial Unicode MS"/>
          <w:color w:val="auto"/>
          <w:lang w:eastAsia="en-US"/>
        </w:rPr>
        <w:t>».</w:t>
      </w:r>
    </w:p>
    <w:p w:rsidR="00CC3897" w:rsidRPr="00D3354D" w:rsidRDefault="00CC3897" w:rsidP="0039284E">
      <w:pPr>
        <w:suppressAutoHyphens/>
        <w:autoSpaceDE w:val="0"/>
        <w:snapToGrid w:val="0"/>
        <w:spacing w:after="0" w:line="240" w:lineRule="auto"/>
        <w:ind w:right="-1" w:firstLine="540"/>
        <w:jc w:val="both"/>
        <w:rPr>
          <w:rFonts w:ascii="Times New Roman" w:eastAsia="Arial" w:hAnsi="Times New Roman" w:cs="Times New Roman"/>
          <w:bCs/>
          <w:sz w:val="24"/>
          <w:szCs w:val="24"/>
          <w:lang w:eastAsia="ar-SA"/>
        </w:rPr>
      </w:pPr>
      <w:r w:rsidRPr="00D3354D">
        <w:rPr>
          <w:rFonts w:ascii="Times New Roman" w:eastAsia="Arial" w:hAnsi="Times New Roman" w:cs="Times New Roman"/>
          <w:sz w:val="28"/>
          <w:szCs w:val="28"/>
          <w:lang w:eastAsia="ar-SA"/>
        </w:rPr>
        <w:t>2</w:t>
      </w:r>
      <w:r w:rsidRPr="00D3354D">
        <w:rPr>
          <w:rFonts w:ascii="Times New Roman" w:eastAsia="Arial" w:hAnsi="Times New Roman" w:cs="Times New Roman"/>
          <w:color w:val="7030A0"/>
          <w:sz w:val="28"/>
          <w:szCs w:val="28"/>
          <w:lang w:eastAsia="ar-SA"/>
        </w:rPr>
        <w:t>.</w:t>
      </w:r>
      <w:r w:rsidRPr="00D3354D">
        <w:rPr>
          <w:rFonts w:ascii="Times New Roman" w:eastAsia="Arial" w:hAnsi="Times New Roman" w:cs="Times New Roman"/>
          <w:b/>
          <w:bCs/>
          <w:color w:val="000000"/>
          <w:sz w:val="28"/>
          <w:szCs w:val="28"/>
        </w:rPr>
        <w:t xml:space="preserve"> </w:t>
      </w:r>
      <w:r w:rsidRPr="00D3354D">
        <w:rPr>
          <w:rFonts w:ascii="Times New Roman" w:eastAsia="Arial" w:hAnsi="Times New Roman" w:cs="Times New Roman"/>
          <w:bCs/>
          <w:color w:val="000000"/>
          <w:sz w:val="28"/>
          <w:szCs w:val="28"/>
        </w:rPr>
        <w:t xml:space="preserve">Обнародовать настоящее постановление </w:t>
      </w:r>
      <w:r w:rsidRPr="00D3354D">
        <w:rPr>
          <w:rFonts w:ascii="Times New Roman" w:eastAsia="Arial Unicode MS" w:hAnsi="Times New Roman" w:cs="Times New Roman"/>
          <w:bCs/>
          <w:sz w:val="28"/>
          <w:szCs w:val="28"/>
          <w:lang w:eastAsia="ar-SA"/>
        </w:rPr>
        <w:t>на информационных стендах населенных пунктов Ковыльновского сельского поселения</w:t>
      </w:r>
      <w:r w:rsidRPr="00D3354D">
        <w:rPr>
          <w:rFonts w:ascii="Times New Roman" w:eastAsia="Arial Unicode MS" w:hAnsi="Times New Roman" w:cs="Times New Roman"/>
          <w:bCs/>
          <w:color w:val="FF0000"/>
          <w:sz w:val="28"/>
          <w:szCs w:val="28"/>
          <w:lang w:eastAsia="ar-SA"/>
        </w:rPr>
        <w:t xml:space="preserve"> </w:t>
      </w:r>
      <w:r w:rsidR="00CF530E">
        <w:rPr>
          <w:rFonts w:ascii="Times New Roman" w:eastAsia="Arial" w:hAnsi="Times New Roman" w:cs="Times New Roman"/>
          <w:bCs/>
          <w:sz w:val="28"/>
          <w:szCs w:val="28"/>
          <w:lang w:eastAsia="ar-SA"/>
        </w:rPr>
        <w:t>и</w:t>
      </w:r>
      <w:r w:rsidRPr="00D3354D">
        <w:rPr>
          <w:rFonts w:ascii="Times New Roman" w:eastAsia="Arial" w:hAnsi="Times New Roman" w:cs="Times New Roman"/>
          <w:bCs/>
          <w:sz w:val="28"/>
          <w:szCs w:val="28"/>
          <w:lang w:eastAsia="ar-SA"/>
        </w:rPr>
        <w:t xml:space="preserve"> на официальном сайте Администрации Ковыльновского сельского поселения в сети Интернет </w:t>
      </w:r>
      <w:r w:rsidR="00921204">
        <w:rPr>
          <w:rFonts w:ascii="Times New Roman" w:eastAsia="Arial" w:hAnsi="Times New Roman" w:cs="Times New Roman"/>
          <w:bCs/>
          <w:sz w:val="28"/>
          <w:szCs w:val="28"/>
          <w:lang w:eastAsia="ar-SA"/>
        </w:rPr>
        <w:t>(</w:t>
      </w:r>
      <w:hyperlink r:id="rId6" w:history="1">
        <w:r w:rsidR="00921204">
          <w:rPr>
            <w:rFonts w:ascii="Times New Roman" w:eastAsia="Arial" w:hAnsi="Times New Roman" w:cs="Times New Roman"/>
            <w:bCs/>
            <w:sz w:val="28"/>
            <w:szCs w:val="28"/>
            <w:lang w:eastAsia="ar-SA"/>
          </w:rPr>
          <w:t>http:</w:t>
        </w:r>
        <w:r w:rsidRPr="00D3354D">
          <w:rPr>
            <w:rFonts w:ascii="Times New Roman" w:eastAsia="Arial" w:hAnsi="Times New Roman" w:cs="Times New Roman"/>
            <w:bCs/>
            <w:sz w:val="28"/>
            <w:szCs w:val="28"/>
            <w:lang w:eastAsia="ar-SA"/>
          </w:rPr>
          <w:t>/</w:t>
        </w:r>
        <w:proofErr w:type="spellStart"/>
        <w:r w:rsidRPr="00D3354D">
          <w:rPr>
            <w:rFonts w:ascii="Times New Roman" w:eastAsia="Arial" w:hAnsi="Times New Roman" w:cs="Times New Roman"/>
            <w:bCs/>
            <w:sz w:val="28"/>
            <w:szCs w:val="28"/>
            <w:lang w:val="en-US" w:eastAsia="ar-SA"/>
          </w:rPr>
          <w:t>kovilnovskoe</w:t>
        </w:r>
        <w:proofErr w:type="spellEnd"/>
        <w:r w:rsidRPr="00D3354D">
          <w:rPr>
            <w:rFonts w:ascii="Times New Roman" w:eastAsia="Arial" w:hAnsi="Times New Roman" w:cs="Times New Roman"/>
            <w:bCs/>
            <w:sz w:val="28"/>
            <w:szCs w:val="28"/>
            <w:lang w:eastAsia="ar-SA"/>
          </w:rPr>
          <w:t>-</w:t>
        </w:r>
        <w:proofErr w:type="spellStart"/>
        <w:r w:rsidRPr="00D3354D">
          <w:rPr>
            <w:rFonts w:ascii="Times New Roman" w:eastAsia="Arial" w:hAnsi="Times New Roman" w:cs="Times New Roman"/>
            <w:bCs/>
            <w:sz w:val="28"/>
            <w:szCs w:val="28"/>
            <w:lang w:val="en-US" w:eastAsia="ar-SA"/>
          </w:rPr>
          <w:t>sp</w:t>
        </w:r>
        <w:proofErr w:type="spellEnd"/>
        <w:r w:rsidRPr="00D3354D">
          <w:rPr>
            <w:rFonts w:ascii="Times New Roman" w:eastAsia="Arial" w:hAnsi="Times New Roman" w:cs="Times New Roman"/>
            <w:bCs/>
            <w:sz w:val="28"/>
            <w:szCs w:val="28"/>
            <w:lang w:eastAsia="ar-SA"/>
          </w:rPr>
          <w:t>.</w:t>
        </w:r>
        <w:proofErr w:type="spellStart"/>
        <w:r w:rsidRPr="00D3354D">
          <w:rPr>
            <w:rFonts w:ascii="Times New Roman" w:eastAsia="Arial" w:hAnsi="Times New Roman" w:cs="Times New Roman"/>
            <w:bCs/>
            <w:sz w:val="28"/>
            <w:szCs w:val="28"/>
            <w:lang w:eastAsia="ar-SA"/>
          </w:rPr>
          <w:t>ru</w:t>
        </w:r>
        <w:proofErr w:type="spellEnd"/>
        <w:r w:rsidRPr="00D3354D">
          <w:rPr>
            <w:rFonts w:ascii="Times New Roman" w:eastAsia="Arial" w:hAnsi="Times New Roman" w:cs="Times New Roman"/>
            <w:bCs/>
            <w:sz w:val="28"/>
            <w:szCs w:val="28"/>
            <w:lang w:eastAsia="ar-SA"/>
          </w:rPr>
          <w:t>/</w:t>
        </w:r>
      </w:hyperlink>
      <w:r w:rsidR="00921204">
        <w:rPr>
          <w:rFonts w:ascii="Times New Roman" w:eastAsia="Arial" w:hAnsi="Times New Roman" w:cs="Times New Roman"/>
          <w:bCs/>
          <w:sz w:val="28"/>
          <w:szCs w:val="28"/>
          <w:lang w:eastAsia="ar-SA"/>
        </w:rPr>
        <w:t>)</w:t>
      </w:r>
      <w:r w:rsidRPr="00D3354D">
        <w:rPr>
          <w:rFonts w:ascii="Times New Roman" w:eastAsia="Arial" w:hAnsi="Times New Roman" w:cs="Times New Roman"/>
          <w:bCs/>
          <w:sz w:val="24"/>
          <w:szCs w:val="24"/>
          <w:lang w:eastAsia="ar-SA"/>
        </w:rPr>
        <w:t>.</w:t>
      </w:r>
    </w:p>
    <w:p w:rsidR="00CC3897" w:rsidRPr="00D3354D" w:rsidRDefault="00CC3897" w:rsidP="0039284E">
      <w:pPr>
        <w:spacing w:after="0" w:line="240" w:lineRule="auto"/>
        <w:ind w:firstLine="540"/>
        <w:jc w:val="both"/>
        <w:rPr>
          <w:rFonts w:ascii="Times New Roman" w:eastAsia="Calibri" w:hAnsi="Times New Roman" w:cs="Times New Roman"/>
          <w:sz w:val="28"/>
          <w:szCs w:val="28"/>
          <w:lang w:eastAsia="ru-RU"/>
        </w:rPr>
      </w:pPr>
      <w:r w:rsidRPr="00D3354D">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CC3897" w:rsidRPr="00D3354D" w:rsidRDefault="00CC3897" w:rsidP="0039284E">
      <w:pPr>
        <w:spacing w:after="0" w:line="240" w:lineRule="auto"/>
        <w:ind w:firstLine="540"/>
        <w:jc w:val="both"/>
        <w:rPr>
          <w:rFonts w:ascii="Times New Roman" w:eastAsia="Calibri" w:hAnsi="Times New Roman" w:cs="Times New Roman"/>
          <w:sz w:val="28"/>
          <w:szCs w:val="28"/>
          <w:lang w:eastAsia="ru-RU"/>
        </w:rPr>
      </w:pPr>
      <w:r w:rsidRPr="00D3354D">
        <w:rPr>
          <w:rFonts w:ascii="Times New Roman" w:eastAsia="Calibri" w:hAnsi="Times New Roman" w:cs="Times New Roman"/>
          <w:sz w:val="28"/>
          <w:szCs w:val="28"/>
          <w:lang w:eastAsia="ru-RU"/>
        </w:rPr>
        <w:t>4. Контроль за исполнением постановления оставляю за собой.</w:t>
      </w:r>
    </w:p>
    <w:p w:rsidR="00CC3897" w:rsidRPr="00D3354D" w:rsidRDefault="00CC3897" w:rsidP="00CC3897">
      <w:pPr>
        <w:spacing w:after="0" w:line="240" w:lineRule="auto"/>
        <w:ind w:firstLine="709"/>
        <w:jc w:val="both"/>
        <w:rPr>
          <w:rFonts w:ascii="Times New Roman" w:eastAsia="Calibri" w:hAnsi="Times New Roman" w:cs="Times New Roman"/>
          <w:sz w:val="28"/>
          <w:szCs w:val="28"/>
          <w:lang w:eastAsia="ru-RU"/>
        </w:rPr>
      </w:pPr>
    </w:p>
    <w:p w:rsidR="00CC3897" w:rsidRPr="00D3354D" w:rsidRDefault="00921204"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CC3897" w:rsidRPr="00D3354D">
        <w:rPr>
          <w:rFonts w:ascii="Times New Roman" w:eastAsia="Times New Roman" w:hAnsi="Times New Roman" w:cs="Times New Roman"/>
          <w:sz w:val="28"/>
          <w:szCs w:val="28"/>
          <w:lang w:eastAsia="zh-CN"/>
        </w:rPr>
        <w:t>Председатель Ковыльновского</w:t>
      </w:r>
    </w:p>
    <w:p w:rsidR="00CC3897" w:rsidRPr="00D3354D"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ab/>
      </w:r>
      <w:proofErr w:type="gramStart"/>
      <w:r w:rsidRPr="00D3354D">
        <w:rPr>
          <w:rFonts w:ascii="Times New Roman" w:eastAsia="Times New Roman" w:hAnsi="Times New Roman" w:cs="Times New Roman"/>
          <w:sz w:val="28"/>
          <w:szCs w:val="28"/>
          <w:lang w:eastAsia="zh-CN"/>
        </w:rPr>
        <w:t>сельского</w:t>
      </w:r>
      <w:proofErr w:type="gramEnd"/>
      <w:r w:rsidRPr="00D3354D">
        <w:rPr>
          <w:rFonts w:ascii="Times New Roman" w:eastAsia="Times New Roman" w:hAnsi="Times New Roman" w:cs="Times New Roman"/>
          <w:sz w:val="28"/>
          <w:szCs w:val="28"/>
          <w:lang w:eastAsia="zh-CN"/>
        </w:rPr>
        <w:t xml:space="preserve"> совета - глава Администрации </w:t>
      </w:r>
    </w:p>
    <w:p w:rsidR="00CC3897" w:rsidRDefault="00CC3897" w:rsidP="00A7569D">
      <w:pPr>
        <w:tabs>
          <w:tab w:val="left" w:pos="-180"/>
        </w:tabs>
        <w:spacing w:after="0" w:line="240" w:lineRule="auto"/>
        <w:ind w:left="-180"/>
        <w:jc w:val="both"/>
        <w:rPr>
          <w:rFonts w:ascii="Times New Roman" w:eastAsia="Calibri" w:hAnsi="Times New Roman" w:cs="Times New Roman"/>
          <w:color w:val="7030A0"/>
          <w:sz w:val="28"/>
          <w:szCs w:val="28"/>
          <w:lang w:eastAsia="ru-RU"/>
        </w:rPr>
      </w:pPr>
      <w:r w:rsidRPr="00D3354D">
        <w:rPr>
          <w:rFonts w:ascii="Times New Roman" w:eastAsia="Times New Roman" w:hAnsi="Times New Roman" w:cs="Times New Roman"/>
          <w:sz w:val="28"/>
          <w:szCs w:val="28"/>
          <w:lang w:eastAsia="zh-CN"/>
        </w:rPr>
        <w:tab/>
        <w:t xml:space="preserve">Ковыльновского </w:t>
      </w:r>
      <w:r w:rsidR="0039284E">
        <w:rPr>
          <w:rFonts w:ascii="Times New Roman" w:eastAsia="Times New Roman" w:hAnsi="Times New Roman" w:cs="Times New Roman"/>
          <w:sz w:val="28"/>
          <w:szCs w:val="28"/>
          <w:lang w:eastAsia="zh-CN"/>
        </w:rPr>
        <w:t>сельского поселения</w:t>
      </w:r>
      <w:r w:rsidR="0039284E">
        <w:rPr>
          <w:rFonts w:ascii="Times New Roman" w:eastAsia="Times New Roman" w:hAnsi="Times New Roman" w:cs="Times New Roman"/>
          <w:sz w:val="28"/>
          <w:szCs w:val="28"/>
          <w:lang w:eastAsia="zh-CN"/>
        </w:rPr>
        <w:tab/>
      </w:r>
      <w:r w:rsidR="0039284E">
        <w:rPr>
          <w:rFonts w:ascii="Times New Roman" w:eastAsia="Times New Roman" w:hAnsi="Times New Roman" w:cs="Times New Roman"/>
          <w:sz w:val="28"/>
          <w:szCs w:val="28"/>
          <w:lang w:eastAsia="zh-CN"/>
        </w:rPr>
        <w:tab/>
      </w:r>
      <w:r w:rsidR="0039284E">
        <w:rPr>
          <w:rFonts w:ascii="Times New Roman" w:eastAsia="Times New Roman" w:hAnsi="Times New Roman" w:cs="Times New Roman"/>
          <w:sz w:val="28"/>
          <w:szCs w:val="28"/>
          <w:lang w:eastAsia="zh-CN"/>
        </w:rPr>
        <w:tab/>
      </w:r>
      <w:r w:rsidR="0039284E">
        <w:rPr>
          <w:rFonts w:ascii="Times New Roman" w:eastAsia="Times New Roman" w:hAnsi="Times New Roman" w:cs="Times New Roman"/>
          <w:sz w:val="28"/>
          <w:szCs w:val="28"/>
          <w:lang w:eastAsia="zh-CN"/>
        </w:rPr>
        <w:tab/>
      </w:r>
      <w:r w:rsidR="0039284E">
        <w:rPr>
          <w:rFonts w:ascii="Times New Roman" w:eastAsia="Times New Roman" w:hAnsi="Times New Roman" w:cs="Times New Roman"/>
          <w:sz w:val="28"/>
          <w:szCs w:val="28"/>
          <w:lang w:eastAsia="zh-CN"/>
        </w:rPr>
        <w:tab/>
      </w:r>
      <w:r w:rsidRPr="00D3354D">
        <w:rPr>
          <w:rFonts w:ascii="Times New Roman" w:eastAsia="Times New Roman" w:hAnsi="Times New Roman" w:cs="Times New Roman"/>
          <w:sz w:val="28"/>
          <w:szCs w:val="28"/>
          <w:lang w:eastAsia="zh-CN"/>
        </w:rPr>
        <w:t>Ю.Н. Михайленко</w:t>
      </w:r>
    </w:p>
    <w:p w:rsidR="005A795E"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sectPr w:rsidR="005A795E" w:rsidSect="00921204">
      <w:pgSz w:w="11906" w:h="16838"/>
      <w:pgMar w:top="1134" w:right="567" w:bottom="1134" w:left="1134"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D0E47C0"/>
    <w:multiLevelType w:val="multilevel"/>
    <w:tmpl w:val="87F4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47350A"/>
    <w:multiLevelType w:val="multilevel"/>
    <w:tmpl w:val="4C280F54"/>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4F4A88"/>
    <w:multiLevelType w:val="multilevel"/>
    <w:tmpl w:val="061808FA"/>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9">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0"/>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15"/>
  </w:num>
  <w:num w:numId="13">
    <w:abstractNumId w:val="23"/>
  </w:num>
  <w:num w:numId="14">
    <w:abstractNumId w:val="30"/>
  </w:num>
  <w:num w:numId="15">
    <w:abstractNumId w:val="34"/>
  </w:num>
  <w:num w:numId="16">
    <w:abstractNumId w:val="33"/>
  </w:num>
  <w:num w:numId="17">
    <w:abstractNumId w:val="6"/>
  </w:num>
  <w:num w:numId="18">
    <w:abstractNumId w:val="7"/>
  </w:num>
  <w:num w:numId="19">
    <w:abstractNumId w:val="21"/>
  </w:num>
  <w:num w:numId="20">
    <w:abstractNumId w:val="29"/>
  </w:num>
  <w:num w:numId="21">
    <w:abstractNumId w:val="32"/>
  </w:num>
  <w:num w:numId="22">
    <w:abstractNumId w:val="26"/>
  </w:num>
  <w:num w:numId="23">
    <w:abstractNumId w:val="27"/>
  </w:num>
  <w:num w:numId="24">
    <w:abstractNumId w:val="18"/>
  </w:num>
  <w:num w:numId="25">
    <w:abstractNumId w:val="19"/>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24"/>
  </w:num>
  <w:num w:numId="34">
    <w:abstractNumId w:val="28"/>
  </w:num>
  <w:num w:numId="35">
    <w:abstractNumId w:val="2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795E"/>
    <w:rsid w:val="00011E1E"/>
    <w:rsid w:val="000137BD"/>
    <w:rsid w:val="00035B45"/>
    <w:rsid w:val="00055E94"/>
    <w:rsid w:val="00086B5C"/>
    <w:rsid w:val="000903CD"/>
    <w:rsid w:val="000B08A6"/>
    <w:rsid w:val="000E0AAB"/>
    <w:rsid w:val="001045A3"/>
    <w:rsid w:val="00114890"/>
    <w:rsid w:val="00116DBE"/>
    <w:rsid w:val="00197DC4"/>
    <w:rsid w:val="001B392B"/>
    <w:rsid w:val="00216575"/>
    <w:rsid w:val="002237F3"/>
    <w:rsid w:val="002A332A"/>
    <w:rsid w:val="002A373D"/>
    <w:rsid w:val="002B5D82"/>
    <w:rsid w:val="00322307"/>
    <w:rsid w:val="003829F5"/>
    <w:rsid w:val="0039284E"/>
    <w:rsid w:val="003D54D9"/>
    <w:rsid w:val="003F0DD0"/>
    <w:rsid w:val="00446E5B"/>
    <w:rsid w:val="004542B6"/>
    <w:rsid w:val="004543DA"/>
    <w:rsid w:val="004766EA"/>
    <w:rsid w:val="00490CA3"/>
    <w:rsid w:val="004F4CF9"/>
    <w:rsid w:val="00520F5B"/>
    <w:rsid w:val="005245AD"/>
    <w:rsid w:val="00546C6E"/>
    <w:rsid w:val="005567DA"/>
    <w:rsid w:val="005A795E"/>
    <w:rsid w:val="005D1F81"/>
    <w:rsid w:val="006160C1"/>
    <w:rsid w:val="00617299"/>
    <w:rsid w:val="006308DC"/>
    <w:rsid w:val="00656790"/>
    <w:rsid w:val="00680F77"/>
    <w:rsid w:val="006A6EA4"/>
    <w:rsid w:val="006B7546"/>
    <w:rsid w:val="006C57A5"/>
    <w:rsid w:val="006E6550"/>
    <w:rsid w:val="006F644C"/>
    <w:rsid w:val="00707783"/>
    <w:rsid w:val="00724F01"/>
    <w:rsid w:val="007356DE"/>
    <w:rsid w:val="00737F13"/>
    <w:rsid w:val="007430C5"/>
    <w:rsid w:val="007511CB"/>
    <w:rsid w:val="00751623"/>
    <w:rsid w:val="0076288D"/>
    <w:rsid w:val="007A3D0E"/>
    <w:rsid w:val="007C2D66"/>
    <w:rsid w:val="007F4E1B"/>
    <w:rsid w:val="00802680"/>
    <w:rsid w:val="00802B25"/>
    <w:rsid w:val="00845E30"/>
    <w:rsid w:val="0085758C"/>
    <w:rsid w:val="0086789C"/>
    <w:rsid w:val="00895327"/>
    <w:rsid w:val="008B29CA"/>
    <w:rsid w:val="008D6AEA"/>
    <w:rsid w:val="008E40D3"/>
    <w:rsid w:val="008F4B02"/>
    <w:rsid w:val="00915252"/>
    <w:rsid w:val="00921204"/>
    <w:rsid w:val="00965692"/>
    <w:rsid w:val="009C45CD"/>
    <w:rsid w:val="00A10605"/>
    <w:rsid w:val="00A17618"/>
    <w:rsid w:val="00A7569D"/>
    <w:rsid w:val="00A763A3"/>
    <w:rsid w:val="00A97301"/>
    <w:rsid w:val="00AB07D3"/>
    <w:rsid w:val="00AB5053"/>
    <w:rsid w:val="00AD3443"/>
    <w:rsid w:val="00B16A06"/>
    <w:rsid w:val="00B51B1A"/>
    <w:rsid w:val="00B90BC9"/>
    <w:rsid w:val="00BA67A1"/>
    <w:rsid w:val="00BA7105"/>
    <w:rsid w:val="00BB6135"/>
    <w:rsid w:val="00BD03B8"/>
    <w:rsid w:val="00C103B0"/>
    <w:rsid w:val="00C13496"/>
    <w:rsid w:val="00C40A23"/>
    <w:rsid w:val="00C60186"/>
    <w:rsid w:val="00C6789F"/>
    <w:rsid w:val="00C800B9"/>
    <w:rsid w:val="00C85DA6"/>
    <w:rsid w:val="00C921AD"/>
    <w:rsid w:val="00C95747"/>
    <w:rsid w:val="00CA3EEE"/>
    <w:rsid w:val="00CB299E"/>
    <w:rsid w:val="00CC3897"/>
    <w:rsid w:val="00CF530E"/>
    <w:rsid w:val="00D0297B"/>
    <w:rsid w:val="00D33004"/>
    <w:rsid w:val="00D4087A"/>
    <w:rsid w:val="00D4110F"/>
    <w:rsid w:val="00D41B42"/>
    <w:rsid w:val="00D53725"/>
    <w:rsid w:val="00D812A1"/>
    <w:rsid w:val="00D9274A"/>
    <w:rsid w:val="00D92A8F"/>
    <w:rsid w:val="00D94F57"/>
    <w:rsid w:val="00D9664A"/>
    <w:rsid w:val="00DC36BC"/>
    <w:rsid w:val="00DC5266"/>
    <w:rsid w:val="00E138F5"/>
    <w:rsid w:val="00E146FD"/>
    <w:rsid w:val="00E14936"/>
    <w:rsid w:val="00E26BE8"/>
    <w:rsid w:val="00EB693C"/>
    <w:rsid w:val="00EC099D"/>
    <w:rsid w:val="00ED04E6"/>
    <w:rsid w:val="00ED28BD"/>
    <w:rsid w:val="00ED3EA2"/>
    <w:rsid w:val="00EE3E29"/>
    <w:rsid w:val="00EE5D4D"/>
    <w:rsid w:val="00F0249A"/>
    <w:rsid w:val="00F42124"/>
    <w:rsid w:val="00FD247C"/>
    <w:rsid w:val="00FE09CD"/>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D4F5B-0279-4BDA-8F74-84CEE662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80"/>
  </w:style>
  <w:style w:type="paragraph" w:styleId="1">
    <w:name w:val="heading 1"/>
    <w:basedOn w:val="a"/>
    <w:next w:val="a"/>
    <w:link w:val="10"/>
    <w:qFormat/>
    <w:rsid w:val="00895327"/>
    <w:pPr>
      <w:keepNext/>
      <w:tabs>
        <w:tab w:val="num" w:pos="432"/>
      </w:tabs>
      <w:suppressAutoHyphens/>
      <w:spacing w:after="0" w:line="360" w:lineRule="auto"/>
      <w:ind w:firstLine="708"/>
      <w:jc w:val="center"/>
      <w:outlineLvl w:val="0"/>
    </w:pPr>
    <w:rPr>
      <w:rFonts w:ascii="Times New Roman" w:eastAsia="Times New Roman" w:hAnsi="Times New Roman" w:cs="Times New Roman"/>
      <w:sz w:val="32"/>
      <w:szCs w:val="24"/>
      <w:lang w:eastAsia="ar-SA"/>
    </w:rPr>
  </w:style>
  <w:style w:type="paragraph" w:styleId="2">
    <w:name w:val="heading 2"/>
    <w:basedOn w:val="a"/>
    <w:next w:val="a"/>
    <w:link w:val="20"/>
    <w:qFormat/>
    <w:rsid w:val="0089532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95327"/>
    <w:pPr>
      <w:keepNext/>
      <w:tabs>
        <w:tab w:val="num" w:pos="720"/>
      </w:tabs>
      <w:suppressAutoHyphens/>
      <w:spacing w:after="0" w:line="240" w:lineRule="auto"/>
      <w:ind w:left="720" w:hanging="720"/>
      <w:jc w:val="center"/>
      <w:outlineLvl w:val="2"/>
    </w:pPr>
    <w:rPr>
      <w:rFonts w:ascii="Times New Roman" w:eastAsia="Times New Roman" w:hAnsi="Times New Roman" w:cs="Times New Roman"/>
      <w:spacing w:val="64"/>
      <w:sz w:val="32"/>
      <w:szCs w:val="20"/>
      <w:lang w:eastAsia="ar-SA"/>
    </w:rPr>
  </w:style>
  <w:style w:type="paragraph" w:styleId="7">
    <w:name w:val="heading 7"/>
    <w:basedOn w:val="a"/>
    <w:next w:val="a"/>
    <w:link w:val="70"/>
    <w:qFormat/>
    <w:rsid w:val="00895327"/>
    <w:pPr>
      <w:keepNext/>
      <w:tabs>
        <w:tab w:val="num" w:pos="0"/>
      </w:tabs>
      <w:spacing w:after="0" w:line="240" w:lineRule="auto"/>
      <w:outlineLvl w:val="6"/>
    </w:pPr>
    <w:rPr>
      <w:rFonts w:ascii="Times New Roman" w:eastAsia="Times New Roman" w:hAnsi="Times New Roman" w:cs="Times New Roman"/>
      <w:sz w:val="28"/>
      <w:szCs w:val="24"/>
      <w:lang w:eastAsia="ja-JP"/>
    </w:rPr>
  </w:style>
  <w:style w:type="paragraph" w:styleId="9">
    <w:name w:val="heading 9"/>
    <w:basedOn w:val="12"/>
    <w:next w:val="a0"/>
    <w:link w:val="90"/>
    <w:qFormat/>
    <w:rsid w:val="00895327"/>
    <w:pPr>
      <w:widowControl w:val="0"/>
      <w:tabs>
        <w:tab w:val="num" w:pos="0"/>
      </w:tabs>
      <w:outlineLvl w:val="8"/>
    </w:pPr>
    <w:rPr>
      <w:rFonts w:eastAsia="Lucida Sans Unicode"/>
      <w:b/>
      <w:bCs/>
      <w:sz w:val="21"/>
      <w:szCs w:val="21"/>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4">
    <w:name w:val="List Paragraph"/>
    <w:aliases w:val="Абзац списка нумерованный"/>
    <w:basedOn w:val="a"/>
    <w:link w:val="a5"/>
    <w:uiPriority w:val="34"/>
    <w:qFormat/>
    <w:rsid w:val="005A795E"/>
    <w:pPr>
      <w:ind w:left="720"/>
      <w:contextualSpacing/>
    </w:pPr>
  </w:style>
  <w:style w:type="paragraph" w:customStyle="1" w:styleId="21">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6">
    <w:name w:val="Balloon Text"/>
    <w:basedOn w:val="a"/>
    <w:link w:val="a7"/>
    <w:unhideWhenUsed/>
    <w:rsid w:val="005A795E"/>
    <w:pPr>
      <w:spacing w:after="0" w:line="240" w:lineRule="auto"/>
    </w:pPr>
    <w:rPr>
      <w:rFonts w:ascii="Tahoma" w:hAnsi="Tahoma" w:cs="Tahoma"/>
      <w:sz w:val="16"/>
      <w:szCs w:val="16"/>
    </w:rPr>
  </w:style>
  <w:style w:type="character" w:customStyle="1" w:styleId="a7">
    <w:name w:val="Текст выноски Знак"/>
    <w:basedOn w:val="a1"/>
    <w:link w:val="a6"/>
    <w:rsid w:val="005A795E"/>
    <w:rPr>
      <w:rFonts w:ascii="Tahoma" w:hAnsi="Tahoma" w:cs="Tahoma"/>
      <w:sz w:val="16"/>
      <w:szCs w:val="16"/>
    </w:rPr>
  </w:style>
  <w:style w:type="character" w:customStyle="1" w:styleId="a5">
    <w:name w:val="Абзац списка Знак"/>
    <w:aliases w:val="Абзац списка нумерованный Знак"/>
    <w:link w:val="a4"/>
    <w:locked/>
    <w:rsid w:val="00845E30"/>
  </w:style>
  <w:style w:type="paragraph" w:styleId="a8">
    <w:name w:val="No Spacing"/>
    <w:link w:val="a9"/>
    <w:uiPriority w:val="1"/>
    <w:qFormat/>
    <w:rsid w:val="0076288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80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800B9"/>
    <w:rPr>
      <w:rFonts w:ascii="Arial" w:eastAsia="Times New Roman" w:hAnsi="Arial" w:cs="Arial"/>
      <w:sz w:val="20"/>
      <w:szCs w:val="20"/>
      <w:lang w:eastAsia="ru-RU"/>
    </w:rPr>
  </w:style>
  <w:style w:type="character" w:customStyle="1" w:styleId="aa">
    <w:name w:val="Основной текст_"/>
    <w:basedOn w:val="a1"/>
    <w:link w:val="13"/>
    <w:rsid w:val="00116DBE"/>
    <w:rPr>
      <w:rFonts w:ascii="Times New Roman" w:eastAsia="Times New Roman" w:hAnsi="Times New Roman" w:cs="Times New Roman"/>
      <w:spacing w:val="10"/>
      <w:shd w:val="clear" w:color="auto" w:fill="FFFFFF"/>
    </w:rPr>
  </w:style>
  <w:style w:type="paragraph" w:customStyle="1" w:styleId="13">
    <w:name w:val="Основной текст1"/>
    <w:basedOn w:val="a"/>
    <w:link w:val="aa"/>
    <w:rsid w:val="00116DBE"/>
    <w:pPr>
      <w:widowControl w:val="0"/>
      <w:shd w:val="clear" w:color="auto" w:fill="FFFFFF"/>
      <w:spacing w:before="420" w:after="0" w:line="317" w:lineRule="exact"/>
      <w:jc w:val="both"/>
    </w:pPr>
    <w:rPr>
      <w:rFonts w:ascii="Times New Roman" w:eastAsia="Times New Roman" w:hAnsi="Times New Roman" w:cs="Times New Roman"/>
      <w:spacing w:val="10"/>
    </w:rPr>
  </w:style>
  <w:style w:type="character" w:customStyle="1" w:styleId="10">
    <w:name w:val="Заголовок 1 Знак"/>
    <w:basedOn w:val="a1"/>
    <w:link w:val="1"/>
    <w:rsid w:val="00895327"/>
    <w:rPr>
      <w:rFonts w:ascii="Times New Roman" w:eastAsia="Times New Roman" w:hAnsi="Times New Roman" w:cs="Times New Roman"/>
      <w:sz w:val="32"/>
      <w:szCs w:val="24"/>
      <w:lang w:eastAsia="ar-SA"/>
    </w:rPr>
  </w:style>
  <w:style w:type="character" w:customStyle="1" w:styleId="20">
    <w:name w:val="Заголовок 2 Знак"/>
    <w:basedOn w:val="a1"/>
    <w:link w:val="2"/>
    <w:rsid w:val="00895327"/>
    <w:rPr>
      <w:rFonts w:ascii="Arial" w:eastAsia="Times New Roman" w:hAnsi="Arial" w:cs="Arial"/>
      <w:b/>
      <w:bCs/>
      <w:i/>
      <w:iCs/>
      <w:sz w:val="28"/>
      <w:szCs w:val="28"/>
      <w:lang w:eastAsia="ar-SA"/>
    </w:rPr>
  </w:style>
  <w:style w:type="character" w:customStyle="1" w:styleId="30">
    <w:name w:val="Заголовок 3 Знак"/>
    <w:basedOn w:val="a1"/>
    <w:link w:val="3"/>
    <w:rsid w:val="00895327"/>
    <w:rPr>
      <w:rFonts w:ascii="Times New Roman" w:eastAsia="Times New Roman" w:hAnsi="Times New Roman" w:cs="Times New Roman"/>
      <w:spacing w:val="64"/>
      <w:sz w:val="32"/>
      <w:szCs w:val="20"/>
      <w:lang w:eastAsia="ar-SA"/>
    </w:rPr>
  </w:style>
  <w:style w:type="character" w:customStyle="1" w:styleId="70">
    <w:name w:val="Заголовок 7 Знак"/>
    <w:basedOn w:val="a1"/>
    <w:link w:val="7"/>
    <w:rsid w:val="00895327"/>
    <w:rPr>
      <w:rFonts w:ascii="Times New Roman" w:eastAsia="Times New Roman" w:hAnsi="Times New Roman" w:cs="Times New Roman"/>
      <w:sz w:val="28"/>
      <w:szCs w:val="24"/>
      <w:lang w:eastAsia="ja-JP"/>
    </w:rPr>
  </w:style>
  <w:style w:type="character" w:customStyle="1" w:styleId="90">
    <w:name w:val="Заголовок 9 Знак"/>
    <w:basedOn w:val="a1"/>
    <w:link w:val="9"/>
    <w:rsid w:val="00895327"/>
    <w:rPr>
      <w:rFonts w:ascii="Arial" w:eastAsia="Lucida Sans Unicode" w:hAnsi="Arial" w:cs="Tahoma"/>
      <w:b/>
      <w:bCs/>
      <w:sz w:val="21"/>
      <w:szCs w:val="21"/>
      <w:lang w:eastAsia="ja-JP"/>
    </w:rPr>
  </w:style>
  <w:style w:type="numbering" w:customStyle="1" w:styleId="14">
    <w:name w:val="Нет списка1"/>
    <w:next w:val="a3"/>
    <w:uiPriority w:val="99"/>
    <w:semiHidden/>
    <w:unhideWhenUsed/>
    <w:rsid w:val="00895327"/>
  </w:style>
  <w:style w:type="character" w:customStyle="1" w:styleId="WW8Num4z0">
    <w:name w:val="WW8Num4z0"/>
    <w:rsid w:val="00895327"/>
    <w:rPr>
      <w:i w:val="0"/>
    </w:rPr>
  </w:style>
  <w:style w:type="character" w:customStyle="1" w:styleId="WW8Num6z0">
    <w:name w:val="WW8Num6z0"/>
    <w:rsid w:val="00895327"/>
    <w:rPr>
      <w:i w:val="0"/>
    </w:rPr>
  </w:style>
  <w:style w:type="character" w:customStyle="1" w:styleId="15">
    <w:name w:val="Основной шрифт абзаца1"/>
    <w:rsid w:val="00895327"/>
  </w:style>
  <w:style w:type="character" w:styleId="ab">
    <w:name w:val="page number"/>
    <w:basedOn w:val="15"/>
    <w:rsid w:val="00895327"/>
  </w:style>
  <w:style w:type="paragraph" w:styleId="a0">
    <w:name w:val="Body Text"/>
    <w:basedOn w:val="a"/>
    <w:link w:val="ac"/>
    <w:rsid w:val="00895327"/>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1"/>
    <w:link w:val="a0"/>
    <w:rsid w:val="00895327"/>
    <w:rPr>
      <w:rFonts w:ascii="Times New Roman" w:eastAsia="Times New Roman" w:hAnsi="Times New Roman" w:cs="Times New Roman"/>
      <w:sz w:val="24"/>
      <w:szCs w:val="24"/>
      <w:lang w:eastAsia="ar-SA"/>
    </w:rPr>
  </w:style>
  <w:style w:type="paragraph" w:styleId="ad">
    <w:name w:val="List"/>
    <w:basedOn w:val="a0"/>
    <w:rsid w:val="00895327"/>
    <w:rPr>
      <w:rFonts w:cs="Mangal"/>
    </w:rPr>
  </w:style>
  <w:style w:type="paragraph" w:customStyle="1" w:styleId="16">
    <w:name w:val="Название1"/>
    <w:basedOn w:val="a"/>
    <w:rsid w:val="0089532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89532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895327"/>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e">
    <w:name w:val="Normal (Web)"/>
    <w:basedOn w:val="a"/>
    <w:link w:val="af"/>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0">
    <w:name w:val="Знак Знак Знак Знак"/>
    <w:basedOn w:val="a"/>
    <w:rsid w:val="0089532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1">
    <w:name w:val="Прижатый влево"/>
    <w:basedOn w:val="a"/>
    <w:next w:val="a"/>
    <w:rsid w:val="00895327"/>
    <w:pPr>
      <w:suppressAutoHyphens/>
      <w:autoSpaceDE w:val="0"/>
      <w:spacing w:after="0" w:line="240" w:lineRule="auto"/>
    </w:pPr>
    <w:rPr>
      <w:rFonts w:ascii="Arial" w:eastAsia="Times New Roman" w:hAnsi="Arial" w:cs="Times New Roman"/>
      <w:sz w:val="20"/>
      <w:szCs w:val="20"/>
      <w:lang w:eastAsia="ar-SA"/>
    </w:rPr>
  </w:style>
  <w:style w:type="paragraph" w:customStyle="1" w:styleId="af2">
    <w:name w:val="Текст (справка)"/>
    <w:basedOn w:val="a"/>
    <w:next w:val="a"/>
    <w:rsid w:val="00895327"/>
    <w:pPr>
      <w:suppressAutoHyphens/>
      <w:autoSpaceDE w:val="0"/>
      <w:spacing w:after="0" w:line="240" w:lineRule="auto"/>
      <w:ind w:left="170" w:right="170"/>
    </w:pPr>
    <w:rPr>
      <w:rFonts w:ascii="Arial" w:eastAsia="Times New Roman" w:hAnsi="Arial" w:cs="Times New Roman"/>
      <w:sz w:val="20"/>
      <w:szCs w:val="20"/>
      <w:lang w:eastAsia="ar-SA"/>
    </w:rPr>
  </w:style>
  <w:style w:type="paragraph" w:styleId="af3">
    <w:name w:val="footer"/>
    <w:basedOn w:val="a"/>
    <w:link w:val="af4"/>
    <w:rsid w:val="008953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1"/>
    <w:link w:val="af3"/>
    <w:rsid w:val="00895327"/>
    <w:rPr>
      <w:rFonts w:ascii="Times New Roman" w:eastAsia="Times New Roman" w:hAnsi="Times New Roman" w:cs="Times New Roman"/>
      <w:sz w:val="24"/>
      <w:szCs w:val="24"/>
      <w:lang w:eastAsia="ar-SA"/>
    </w:rPr>
  </w:style>
  <w:style w:type="paragraph" w:customStyle="1" w:styleId="ConsPlusNonformat">
    <w:name w:val="ConsPlusNonformat"/>
    <w:uiPriority w:val="99"/>
    <w:rsid w:val="0089532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5">
    <w:name w:val="Содержимое таблицы"/>
    <w:basedOn w:val="a"/>
    <w:rsid w:val="008953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895327"/>
    <w:pPr>
      <w:jc w:val="center"/>
    </w:pPr>
    <w:rPr>
      <w:b/>
      <w:bCs/>
    </w:rPr>
  </w:style>
  <w:style w:type="paragraph" w:customStyle="1" w:styleId="af7">
    <w:name w:val="Содержимое врезки"/>
    <w:basedOn w:val="a0"/>
    <w:rsid w:val="00895327"/>
  </w:style>
  <w:style w:type="paragraph" w:styleId="af8">
    <w:name w:val="header"/>
    <w:basedOn w:val="a"/>
    <w:link w:val="af9"/>
    <w:rsid w:val="00895327"/>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1"/>
    <w:link w:val="af8"/>
    <w:rsid w:val="00895327"/>
    <w:rPr>
      <w:rFonts w:ascii="Times New Roman" w:eastAsia="Times New Roman" w:hAnsi="Times New Roman" w:cs="Times New Roman"/>
      <w:sz w:val="24"/>
      <w:szCs w:val="24"/>
      <w:lang w:eastAsia="ar-SA"/>
    </w:rPr>
  </w:style>
  <w:style w:type="paragraph" w:customStyle="1" w:styleId="18">
    <w:name w:val="Абзац списка1"/>
    <w:basedOn w:val="a"/>
    <w:rsid w:val="00895327"/>
    <w:pPr>
      <w:ind w:left="720"/>
      <w:contextualSpacing/>
    </w:pPr>
    <w:rPr>
      <w:rFonts w:ascii="Calibri" w:eastAsia="Times New Roman" w:hAnsi="Calibri" w:cs="Times New Roman"/>
    </w:rPr>
  </w:style>
  <w:style w:type="character" w:customStyle="1" w:styleId="a9">
    <w:name w:val="Без интервала Знак"/>
    <w:link w:val="a8"/>
    <w:uiPriority w:val="1"/>
    <w:rsid w:val="00895327"/>
    <w:rPr>
      <w:rFonts w:ascii="Calibri" w:eastAsia="Times New Roman" w:hAnsi="Calibri" w:cs="Times New Roman"/>
      <w:lang w:eastAsia="ru-RU"/>
    </w:rPr>
  </w:style>
  <w:style w:type="character" w:styleId="afa">
    <w:name w:val="Strong"/>
    <w:qFormat/>
    <w:rsid w:val="00895327"/>
    <w:rPr>
      <w:b/>
      <w:bCs/>
    </w:rPr>
  </w:style>
  <w:style w:type="character" w:customStyle="1" w:styleId="WW8Num1z1">
    <w:name w:val="WW8Num1z1"/>
    <w:rsid w:val="00895327"/>
  </w:style>
  <w:style w:type="character" w:styleId="afb">
    <w:name w:val="Hyperlink"/>
    <w:unhideWhenUsed/>
    <w:rsid w:val="00895327"/>
    <w:rPr>
      <w:color w:val="0000FF"/>
      <w:u w:val="single"/>
    </w:rPr>
  </w:style>
  <w:style w:type="character" w:customStyle="1" w:styleId="afc">
    <w:name w:val="Цветовое выделение для Нормальный"/>
    <w:rsid w:val="00895327"/>
  </w:style>
  <w:style w:type="paragraph" w:customStyle="1" w:styleId="Standard">
    <w:name w:val="Standard"/>
    <w:rsid w:val="00895327"/>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d">
    <w:name w:val="Гипертекстовая ссылка"/>
    <w:uiPriority w:val="99"/>
    <w:rsid w:val="00895327"/>
    <w:rPr>
      <w:rFonts w:ascii="Times New Roman" w:hAnsi="Times New Roman" w:cs="Times New Roman"/>
      <w:b/>
      <w:bCs/>
      <w:color w:val="008000"/>
      <w:sz w:val="20"/>
      <w:szCs w:val="20"/>
    </w:rPr>
  </w:style>
  <w:style w:type="character" w:customStyle="1" w:styleId="WW8Num1z0">
    <w:name w:val="WW8Num1z0"/>
    <w:rsid w:val="00895327"/>
  </w:style>
  <w:style w:type="character" w:customStyle="1" w:styleId="WW8Num1z2">
    <w:name w:val="WW8Num1z2"/>
    <w:rsid w:val="00895327"/>
  </w:style>
  <w:style w:type="character" w:customStyle="1" w:styleId="WW8Num1z3">
    <w:name w:val="WW8Num1z3"/>
    <w:rsid w:val="00895327"/>
  </w:style>
  <w:style w:type="character" w:customStyle="1" w:styleId="WW8Num1z4">
    <w:name w:val="WW8Num1z4"/>
    <w:rsid w:val="00895327"/>
  </w:style>
  <w:style w:type="character" w:customStyle="1" w:styleId="WW8Num1z5">
    <w:name w:val="WW8Num1z5"/>
    <w:rsid w:val="00895327"/>
  </w:style>
  <w:style w:type="character" w:customStyle="1" w:styleId="WW8Num1z6">
    <w:name w:val="WW8Num1z6"/>
    <w:rsid w:val="00895327"/>
  </w:style>
  <w:style w:type="character" w:customStyle="1" w:styleId="WW8Num1z7">
    <w:name w:val="WW8Num1z7"/>
    <w:rsid w:val="00895327"/>
  </w:style>
  <w:style w:type="character" w:customStyle="1" w:styleId="WW8Num1z8">
    <w:name w:val="WW8Num1z8"/>
    <w:rsid w:val="00895327"/>
  </w:style>
  <w:style w:type="character" w:customStyle="1" w:styleId="WW8Num2z0">
    <w:name w:val="WW8Num2z0"/>
    <w:rsid w:val="00895327"/>
    <w:rPr>
      <w:rFonts w:ascii="Symbol" w:hAnsi="Symbol" w:cs="Symbol"/>
    </w:rPr>
  </w:style>
  <w:style w:type="character" w:customStyle="1" w:styleId="WW8Num3z0">
    <w:name w:val="WW8Num3z0"/>
    <w:rsid w:val="00895327"/>
    <w:rPr>
      <w:rFonts w:ascii="Symbol" w:hAnsi="Symbol" w:cs="Symbol"/>
      <w:color w:val="000000"/>
      <w:sz w:val="24"/>
      <w:szCs w:val="24"/>
    </w:rPr>
  </w:style>
  <w:style w:type="character" w:customStyle="1" w:styleId="WW8Num3z1">
    <w:name w:val="WW8Num3z1"/>
    <w:rsid w:val="00895327"/>
  </w:style>
  <w:style w:type="character" w:customStyle="1" w:styleId="WW8Num3z2">
    <w:name w:val="WW8Num3z2"/>
    <w:rsid w:val="00895327"/>
  </w:style>
  <w:style w:type="character" w:customStyle="1" w:styleId="WW8Num3z3">
    <w:name w:val="WW8Num3z3"/>
    <w:rsid w:val="00895327"/>
  </w:style>
  <w:style w:type="character" w:customStyle="1" w:styleId="WW8Num3z4">
    <w:name w:val="WW8Num3z4"/>
    <w:rsid w:val="00895327"/>
  </w:style>
  <w:style w:type="character" w:customStyle="1" w:styleId="WW8Num3z5">
    <w:name w:val="WW8Num3z5"/>
    <w:rsid w:val="00895327"/>
  </w:style>
  <w:style w:type="character" w:customStyle="1" w:styleId="WW8Num3z6">
    <w:name w:val="WW8Num3z6"/>
    <w:rsid w:val="00895327"/>
  </w:style>
  <w:style w:type="character" w:customStyle="1" w:styleId="WW8Num3z7">
    <w:name w:val="WW8Num3z7"/>
    <w:rsid w:val="00895327"/>
  </w:style>
  <w:style w:type="character" w:customStyle="1" w:styleId="WW8Num3z8">
    <w:name w:val="WW8Num3z8"/>
    <w:rsid w:val="00895327"/>
  </w:style>
  <w:style w:type="character" w:customStyle="1" w:styleId="WW8Num5z0">
    <w:name w:val="WW8Num5z0"/>
    <w:rsid w:val="00895327"/>
    <w:rPr>
      <w:lang w:eastAsia="en-US"/>
    </w:rPr>
  </w:style>
  <w:style w:type="character" w:customStyle="1" w:styleId="WW8Num7z0">
    <w:name w:val="WW8Num7z0"/>
    <w:rsid w:val="00895327"/>
    <w:rPr>
      <w:rFonts w:ascii="Symbol" w:hAnsi="Symbol" w:cs="Symbol"/>
      <w:sz w:val="24"/>
      <w:szCs w:val="24"/>
    </w:rPr>
  </w:style>
  <w:style w:type="character" w:customStyle="1" w:styleId="WW8Num8z0">
    <w:name w:val="WW8Num8z0"/>
    <w:rsid w:val="00895327"/>
    <w:rPr>
      <w:szCs w:val="24"/>
      <w:lang w:eastAsia="en-US"/>
    </w:rPr>
  </w:style>
  <w:style w:type="character" w:customStyle="1" w:styleId="Absatz-Standardschriftart">
    <w:name w:val="Absatz-Standardschriftart"/>
    <w:rsid w:val="00895327"/>
  </w:style>
  <w:style w:type="character" w:customStyle="1" w:styleId="WW-Absatz-Standardschriftart">
    <w:name w:val="WW-Absatz-Standardschriftart"/>
    <w:rsid w:val="00895327"/>
  </w:style>
  <w:style w:type="character" w:customStyle="1" w:styleId="WW-Absatz-Standardschriftart1">
    <w:name w:val="WW-Absatz-Standardschriftart1"/>
    <w:rsid w:val="00895327"/>
  </w:style>
  <w:style w:type="character" w:customStyle="1" w:styleId="WW-Absatz-Standardschriftart11">
    <w:name w:val="WW-Absatz-Standardschriftart11"/>
    <w:rsid w:val="00895327"/>
  </w:style>
  <w:style w:type="character" w:customStyle="1" w:styleId="WW8Num7z1">
    <w:name w:val="WW8Num7z1"/>
    <w:rsid w:val="00895327"/>
    <w:rPr>
      <w:rFonts w:ascii="Courier New" w:hAnsi="Courier New" w:cs="Courier New"/>
    </w:rPr>
  </w:style>
  <w:style w:type="character" w:customStyle="1" w:styleId="WW8Num7z2">
    <w:name w:val="WW8Num7z2"/>
    <w:rsid w:val="00895327"/>
    <w:rPr>
      <w:rFonts w:ascii="Wingdings" w:hAnsi="Wingdings" w:cs="Wingdings"/>
    </w:rPr>
  </w:style>
  <w:style w:type="character" w:customStyle="1" w:styleId="WW8Num8z1">
    <w:name w:val="WW8Num8z1"/>
    <w:rsid w:val="00895327"/>
    <w:rPr>
      <w:rFonts w:ascii="Courier New" w:hAnsi="Courier New" w:cs="Courier New"/>
    </w:rPr>
  </w:style>
  <w:style w:type="character" w:customStyle="1" w:styleId="WW8Num8z2">
    <w:name w:val="WW8Num8z2"/>
    <w:rsid w:val="00895327"/>
    <w:rPr>
      <w:rFonts w:ascii="Wingdings" w:hAnsi="Wingdings" w:cs="Wingdings"/>
    </w:rPr>
  </w:style>
  <w:style w:type="character" w:customStyle="1" w:styleId="afe">
    <w:name w:val="Цветовое выделение"/>
    <w:rsid w:val="00895327"/>
    <w:rPr>
      <w:b/>
      <w:color w:val="000080"/>
      <w:sz w:val="20"/>
    </w:rPr>
  </w:style>
  <w:style w:type="paragraph" w:customStyle="1" w:styleId="12">
    <w:name w:val="Заголовок1"/>
    <w:basedOn w:val="a"/>
    <w:next w:val="a0"/>
    <w:rsid w:val="00895327"/>
    <w:pPr>
      <w:keepNext/>
      <w:suppressAutoHyphens/>
      <w:spacing w:before="240" w:after="120" w:line="240" w:lineRule="auto"/>
    </w:pPr>
    <w:rPr>
      <w:rFonts w:ascii="Arial" w:eastAsia="MS Mincho" w:hAnsi="Arial" w:cs="Tahoma"/>
      <w:sz w:val="28"/>
      <w:szCs w:val="28"/>
      <w:lang w:eastAsia="ar-SA"/>
    </w:rPr>
  </w:style>
  <w:style w:type="paragraph" w:styleId="aff">
    <w:name w:val="caption"/>
    <w:basedOn w:val="a"/>
    <w:qFormat/>
    <w:rsid w:val="0089532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f0">
    <w:name w:val="Знак"/>
    <w:basedOn w:val="a"/>
    <w:rsid w:val="00895327"/>
    <w:pPr>
      <w:suppressAutoHyphens/>
      <w:spacing w:before="280" w:after="280" w:line="240" w:lineRule="auto"/>
      <w:jc w:val="both"/>
    </w:pPr>
    <w:rPr>
      <w:rFonts w:ascii="Tahoma" w:eastAsia="Times New Roman" w:hAnsi="Tahoma" w:cs="Tahoma"/>
      <w:sz w:val="20"/>
      <w:szCs w:val="20"/>
      <w:lang w:val="en-US" w:eastAsia="ar-SA"/>
    </w:rPr>
  </w:style>
  <w:style w:type="paragraph" w:customStyle="1" w:styleId="aff1">
    <w:name w:val="Знак Знак Знак"/>
    <w:basedOn w:val="a"/>
    <w:rsid w:val="00895327"/>
    <w:pPr>
      <w:suppressAutoHyphens/>
      <w:spacing w:after="160" w:line="240" w:lineRule="exact"/>
    </w:pPr>
    <w:rPr>
      <w:rFonts w:ascii="Times New Roman" w:eastAsia="Times New Roman" w:hAnsi="Times New Roman" w:cs="Times New Roman"/>
      <w:sz w:val="28"/>
      <w:szCs w:val="20"/>
      <w:lang w:val="en-US" w:eastAsia="ar-SA"/>
    </w:rPr>
  </w:style>
  <w:style w:type="paragraph" w:customStyle="1" w:styleId="19">
    <w:name w:val="марк список 1"/>
    <w:basedOn w:val="a"/>
    <w:rsid w:val="00895327"/>
    <w:pPr>
      <w:tabs>
        <w:tab w:val="left" w:pos="360"/>
      </w:tabs>
      <w:suppressAutoHyphens/>
      <w:spacing w:before="120" w:after="120" w:line="240" w:lineRule="auto"/>
      <w:jc w:val="both"/>
    </w:pPr>
    <w:rPr>
      <w:rFonts w:ascii="Calibri" w:eastAsia="Times New Roman" w:hAnsi="Calibri" w:cs="Calibri"/>
      <w:sz w:val="24"/>
      <w:szCs w:val="24"/>
      <w:lang w:eastAsia="ar-SA"/>
    </w:rPr>
  </w:style>
  <w:style w:type="paragraph" w:customStyle="1" w:styleId="aff2">
    <w:name w:val="Знак Знак Знак Знак Знак Знак Знак Знак Знак Знак Знак Знак Знак Знак Знак Знак"/>
    <w:basedOn w:val="a"/>
    <w:rsid w:val="00895327"/>
    <w:pPr>
      <w:suppressAutoHyphens/>
      <w:spacing w:after="160" w:line="240" w:lineRule="exact"/>
    </w:pPr>
    <w:rPr>
      <w:rFonts w:ascii="Times New Roman" w:eastAsia="Times New Roman" w:hAnsi="Times New Roman" w:cs="Times New Roman"/>
      <w:sz w:val="28"/>
      <w:szCs w:val="20"/>
      <w:lang w:val="en-US" w:eastAsia="ar-SA"/>
    </w:rPr>
  </w:style>
  <w:style w:type="paragraph" w:customStyle="1" w:styleId="acxspmiddle">
    <w:name w:val="acxspmiddle"/>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styleId="aff3">
    <w:name w:val="Body Text Indent"/>
    <w:basedOn w:val="a"/>
    <w:link w:val="aff4"/>
    <w:rsid w:val="0089532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4">
    <w:name w:val="Основной текст с отступом Знак"/>
    <w:basedOn w:val="a1"/>
    <w:link w:val="aff3"/>
    <w:rsid w:val="00895327"/>
    <w:rPr>
      <w:rFonts w:ascii="Times New Roman" w:eastAsia="Times New Roman" w:hAnsi="Times New Roman" w:cs="Times New Roman"/>
      <w:sz w:val="24"/>
      <w:szCs w:val="24"/>
      <w:lang w:eastAsia="ar-SA"/>
    </w:rPr>
  </w:style>
  <w:style w:type="paragraph" w:customStyle="1" w:styleId="22">
    <w:name w:val="Абзац списка2"/>
    <w:basedOn w:val="a"/>
    <w:rsid w:val="0089532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3">
    <w:name w:val="Основной текст2"/>
    <w:basedOn w:val="a"/>
    <w:rsid w:val="00895327"/>
    <w:pPr>
      <w:shd w:val="clear" w:color="auto" w:fill="FFFFFF"/>
      <w:spacing w:after="0" w:line="274" w:lineRule="exact"/>
      <w:jc w:val="both"/>
    </w:pPr>
  </w:style>
  <w:style w:type="paragraph" w:customStyle="1" w:styleId="aff5">
    <w:name w:val="Базовый"/>
    <w:rsid w:val="00895327"/>
    <w:pPr>
      <w:suppressAutoHyphens/>
    </w:pPr>
    <w:rPr>
      <w:rFonts w:ascii="Calibri" w:eastAsia="SimSun" w:hAnsi="Calibri" w:cs="Calibri"/>
      <w:color w:val="00000A"/>
    </w:rPr>
  </w:style>
  <w:style w:type="character" w:styleId="aff6">
    <w:name w:val="FollowedHyperlink"/>
    <w:basedOn w:val="15"/>
    <w:rsid w:val="00895327"/>
    <w:rPr>
      <w:color w:val="800080"/>
      <w:u w:val="single"/>
    </w:rPr>
  </w:style>
  <w:style w:type="character" w:customStyle="1" w:styleId="aff7">
    <w:name w:val="Маркеры списка"/>
    <w:rsid w:val="00895327"/>
    <w:rPr>
      <w:rFonts w:ascii="OpenSymbol" w:eastAsia="OpenSymbol" w:hAnsi="OpenSymbol" w:cs="OpenSymbol"/>
    </w:rPr>
  </w:style>
  <w:style w:type="character" w:customStyle="1" w:styleId="aff8">
    <w:name w:val="Символ нумерации"/>
    <w:rsid w:val="00895327"/>
  </w:style>
  <w:style w:type="character" w:customStyle="1" w:styleId="WW8Num9z0">
    <w:name w:val="WW8Num9z0"/>
    <w:rsid w:val="00895327"/>
    <w:rPr>
      <w:rFonts w:ascii="Times New Roman" w:hAnsi="Times New Roman" w:cs="Times New Roman"/>
    </w:rPr>
  </w:style>
  <w:style w:type="paragraph" w:customStyle="1" w:styleId="24">
    <w:name w:val="Стиль2"/>
    <w:basedOn w:val="a"/>
    <w:rsid w:val="00895327"/>
    <w:pPr>
      <w:suppressAutoHyphens/>
      <w:spacing w:after="0" w:line="240" w:lineRule="auto"/>
    </w:pPr>
    <w:rPr>
      <w:rFonts w:ascii="Times New Roman" w:eastAsia="Times New Roman" w:hAnsi="Times New Roman" w:cs="Times New Roman"/>
      <w:i/>
      <w:color w:val="FF0000"/>
      <w:sz w:val="144"/>
      <w:szCs w:val="144"/>
      <w:vertAlign w:val="subscript"/>
      <w:lang w:eastAsia="ar-SA"/>
    </w:rPr>
  </w:style>
  <w:style w:type="paragraph" w:styleId="aff9">
    <w:name w:val="Subtitle"/>
    <w:basedOn w:val="a"/>
    <w:next w:val="a0"/>
    <w:link w:val="affa"/>
    <w:qFormat/>
    <w:rsid w:val="00895327"/>
    <w:pPr>
      <w:suppressAutoHyphens/>
      <w:spacing w:after="60" w:line="240" w:lineRule="auto"/>
      <w:jc w:val="center"/>
    </w:pPr>
    <w:rPr>
      <w:rFonts w:ascii="Arial" w:eastAsia="Times New Roman" w:hAnsi="Arial" w:cs="Arial"/>
      <w:sz w:val="24"/>
      <w:szCs w:val="24"/>
      <w:lang w:eastAsia="ar-SA"/>
    </w:rPr>
  </w:style>
  <w:style w:type="character" w:customStyle="1" w:styleId="affa">
    <w:name w:val="Подзаголовок Знак"/>
    <w:basedOn w:val="a1"/>
    <w:link w:val="aff9"/>
    <w:rsid w:val="00895327"/>
    <w:rPr>
      <w:rFonts w:ascii="Arial" w:eastAsia="Times New Roman" w:hAnsi="Arial" w:cs="Arial"/>
      <w:sz w:val="24"/>
      <w:szCs w:val="24"/>
      <w:lang w:eastAsia="ar-SA"/>
    </w:rPr>
  </w:style>
  <w:style w:type="paragraph" w:customStyle="1" w:styleId="consplusnonformatcxspmiddle">
    <w:name w:val="consplusnonformatcxspmiddle"/>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cxsplast">
    <w:name w:val="consplusnonformatcxsplast"/>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table" w:styleId="affb">
    <w:name w:val="Table Grid"/>
    <w:basedOn w:val="a2"/>
    <w:uiPriority w:val="59"/>
    <w:rsid w:val="008953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95327"/>
    <w:pPr>
      <w:spacing w:before="100" w:beforeAutospacing="1" w:after="0" w:line="240" w:lineRule="auto"/>
    </w:pPr>
    <w:rPr>
      <w:rFonts w:ascii="Times New Roman" w:eastAsia="Times New Roman" w:hAnsi="Times New Roman" w:cs="Times New Roman"/>
      <w:sz w:val="28"/>
      <w:szCs w:val="28"/>
      <w:lang w:eastAsia="ru-RU"/>
    </w:rPr>
  </w:style>
  <w:style w:type="character" w:customStyle="1" w:styleId="af">
    <w:name w:val="Обычный (веб) Знак"/>
    <w:basedOn w:val="a1"/>
    <w:link w:val="ae"/>
    <w:locked/>
    <w:rsid w:val="00895327"/>
    <w:rPr>
      <w:rFonts w:ascii="Times New Roman" w:eastAsia="Times New Roman" w:hAnsi="Times New Roman" w:cs="Times New Roman"/>
      <w:sz w:val="24"/>
      <w:szCs w:val="24"/>
      <w:lang w:eastAsia="ar-SA"/>
    </w:rPr>
  </w:style>
  <w:style w:type="paragraph" w:customStyle="1" w:styleId="formattext">
    <w:name w:val="formattext"/>
    <w:basedOn w:val="a"/>
    <w:rsid w:val="00895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895327"/>
    <w:pPr>
      <w:widowControl/>
      <w:numPr>
        <w:numId w:val="3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895327"/>
    <w:pPr>
      <w:numPr>
        <w:ilvl w:val="2"/>
        <w:numId w:val="3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95327"/>
    <w:pPr>
      <w:widowControl/>
      <w:numPr>
        <w:ilvl w:val="1"/>
        <w:numId w:val="3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895327"/>
    <w:pPr>
      <w:suppressAutoHyphens w:val="0"/>
      <w:spacing w:after="200"/>
      <w:ind w:left="1429"/>
    </w:pPr>
    <w:rPr>
      <w:rFonts w:eastAsia="Calibri"/>
      <w:szCs w:val="22"/>
      <w:lang w:eastAsia="en-US"/>
    </w:rPr>
  </w:style>
  <w:style w:type="character" w:customStyle="1" w:styleId="11110">
    <w:name w:val="1.1.1.1 Знак"/>
    <w:basedOn w:val="a1"/>
    <w:link w:val="1111"/>
    <w:rsid w:val="00895327"/>
    <w:rPr>
      <w:rFonts w:ascii="Times New Roman" w:eastAsia="Calibri" w:hAnsi="Times New Roman" w:cs="Times New Roman"/>
      <w:sz w:val="24"/>
    </w:rPr>
  </w:style>
  <w:style w:type="paragraph" w:styleId="4">
    <w:name w:val="List Number 4"/>
    <w:basedOn w:val="a"/>
    <w:uiPriority w:val="99"/>
    <w:semiHidden/>
    <w:unhideWhenUsed/>
    <w:rsid w:val="00895327"/>
    <w:pPr>
      <w:suppressAutoHyphens/>
      <w:spacing w:after="0" w:line="240" w:lineRule="auto"/>
      <w:ind w:left="720" w:hanging="360"/>
      <w:contextualSpacing/>
    </w:pPr>
    <w:rPr>
      <w:rFonts w:ascii="Times New Roman" w:eastAsia="Times New Roman" w:hAnsi="Times New Roman" w:cs="Times New Roman"/>
      <w:sz w:val="24"/>
      <w:szCs w:val="24"/>
      <w:lang w:eastAsia="ar-SA"/>
    </w:rPr>
  </w:style>
  <w:style w:type="paragraph" w:customStyle="1" w:styleId="printj">
    <w:name w:val="printj"/>
    <w:basedOn w:val="a"/>
    <w:rsid w:val="00895327"/>
    <w:pPr>
      <w:spacing w:before="144" w:after="288" w:line="240" w:lineRule="auto"/>
      <w:jc w:val="both"/>
    </w:pPr>
    <w:rPr>
      <w:rFonts w:ascii="Times New Roman" w:eastAsia="Times New Roman" w:hAnsi="Times New Roman" w:cs="Times New Roman"/>
      <w:sz w:val="24"/>
      <w:szCs w:val="24"/>
      <w:lang w:eastAsia="ru-RU"/>
    </w:rPr>
  </w:style>
  <w:style w:type="character" w:customStyle="1" w:styleId="frgu-content-accordeon">
    <w:name w:val="frgu-content-accordeon"/>
    <w:basedOn w:val="a1"/>
    <w:rsid w:val="00895327"/>
  </w:style>
  <w:style w:type="paragraph" w:customStyle="1" w:styleId="1a">
    <w:name w:val="Знак1 Знак"/>
    <w:basedOn w:val="a"/>
    <w:rsid w:val="00895327"/>
    <w:pPr>
      <w:spacing w:after="160" w:line="240" w:lineRule="exact"/>
    </w:pPr>
    <w:rPr>
      <w:rFonts w:ascii="Verdana" w:eastAsia="Times New Roman" w:hAnsi="Verdana" w:cs="Verdana"/>
      <w:sz w:val="20"/>
      <w:szCs w:val="20"/>
      <w:lang w:val="en-US"/>
    </w:rPr>
  </w:style>
  <w:style w:type="paragraph" w:customStyle="1" w:styleId="6">
    <w:name w:val="Основной текст6"/>
    <w:basedOn w:val="a"/>
    <w:rsid w:val="00A10605"/>
    <w:pPr>
      <w:widowControl w:val="0"/>
      <w:shd w:val="clear" w:color="auto" w:fill="FFFFFF"/>
      <w:spacing w:after="0" w:line="32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89</cp:revision>
  <cp:lastPrinted>2022-07-11T19:47:00Z</cp:lastPrinted>
  <dcterms:created xsi:type="dcterms:W3CDTF">2021-03-20T13:50:00Z</dcterms:created>
  <dcterms:modified xsi:type="dcterms:W3CDTF">2022-08-30T11:39:00Z</dcterms:modified>
</cp:coreProperties>
</file>