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DC" w:rsidRPr="00294190" w:rsidRDefault="006308DC" w:rsidP="00435DD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DC" w:rsidRPr="00294190" w:rsidRDefault="00D0297B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6308DC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6308DC" w:rsidRPr="00294190" w:rsidRDefault="00D0297B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6308DC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6308DC" w:rsidRPr="00294190" w:rsidRDefault="00ED04E6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</w:t>
      </w:r>
      <w:r w:rsidR="00D0297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КОВЫЛЬНОВСКОГО </w:t>
      </w:r>
      <w:r w:rsidR="006308DC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6308DC" w:rsidRPr="00294190" w:rsidRDefault="006308DC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294190" w:rsidRDefault="006308DC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294190" w:rsidRDefault="006308DC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915252" w:rsidRDefault="00435DD3" w:rsidP="006308DC">
      <w:pPr>
        <w:pStyle w:val="a4"/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06 апреля </w:t>
      </w:r>
      <w:r w:rsidR="006308DC" w:rsidRPr="0091525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6A6EA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</w:t>
      </w:r>
      <w:r w:rsidR="006308DC" w:rsidRPr="0091525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г.</w:t>
      </w:r>
      <w:r w:rsidR="005D1F8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6308DC" w:rsidRPr="0091525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с. Ковыльное</w:t>
      </w:r>
      <w:r w:rsidR="005D1F8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6308DC" w:rsidRPr="0091525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61</w:t>
      </w:r>
    </w:p>
    <w:p w:rsidR="006308DC" w:rsidRPr="003B4A49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92B" w:rsidRDefault="005567DA" w:rsidP="006308DC">
      <w:pPr>
        <w:pStyle w:val="21"/>
        <w:spacing w:before="0" w:after="0" w:line="240" w:lineRule="auto"/>
        <w:ind w:firstLine="709"/>
        <w:rPr>
          <w:b/>
          <w:i/>
        </w:rPr>
      </w:pPr>
      <w:r w:rsidRPr="000137BD">
        <w:rPr>
          <w:rFonts w:eastAsia="Calibri"/>
          <w:b/>
          <w:i/>
        </w:rPr>
        <w:t>О внесении изменений в постановление Администрации Ковыльновского сельского поселения от 0</w:t>
      </w:r>
      <w:r>
        <w:rPr>
          <w:rFonts w:eastAsia="Calibri"/>
          <w:b/>
          <w:i/>
        </w:rPr>
        <w:t>9</w:t>
      </w:r>
      <w:r w:rsidRPr="000137BD">
        <w:rPr>
          <w:rFonts w:eastAsia="Calibri"/>
          <w:b/>
          <w:i/>
        </w:rPr>
        <w:t>.0</w:t>
      </w:r>
      <w:r>
        <w:rPr>
          <w:rFonts w:eastAsia="Calibri"/>
          <w:b/>
          <w:i/>
        </w:rPr>
        <w:t>8.2019 № 271</w:t>
      </w:r>
      <w:r w:rsidRPr="000137BD">
        <w:rPr>
          <w:rFonts w:eastAsia="Calibri"/>
          <w:b/>
          <w:i/>
        </w:rPr>
        <w:t xml:space="preserve"> </w:t>
      </w:r>
      <w:r w:rsidRPr="000137BD">
        <w:rPr>
          <w:b/>
          <w:bCs/>
          <w:i/>
        </w:rPr>
        <w:t>«</w:t>
      </w:r>
      <w:r w:rsidRPr="005567DA">
        <w:rPr>
          <w:b/>
          <w:bCs/>
          <w:i/>
          <w:iCs/>
          <w:lang w:eastAsia="ar-SA"/>
        </w:rPr>
        <w:t xml:space="preserve">Об утверждении административного регламента </w:t>
      </w:r>
      <w:r w:rsidRPr="005567DA">
        <w:rPr>
          <w:b/>
          <w:i/>
          <w:iCs/>
          <w:lang w:eastAsia="ar-SA"/>
        </w:rPr>
        <w:t>по предоставлению муниципальной услуги «</w:t>
      </w:r>
      <w:r w:rsidRPr="005567DA">
        <w:rPr>
          <w:rFonts w:eastAsia="Calibri"/>
          <w:b/>
          <w:i/>
          <w:iCs/>
        </w:rPr>
        <w:t>Выда</w:t>
      </w:r>
      <w:r w:rsidR="000B08A6">
        <w:rPr>
          <w:rFonts w:eastAsia="Calibri"/>
          <w:b/>
          <w:i/>
          <w:iCs/>
        </w:rPr>
        <w:t>ча выписок из похозяйственных и</w:t>
      </w:r>
      <w:r>
        <w:rPr>
          <w:rFonts w:eastAsia="Calibri"/>
          <w:b/>
          <w:i/>
          <w:iCs/>
        </w:rPr>
        <w:t xml:space="preserve"> справок по социально-бытовым вопросам</w:t>
      </w:r>
      <w:r w:rsidRPr="005567DA">
        <w:rPr>
          <w:rFonts w:eastAsia="Calibri"/>
          <w:b/>
          <w:i/>
          <w:lang w:eastAsia="ar-SA"/>
        </w:rPr>
        <w:t>»</w:t>
      </w:r>
      <w:r w:rsidRPr="005567DA">
        <w:rPr>
          <w:b/>
          <w:i/>
        </w:rPr>
        <w:t xml:space="preserve"> </w:t>
      </w:r>
      <w:r w:rsidRPr="000137BD">
        <w:rPr>
          <w:b/>
          <w:i/>
        </w:rPr>
        <w:t>(в редакции постановлений от 1</w:t>
      </w:r>
      <w:r>
        <w:rPr>
          <w:b/>
          <w:i/>
        </w:rPr>
        <w:t>9</w:t>
      </w:r>
      <w:r w:rsidRPr="000137BD">
        <w:rPr>
          <w:b/>
          <w:i/>
        </w:rPr>
        <w:t>.0</w:t>
      </w:r>
      <w:r>
        <w:rPr>
          <w:b/>
          <w:i/>
        </w:rPr>
        <w:t>3</w:t>
      </w:r>
      <w:r w:rsidRPr="000137BD">
        <w:rPr>
          <w:b/>
          <w:i/>
        </w:rPr>
        <w:t>.202</w:t>
      </w:r>
      <w:r>
        <w:rPr>
          <w:b/>
          <w:i/>
        </w:rPr>
        <w:t>0</w:t>
      </w:r>
      <w:r w:rsidRPr="000137BD">
        <w:rPr>
          <w:b/>
          <w:i/>
        </w:rPr>
        <w:t xml:space="preserve"> № </w:t>
      </w:r>
      <w:r>
        <w:rPr>
          <w:b/>
          <w:i/>
        </w:rPr>
        <w:t>46</w:t>
      </w:r>
      <w:r w:rsidRPr="000137BD">
        <w:rPr>
          <w:b/>
          <w:i/>
        </w:rPr>
        <w:t>, от 1</w:t>
      </w:r>
      <w:r>
        <w:rPr>
          <w:b/>
          <w:i/>
        </w:rPr>
        <w:t>7</w:t>
      </w:r>
      <w:r w:rsidRPr="000137BD">
        <w:rPr>
          <w:b/>
          <w:i/>
        </w:rPr>
        <w:t>.</w:t>
      </w:r>
      <w:r>
        <w:rPr>
          <w:b/>
          <w:i/>
        </w:rPr>
        <w:t>05</w:t>
      </w:r>
      <w:r w:rsidRPr="000137BD">
        <w:rPr>
          <w:b/>
          <w:i/>
        </w:rPr>
        <w:t xml:space="preserve">.2021 № </w:t>
      </w:r>
      <w:r>
        <w:rPr>
          <w:b/>
          <w:i/>
        </w:rPr>
        <w:t>148, от 15.10.2021 № 299</w:t>
      </w:r>
      <w:r w:rsidRPr="000137BD">
        <w:rPr>
          <w:b/>
          <w:i/>
        </w:rPr>
        <w:t>)</w:t>
      </w:r>
    </w:p>
    <w:p w:rsidR="005567DA" w:rsidRDefault="005567DA" w:rsidP="006308DC">
      <w:pPr>
        <w:pStyle w:val="21"/>
        <w:spacing w:before="0" w:after="0" w:line="240" w:lineRule="auto"/>
        <w:ind w:firstLine="709"/>
        <w:rPr>
          <w:b/>
          <w:i/>
        </w:rPr>
      </w:pPr>
    </w:p>
    <w:p w:rsidR="005567DA" w:rsidRPr="00C4486C" w:rsidRDefault="006A6EA4" w:rsidP="000B08A6">
      <w:pPr>
        <w:pStyle w:val="21"/>
        <w:spacing w:before="0" w:after="0" w:line="240" w:lineRule="auto"/>
        <w:ind w:firstLine="708"/>
        <w:rPr>
          <w:b/>
          <w:i/>
          <w:color w:val="auto"/>
        </w:rPr>
      </w:pPr>
      <w:r>
        <w:rPr>
          <w:rFonts w:eastAsia="Calibri"/>
          <w:lang w:eastAsia="en-US"/>
        </w:rPr>
        <w:t>В</w:t>
      </w:r>
      <w:r w:rsidR="005567DA" w:rsidRPr="005567DA"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567DA" w:rsidRPr="005567DA">
        <w:rPr>
          <w:rFonts w:eastAsia="Arial Unicode MS"/>
          <w:color w:val="auto"/>
          <w:lang w:eastAsia="en-US"/>
        </w:rPr>
        <w:t>Федеральным законом от 27.07.2010 года № 210-ФЗ «Об организации предоставления государственных и муниципальных услуг» (в редакции Федерального закона от 19.07.2018 года № 204-ФЗ),</w:t>
      </w:r>
      <w:r w:rsidR="005567DA" w:rsidRPr="005567DA">
        <w:t xml:space="preserve"> </w:t>
      </w:r>
      <w:r w:rsidR="005567DA" w:rsidRPr="007C50F2">
        <w:t xml:space="preserve">Уставом муниципального образования </w:t>
      </w:r>
      <w:r w:rsidR="005567DA" w:rsidRPr="00571154">
        <w:t>Ковыльн</w:t>
      </w:r>
      <w:r w:rsidR="005567DA">
        <w:t xml:space="preserve">овское сельское поселение </w:t>
      </w:r>
      <w:r w:rsidR="005567DA" w:rsidRPr="007C50F2">
        <w:t>Раздольнен</w:t>
      </w:r>
      <w:r w:rsidR="005567DA">
        <w:t xml:space="preserve">ского района Республики Крым, </w:t>
      </w:r>
      <w:r w:rsidR="005567DA" w:rsidRPr="007C50F2">
        <w:t xml:space="preserve">с целью приведения </w:t>
      </w:r>
      <w:r w:rsidR="005567DA" w:rsidRPr="00C4486C">
        <w:rPr>
          <w:color w:val="auto"/>
        </w:rPr>
        <w:t>нормативного правового акта в соответствие с требованиями действующего законодательства</w:t>
      </w:r>
      <w:r w:rsidR="00435DD3" w:rsidRPr="00C4486C">
        <w:rPr>
          <w:color w:val="auto"/>
        </w:rPr>
        <w:t>, принимая во внимание заключение прокуратуры Раздольненского района от 28.02.2022 № Исорг-20350020-655-22/-20350020</w:t>
      </w:r>
    </w:p>
    <w:p w:rsidR="006308DC" w:rsidRPr="00C4486C" w:rsidRDefault="006308DC" w:rsidP="00435DD3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48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EB693C" w:rsidRPr="00C4486C" w:rsidRDefault="00F42124" w:rsidP="00EE3E29">
      <w:pPr>
        <w:pStyle w:val="21"/>
        <w:spacing w:before="0" w:after="0" w:line="240" w:lineRule="auto"/>
        <w:ind w:firstLine="708"/>
        <w:rPr>
          <w:bCs/>
          <w:color w:val="auto"/>
          <w:kern w:val="32"/>
          <w:lang w:val="uk-UA"/>
        </w:rPr>
      </w:pPr>
      <w:r w:rsidRPr="00C4486C">
        <w:rPr>
          <w:rFonts w:eastAsia="Calibri"/>
          <w:color w:val="auto"/>
        </w:rPr>
        <w:t>1.</w:t>
      </w:r>
      <w:r w:rsidR="00520F5B" w:rsidRPr="00C4486C">
        <w:rPr>
          <w:rFonts w:eastAsia="Calibri"/>
          <w:color w:val="auto"/>
        </w:rPr>
        <w:t xml:space="preserve"> </w:t>
      </w:r>
      <w:r w:rsidR="006308DC" w:rsidRPr="00C4486C">
        <w:rPr>
          <w:rFonts w:eastAsia="Calibri"/>
          <w:color w:val="auto"/>
        </w:rPr>
        <w:t>Внести в постановление Администрации</w:t>
      </w:r>
      <w:r w:rsidR="006308DC" w:rsidRPr="00C4486C">
        <w:rPr>
          <w:rFonts w:eastAsia="Calibri"/>
          <w:b/>
          <w:color w:val="auto"/>
        </w:rPr>
        <w:t xml:space="preserve"> </w:t>
      </w:r>
      <w:r w:rsidR="006308DC" w:rsidRPr="00C4486C">
        <w:rPr>
          <w:rFonts w:eastAsia="Calibri"/>
          <w:color w:val="auto"/>
        </w:rPr>
        <w:t xml:space="preserve">Ковыльновского сельского поселения </w:t>
      </w:r>
      <w:r w:rsidR="005567DA" w:rsidRPr="00C4486C">
        <w:rPr>
          <w:rFonts w:eastAsia="Calibri"/>
          <w:color w:val="auto"/>
        </w:rPr>
        <w:t xml:space="preserve">09.08.2019 № 271 </w:t>
      </w:r>
      <w:r w:rsidR="005567DA" w:rsidRPr="00C4486C">
        <w:rPr>
          <w:bCs/>
          <w:color w:val="auto"/>
        </w:rPr>
        <w:t>«</w:t>
      </w:r>
      <w:r w:rsidR="005567DA" w:rsidRPr="00C4486C">
        <w:rPr>
          <w:bCs/>
          <w:iCs/>
          <w:color w:val="auto"/>
          <w:lang w:eastAsia="ar-SA"/>
        </w:rPr>
        <w:t xml:space="preserve">Об утверждении административного регламента </w:t>
      </w:r>
      <w:r w:rsidR="005567DA" w:rsidRPr="00C4486C">
        <w:rPr>
          <w:iCs/>
          <w:color w:val="auto"/>
          <w:lang w:eastAsia="ar-SA"/>
        </w:rPr>
        <w:t>по предоставлению муниципальной услуги «</w:t>
      </w:r>
      <w:r w:rsidR="005567DA" w:rsidRPr="00C4486C">
        <w:rPr>
          <w:rFonts w:eastAsia="Calibri"/>
          <w:iCs/>
          <w:color w:val="auto"/>
        </w:rPr>
        <w:t>Выдач</w:t>
      </w:r>
      <w:r w:rsidR="000B08A6" w:rsidRPr="00C4486C">
        <w:rPr>
          <w:rFonts w:eastAsia="Calibri"/>
          <w:iCs/>
          <w:color w:val="auto"/>
        </w:rPr>
        <w:t xml:space="preserve">а выписок из похозяйственных и </w:t>
      </w:r>
      <w:r w:rsidR="005567DA" w:rsidRPr="00C4486C">
        <w:rPr>
          <w:rFonts w:eastAsia="Calibri"/>
          <w:iCs/>
          <w:color w:val="auto"/>
        </w:rPr>
        <w:t>справок по социально-бытовым вопросам</w:t>
      </w:r>
      <w:r w:rsidR="005567DA" w:rsidRPr="00C4486C">
        <w:rPr>
          <w:rFonts w:eastAsia="Calibri"/>
          <w:color w:val="auto"/>
          <w:lang w:eastAsia="ar-SA"/>
        </w:rPr>
        <w:t>»</w:t>
      </w:r>
      <w:r w:rsidR="005567DA" w:rsidRPr="00C4486C">
        <w:rPr>
          <w:color w:val="auto"/>
        </w:rPr>
        <w:t xml:space="preserve"> (в редакции постановлений от 19.03.2020 № 46, от 17.05.2021 № 148, от 15.10.2021 № 299) </w:t>
      </w:r>
      <w:r w:rsidR="00EB693C" w:rsidRPr="00C4486C">
        <w:rPr>
          <w:color w:val="auto"/>
        </w:rPr>
        <w:t>следующие изменения:</w:t>
      </w:r>
    </w:p>
    <w:p w:rsidR="00CF530E" w:rsidRPr="00C4486C" w:rsidRDefault="00CF530E" w:rsidP="0039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520F5B"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</w:t>
      </w:r>
      <w:r w:rsidR="000B08A6"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постановлению:</w:t>
      </w:r>
    </w:p>
    <w:p w:rsidR="00A17618" w:rsidRPr="00C4486C" w:rsidRDefault="00A17618" w:rsidP="00A1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D41B42"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>пункте 2</w:t>
      </w:r>
      <w:r w:rsidR="00D41B42"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1B42"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</w:t>
      </w:r>
      <w:r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F530E" w:rsidRPr="00C4486C" w:rsidRDefault="00D41B42" w:rsidP="00CF53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F530E"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C40A23"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="00CF530E"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</w:t>
      </w:r>
      <w:r w:rsidR="00965692"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C40A23"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CF530E"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5692"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</w:t>
      </w:r>
      <w:r w:rsidR="00BB6135"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766EA"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>бзацами</w:t>
      </w:r>
      <w:r w:rsidR="00965692"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вторым и третьим </w:t>
      </w:r>
      <w:r w:rsidR="00965692"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</w:t>
      </w:r>
      <w:r w:rsidR="00CF530E"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CF530E" w:rsidRPr="00C4486C"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  <w:t xml:space="preserve"> </w:t>
      </w:r>
    </w:p>
    <w:p w:rsidR="00965692" w:rsidRPr="00C4486C" w:rsidRDefault="00965692" w:rsidP="0096569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86C">
        <w:rPr>
          <w:rFonts w:ascii="Times New Roman" w:eastAsia="Calibri" w:hAnsi="Times New Roman" w:cs="Times New Roman"/>
          <w:sz w:val="28"/>
          <w:szCs w:val="28"/>
        </w:rPr>
        <w:t>«</w:t>
      </w:r>
      <w:r w:rsidRPr="00C4486C">
        <w:rPr>
          <w:rFonts w:ascii="Times New Roman" w:hAnsi="Times New Roman" w:cs="Times New Roman"/>
          <w:sz w:val="28"/>
          <w:szCs w:val="28"/>
        </w:rPr>
        <w:t>Любой член хозяйства вправе получить выписку из</w:t>
      </w:r>
      <w:r w:rsidR="00C40A23" w:rsidRPr="00C4486C">
        <w:rPr>
          <w:rFonts w:ascii="Times New Roman" w:hAnsi="Times New Roman" w:cs="Times New Roman"/>
          <w:sz w:val="28"/>
          <w:szCs w:val="28"/>
        </w:rPr>
        <w:t>похозяйственной</w:t>
      </w:r>
      <w:r w:rsidRPr="00C4486C">
        <w:rPr>
          <w:rFonts w:ascii="Times New Roman" w:hAnsi="Times New Roman" w:cs="Times New Roman"/>
          <w:sz w:val="28"/>
          <w:szCs w:val="28"/>
        </w:rPr>
        <w:t xml:space="preserve"> книги в любом объеме, по любому перечню сведений и для любых целей. Выписка из </w:t>
      </w:r>
      <w:r w:rsidR="00C40A23" w:rsidRPr="00C4486C">
        <w:rPr>
          <w:rFonts w:ascii="Times New Roman" w:hAnsi="Times New Roman" w:cs="Times New Roman"/>
          <w:sz w:val="28"/>
          <w:szCs w:val="28"/>
        </w:rPr>
        <w:t xml:space="preserve">похозяйственной </w:t>
      </w:r>
      <w:r w:rsidRPr="00C4486C">
        <w:rPr>
          <w:rFonts w:ascii="Times New Roman" w:hAnsi="Times New Roman" w:cs="Times New Roman"/>
          <w:sz w:val="28"/>
          <w:szCs w:val="28"/>
        </w:rPr>
        <w:t>книги может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участок.</w:t>
      </w:r>
    </w:p>
    <w:p w:rsidR="00BB6135" w:rsidRPr="00C4486C" w:rsidRDefault="004766EA" w:rsidP="0096569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86C">
        <w:rPr>
          <w:rFonts w:ascii="Times New Roman" w:hAnsi="Times New Roman" w:cs="Times New Roman"/>
          <w:sz w:val="28"/>
          <w:szCs w:val="28"/>
        </w:rPr>
        <w:t xml:space="preserve"> </w:t>
      </w:r>
      <w:r w:rsidR="00965692" w:rsidRPr="00C4486C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BB6135" w:rsidRPr="00C4486C">
        <w:rPr>
          <w:rFonts w:ascii="Times New Roman" w:hAnsi="Times New Roman" w:cs="Times New Roman"/>
          <w:sz w:val="28"/>
          <w:szCs w:val="28"/>
        </w:rPr>
        <w:t xml:space="preserve">похозяйственной </w:t>
      </w:r>
      <w:r w:rsidR="00965692" w:rsidRPr="00C4486C">
        <w:rPr>
          <w:rFonts w:ascii="Times New Roman" w:hAnsi="Times New Roman" w:cs="Times New Roman"/>
          <w:sz w:val="28"/>
          <w:szCs w:val="28"/>
        </w:rPr>
        <w:t xml:space="preserve">книги составляется в двух экземплярах. Оба экземпляра являются подлинными. Они подписываются </w:t>
      </w:r>
      <w:r w:rsidR="00BB6135" w:rsidRPr="00C4486C">
        <w:rPr>
          <w:rFonts w:ascii="Times New Roman" w:hAnsi="Times New Roman" w:cs="Times New Roman"/>
          <w:sz w:val="28"/>
          <w:szCs w:val="28"/>
        </w:rPr>
        <w:t>председателем сельского совета-главой Администрации сельского поселения</w:t>
      </w:r>
      <w:r w:rsidR="00965692" w:rsidRPr="00C4486C">
        <w:rPr>
          <w:rFonts w:ascii="Times New Roman" w:hAnsi="Times New Roman" w:cs="Times New Roman"/>
          <w:sz w:val="28"/>
          <w:szCs w:val="28"/>
        </w:rPr>
        <w:t xml:space="preserve">, должностным лицом, </w:t>
      </w:r>
      <w:r w:rsidR="00965692" w:rsidRPr="00C4486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ведение </w:t>
      </w:r>
      <w:r w:rsidR="00BB6135" w:rsidRPr="00C4486C">
        <w:rPr>
          <w:rFonts w:ascii="Times New Roman" w:hAnsi="Times New Roman" w:cs="Times New Roman"/>
          <w:sz w:val="28"/>
          <w:szCs w:val="28"/>
        </w:rPr>
        <w:t xml:space="preserve">похозяйственной </w:t>
      </w:r>
      <w:r w:rsidR="00965692" w:rsidRPr="00C4486C">
        <w:rPr>
          <w:rFonts w:ascii="Times New Roman" w:hAnsi="Times New Roman" w:cs="Times New Roman"/>
          <w:sz w:val="28"/>
          <w:szCs w:val="28"/>
        </w:rPr>
        <w:t xml:space="preserve">книги и заверяются печатью </w:t>
      </w:r>
      <w:r w:rsidR="00BB6135" w:rsidRPr="00C4486C">
        <w:rPr>
          <w:rFonts w:ascii="Times New Roman" w:hAnsi="Times New Roman" w:cs="Times New Roman"/>
          <w:sz w:val="28"/>
          <w:szCs w:val="28"/>
        </w:rPr>
        <w:t>Администрации сельского поселения.»;</w:t>
      </w:r>
    </w:p>
    <w:p w:rsidR="004766EA" w:rsidRPr="00C4486C" w:rsidRDefault="004766EA" w:rsidP="00476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86C">
        <w:rPr>
          <w:rFonts w:ascii="Times New Roman" w:hAnsi="Times New Roman" w:cs="Times New Roman"/>
          <w:sz w:val="28"/>
          <w:szCs w:val="28"/>
        </w:rPr>
        <w:t xml:space="preserve"> </w:t>
      </w:r>
      <w:r w:rsidR="00D41B42" w:rsidRPr="00C4486C">
        <w:rPr>
          <w:rFonts w:ascii="Times New Roman" w:hAnsi="Times New Roman" w:cs="Times New Roman"/>
          <w:sz w:val="28"/>
          <w:szCs w:val="28"/>
        </w:rPr>
        <w:t>б</w:t>
      </w:r>
      <w:r w:rsidRPr="00C4486C">
        <w:rPr>
          <w:rFonts w:ascii="Times New Roman" w:hAnsi="Times New Roman" w:cs="Times New Roman"/>
          <w:sz w:val="28"/>
          <w:szCs w:val="28"/>
        </w:rPr>
        <w:t>)</w:t>
      </w:r>
      <w:r w:rsidRPr="00C448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86C">
        <w:rPr>
          <w:rFonts w:ascii="Times New Roman" w:hAnsi="Times New Roman" w:cs="Times New Roman"/>
          <w:sz w:val="28"/>
          <w:szCs w:val="28"/>
        </w:rPr>
        <w:t xml:space="preserve">подпункт 23.5 </w:t>
      </w:r>
      <w:r w:rsidR="00802680" w:rsidRPr="00C4486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C4486C">
        <w:rPr>
          <w:rFonts w:ascii="Times New Roman" w:hAnsi="Times New Roman" w:cs="Times New Roman"/>
          <w:sz w:val="28"/>
          <w:szCs w:val="28"/>
        </w:rPr>
        <w:t>:</w:t>
      </w:r>
    </w:p>
    <w:p w:rsidR="00802680" w:rsidRPr="00C4486C" w:rsidRDefault="00802680" w:rsidP="00802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86C">
        <w:rPr>
          <w:rFonts w:ascii="Times New Roman" w:hAnsi="Times New Roman" w:cs="Times New Roman"/>
          <w:sz w:val="28"/>
          <w:szCs w:val="28"/>
        </w:rPr>
        <w:t>«</w:t>
      </w:r>
      <w:r w:rsidR="004766EA" w:rsidRPr="00C4486C">
        <w:rPr>
          <w:rFonts w:ascii="Times New Roman" w:hAnsi="Times New Roman" w:cs="Times New Roman"/>
          <w:sz w:val="28"/>
          <w:szCs w:val="28"/>
        </w:rPr>
        <w:t>23.5. Способом фиксации результата выполнения административной процедуры является регистрация выписки (справки) в журнале учета заказов на муниципальную услугу.</w:t>
      </w:r>
      <w:r w:rsidRPr="00C4486C">
        <w:rPr>
          <w:rFonts w:ascii="Times New Roman" w:hAnsi="Times New Roman" w:cs="Times New Roman"/>
          <w:sz w:val="28"/>
          <w:szCs w:val="28"/>
        </w:rPr>
        <w:t>»;</w:t>
      </w:r>
    </w:p>
    <w:p w:rsidR="00802680" w:rsidRPr="00C4486C" w:rsidRDefault="00D41B42" w:rsidP="00802680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4486C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802680" w:rsidRPr="00C448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) подпункт 24.1 пункта 24 раздела 2 дополнить абзацем </w:t>
      </w:r>
      <w:r w:rsidR="005D1F81" w:rsidRPr="00C448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восьмым </w:t>
      </w:r>
      <w:r w:rsidR="00802680" w:rsidRPr="00C4486C">
        <w:rPr>
          <w:rFonts w:ascii="Times New Roman" w:eastAsia="Arial" w:hAnsi="Times New Roman" w:cs="Times New Roman"/>
          <w:sz w:val="28"/>
          <w:szCs w:val="28"/>
          <w:lang w:eastAsia="ar-SA"/>
        </w:rPr>
        <w:t>следующего содержания:</w:t>
      </w:r>
    </w:p>
    <w:p w:rsidR="00965692" w:rsidRPr="00C4486C" w:rsidRDefault="00802680" w:rsidP="00435DD3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4486C">
        <w:rPr>
          <w:rFonts w:ascii="Times New Roman" w:eastAsia="Arial" w:hAnsi="Times New Roman" w:cs="Times New Roman"/>
          <w:sz w:val="28"/>
          <w:szCs w:val="28"/>
          <w:lang w:eastAsia="ar-SA"/>
        </w:rPr>
        <w:t>«Выдача выписки из похозяйственной книги члену хозяйства осуществляется по предъявлению документа, удостоверяющего личность, под личную подпись.».</w:t>
      </w:r>
    </w:p>
    <w:p w:rsidR="00CC3897" w:rsidRPr="00C4486C" w:rsidRDefault="00CC3897" w:rsidP="0039284E">
      <w:pPr>
        <w:suppressAutoHyphens/>
        <w:autoSpaceDE w:val="0"/>
        <w:snapToGrid w:val="0"/>
        <w:spacing w:after="0" w:line="240" w:lineRule="auto"/>
        <w:ind w:right="-1" w:firstLine="54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4486C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C448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C4486C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C4486C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="00CF530E" w:rsidRPr="00C4486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</w:t>
      </w:r>
      <w:r w:rsidRPr="00C4486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официальном сайте Администрации Ковыльновского сельского поселения в сети Интернет </w:t>
      </w:r>
      <w:hyperlink r:id="rId6" w:history="1">
        <w:r w:rsidRPr="00C4486C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r w:rsidRPr="00C4486C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r w:rsidRPr="00C4486C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C4486C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C4486C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.ru/</w:t>
        </w:r>
      </w:hyperlink>
      <w:r w:rsidRPr="00C448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CC3897" w:rsidRPr="00C4486C" w:rsidRDefault="00CC3897" w:rsidP="003928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CC3897" w:rsidRPr="00C4486C" w:rsidRDefault="00CC3897" w:rsidP="003928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86C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CC3897" w:rsidRPr="00C4486C" w:rsidRDefault="00CC3897" w:rsidP="00CC3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3897" w:rsidRPr="00C4486C" w:rsidRDefault="00CC3897" w:rsidP="00CC3897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8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CC3897" w:rsidRPr="00C4486C" w:rsidRDefault="00CC3897" w:rsidP="00CC3897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8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0B08A6" w:rsidRDefault="00CC3897" w:rsidP="00C4486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Ковыльновского </w:t>
      </w:r>
      <w:r w:rsidR="0039284E" w:rsidRPr="00C4486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="0039284E" w:rsidRPr="00C448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9284E" w:rsidRPr="00C448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9284E" w:rsidRPr="00C448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9284E" w:rsidRPr="00C448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9284E" w:rsidRPr="00C448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4486C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  <w:bookmarkStart w:id="0" w:name="_GoBack"/>
      <w:bookmarkEnd w:id="0"/>
    </w:p>
    <w:p w:rsidR="000B08A6" w:rsidRDefault="000B08A6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8A6" w:rsidRDefault="000B08A6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8A6" w:rsidRDefault="000B08A6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8A6" w:rsidRDefault="000B08A6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8A6" w:rsidRDefault="000B08A6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D3" w:rsidRDefault="00435DD3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8A6" w:rsidRDefault="000B08A6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7D3" w:rsidRDefault="00AB07D3"/>
    <w:p w:rsidR="00895327" w:rsidRPr="00895327" w:rsidRDefault="00895327" w:rsidP="00895327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sectPr w:rsidR="00895327" w:rsidRPr="00895327" w:rsidSect="00EE3E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Cs w:val="24"/>
        <w:lang w:eastAsia="en-US"/>
      </w:r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19E1744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0E47C0"/>
    <w:multiLevelType w:val="multilevel"/>
    <w:tmpl w:val="87F43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47350A"/>
    <w:multiLevelType w:val="multilevel"/>
    <w:tmpl w:val="4C280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030A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C81DD9"/>
    <w:multiLevelType w:val="hybridMultilevel"/>
    <w:tmpl w:val="45322200"/>
    <w:lvl w:ilvl="0" w:tplc="12C67A3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F4A88"/>
    <w:multiLevelType w:val="multilevel"/>
    <w:tmpl w:val="061808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030A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E011FD"/>
    <w:multiLevelType w:val="hybridMultilevel"/>
    <w:tmpl w:val="F948C464"/>
    <w:lvl w:ilvl="0" w:tplc="AD2CF6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4F5828BB"/>
    <w:multiLevelType w:val="hybridMultilevel"/>
    <w:tmpl w:val="C5B67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C0151"/>
    <w:multiLevelType w:val="multilevel"/>
    <w:tmpl w:val="4A3A23D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056D1E"/>
    <w:multiLevelType w:val="multilevel"/>
    <w:tmpl w:val="A8D8FD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8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9">
    <w:nsid w:val="5BCB44A6"/>
    <w:multiLevelType w:val="multilevel"/>
    <w:tmpl w:val="895AB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5C5810"/>
    <w:multiLevelType w:val="hybridMultilevel"/>
    <w:tmpl w:val="D88CF34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41FAA"/>
    <w:multiLevelType w:val="hybridMultilevel"/>
    <w:tmpl w:val="D6D2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93367"/>
    <w:multiLevelType w:val="multilevel"/>
    <w:tmpl w:val="70F4C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D54CFA"/>
    <w:multiLevelType w:val="multilevel"/>
    <w:tmpl w:val="E0304B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5"/>
  </w:num>
  <w:num w:numId="13">
    <w:abstractNumId w:val="23"/>
  </w:num>
  <w:num w:numId="14">
    <w:abstractNumId w:val="30"/>
  </w:num>
  <w:num w:numId="15">
    <w:abstractNumId w:val="34"/>
  </w:num>
  <w:num w:numId="16">
    <w:abstractNumId w:val="33"/>
  </w:num>
  <w:num w:numId="17">
    <w:abstractNumId w:val="6"/>
  </w:num>
  <w:num w:numId="18">
    <w:abstractNumId w:val="7"/>
  </w:num>
  <w:num w:numId="19">
    <w:abstractNumId w:val="21"/>
  </w:num>
  <w:num w:numId="20">
    <w:abstractNumId w:val="29"/>
  </w:num>
  <w:num w:numId="21">
    <w:abstractNumId w:val="32"/>
  </w:num>
  <w:num w:numId="22">
    <w:abstractNumId w:val="26"/>
  </w:num>
  <w:num w:numId="23">
    <w:abstractNumId w:val="27"/>
  </w:num>
  <w:num w:numId="24">
    <w:abstractNumId w:val="18"/>
  </w:num>
  <w:num w:numId="25">
    <w:abstractNumId w:val="19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24"/>
  </w:num>
  <w:num w:numId="34">
    <w:abstractNumId w:val="28"/>
  </w:num>
  <w:num w:numId="35">
    <w:abstractNumId w:val="2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11E1E"/>
    <w:rsid w:val="000137BD"/>
    <w:rsid w:val="00035B45"/>
    <w:rsid w:val="00055E94"/>
    <w:rsid w:val="00086B5C"/>
    <w:rsid w:val="000903CD"/>
    <w:rsid w:val="000B08A6"/>
    <w:rsid w:val="000E0AAB"/>
    <w:rsid w:val="001045A3"/>
    <w:rsid w:val="00114890"/>
    <w:rsid w:val="00116DBE"/>
    <w:rsid w:val="00197DC4"/>
    <w:rsid w:val="001B392B"/>
    <w:rsid w:val="00216575"/>
    <w:rsid w:val="002237F3"/>
    <w:rsid w:val="002A332A"/>
    <w:rsid w:val="002A373D"/>
    <w:rsid w:val="002B5D82"/>
    <w:rsid w:val="00322307"/>
    <w:rsid w:val="0039284E"/>
    <w:rsid w:val="003F0DD0"/>
    <w:rsid w:val="00435DD3"/>
    <w:rsid w:val="00446E5B"/>
    <w:rsid w:val="004542B6"/>
    <w:rsid w:val="004543DA"/>
    <w:rsid w:val="004766EA"/>
    <w:rsid w:val="00490CA3"/>
    <w:rsid w:val="004F4CF9"/>
    <w:rsid w:val="00520F5B"/>
    <w:rsid w:val="005245AD"/>
    <w:rsid w:val="00546C6E"/>
    <w:rsid w:val="005567DA"/>
    <w:rsid w:val="005A795E"/>
    <w:rsid w:val="005D1F81"/>
    <w:rsid w:val="006160C1"/>
    <w:rsid w:val="00617299"/>
    <w:rsid w:val="006308DC"/>
    <w:rsid w:val="00656790"/>
    <w:rsid w:val="00680F77"/>
    <w:rsid w:val="006A6EA4"/>
    <w:rsid w:val="006B7546"/>
    <w:rsid w:val="006E6550"/>
    <w:rsid w:val="006F644C"/>
    <w:rsid w:val="00707783"/>
    <w:rsid w:val="007356DE"/>
    <w:rsid w:val="00737F13"/>
    <w:rsid w:val="007430C5"/>
    <w:rsid w:val="007511CB"/>
    <w:rsid w:val="00751623"/>
    <w:rsid w:val="0076288D"/>
    <w:rsid w:val="007A3D0E"/>
    <w:rsid w:val="007F4E1B"/>
    <w:rsid w:val="00802680"/>
    <w:rsid w:val="00802B25"/>
    <w:rsid w:val="00845E30"/>
    <w:rsid w:val="0085758C"/>
    <w:rsid w:val="0086789C"/>
    <w:rsid w:val="00895327"/>
    <w:rsid w:val="008B29CA"/>
    <w:rsid w:val="008D6AEA"/>
    <w:rsid w:val="008E40D3"/>
    <w:rsid w:val="008F4B02"/>
    <w:rsid w:val="00915252"/>
    <w:rsid w:val="00965692"/>
    <w:rsid w:val="009C45CD"/>
    <w:rsid w:val="00A17618"/>
    <w:rsid w:val="00A763A3"/>
    <w:rsid w:val="00A97301"/>
    <w:rsid w:val="00AB07D3"/>
    <w:rsid w:val="00AB5053"/>
    <w:rsid w:val="00AD3443"/>
    <w:rsid w:val="00B16A06"/>
    <w:rsid w:val="00B51B1A"/>
    <w:rsid w:val="00B90BC9"/>
    <w:rsid w:val="00BA67A1"/>
    <w:rsid w:val="00BA7105"/>
    <w:rsid w:val="00BB6135"/>
    <w:rsid w:val="00BD03B8"/>
    <w:rsid w:val="00C103B0"/>
    <w:rsid w:val="00C13496"/>
    <w:rsid w:val="00C40A23"/>
    <w:rsid w:val="00C4486C"/>
    <w:rsid w:val="00C60186"/>
    <w:rsid w:val="00C6789F"/>
    <w:rsid w:val="00C800B9"/>
    <w:rsid w:val="00C85DA6"/>
    <w:rsid w:val="00C921AD"/>
    <w:rsid w:val="00C95747"/>
    <w:rsid w:val="00CA3EEE"/>
    <w:rsid w:val="00CB299E"/>
    <w:rsid w:val="00CC3897"/>
    <w:rsid w:val="00CF530E"/>
    <w:rsid w:val="00D0297B"/>
    <w:rsid w:val="00D33004"/>
    <w:rsid w:val="00D4087A"/>
    <w:rsid w:val="00D4110F"/>
    <w:rsid w:val="00D41B42"/>
    <w:rsid w:val="00D53725"/>
    <w:rsid w:val="00D812A1"/>
    <w:rsid w:val="00D9274A"/>
    <w:rsid w:val="00D92A8F"/>
    <w:rsid w:val="00D94F57"/>
    <w:rsid w:val="00D9664A"/>
    <w:rsid w:val="00DC36BC"/>
    <w:rsid w:val="00DC5266"/>
    <w:rsid w:val="00DD139D"/>
    <w:rsid w:val="00E146FD"/>
    <w:rsid w:val="00E14936"/>
    <w:rsid w:val="00EB693C"/>
    <w:rsid w:val="00EC099D"/>
    <w:rsid w:val="00ED04E6"/>
    <w:rsid w:val="00ED28BD"/>
    <w:rsid w:val="00ED3EA2"/>
    <w:rsid w:val="00EE3E29"/>
    <w:rsid w:val="00EE5D4D"/>
    <w:rsid w:val="00F42124"/>
    <w:rsid w:val="00FD247C"/>
    <w:rsid w:val="00FE09CD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D4F5B-0279-4BDA-8F74-84CEE66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80"/>
  </w:style>
  <w:style w:type="paragraph" w:styleId="1">
    <w:name w:val="heading 1"/>
    <w:basedOn w:val="a"/>
    <w:next w:val="a"/>
    <w:link w:val="10"/>
    <w:qFormat/>
    <w:rsid w:val="00895327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9532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95327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95327"/>
    <w:pPr>
      <w:keepNext/>
      <w:tabs>
        <w:tab w:val="num" w:pos="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ja-JP"/>
    </w:rPr>
  </w:style>
  <w:style w:type="paragraph" w:styleId="9">
    <w:name w:val="heading 9"/>
    <w:basedOn w:val="12"/>
    <w:next w:val="a0"/>
    <w:link w:val="90"/>
    <w:qFormat/>
    <w:rsid w:val="00895327"/>
    <w:pPr>
      <w:widowControl w:val="0"/>
      <w:tabs>
        <w:tab w:val="num" w:pos="0"/>
      </w:tabs>
      <w:outlineLvl w:val="8"/>
    </w:pPr>
    <w:rPr>
      <w:rFonts w:eastAsia="Lucida Sans Unicode"/>
      <w:b/>
      <w:bCs/>
      <w:sz w:val="21"/>
      <w:szCs w:val="21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5A795E"/>
    <w:pPr>
      <w:ind w:left="720"/>
      <w:contextualSpacing/>
    </w:pPr>
  </w:style>
  <w:style w:type="paragraph" w:customStyle="1" w:styleId="21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6">
    <w:name w:val="Balloon Text"/>
    <w:basedOn w:val="a"/>
    <w:link w:val="a7"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5A795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Абзац списка нумерованный Знак"/>
    <w:link w:val="a4"/>
    <w:locked/>
    <w:rsid w:val="00845E30"/>
  </w:style>
  <w:style w:type="paragraph" w:styleId="a8">
    <w:name w:val="No Spacing"/>
    <w:link w:val="a9"/>
    <w:uiPriority w:val="1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8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00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1"/>
    <w:link w:val="13"/>
    <w:rsid w:val="00116DB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3">
    <w:name w:val="Основной текст1"/>
    <w:basedOn w:val="a"/>
    <w:link w:val="aa"/>
    <w:rsid w:val="00116DB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10">
    <w:name w:val="Заголовок 1 Знак"/>
    <w:basedOn w:val="a1"/>
    <w:link w:val="1"/>
    <w:rsid w:val="00895327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953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895327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895327"/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90">
    <w:name w:val="Заголовок 9 Знак"/>
    <w:basedOn w:val="a1"/>
    <w:link w:val="9"/>
    <w:rsid w:val="00895327"/>
    <w:rPr>
      <w:rFonts w:ascii="Arial" w:eastAsia="Lucida Sans Unicode" w:hAnsi="Arial" w:cs="Tahoma"/>
      <w:b/>
      <w:bCs/>
      <w:sz w:val="21"/>
      <w:szCs w:val="21"/>
      <w:lang w:eastAsia="ja-JP"/>
    </w:rPr>
  </w:style>
  <w:style w:type="numbering" w:customStyle="1" w:styleId="14">
    <w:name w:val="Нет списка1"/>
    <w:next w:val="a3"/>
    <w:uiPriority w:val="99"/>
    <w:semiHidden/>
    <w:unhideWhenUsed/>
    <w:rsid w:val="00895327"/>
  </w:style>
  <w:style w:type="character" w:customStyle="1" w:styleId="WW8Num4z0">
    <w:name w:val="WW8Num4z0"/>
    <w:rsid w:val="00895327"/>
    <w:rPr>
      <w:i w:val="0"/>
    </w:rPr>
  </w:style>
  <w:style w:type="character" w:customStyle="1" w:styleId="WW8Num6z0">
    <w:name w:val="WW8Num6z0"/>
    <w:rsid w:val="00895327"/>
    <w:rPr>
      <w:i w:val="0"/>
    </w:rPr>
  </w:style>
  <w:style w:type="character" w:customStyle="1" w:styleId="15">
    <w:name w:val="Основной шрифт абзаца1"/>
    <w:rsid w:val="00895327"/>
  </w:style>
  <w:style w:type="character" w:styleId="ab">
    <w:name w:val="page number"/>
    <w:basedOn w:val="15"/>
    <w:rsid w:val="00895327"/>
  </w:style>
  <w:style w:type="paragraph" w:styleId="a0">
    <w:name w:val="Body Text"/>
    <w:basedOn w:val="a"/>
    <w:link w:val="ac"/>
    <w:rsid w:val="008953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0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0"/>
    <w:rsid w:val="00895327"/>
    <w:rPr>
      <w:rFonts w:cs="Mangal"/>
    </w:rPr>
  </w:style>
  <w:style w:type="paragraph" w:customStyle="1" w:styleId="16">
    <w:name w:val="Название1"/>
    <w:basedOn w:val="a"/>
    <w:rsid w:val="008953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8953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8953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Normal (Web)"/>
    <w:basedOn w:val="a"/>
    <w:link w:val="af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нак Знак Знак Знак"/>
    <w:basedOn w:val="a"/>
    <w:rsid w:val="0089532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Прижатый влево"/>
    <w:basedOn w:val="a"/>
    <w:next w:val="a"/>
    <w:rsid w:val="00895327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2">
    <w:name w:val="Текст (справка)"/>
    <w:basedOn w:val="a"/>
    <w:next w:val="a"/>
    <w:rsid w:val="00895327"/>
    <w:pPr>
      <w:suppressAutoHyphens/>
      <w:autoSpaceDE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3">
    <w:name w:val="footer"/>
    <w:basedOn w:val="a"/>
    <w:link w:val="af4"/>
    <w:rsid w:val="008953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1"/>
    <w:link w:val="af3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9532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8953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895327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895327"/>
  </w:style>
  <w:style w:type="paragraph" w:styleId="af8">
    <w:name w:val="header"/>
    <w:basedOn w:val="a"/>
    <w:link w:val="af9"/>
    <w:rsid w:val="0089532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Верхний колонтитул Знак"/>
    <w:basedOn w:val="a1"/>
    <w:link w:val="af8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Абзац списка1"/>
    <w:basedOn w:val="a"/>
    <w:rsid w:val="0089532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895327"/>
    <w:rPr>
      <w:rFonts w:ascii="Calibri" w:eastAsia="Times New Roman" w:hAnsi="Calibri" w:cs="Times New Roman"/>
      <w:lang w:eastAsia="ru-RU"/>
    </w:rPr>
  </w:style>
  <w:style w:type="character" w:styleId="afa">
    <w:name w:val="Strong"/>
    <w:qFormat/>
    <w:rsid w:val="00895327"/>
    <w:rPr>
      <w:b/>
      <w:bCs/>
    </w:rPr>
  </w:style>
  <w:style w:type="character" w:customStyle="1" w:styleId="WW8Num1z1">
    <w:name w:val="WW8Num1z1"/>
    <w:rsid w:val="00895327"/>
  </w:style>
  <w:style w:type="character" w:styleId="afb">
    <w:name w:val="Hyperlink"/>
    <w:unhideWhenUsed/>
    <w:rsid w:val="00895327"/>
    <w:rPr>
      <w:color w:val="0000FF"/>
      <w:u w:val="single"/>
    </w:rPr>
  </w:style>
  <w:style w:type="character" w:customStyle="1" w:styleId="afc">
    <w:name w:val="Цветовое выделение для Нормальный"/>
    <w:rsid w:val="00895327"/>
  </w:style>
  <w:style w:type="paragraph" w:customStyle="1" w:styleId="Standard">
    <w:name w:val="Standard"/>
    <w:rsid w:val="0089532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fd">
    <w:name w:val="Гипертекстовая ссылка"/>
    <w:uiPriority w:val="99"/>
    <w:rsid w:val="00895327"/>
    <w:rPr>
      <w:rFonts w:ascii="Times New Roman" w:hAnsi="Times New Roman" w:cs="Times New Roman"/>
      <w:b/>
      <w:bCs/>
      <w:color w:val="008000"/>
      <w:sz w:val="20"/>
      <w:szCs w:val="20"/>
    </w:rPr>
  </w:style>
  <w:style w:type="character" w:customStyle="1" w:styleId="WW8Num1z0">
    <w:name w:val="WW8Num1z0"/>
    <w:rsid w:val="00895327"/>
  </w:style>
  <w:style w:type="character" w:customStyle="1" w:styleId="WW8Num1z2">
    <w:name w:val="WW8Num1z2"/>
    <w:rsid w:val="00895327"/>
  </w:style>
  <w:style w:type="character" w:customStyle="1" w:styleId="WW8Num1z3">
    <w:name w:val="WW8Num1z3"/>
    <w:rsid w:val="00895327"/>
  </w:style>
  <w:style w:type="character" w:customStyle="1" w:styleId="WW8Num1z4">
    <w:name w:val="WW8Num1z4"/>
    <w:rsid w:val="00895327"/>
  </w:style>
  <w:style w:type="character" w:customStyle="1" w:styleId="WW8Num1z5">
    <w:name w:val="WW8Num1z5"/>
    <w:rsid w:val="00895327"/>
  </w:style>
  <w:style w:type="character" w:customStyle="1" w:styleId="WW8Num1z6">
    <w:name w:val="WW8Num1z6"/>
    <w:rsid w:val="00895327"/>
  </w:style>
  <w:style w:type="character" w:customStyle="1" w:styleId="WW8Num1z7">
    <w:name w:val="WW8Num1z7"/>
    <w:rsid w:val="00895327"/>
  </w:style>
  <w:style w:type="character" w:customStyle="1" w:styleId="WW8Num1z8">
    <w:name w:val="WW8Num1z8"/>
    <w:rsid w:val="00895327"/>
  </w:style>
  <w:style w:type="character" w:customStyle="1" w:styleId="WW8Num2z0">
    <w:name w:val="WW8Num2z0"/>
    <w:rsid w:val="00895327"/>
    <w:rPr>
      <w:rFonts w:ascii="Symbol" w:hAnsi="Symbol" w:cs="Symbol"/>
    </w:rPr>
  </w:style>
  <w:style w:type="character" w:customStyle="1" w:styleId="WW8Num3z0">
    <w:name w:val="WW8Num3z0"/>
    <w:rsid w:val="00895327"/>
    <w:rPr>
      <w:rFonts w:ascii="Symbol" w:hAnsi="Symbol" w:cs="Symbol"/>
      <w:color w:val="000000"/>
      <w:sz w:val="24"/>
      <w:szCs w:val="24"/>
    </w:rPr>
  </w:style>
  <w:style w:type="character" w:customStyle="1" w:styleId="WW8Num3z1">
    <w:name w:val="WW8Num3z1"/>
    <w:rsid w:val="00895327"/>
  </w:style>
  <w:style w:type="character" w:customStyle="1" w:styleId="WW8Num3z2">
    <w:name w:val="WW8Num3z2"/>
    <w:rsid w:val="00895327"/>
  </w:style>
  <w:style w:type="character" w:customStyle="1" w:styleId="WW8Num3z3">
    <w:name w:val="WW8Num3z3"/>
    <w:rsid w:val="00895327"/>
  </w:style>
  <w:style w:type="character" w:customStyle="1" w:styleId="WW8Num3z4">
    <w:name w:val="WW8Num3z4"/>
    <w:rsid w:val="00895327"/>
  </w:style>
  <w:style w:type="character" w:customStyle="1" w:styleId="WW8Num3z5">
    <w:name w:val="WW8Num3z5"/>
    <w:rsid w:val="00895327"/>
  </w:style>
  <w:style w:type="character" w:customStyle="1" w:styleId="WW8Num3z6">
    <w:name w:val="WW8Num3z6"/>
    <w:rsid w:val="00895327"/>
  </w:style>
  <w:style w:type="character" w:customStyle="1" w:styleId="WW8Num3z7">
    <w:name w:val="WW8Num3z7"/>
    <w:rsid w:val="00895327"/>
  </w:style>
  <w:style w:type="character" w:customStyle="1" w:styleId="WW8Num3z8">
    <w:name w:val="WW8Num3z8"/>
    <w:rsid w:val="00895327"/>
  </w:style>
  <w:style w:type="character" w:customStyle="1" w:styleId="WW8Num5z0">
    <w:name w:val="WW8Num5z0"/>
    <w:rsid w:val="00895327"/>
    <w:rPr>
      <w:lang w:eastAsia="en-US"/>
    </w:rPr>
  </w:style>
  <w:style w:type="character" w:customStyle="1" w:styleId="WW8Num7z0">
    <w:name w:val="WW8Num7z0"/>
    <w:rsid w:val="00895327"/>
    <w:rPr>
      <w:rFonts w:ascii="Symbol" w:hAnsi="Symbol" w:cs="Symbol"/>
      <w:sz w:val="24"/>
      <w:szCs w:val="24"/>
    </w:rPr>
  </w:style>
  <w:style w:type="character" w:customStyle="1" w:styleId="WW8Num8z0">
    <w:name w:val="WW8Num8z0"/>
    <w:rsid w:val="00895327"/>
    <w:rPr>
      <w:szCs w:val="24"/>
      <w:lang w:eastAsia="en-US"/>
    </w:rPr>
  </w:style>
  <w:style w:type="character" w:customStyle="1" w:styleId="Absatz-Standardschriftart">
    <w:name w:val="Absatz-Standardschriftart"/>
    <w:rsid w:val="00895327"/>
  </w:style>
  <w:style w:type="character" w:customStyle="1" w:styleId="WW-Absatz-Standardschriftart">
    <w:name w:val="WW-Absatz-Standardschriftart"/>
    <w:rsid w:val="00895327"/>
  </w:style>
  <w:style w:type="character" w:customStyle="1" w:styleId="WW-Absatz-Standardschriftart1">
    <w:name w:val="WW-Absatz-Standardschriftart1"/>
    <w:rsid w:val="00895327"/>
  </w:style>
  <w:style w:type="character" w:customStyle="1" w:styleId="WW-Absatz-Standardschriftart11">
    <w:name w:val="WW-Absatz-Standardschriftart11"/>
    <w:rsid w:val="00895327"/>
  </w:style>
  <w:style w:type="character" w:customStyle="1" w:styleId="WW8Num7z1">
    <w:name w:val="WW8Num7z1"/>
    <w:rsid w:val="00895327"/>
    <w:rPr>
      <w:rFonts w:ascii="Courier New" w:hAnsi="Courier New" w:cs="Courier New"/>
    </w:rPr>
  </w:style>
  <w:style w:type="character" w:customStyle="1" w:styleId="WW8Num7z2">
    <w:name w:val="WW8Num7z2"/>
    <w:rsid w:val="00895327"/>
    <w:rPr>
      <w:rFonts w:ascii="Wingdings" w:hAnsi="Wingdings" w:cs="Wingdings"/>
    </w:rPr>
  </w:style>
  <w:style w:type="character" w:customStyle="1" w:styleId="WW8Num8z1">
    <w:name w:val="WW8Num8z1"/>
    <w:rsid w:val="00895327"/>
    <w:rPr>
      <w:rFonts w:ascii="Courier New" w:hAnsi="Courier New" w:cs="Courier New"/>
    </w:rPr>
  </w:style>
  <w:style w:type="character" w:customStyle="1" w:styleId="WW8Num8z2">
    <w:name w:val="WW8Num8z2"/>
    <w:rsid w:val="00895327"/>
    <w:rPr>
      <w:rFonts w:ascii="Wingdings" w:hAnsi="Wingdings" w:cs="Wingdings"/>
    </w:rPr>
  </w:style>
  <w:style w:type="character" w:customStyle="1" w:styleId="afe">
    <w:name w:val="Цветовое выделение"/>
    <w:rsid w:val="00895327"/>
    <w:rPr>
      <w:b/>
      <w:color w:val="000080"/>
      <w:sz w:val="20"/>
    </w:rPr>
  </w:style>
  <w:style w:type="paragraph" w:customStyle="1" w:styleId="12">
    <w:name w:val="Заголовок1"/>
    <w:basedOn w:val="a"/>
    <w:next w:val="a0"/>
    <w:rsid w:val="0089532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">
    <w:name w:val="caption"/>
    <w:basedOn w:val="a"/>
    <w:qFormat/>
    <w:rsid w:val="008953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f0">
    <w:name w:val="Знак"/>
    <w:basedOn w:val="a"/>
    <w:rsid w:val="00895327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1">
    <w:name w:val="Знак Знак Знак"/>
    <w:basedOn w:val="a"/>
    <w:rsid w:val="0089532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19">
    <w:name w:val="марк список 1"/>
    <w:basedOn w:val="a"/>
    <w:rsid w:val="00895327"/>
    <w:pPr>
      <w:tabs>
        <w:tab w:val="left" w:pos="360"/>
      </w:tabs>
      <w:suppressAutoHyphens/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89532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cxspmiddle">
    <w:name w:val="acxspmiddle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3">
    <w:name w:val="Body Text Indent"/>
    <w:basedOn w:val="a"/>
    <w:link w:val="aff4"/>
    <w:rsid w:val="008953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4">
    <w:name w:val="Основной текст с отступом Знак"/>
    <w:basedOn w:val="a1"/>
    <w:link w:val="aff3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Абзац списка2"/>
    <w:basedOn w:val="a"/>
    <w:rsid w:val="0089532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сновной текст2"/>
    <w:basedOn w:val="a"/>
    <w:rsid w:val="00895327"/>
    <w:pPr>
      <w:shd w:val="clear" w:color="auto" w:fill="FFFFFF"/>
      <w:spacing w:after="0" w:line="274" w:lineRule="exact"/>
      <w:jc w:val="both"/>
    </w:pPr>
  </w:style>
  <w:style w:type="paragraph" w:customStyle="1" w:styleId="aff5">
    <w:name w:val="Базовый"/>
    <w:rsid w:val="00895327"/>
    <w:pPr>
      <w:suppressAutoHyphens/>
    </w:pPr>
    <w:rPr>
      <w:rFonts w:ascii="Calibri" w:eastAsia="SimSun" w:hAnsi="Calibri" w:cs="Calibri"/>
      <w:color w:val="00000A"/>
    </w:rPr>
  </w:style>
  <w:style w:type="character" w:styleId="aff6">
    <w:name w:val="FollowedHyperlink"/>
    <w:basedOn w:val="15"/>
    <w:rsid w:val="00895327"/>
    <w:rPr>
      <w:color w:val="800080"/>
      <w:u w:val="single"/>
    </w:rPr>
  </w:style>
  <w:style w:type="character" w:customStyle="1" w:styleId="aff7">
    <w:name w:val="Маркеры списка"/>
    <w:rsid w:val="00895327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895327"/>
  </w:style>
  <w:style w:type="character" w:customStyle="1" w:styleId="WW8Num9z0">
    <w:name w:val="WW8Num9z0"/>
    <w:rsid w:val="00895327"/>
    <w:rPr>
      <w:rFonts w:ascii="Times New Roman" w:hAnsi="Times New Roman" w:cs="Times New Roman"/>
    </w:rPr>
  </w:style>
  <w:style w:type="paragraph" w:customStyle="1" w:styleId="24">
    <w:name w:val="Стиль2"/>
    <w:basedOn w:val="a"/>
    <w:rsid w:val="00895327"/>
    <w:pPr>
      <w:suppressAutoHyphens/>
      <w:spacing w:after="0" w:line="240" w:lineRule="auto"/>
    </w:pPr>
    <w:rPr>
      <w:rFonts w:ascii="Times New Roman" w:eastAsia="Times New Roman" w:hAnsi="Times New Roman" w:cs="Times New Roman"/>
      <w:i/>
      <w:color w:val="FF0000"/>
      <w:sz w:val="144"/>
      <w:szCs w:val="144"/>
      <w:vertAlign w:val="subscript"/>
      <w:lang w:eastAsia="ar-SA"/>
    </w:rPr>
  </w:style>
  <w:style w:type="paragraph" w:styleId="aff9">
    <w:name w:val="Subtitle"/>
    <w:basedOn w:val="a"/>
    <w:next w:val="a0"/>
    <w:link w:val="affa"/>
    <w:qFormat/>
    <w:rsid w:val="00895327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a">
    <w:name w:val="Подзаголовок Знак"/>
    <w:basedOn w:val="a1"/>
    <w:link w:val="aff9"/>
    <w:rsid w:val="0089532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cxspmiddle">
    <w:name w:val="consplusnonformatcxspmiddle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cxsplast">
    <w:name w:val="consplusnonformatcxsplast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b">
    <w:name w:val="Table Grid"/>
    <w:basedOn w:val="a2"/>
    <w:uiPriority w:val="59"/>
    <w:rsid w:val="008953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532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бычный (веб) Знак"/>
    <w:basedOn w:val="a1"/>
    <w:link w:val="ae"/>
    <w:locked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89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895327"/>
    <w:pPr>
      <w:widowControl/>
      <w:numPr>
        <w:numId w:val="33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895327"/>
    <w:pPr>
      <w:numPr>
        <w:ilvl w:val="2"/>
        <w:numId w:val="33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895327"/>
    <w:pPr>
      <w:widowControl/>
      <w:numPr>
        <w:ilvl w:val="1"/>
        <w:numId w:val="33"/>
      </w:numPr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1">
    <w:name w:val="1.1.1.1"/>
    <w:basedOn w:val="4"/>
    <w:link w:val="11110"/>
    <w:qFormat/>
    <w:rsid w:val="00895327"/>
    <w:pPr>
      <w:suppressAutoHyphens w:val="0"/>
      <w:spacing w:after="200"/>
      <w:ind w:left="1429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1"/>
    <w:link w:val="1111"/>
    <w:rsid w:val="00895327"/>
    <w:rPr>
      <w:rFonts w:ascii="Times New Roman" w:eastAsia="Calibri" w:hAnsi="Times New Roman" w:cs="Times New Roman"/>
      <w:sz w:val="24"/>
    </w:rPr>
  </w:style>
  <w:style w:type="paragraph" w:styleId="4">
    <w:name w:val="List Number 4"/>
    <w:basedOn w:val="a"/>
    <w:uiPriority w:val="99"/>
    <w:semiHidden/>
    <w:unhideWhenUsed/>
    <w:rsid w:val="00895327"/>
    <w:pPr>
      <w:suppressAutoHyphens/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j">
    <w:name w:val="printj"/>
    <w:basedOn w:val="a"/>
    <w:rsid w:val="00895327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basedOn w:val="a1"/>
    <w:rsid w:val="00895327"/>
  </w:style>
  <w:style w:type="paragraph" w:customStyle="1" w:styleId="1a">
    <w:name w:val="Знак1 Знак"/>
    <w:basedOn w:val="a"/>
    <w:rsid w:val="008953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75</cp:revision>
  <cp:lastPrinted>2022-04-07T04:06:00Z</cp:lastPrinted>
  <dcterms:created xsi:type="dcterms:W3CDTF">2021-03-20T13:50:00Z</dcterms:created>
  <dcterms:modified xsi:type="dcterms:W3CDTF">2022-04-24T18:14:00Z</dcterms:modified>
</cp:coreProperties>
</file>