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E46B" w14:textId="77777777" w:rsidR="004A76ED" w:rsidRDefault="004A76ED" w:rsidP="00C935D9">
      <w:pPr>
        <w:ind w:firstLine="708"/>
        <w:rPr>
          <w:rFonts w:ascii="Times New Roman" w:hAnsi="Times New Roman"/>
        </w:rPr>
      </w:pPr>
    </w:p>
    <w:tbl>
      <w:tblPr>
        <w:tblpPr w:leftFromText="180" w:rightFromText="180" w:vertAnchor="text" w:horzAnchor="margin" w:tblpY="311"/>
        <w:tblOverlap w:val="never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4A76ED" w:rsidRPr="006323E9" w14:paraId="273DBA1F" w14:textId="77777777" w:rsidTr="004F77BF">
        <w:tc>
          <w:tcPr>
            <w:tcW w:w="5070" w:type="dxa"/>
          </w:tcPr>
          <w:p w14:paraId="7354CEC2" w14:textId="77777777" w:rsidR="004A76ED" w:rsidRPr="006323E9" w:rsidRDefault="004A76ED" w:rsidP="004F77BF">
            <w:pPr>
              <w:tabs>
                <w:tab w:val="right" w:pos="4501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23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14:paraId="178CEC47" w14:textId="77777777" w:rsidR="004A76ED" w:rsidRPr="006323E9" w:rsidRDefault="004A76ED" w:rsidP="004F77BF">
            <w:pPr>
              <w:tabs>
                <w:tab w:val="right" w:pos="4501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23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08486E1E" w14:textId="45D4CC31" w:rsidR="004A76ED" w:rsidRPr="00CC1FE0" w:rsidRDefault="00CC1FE0" w:rsidP="00CC1FE0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FE0">
              <w:rPr>
                <w:rFonts w:ascii="Times New Roman" w:hAnsi="Times New Roman"/>
                <w:b/>
                <w:sz w:val="20"/>
                <w:szCs w:val="20"/>
              </w:rPr>
              <w:t>Председатель Ковыльновского сельского совета-глава Администрации Ковыльновского сельского поселения</w:t>
            </w:r>
            <w:r w:rsidRPr="00CC1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DB52A9F" w14:textId="77777777" w:rsidR="004A76ED" w:rsidRPr="00CC1FE0" w:rsidRDefault="004A76ED" w:rsidP="004F77BF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A30F8AC" w14:textId="6A6AEF0E" w:rsidR="004A76ED" w:rsidRPr="00CC1FE0" w:rsidRDefault="004A76ED" w:rsidP="004F77BF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____________________ </w:t>
            </w:r>
            <w:r w:rsidR="00CC1FE0" w:rsidRPr="00CC1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</w:t>
            </w:r>
            <w:r w:rsidRPr="00CC1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CC1FE0" w:rsidRPr="00CC1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CC1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C1FE0" w:rsidRPr="00CC1FE0">
              <w:rPr>
                <w:rFonts w:ascii="Times New Roman" w:hAnsi="Times New Roman"/>
                <w:b/>
                <w:sz w:val="20"/>
                <w:szCs w:val="20"/>
              </w:rPr>
              <w:t xml:space="preserve"> Михайленко</w:t>
            </w:r>
          </w:p>
          <w:p w14:paraId="13C088F9" w14:textId="77777777" w:rsidR="004A76ED" w:rsidRPr="006323E9" w:rsidRDefault="004A76ED" w:rsidP="004F77BF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C536B8F" w14:textId="77777777" w:rsidR="004A76ED" w:rsidRPr="006323E9" w:rsidRDefault="004A76ED" w:rsidP="004F77B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3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323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2020 г</w:t>
              </w:r>
            </w:smartTag>
            <w:r w:rsidRPr="006323E9">
              <w:rPr>
                <w:rFonts w:ascii="Times New Roman" w:hAnsi="Times New Roman"/>
                <w:sz w:val="20"/>
                <w:szCs w:val="20"/>
                <w:lang w:eastAsia="ru-RU"/>
              </w:rPr>
              <w:t>.           МП</w:t>
            </w:r>
          </w:p>
          <w:p w14:paraId="07522225" w14:textId="77777777" w:rsidR="004A76ED" w:rsidRPr="006323E9" w:rsidRDefault="004A76ED" w:rsidP="004F77BF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4F4AD12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9A07E41" w14:textId="77777777" w:rsidR="004A76ED" w:rsidRPr="006323E9" w:rsidRDefault="004A76ED" w:rsidP="004F77BF">
            <w:pPr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6323E9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14:paraId="4D18610C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3B4FF69B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6323E9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Директор ООО «Вектор Плюс»</w:t>
            </w:r>
          </w:p>
          <w:p w14:paraId="05B46BB5" w14:textId="77777777" w:rsidR="004A76ED" w:rsidRPr="006323E9" w:rsidRDefault="004A76ED" w:rsidP="004F77BF">
            <w:pPr>
              <w:ind w:firstLine="708"/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7594B898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104D4FDD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6323E9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_________________________ Д.И. Серединский</w:t>
            </w:r>
            <w:r w:rsidRPr="006323E9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00FD7A20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1742D0E1" w14:textId="312AE5B1" w:rsidR="004A76ED" w:rsidRPr="006323E9" w:rsidRDefault="004A76ED" w:rsidP="004F77B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3E9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</w:t>
            </w:r>
            <w:r w:rsidR="00DC5CC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323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79540481" w14:textId="77777777" w:rsidR="004A76ED" w:rsidRPr="006323E9" w:rsidRDefault="004A76ED" w:rsidP="004F77BF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14:paraId="0619ECB1" w14:textId="77777777" w:rsidR="004A76ED" w:rsidRDefault="004A76ED" w:rsidP="00C935D9">
      <w:pPr>
        <w:rPr>
          <w:rFonts w:ascii="Times New Roman" w:hAnsi="Times New Roman"/>
          <w:sz w:val="20"/>
          <w:szCs w:val="20"/>
        </w:rPr>
      </w:pPr>
    </w:p>
    <w:p w14:paraId="2B99E2F9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49A5256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F999E90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2364DD9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F95DD8B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36108B7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C9851F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A8E13E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79E5936" w14:textId="77777777" w:rsidR="004A76ED" w:rsidRPr="008F0BA6" w:rsidRDefault="004A76ED" w:rsidP="00C935D9">
      <w:pPr>
        <w:rPr>
          <w:rFonts w:ascii="Times New Roman" w:hAnsi="Times New Roman"/>
          <w:sz w:val="28"/>
          <w:szCs w:val="28"/>
        </w:rPr>
      </w:pPr>
      <w:r w:rsidRPr="008F0BA6">
        <w:rPr>
          <w:rFonts w:ascii="Times New Roman" w:hAnsi="Times New Roman"/>
          <w:b/>
          <w:bCs/>
          <w:sz w:val="28"/>
          <w:szCs w:val="28"/>
        </w:rPr>
        <w:t>Извещение</w:t>
      </w:r>
    </w:p>
    <w:p w14:paraId="70D153B7" w14:textId="77DB365D" w:rsidR="004A76ED" w:rsidRPr="00C13159" w:rsidRDefault="004A76ED" w:rsidP="00CF74D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45CE">
        <w:rPr>
          <w:rFonts w:ascii="Times New Roman" w:hAnsi="Times New Roman"/>
          <w:b/>
          <w:bCs/>
          <w:i/>
          <w:iCs/>
          <w:sz w:val="24"/>
          <w:szCs w:val="24"/>
        </w:rPr>
        <w:t xml:space="preserve">о проведении </w:t>
      </w:r>
      <w:r w:rsidR="00DE57AD" w:rsidRPr="00C13159">
        <w:rPr>
          <w:rFonts w:ascii="Times New Roman" w:hAnsi="Times New Roman"/>
          <w:b/>
          <w:bCs/>
          <w:i/>
          <w:iCs/>
          <w:sz w:val="24"/>
          <w:szCs w:val="24"/>
        </w:rPr>
        <w:t xml:space="preserve">электронного </w:t>
      </w:r>
      <w:r w:rsidRPr="00C13159">
        <w:rPr>
          <w:rFonts w:ascii="Times New Roman" w:hAnsi="Times New Roman"/>
          <w:b/>
          <w:bCs/>
          <w:i/>
          <w:iCs/>
          <w:sz w:val="24"/>
          <w:szCs w:val="24"/>
        </w:rPr>
        <w:t xml:space="preserve">аукциона на право </w:t>
      </w:r>
      <w:r w:rsidR="005527E6" w:rsidRPr="00C13159">
        <w:rPr>
          <w:rFonts w:ascii="Times New Roman" w:hAnsi="Times New Roman"/>
          <w:b/>
          <w:bCs/>
          <w:i/>
          <w:iCs/>
          <w:sz w:val="24"/>
          <w:szCs w:val="24"/>
        </w:rPr>
        <w:t>заключения</w:t>
      </w:r>
      <w:r w:rsidRPr="00C13159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договора аренды </w:t>
      </w:r>
      <w:r w:rsidR="005527E6" w:rsidRPr="00C13159">
        <w:rPr>
          <w:rFonts w:ascii="Times New Roman" w:hAnsi="Times New Roman"/>
          <w:b/>
          <w:bCs/>
          <w:i/>
          <w:iCs/>
          <w:sz w:val="24"/>
          <w:szCs w:val="24"/>
        </w:rPr>
        <w:t>земельного участка</w:t>
      </w:r>
      <w:r w:rsidR="00F634A5" w:rsidRPr="00C1315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13159" w:rsidRPr="00C1315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 кадастровым номером </w:t>
      </w:r>
      <w:r w:rsidR="00C13159" w:rsidRPr="00C13159">
        <w:rPr>
          <w:rFonts w:ascii="Times New Roman" w:hAnsi="Times New Roman"/>
          <w:b/>
          <w:bCs/>
          <w:i/>
          <w:iCs/>
          <w:sz w:val="24"/>
          <w:szCs w:val="24"/>
        </w:rPr>
        <w:t>90:10:060101:1675, площадью 2126+/-16  кв.м., расположенный по адресу: Республика Крым, Раздольненский район, на территории Ковыльновского сельского поселения в границах села Ковыльное</w:t>
      </w:r>
    </w:p>
    <w:p w14:paraId="29859149" w14:textId="77777777" w:rsidR="004A76ED" w:rsidRPr="00D245CE" w:rsidRDefault="004A76ED" w:rsidP="000E5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37677" w14:textId="77777777" w:rsidR="004A76ED" w:rsidRPr="00D245CE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14:paraId="5F8457A5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7323396B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15" w:lineRule="exact"/>
        <w:rPr>
          <w:rFonts w:ascii="Times New Roman" w:hAnsi="Times New Roman"/>
        </w:rPr>
      </w:pPr>
    </w:p>
    <w:p w14:paraId="295EADF7" w14:textId="77777777" w:rsidR="004A76ED" w:rsidRPr="000A00AD" w:rsidRDefault="004A76ED" w:rsidP="00C935D9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hAnsi="Times New Roman"/>
          <w:b/>
          <w:bCs/>
        </w:rPr>
      </w:pPr>
    </w:p>
    <w:p w14:paraId="3044AC61" w14:textId="77777777" w:rsidR="004A76ED" w:rsidRPr="000A00AD" w:rsidRDefault="004A76ED" w:rsidP="00C935D9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hAnsi="Times New Roman"/>
          <w:b/>
          <w:bCs/>
        </w:rPr>
      </w:pPr>
    </w:p>
    <w:p w14:paraId="5595E24C" w14:textId="77777777" w:rsidR="004A76ED" w:rsidRPr="000A00AD" w:rsidRDefault="004A76ED" w:rsidP="00C935D9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hAnsi="Times New Roman"/>
          <w:b/>
          <w:bCs/>
        </w:rPr>
      </w:pPr>
    </w:p>
    <w:p w14:paraId="72176E60" w14:textId="77777777" w:rsidR="004A76ED" w:rsidRPr="000A00AD" w:rsidRDefault="004A76ED" w:rsidP="00C935D9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hAnsi="Times New Roman"/>
          <w:b/>
          <w:bCs/>
        </w:rPr>
      </w:pPr>
    </w:p>
    <w:p w14:paraId="07F240E1" w14:textId="77777777" w:rsidR="004A76ED" w:rsidRPr="000A00AD" w:rsidRDefault="004A76ED" w:rsidP="00C935D9">
      <w:pPr>
        <w:widowControl w:val="0"/>
        <w:overflowPunct w:val="0"/>
        <w:autoSpaceDE w:val="0"/>
        <w:autoSpaceDN w:val="0"/>
        <w:adjustRightInd w:val="0"/>
        <w:spacing w:line="240" w:lineRule="atLeast"/>
        <w:ind w:left="280" w:right="260" w:firstLine="471"/>
        <w:rPr>
          <w:rFonts w:ascii="Times New Roman" w:hAnsi="Times New Roman"/>
          <w:b/>
          <w:bCs/>
        </w:rPr>
      </w:pPr>
    </w:p>
    <w:p w14:paraId="73AFAFB5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35F4A6E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5B367A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E9C179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5541858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DAC29B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0C9289F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0283F1E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0A3631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79CDDCE6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9A0615B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8C3DF5D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D5CBD91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9E121CC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CDA327A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79CF41F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F22A428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F005D1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BFFE492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2F064C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B56A818" w14:textId="25347689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8B4362B" w14:textId="648EFCA4" w:rsidR="000A7BAA" w:rsidRDefault="000A7BAA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5C7F046E" w14:textId="0FD9DC89" w:rsidR="000A7BAA" w:rsidRDefault="000A7BAA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33EE2ED0" w14:textId="77777777" w:rsidR="000A7BAA" w:rsidRDefault="000A7BAA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5C2F5E13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4357FABC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854B5F7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F88C85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1CBA7B8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66ABC0B" w14:textId="40AC262E" w:rsidR="00C13159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2598D">
        <w:rPr>
          <w:rFonts w:ascii="Times New Roman" w:hAnsi="Times New Roman"/>
          <w:b/>
          <w:i/>
        </w:rPr>
        <w:t>Симферополь 20</w:t>
      </w:r>
      <w:r>
        <w:rPr>
          <w:rFonts w:ascii="Times New Roman" w:hAnsi="Times New Roman"/>
          <w:b/>
          <w:i/>
        </w:rPr>
        <w:t>20</w:t>
      </w:r>
      <w:r w:rsidR="00C13159">
        <w:rPr>
          <w:rFonts w:ascii="Times New Roman" w:hAnsi="Times New Roman"/>
          <w:b/>
          <w:i/>
        </w:rPr>
        <w:br w:type="page"/>
      </w:r>
    </w:p>
    <w:p w14:paraId="702D860B" w14:textId="3E686B61" w:rsidR="004F3F56" w:rsidRDefault="004F3F56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46EC44C6" w14:textId="7117464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7BCAE03" w14:textId="4D2E4346" w:rsidR="004A76ED" w:rsidRPr="00AB1E6C" w:rsidRDefault="004A76ED" w:rsidP="00857C7A">
      <w:pPr>
        <w:ind w:firstLine="708"/>
        <w:rPr>
          <w:rFonts w:ascii="Times New Roman" w:hAnsi="Times New Roman"/>
          <w:sz w:val="20"/>
          <w:szCs w:val="20"/>
        </w:rPr>
      </w:pPr>
      <w:r w:rsidRPr="006020BF">
        <w:rPr>
          <w:rFonts w:ascii="Times New Roman" w:hAnsi="Times New Roman"/>
        </w:rPr>
        <w:t>И</w:t>
      </w:r>
      <w:r w:rsidRPr="00AB1E6C">
        <w:rPr>
          <w:rFonts w:ascii="Times New Roman" w:hAnsi="Times New Roman"/>
          <w:sz w:val="20"/>
          <w:szCs w:val="20"/>
        </w:rPr>
        <w:t>звещение о проведении торгов</w:t>
      </w:r>
    </w:p>
    <w:p w14:paraId="4C6C95E3" w14:textId="77777777" w:rsidR="004A76ED" w:rsidRPr="00AB1E6C" w:rsidRDefault="004A76ED" w:rsidP="001F3AD5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FC1CC01" w14:textId="5799FB0D" w:rsidR="004F3F56" w:rsidRPr="0000429A" w:rsidRDefault="004A76ED" w:rsidP="00951023">
      <w:pPr>
        <w:jc w:val="both"/>
        <w:rPr>
          <w:rFonts w:ascii="Times New Roman" w:hAnsi="Times New Roman"/>
          <w:bCs/>
          <w:color w:val="000000"/>
          <w:highlight w:val="yellow"/>
          <w:shd w:val="clear" w:color="auto" w:fill="FFFFFF"/>
        </w:rPr>
      </w:pPr>
      <w:r w:rsidRPr="00AB1E6C">
        <w:rPr>
          <w:rFonts w:ascii="Times New Roman" w:hAnsi="Times New Roman"/>
          <w:sz w:val="20"/>
          <w:szCs w:val="20"/>
        </w:rPr>
        <w:tab/>
      </w:r>
      <w:r w:rsidRPr="0000429A">
        <w:rPr>
          <w:rFonts w:ascii="Times New Roman" w:hAnsi="Times New Roman"/>
        </w:rPr>
        <w:t>Организатор аукциона:</w:t>
      </w:r>
      <w:r w:rsidRPr="0000429A">
        <w:rPr>
          <w:rFonts w:ascii="Times New Roman" w:hAnsi="Times New Roman"/>
          <w:iCs/>
        </w:rPr>
        <w:t xml:space="preserve"> </w:t>
      </w:r>
      <w:r w:rsidR="00951023" w:rsidRPr="0000429A">
        <w:rPr>
          <w:rFonts w:ascii="Times New Roman" w:hAnsi="Times New Roman"/>
          <w:bCs/>
        </w:rPr>
        <w:t>Администрация Ковыльновского сельского поселения Раздольненского района Республики Крым</w:t>
      </w:r>
      <w:r w:rsidRPr="0000429A">
        <w:rPr>
          <w:rFonts w:ascii="Times New Roman" w:hAnsi="Times New Roman"/>
          <w:bCs/>
          <w:color w:val="000000"/>
        </w:rPr>
        <w:t>.</w:t>
      </w:r>
      <w:r w:rsidRPr="0000429A">
        <w:rPr>
          <w:rFonts w:ascii="Times New Roman" w:hAnsi="Times New Roman"/>
          <w:bCs/>
          <w:spacing w:val="-8"/>
          <w:shd w:val="clear" w:color="auto" w:fill="FFFFFF"/>
          <w:lang w:eastAsia="zh-CN"/>
        </w:rPr>
        <w:t xml:space="preserve"> Юридический и фактический адрес: </w:t>
      </w:r>
      <w:r w:rsidR="00951023" w:rsidRPr="0000429A">
        <w:rPr>
          <w:rFonts w:ascii="Times New Roman" w:hAnsi="Times New Roman"/>
          <w:bCs/>
        </w:rPr>
        <w:t>296207,</w:t>
      </w:r>
      <w:r w:rsidR="00951023" w:rsidRPr="0000429A">
        <w:rPr>
          <w:rFonts w:ascii="Times New Roman" w:hAnsi="Times New Roman"/>
          <w:bCs/>
          <w:spacing w:val="3"/>
        </w:rPr>
        <w:t xml:space="preserve"> </w:t>
      </w:r>
      <w:r w:rsidR="00951023" w:rsidRPr="0000429A">
        <w:rPr>
          <w:rFonts w:ascii="Times New Roman" w:hAnsi="Times New Roman"/>
          <w:bCs/>
          <w:spacing w:val="-1"/>
        </w:rPr>
        <w:t>Республика</w:t>
      </w:r>
      <w:r w:rsidR="00951023" w:rsidRPr="0000429A">
        <w:rPr>
          <w:rFonts w:ascii="Times New Roman" w:hAnsi="Times New Roman"/>
          <w:bCs/>
          <w:spacing w:val="3"/>
        </w:rPr>
        <w:t xml:space="preserve"> </w:t>
      </w:r>
      <w:r w:rsidR="00951023" w:rsidRPr="0000429A">
        <w:rPr>
          <w:rFonts w:ascii="Times New Roman" w:hAnsi="Times New Roman"/>
          <w:bCs/>
          <w:spacing w:val="-1"/>
        </w:rPr>
        <w:t>Крым,</w:t>
      </w:r>
      <w:r w:rsidR="00951023" w:rsidRPr="0000429A">
        <w:rPr>
          <w:rFonts w:ascii="Times New Roman" w:hAnsi="Times New Roman"/>
          <w:bCs/>
          <w:spacing w:val="1"/>
        </w:rPr>
        <w:t xml:space="preserve"> </w:t>
      </w:r>
      <w:r w:rsidR="00951023" w:rsidRPr="0000429A">
        <w:rPr>
          <w:rFonts w:ascii="Times New Roman" w:hAnsi="Times New Roman"/>
          <w:bCs/>
          <w:spacing w:val="-1"/>
        </w:rPr>
        <w:t xml:space="preserve">Раздольненский район, с. </w:t>
      </w:r>
      <w:r w:rsidR="00D45A8B" w:rsidRPr="0000429A">
        <w:rPr>
          <w:rFonts w:ascii="Times New Roman" w:hAnsi="Times New Roman"/>
          <w:bCs/>
          <w:spacing w:val="-1"/>
        </w:rPr>
        <w:t>Ковыльное, ул.</w:t>
      </w:r>
      <w:r w:rsidR="00D45A8B" w:rsidRPr="0000429A">
        <w:rPr>
          <w:rFonts w:ascii="Times New Roman" w:hAnsi="Times New Roman"/>
          <w:bCs/>
          <w:spacing w:val="-1"/>
          <w:lang w:val="uk-UA"/>
        </w:rPr>
        <w:t>.</w:t>
      </w:r>
      <w:r w:rsidR="00951023" w:rsidRPr="0000429A">
        <w:rPr>
          <w:rFonts w:ascii="Times New Roman" w:hAnsi="Times New Roman"/>
          <w:bCs/>
          <w:spacing w:val="-1"/>
        </w:rPr>
        <w:t>30 лет Победы</w:t>
      </w:r>
      <w:r w:rsidR="00D45A8B" w:rsidRPr="0000429A">
        <w:rPr>
          <w:rFonts w:ascii="Times New Roman" w:hAnsi="Times New Roman"/>
          <w:bCs/>
          <w:spacing w:val="-1"/>
        </w:rPr>
        <w:t>,</w:t>
      </w:r>
      <w:r w:rsidR="00D45A8B" w:rsidRPr="0000429A">
        <w:rPr>
          <w:rFonts w:ascii="Times New Roman" w:hAnsi="Times New Roman"/>
          <w:bCs/>
          <w:spacing w:val="-1"/>
          <w:lang w:val="uk-UA"/>
        </w:rPr>
        <w:t xml:space="preserve"> </w:t>
      </w:r>
      <w:r w:rsidR="00D45A8B" w:rsidRPr="0000429A">
        <w:rPr>
          <w:rFonts w:ascii="Times New Roman" w:hAnsi="Times New Roman"/>
          <w:bCs/>
          <w:spacing w:val="-1"/>
        </w:rPr>
        <w:t>д.5.</w:t>
      </w:r>
    </w:p>
    <w:p w14:paraId="44D9B614" w14:textId="08BC0760" w:rsidR="004A76ED" w:rsidRPr="0000429A" w:rsidRDefault="004F3F56" w:rsidP="004F3F56">
      <w:pPr>
        <w:tabs>
          <w:tab w:val="left" w:pos="709"/>
        </w:tabs>
        <w:jc w:val="both"/>
        <w:rPr>
          <w:rFonts w:ascii="Times New Roman" w:hAnsi="Times New Roman"/>
        </w:rPr>
      </w:pPr>
      <w:r w:rsidRPr="0000429A">
        <w:rPr>
          <w:rFonts w:ascii="Times New Roman" w:hAnsi="Times New Roman"/>
          <w:b/>
          <w:bCs/>
          <w:lang w:eastAsia="ru-RU"/>
        </w:rPr>
        <w:tab/>
      </w:r>
      <w:r w:rsidR="004A76ED" w:rsidRPr="0000429A">
        <w:rPr>
          <w:rFonts w:ascii="Times New Roman" w:hAnsi="Times New Roman"/>
        </w:rPr>
        <w:t xml:space="preserve">Специализированная организация ООО «Вектор Плюс» место нахождения и почтовый адрес: 295000, Республика Крым, г. Симферополь, ул. Пушкина 12 оф. 22. Адрес электронной почты: </w:t>
      </w:r>
      <w:hyperlink r:id="rId5" w:history="1">
        <w:r w:rsidR="004A76ED" w:rsidRPr="0000429A">
          <w:rPr>
            <w:rStyle w:val="a5"/>
            <w:rFonts w:ascii="Times New Roman" w:hAnsi="Times New Roman"/>
            <w:lang w:val="en-US"/>
          </w:rPr>
          <w:t>mizo</w:t>
        </w:r>
        <w:r w:rsidR="004A76ED" w:rsidRPr="0000429A">
          <w:rPr>
            <w:rStyle w:val="a5"/>
            <w:rFonts w:ascii="Times New Roman" w:hAnsi="Times New Roman"/>
          </w:rPr>
          <w:t>@</w:t>
        </w:r>
        <w:r w:rsidR="004A76ED" w:rsidRPr="0000429A">
          <w:rPr>
            <w:rStyle w:val="a5"/>
            <w:rFonts w:ascii="Times New Roman" w:hAnsi="Times New Roman"/>
            <w:lang w:val="en-US"/>
          </w:rPr>
          <w:t>torgi</w:t>
        </w:r>
        <w:r w:rsidR="004A76ED" w:rsidRPr="0000429A">
          <w:rPr>
            <w:rStyle w:val="a5"/>
            <w:rFonts w:ascii="Times New Roman" w:hAnsi="Times New Roman"/>
          </w:rPr>
          <w:t>.online</w:t>
        </w:r>
      </w:hyperlink>
      <w:r w:rsidR="004A76ED" w:rsidRPr="0000429A">
        <w:rPr>
          <w:rFonts w:ascii="Times New Roman" w:hAnsi="Times New Roman"/>
        </w:rPr>
        <w:t>. Номер контактного телефона: +7 9780023534.</w:t>
      </w:r>
    </w:p>
    <w:p w14:paraId="6F2AFDB2" w14:textId="685E4948" w:rsidR="004A76ED" w:rsidRPr="0000429A" w:rsidRDefault="004A76ED" w:rsidP="001F3AD5">
      <w:pPr>
        <w:tabs>
          <w:tab w:val="left" w:pos="993"/>
        </w:tabs>
        <w:suppressAutoHyphens/>
        <w:jc w:val="both"/>
        <w:rPr>
          <w:rFonts w:ascii="Times New Roman" w:hAnsi="Times New Roman"/>
        </w:rPr>
      </w:pPr>
      <w:r w:rsidRPr="0000429A">
        <w:rPr>
          <w:rFonts w:ascii="Times New Roman" w:hAnsi="Times New Roman"/>
        </w:rPr>
        <w:tab/>
        <w:t xml:space="preserve">Реквизиты решения о проведении аукциона: </w:t>
      </w:r>
      <w:r w:rsidR="00D914B6" w:rsidRPr="0000429A">
        <w:rPr>
          <w:rFonts w:ascii="Times New Roman" w:hAnsi="Times New Roman"/>
        </w:rPr>
        <w:t>Постановление</w:t>
      </w:r>
      <w:r w:rsidRPr="0000429A">
        <w:rPr>
          <w:rFonts w:ascii="Times New Roman" w:hAnsi="Times New Roman"/>
        </w:rPr>
        <w:t xml:space="preserve"> №</w:t>
      </w:r>
      <w:r w:rsidR="00D45A8B" w:rsidRPr="0000429A">
        <w:rPr>
          <w:rFonts w:ascii="Times New Roman" w:hAnsi="Times New Roman"/>
        </w:rPr>
        <w:t>172</w:t>
      </w:r>
      <w:r w:rsidR="00D914B6" w:rsidRPr="0000429A">
        <w:rPr>
          <w:rFonts w:ascii="Times New Roman" w:hAnsi="Times New Roman"/>
        </w:rPr>
        <w:t xml:space="preserve"> </w:t>
      </w:r>
      <w:r w:rsidRPr="0000429A">
        <w:rPr>
          <w:rFonts w:ascii="Times New Roman" w:hAnsi="Times New Roman"/>
        </w:rPr>
        <w:t xml:space="preserve">от </w:t>
      </w:r>
      <w:r w:rsidR="00D45A8B" w:rsidRPr="0000429A">
        <w:rPr>
          <w:rFonts w:ascii="Times New Roman" w:hAnsi="Times New Roman"/>
        </w:rPr>
        <w:t>01</w:t>
      </w:r>
      <w:r w:rsidRPr="0000429A">
        <w:rPr>
          <w:rFonts w:ascii="Times New Roman" w:hAnsi="Times New Roman"/>
        </w:rPr>
        <w:t>.0</w:t>
      </w:r>
      <w:r w:rsidR="00D45A8B" w:rsidRPr="0000429A">
        <w:rPr>
          <w:rFonts w:ascii="Times New Roman" w:hAnsi="Times New Roman"/>
        </w:rPr>
        <w:t>9</w:t>
      </w:r>
      <w:r w:rsidRPr="0000429A">
        <w:rPr>
          <w:rFonts w:ascii="Times New Roman" w:hAnsi="Times New Roman"/>
        </w:rPr>
        <w:t>.2020 «О</w:t>
      </w:r>
      <w:r w:rsidR="003A6CC6" w:rsidRPr="0000429A">
        <w:rPr>
          <w:rFonts w:ascii="Times New Roman" w:hAnsi="Times New Roman"/>
        </w:rPr>
        <w:t xml:space="preserve"> проведении электронного аукциона</w:t>
      </w:r>
      <w:r w:rsidR="00442F30" w:rsidRPr="0000429A">
        <w:rPr>
          <w:rFonts w:ascii="Times New Roman" w:hAnsi="Times New Roman"/>
        </w:rPr>
        <w:t xml:space="preserve"> </w:t>
      </w:r>
      <w:r w:rsidR="007D2587" w:rsidRPr="0000429A">
        <w:rPr>
          <w:rFonts w:ascii="Times New Roman" w:hAnsi="Times New Roman"/>
        </w:rPr>
        <w:t>по передаче в аренду земельного участка, находящегося в муниципальной собствен</w:t>
      </w:r>
      <w:r w:rsidR="00D93E4A" w:rsidRPr="0000429A">
        <w:rPr>
          <w:rFonts w:ascii="Times New Roman" w:hAnsi="Times New Roman"/>
        </w:rPr>
        <w:t>н</w:t>
      </w:r>
      <w:r w:rsidR="007D2587" w:rsidRPr="0000429A">
        <w:rPr>
          <w:rFonts w:ascii="Times New Roman" w:hAnsi="Times New Roman"/>
        </w:rPr>
        <w:t>ости</w:t>
      </w:r>
      <w:r w:rsidRPr="0000429A">
        <w:rPr>
          <w:rFonts w:ascii="Times New Roman" w:hAnsi="Times New Roman"/>
        </w:rPr>
        <w:t>».</w:t>
      </w:r>
    </w:p>
    <w:p w14:paraId="5F538D19" w14:textId="71E4A6DE" w:rsidR="004A76ED" w:rsidRPr="0000429A" w:rsidRDefault="004A76ED" w:rsidP="006B6575">
      <w:pPr>
        <w:tabs>
          <w:tab w:val="left" w:pos="993"/>
        </w:tabs>
        <w:suppressAutoHyphens/>
        <w:jc w:val="both"/>
        <w:rPr>
          <w:rFonts w:ascii="Times New Roman" w:hAnsi="Times New Roman"/>
        </w:rPr>
      </w:pPr>
      <w:r w:rsidRPr="0000429A">
        <w:rPr>
          <w:rFonts w:ascii="Times New Roman" w:hAnsi="Times New Roman"/>
        </w:rPr>
        <w:tab/>
        <w:t>ООО «Вектор Плюс» действующее на основании договора на организацию и проведение торгов №</w:t>
      </w:r>
      <w:r w:rsidR="007D2587" w:rsidRPr="0000429A">
        <w:rPr>
          <w:rFonts w:ascii="Times New Roman" w:hAnsi="Times New Roman"/>
        </w:rPr>
        <w:t>38</w:t>
      </w:r>
      <w:r w:rsidRPr="0000429A">
        <w:rPr>
          <w:rFonts w:ascii="Times New Roman" w:hAnsi="Times New Roman"/>
        </w:rPr>
        <w:t xml:space="preserve"> от </w:t>
      </w:r>
      <w:r w:rsidR="003979B6" w:rsidRPr="0000429A">
        <w:rPr>
          <w:rFonts w:ascii="Times New Roman" w:hAnsi="Times New Roman"/>
        </w:rPr>
        <w:t>0</w:t>
      </w:r>
      <w:r w:rsidR="007D2587" w:rsidRPr="0000429A">
        <w:rPr>
          <w:rFonts w:ascii="Times New Roman" w:hAnsi="Times New Roman"/>
        </w:rPr>
        <w:t>6</w:t>
      </w:r>
      <w:r w:rsidRPr="0000429A">
        <w:rPr>
          <w:rFonts w:ascii="Times New Roman" w:hAnsi="Times New Roman"/>
        </w:rPr>
        <w:t>.0</w:t>
      </w:r>
      <w:r w:rsidR="007D2587" w:rsidRPr="0000429A">
        <w:rPr>
          <w:rFonts w:ascii="Times New Roman" w:hAnsi="Times New Roman"/>
        </w:rPr>
        <w:t>8</w:t>
      </w:r>
      <w:r w:rsidRPr="0000429A">
        <w:rPr>
          <w:rFonts w:ascii="Times New Roman" w:hAnsi="Times New Roman"/>
        </w:rPr>
        <w:t xml:space="preserve">.2020, </w:t>
      </w:r>
      <w:r w:rsidR="00157B19" w:rsidRPr="0000429A">
        <w:rPr>
          <w:rFonts w:ascii="Times New Roman" w:hAnsi="Times New Roman"/>
          <w:bCs/>
        </w:rPr>
        <w:t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аренды земельного участка</w:t>
      </w:r>
      <w:r w:rsidR="003A3F0D" w:rsidRPr="0000429A">
        <w:rPr>
          <w:rFonts w:ascii="Times New Roman" w:hAnsi="Times New Roman"/>
          <w:bCs/>
        </w:rPr>
        <w:t>.</w:t>
      </w:r>
      <w:r w:rsidRPr="0000429A">
        <w:rPr>
          <w:rFonts w:ascii="Times New Roman" w:hAnsi="Times New Roman"/>
        </w:rPr>
        <w:t xml:space="preserve"> </w:t>
      </w:r>
    </w:p>
    <w:p w14:paraId="2358E69A" w14:textId="655ED59F" w:rsidR="004A76ED" w:rsidRPr="0000429A" w:rsidRDefault="006E72E5" w:rsidP="00C67C85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bCs/>
        </w:rPr>
      </w:pPr>
      <w:r w:rsidRPr="0000429A">
        <w:rPr>
          <w:rFonts w:ascii="Times New Roman" w:hAnsi="Times New Roman"/>
          <w:bCs/>
        </w:rPr>
        <w:t xml:space="preserve">Вознаграждение организатора торгов установлено в твердой фиксированной сумме и составляет 35000 </w:t>
      </w:r>
      <w:r w:rsidR="00157B19" w:rsidRPr="0000429A">
        <w:rPr>
          <w:rFonts w:ascii="Times New Roman" w:hAnsi="Times New Roman"/>
          <w:bCs/>
        </w:rPr>
        <w:t xml:space="preserve">(тридцать пять тысяч) </w:t>
      </w:r>
      <w:r w:rsidRPr="0000429A">
        <w:rPr>
          <w:rFonts w:ascii="Times New Roman" w:hAnsi="Times New Roman"/>
          <w:bCs/>
        </w:rPr>
        <w:t>рублей. Вознаграждение не входит в цену аренды и не подлежит возмещению за счет средств заказчика, а взимается Организатором торгов с победителя аукциона. Срок для возмещения вознаграждения не может превышать 5 дней со дня подведения итогов</w:t>
      </w:r>
      <w:r w:rsidR="00C67C85" w:rsidRPr="0000429A">
        <w:rPr>
          <w:rFonts w:ascii="Times New Roman" w:hAnsi="Times New Roman"/>
          <w:bCs/>
        </w:rPr>
        <w:t>.</w:t>
      </w:r>
    </w:p>
    <w:p w14:paraId="0236126D" w14:textId="77777777" w:rsidR="00C67C85" w:rsidRPr="00AB1E6C" w:rsidRDefault="00C67C85" w:rsidP="00C67C85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sz w:val="20"/>
          <w:szCs w:val="20"/>
        </w:rPr>
      </w:pPr>
    </w:p>
    <w:p w14:paraId="6F6D9505" w14:textId="20556A15" w:rsidR="00C67C85" w:rsidRDefault="00C67C85" w:rsidP="00C67C85">
      <w:pPr>
        <w:ind w:firstLine="708"/>
        <w:jc w:val="both"/>
        <w:rPr>
          <w:rFonts w:ascii="Times New Roman" w:hAnsi="Times New Roman"/>
        </w:rPr>
      </w:pPr>
    </w:p>
    <w:p w14:paraId="59FACE36" w14:textId="77777777" w:rsidR="00C67C85" w:rsidRPr="007100B6" w:rsidRDefault="00C67C85" w:rsidP="00C67C85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№1</w:t>
      </w:r>
    </w:p>
    <w:p w14:paraId="169DB6CC" w14:textId="0152AE4F" w:rsidR="00E83C6D" w:rsidRPr="006B4719" w:rsidRDefault="007E52D3" w:rsidP="00E83C6D">
      <w:pPr>
        <w:pStyle w:val="ae"/>
        <w:ind w:firstLine="708"/>
        <w:jc w:val="both"/>
        <w:rPr>
          <w:rFonts w:ascii="Times New Roman" w:hAnsi="Times New Roman"/>
        </w:rPr>
      </w:pPr>
      <w:r w:rsidRPr="00E83C6D">
        <w:rPr>
          <w:rFonts w:ascii="Times New Roman" w:hAnsi="Times New Roman"/>
          <w:b/>
          <w:i/>
        </w:rPr>
        <w:t xml:space="preserve">Предмет </w:t>
      </w:r>
      <w:r w:rsidRPr="006B4719">
        <w:rPr>
          <w:rFonts w:ascii="Times New Roman" w:hAnsi="Times New Roman"/>
          <w:b/>
          <w:i/>
        </w:rPr>
        <w:t>аукциона</w:t>
      </w:r>
      <w:r w:rsidR="00C67C85" w:rsidRPr="006B4719">
        <w:rPr>
          <w:rFonts w:ascii="Times New Roman" w:hAnsi="Times New Roman"/>
          <w:b/>
          <w:i/>
        </w:rPr>
        <w:t xml:space="preserve">- </w:t>
      </w:r>
      <w:r w:rsidR="00C67C85" w:rsidRPr="006B4719">
        <w:rPr>
          <w:rFonts w:ascii="Times New Roman" w:hAnsi="Times New Roman"/>
          <w:bCs/>
          <w:iCs/>
        </w:rPr>
        <w:t xml:space="preserve">право заключения договора аренды земельного участка, </w:t>
      </w:r>
      <w:r w:rsidR="00C67C85" w:rsidRPr="006B4719">
        <w:rPr>
          <w:rFonts w:ascii="Times New Roman" w:hAnsi="Times New Roman"/>
          <w:bCs/>
          <w:iCs/>
          <w:lang w:eastAsia="ru-RU"/>
        </w:rPr>
        <w:t xml:space="preserve">с кадастровым номером </w:t>
      </w:r>
      <w:r w:rsidR="006B4719" w:rsidRPr="006B4719">
        <w:rPr>
          <w:rFonts w:ascii="Times New Roman" w:hAnsi="Times New Roman"/>
        </w:rPr>
        <w:t>90:10:060101:1675, площадью 2126+/-16</w:t>
      </w:r>
      <w:r w:rsidR="006B4719" w:rsidRPr="006B4719">
        <w:rPr>
          <w:rFonts w:ascii="Times New Roman" w:hAnsi="Times New Roman"/>
          <w:b/>
        </w:rPr>
        <w:t xml:space="preserve"> </w:t>
      </w:r>
      <w:r w:rsidR="006B4719" w:rsidRPr="006B4719">
        <w:rPr>
          <w:rFonts w:ascii="Times New Roman" w:hAnsi="Times New Roman"/>
        </w:rPr>
        <w:t xml:space="preserve"> кв.м., расположенный по адресу: Республика Крым, Раздольненский район, на территории Ковыльновского сель</w:t>
      </w:r>
      <w:r w:rsidR="006B4719">
        <w:rPr>
          <w:rFonts w:ascii="Times New Roman" w:hAnsi="Times New Roman"/>
        </w:rPr>
        <w:t>с</w:t>
      </w:r>
      <w:r w:rsidR="006B4719" w:rsidRPr="006B4719">
        <w:rPr>
          <w:rFonts w:ascii="Times New Roman" w:hAnsi="Times New Roman"/>
        </w:rPr>
        <w:t>кого поселения в границах села Ковыльное; категория земель: земли населенных пунктов; вид разрешенного использования: отдых (рекреация), код-5.0</w:t>
      </w:r>
      <w:r w:rsidR="00E83C6D" w:rsidRPr="006B4719">
        <w:rPr>
          <w:rFonts w:ascii="Times New Roman" w:hAnsi="Times New Roman"/>
        </w:rPr>
        <w:t>.</w:t>
      </w:r>
    </w:p>
    <w:p w14:paraId="1416706A" w14:textId="3B7A6CE0" w:rsidR="00C67C85" w:rsidRPr="007100B6" w:rsidRDefault="00C67C85" w:rsidP="00E83C6D">
      <w:pPr>
        <w:pStyle w:val="ae"/>
        <w:ind w:firstLine="708"/>
        <w:jc w:val="both"/>
        <w:rPr>
          <w:rFonts w:ascii="Times New Roman" w:hAnsi="Times New Roman"/>
          <w:b/>
          <w:i/>
        </w:rPr>
      </w:pPr>
      <w:r w:rsidRPr="007100B6">
        <w:rPr>
          <w:rFonts w:ascii="Times New Roman" w:hAnsi="Times New Roman"/>
          <w:b/>
          <w:i/>
        </w:rPr>
        <w:t>Вид договора: договор аренды</w:t>
      </w:r>
    </w:p>
    <w:p w14:paraId="3BE34C21" w14:textId="6BD05B5D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Годовая арендная плата </w:t>
      </w:r>
      <w:r w:rsidR="006B4719" w:rsidRPr="006B4719">
        <w:rPr>
          <w:rFonts w:ascii="Times New Roman" w:hAnsi="Times New Roman"/>
          <w:bCs/>
        </w:rPr>
        <w:t>19200,00 (девятнадцать тысяч двести) рублей 00 копеек</w:t>
      </w:r>
      <w:r w:rsidR="006B4719" w:rsidRPr="00D916C4">
        <w:rPr>
          <w:rFonts w:ascii="Times New Roman" w:hAnsi="Times New Roman"/>
          <w:bCs/>
        </w:rPr>
        <w:t xml:space="preserve"> </w:t>
      </w:r>
      <w:r w:rsidRPr="007100B6">
        <w:rPr>
          <w:rFonts w:ascii="Times New Roman" w:hAnsi="Times New Roman"/>
        </w:rPr>
        <w:t>без НДС;</w:t>
      </w:r>
    </w:p>
    <w:p w14:paraId="08E41F78" w14:textId="77777777" w:rsidR="00B4079B" w:rsidRPr="006B4719" w:rsidRDefault="00C67C85" w:rsidP="00B4079B">
      <w:pPr>
        <w:pStyle w:val="ae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Категория земель, вид разрешенного использования: </w:t>
      </w:r>
      <w:r w:rsidR="00B4079B" w:rsidRPr="006B4719">
        <w:rPr>
          <w:rFonts w:ascii="Times New Roman" w:hAnsi="Times New Roman"/>
        </w:rPr>
        <w:t>земли населенных пунктов; вид разрешенного использования: отдых (рекреация), код-5.0</w:t>
      </w:r>
      <w:r w:rsidR="00B4079B" w:rsidRPr="006B4719">
        <w:rPr>
          <w:rFonts w:ascii="Times New Roman" w:hAnsi="Times New Roman"/>
        </w:rPr>
        <w:t>.</w:t>
      </w:r>
    </w:p>
    <w:p w14:paraId="1B8376C5" w14:textId="63C520A8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Срок действия договора </w:t>
      </w:r>
      <w:r w:rsidR="00D916C4">
        <w:rPr>
          <w:rFonts w:ascii="Times New Roman" w:hAnsi="Times New Roman"/>
        </w:rPr>
        <w:t>10</w:t>
      </w:r>
      <w:r w:rsidRPr="007100B6">
        <w:rPr>
          <w:rFonts w:ascii="Times New Roman" w:hAnsi="Times New Roman"/>
        </w:rPr>
        <w:t xml:space="preserve"> (</w:t>
      </w:r>
      <w:r w:rsidR="00D916C4">
        <w:rPr>
          <w:rFonts w:ascii="Times New Roman" w:hAnsi="Times New Roman"/>
        </w:rPr>
        <w:t>десять</w:t>
      </w:r>
      <w:r w:rsidRPr="007100B6">
        <w:rPr>
          <w:rFonts w:ascii="Times New Roman" w:hAnsi="Times New Roman"/>
        </w:rPr>
        <w:t xml:space="preserve">) лет </w:t>
      </w:r>
    </w:p>
    <w:p w14:paraId="1D702A27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126EDA">
        <w:rPr>
          <w:rFonts w:ascii="Times New Roman" w:hAnsi="Times New Roman"/>
        </w:rPr>
        <w:t>Ограничения прав не зарегистрировано.</w:t>
      </w:r>
    </w:p>
    <w:p w14:paraId="730DD1B0" w14:textId="78541238" w:rsidR="00C67C85" w:rsidRPr="002E5E3D" w:rsidRDefault="00C67C85" w:rsidP="00C67C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ab/>
      </w:r>
      <w:r w:rsidRPr="00E40756">
        <w:rPr>
          <w:rFonts w:ascii="Times New Roman" w:hAnsi="Times New Roman"/>
        </w:rPr>
        <w:t xml:space="preserve">Осмотр земельного участка на местности осуществляется </w:t>
      </w:r>
      <w:r w:rsidR="00A651FC" w:rsidRPr="00E40756">
        <w:rPr>
          <w:rFonts w:ascii="Times New Roman" w:hAnsi="Times New Roman"/>
        </w:rPr>
        <w:t>каждую пятницу с 10</w:t>
      </w:r>
      <w:r w:rsidR="002E5E3D" w:rsidRPr="00E40756">
        <w:rPr>
          <w:rFonts w:ascii="Times New Roman" w:hAnsi="Times New Roman"/>
        </w:rPr>
        <w:t>-00</w:t>
      </w:r>
      <w:r w:rsidR="00A651FC" w:rsidRPr="00E40756">
        <w:rPr>
          <w:rFonts w:ascii="Times New Roman" w:hAnsi="Times New Roman"/>
        </w:rPr>
        <w:t xml:space="preserve"> до 1</w:t>
      </w:r>
      <w:r w:rsidR="002E5E3D" w:rsidRPr="00E40756">
        <w:rPr>
          <w:rFonts w:ascii="Times New Roman" w:hAnsi="Times New Roman"/>
        </w:rPr>
        <w:t>2-00</w:t>
      </w:r>
      <w:r w:rsidR="00A651FC" w:rsidRPr="00E40756">
        <w:rPr>
          <w:rFonts w:ascii="Times New Roman" w:hAnsi="Times New Roman"/>
        </w:rPr>
        <w:t xml:space="preserve"> </w:t>
      </w:r>
      <w:r w:rsidR="002E5E3D" w:rsidRPr="00E40756">
        <w:rPr>
          <w:rFonts w:ascii="Times New Roman" w:eastAsia="Times New Roman" w:hAnsi="Times New Roman"/>
        </w:rPr>
        <w:t>по предварительной записи по телефону +79780023534, с даты размещения извещения о проведении аукциона, но не позднее, чем за два рабочих дня до даты окончания срока подачи заявок на участие в аукционе</w:t>
      </w:r>
      <w:r w:rsidRPr="00E40756">
        <w:rPr>
          <w:rFonts w:ascii="Times New Roman" w:hAnsi="Times New Roman"/>
        </w:rPr>
        <w:t>.</w:t>
      </w:r>
    </w:p>
    <w:p w14:paraId="74323DA0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Аукцион состоится на электронной торговой площадке «Фритрейд» по адресу </w:t>
      </w:r>
      <w:hyperlink r:id="rId6" w:history="1">
        <w:r w:rsidRPr="007100B6">
          <w:rPr>
            <w:rStyle w:val="a5"/>
            <w:rFonts w:ascii="Times New Roman" w:hAnsi="Times New Roman"/>
            <w:lang w:val="en-US"/>
          </w:rPr>
          <w:t>https</w:t>
        </w:r>
        <w:r w:rsidRPr="007100B6">
          <w:rPr>
            <w:rStyle w:val="a5"/>
            <w:rFonts w:ascii="Times New Roman" w:hAnsi="Times New Roman"/>
          </w:rPr>
          <w:t>://</w:t>
        </w:r>
        <w:r w:rsidRPr="007100B6">
          <w:rPr>
            <w:rStyle w:val="a5"/>
            <w:rFonts w:ascii="Times New Roman" w:hAnsi="Times New Roman"/>
            <w:lang w:val="en-US"/>
          </w:rPr>
          <w:t>freetrade</w:t>
        </w:r>
        <w:r w:rsidRPr="007100B6">
          <w:rPr>
            <w:rStyle w:val="a5"/>
            <w:rFonts w:ascii="Times New Roman" w:hAnsi="Times New Roman"/>
          </w:rPr>
          <w:t>.</w:t>
        </w:r>
        <w:r w:rsidRPr="007100B6">
          <w:rPr>
            <w:rStyle w:val="a5"/>
            <w:rFonts w:ascii="Times New Roman" w:hAnsi="Times New Roman"/>
            <w:lang w:val="en-US"/>
          </w:rPr>
          <w:t>expert</w:t>
        </w:r>
      </w:hyperlink>
      <w:r w:rsidRPr="007100B6">
        <w:rPr>
          <w:rStyle w:val="a5"/>
          <w:rFonts w:ascii="Times New Roman" w:hAnsi="Times New Roman"/>
        </w:rPr>
        <w:t xml:space="preserve">. </w:t>
      </w:r>
      <w:r w:rsidRPr="007100B6">
        <w:rPr>
          <w:rStyle w:val="a5"/>
          <w:rFonts w:ascii="Times New Roman" w:hAnsi="Times New Roman"/>
          <w:color w:val="auto"/>
          <w:u w:val="none"/>
        </w:rPr>
        <w:t>Аукцион проходит в соответствии с регламентом электронной торговой площадки.</w:t>
      </w:r>
    </w:p>
    <w:p w14:paraId="46732A85" w14:textId="5A28749E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Дата начала подачи заявок: «</w:t>
      </w:r>
      <w:r w:rsidR="00A1222D">
        <w:rPr>
          <w:rFonts w:ascii="Times New Roman" w:hAnsi="Times New Roman"/>
        </w:rPr>
        <w:t>1</w:t>
      </w:r>
      <w:r w:rsidR="00651FED">
        <w:rPr>
          <w:rFonts w:ascii="Times New Roman" w:hAnsi="Times New Roman"/>
        </w:rPr>
        <w:t>1</w:t>
      </w:r>
      <w:r w:rsidRPr="007100B6">
        <w:rPr>
          <w:rFonts w:ascii="Times New Roman" w:hAnsi="Times New Roman"/>
        </w:rPr>
        <w:t xml:space="preserve">» </w:t>
      </w:r>
      <w:r w:rsidR="00651FED">
        <w:rPr>
          <w:rFonts w:ascii="Times New Roman" w:hAnsi="Times New Roman"/>
        </w:rPr>
        <w:t>сентября</w:t>
      </w:r>
      <w:r w:rsidRPr="007100B6">
        <w:rPr>
          <w:rFonts w:ascii="Times New Roman" w:hAnsi="Times New Roman"/>
        </w:rPr>
        <w:t xml:space="preserve"> 2020 года с 1</w:t>
      </w:r>
      <w:r w:rsidR="001E2F32">
        <w:rPr>
          <w:rFonts w:ascii="Times New Roman" w:hAnsi="Times New Roman"/>
        </w:rPr>
        <w:t>0</w:t>
      </w:r>
      <w:r w:rsidRPr="007100B6">
        <w:rPr>
          <w:rFonts w:ascii="Times New Roman" w:hAnsi="Times New Roman"/>
        </w:rPr>
        <w:t>.00</w:t>
      </w:r>
    </w:p>
    <w:p w14:paraId="4B3312D9" w14:textId="476C807D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Дата и время окончания подачи заявок: «</w:t>
      </w:r>
      <w:r w:rsidR="00651FED">
        <w:rPr>
          <w:rFonts w:ascii="Times New Roman" w:hAnsi="Times New Roman"/>
        </w:rPr>
        <w:t>07</w:t>
      </w:r>
      <w:r w:rsidRPr="007100B6">
        <w:rPr>
          <w:rFonts w:ascii="Times New Roman" w:hAnsi="Times New Roman"/>
        </w:rPr>
        <w:t>»</w:t>
      </w:r>
      <w:r w:rsidR="00446334">
        <w:rPr>
          <w:rFonts w:ascii="Times New Roman" w:hAnsi="Times New Roman"/>
        </w:rPr>
        <w:t xml:space="preserve"> </w:t>
      </w:r>
      <w:r w:rsidR="00651FED">
        <w:rPr>
          <w:rFonts w:ascii="Times New Roman" w:hAnsi="Times New Roman"/>
        </w:rPr>
        <w:t>октября</w:t>
      </w:r>
      <w:r w:rsidRPr="007100B6">
        <w:rPr>
          <w:rFonts w:ascii="Times New Roman" w:hAnsi="Times New Roman"/>
        </w:rPr>
        <w:t xml:space="preserve"> 2020 года в </w:t>
      </w:r>
      <w:r w:rsidR="00C643F6">
        <w:rPr>
          <w:rFonts w:ascii="Times New Roman" w:hAnsi="Times New Roman"/>
        </w:rPr>
        <w:t>0</w:t>
      </w:r>
      <w:r w:rsidR="00CC7BEF">
        <w:rPr>
          <w:rFonts w:ascii="Times New Roman" w:hAnsi="Times New Roman"/>
        </w:rPr>
        <w:t>9</w:t>
      </w:r>
      <w:r w:rsidRPr="007100B6">
        <w:rPr>
          <w:rFonts w:ascii="Times New Roman" w:hAnsi="Times New Roman"/>
        </w:rPr>
        <w:t xml:space="preserve"> час. </w:t>
      </w:r>
      <w:r w:rsidR="00CC7BEF">
        <w:rPr>
          <w:rFonts w:ascii="Times New Roman" w:hAnsi="Times New Roman"/>
        </w:rPr>
        <w:t>10</w:t>
      </w:r>
      <w:r w:rsidRPr="007100B6">
        <w:rPr>
          <w:rFonts w:ascii="Times New Roman" w:hAnsi="Times New Roman"/>
        </w:rPr>
        <w:t xml:space="preserve"> мин. </w:t>
      </w:r>
    </w:p>
    <w:p w14:paraId="0166E335" w14:textId="7DC1BB0D" w:rsidR="00C67C85" w:rsidRPr="007100B6" w:rsidRDefault="00C67C85" w:rsidP="00C67C85">
      <w:pPr>
        <w:suppressAutoHyphens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Место, дата и время подведения итогов приема заявок (</w:t>
      </w:r>
      <w:r w:rsidRPr="007100B6">
        <w:rPr>
          <w:rFonts w:ascii="Times New Roman" w:hAnsi="Times New Roman"/>
          <w:color w:val="000000"/>
        </w:rPr>
        <w:t>признание претендентов участниками аукциона</w:t>
      </w:r>
      <w:r w:rsidRPr="007100B6">
        <w:rPr>
          <w:rFonts w:ascii="Times New Roman" w:hAnsi="Times New Roman"/>
        </w:rPr>
        <w:t xml:space="preserve">) </w:t>
      </w:r>
      <w:r w:rsidRPr="007100B6">
        <w:rPr>
          <w:rFonts w:ascii="Times New Roman" w:hAnsi="Times New Roman"/>
          <w:i/>
        </w:rPr>
        <w:t>«</w:t>
      </w:r>
      <w:r w:rsidR="00651FED">
        <w:rPr>
          <w:rFonts w:ascii="Times New Roman" w:hAnsi="Times New Roman"/>
          <w:i/>
        </w:rPr>
        <w:t>08</w:t>
      </w:r>
      <w:r w:rsidRPr="007100B6">
        <w:rPr>
          <w:rFonts w:ascii="Times New Roman" w:hAnsi="Times New Roman"/>
          <w:i/>
        </w:rPr>
        <w:t xml:space="preserve">» </w:t>
      </w:r>
      <w:r w:rsidR="00651FED">
        <w:rPr>
          <w:rFonts w:ascii="Times New Roman" w:hAnsi="Times New Roman"/>
          <w:i/>
        </w:rPr>
        <w:t>октября</w:t>
      </w:r>
      <w:r w:rsidRPr="007100B6">
        <w:rPr>
          <w:rFonts w:ascii="Times New Roman" w:hAnsi="Times New Roman"/>
          <w:i/>
        </w:rPr>
        <w:t xml:space="preserve"> 2020 года в 14 час 00 мин </w:t>
      </w:r>
      <w:r w:rsidRPr="007100B6">
        <w:rPr>
          <w:rFonts w:ascii="Times New Roman" w:hAnsi="Times New Roman"/>
        </w:rPr>
        <w:t xml:space="preserve">в сети интернет по адресу – </w:t>
      </w:r>
      <w:hyperlink r:id="rId7" w:history="1">
        <w:r w:rsidRPr="007100B6">
          <w:rPr>
            <w:rStyle w:val="a5"/>
            <w:rFonts w:ascii="Times New Roman" w:hAnsi="Times New Roman"/>
            <w:lang w:val="en-US"/>
          </w:rPr>
          <w:t>https</w:t>
        </w:r>
        <w:r w:rsidRPr="007100B6">
          <w:rPr>
            <w:rStyle w:val="a5"/>
            <w:rFonts w:ascii="Times New Roman" w:hAnsi="Times New Roman"/>
          </w:rPr>
          <w:t>://</w:t>
        </w:r>
        <w:r w:rsidRPr="007100B6">
          <w:rPr>
            <w:rStyle w:val="a5"/>
            <w:rFonts w:ascii="Times New Roman" w:hAnsi="Times New Roman"/>
            <w:lang w:val="en-US"/>
          </w:rPr>
          <w:t>freetrade</w:t>
        </w:r>
        <w:r w:rsidRPr="007100B6">
          <w:rPr>
            <w:rStyle w:val="a5"/>
            <w:rFonts w:ascii="Times New Roman" w:hAnsi="Times New Roman"/>
          </w:rPr>
          <w:t>.</w:t>
        </w:r>
        <w:r w:rsidRPr="007100B6">
          <w:rPr>
            <w:rStyle w:val="a5"/>
            <w:rFonts w:ascii="Times New Roman" w:hAnsi="Times New Roman"/>
            <w:lang w:val="en-US"/>
          </w:rPr>
          <w:t>expert</w:t>
        </w:r>
      </w:hyperlink>
      <w:r w:rsidRPr="007100B6">
        <w:rPr>
          <w:rFonts w:ascii="Times New Roman" w:hAnsi="Times New Roman"/>
        </w:rPr>
        <w:t xml:space="preserve"> (Электронная торговая площадка «Фритрейд»)</w:t>
      </w:r>
    </w:p>
    <w:p w14:paraId="63270998" w14:textId="1D797CFB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Дата проведения аукциона: </w:t>
      </w:r>
      <w:r w:rsidR="00D520B0">
        <w:rPr>
          <w:rFonts w:ascii="Times New Roman" w:hAnsi="Times New Roman"/>
        </w:rPr>
        <w:t>1</w:t>
      </w:r>
      <w:r w:rsidR="00651FED">
        <w:rPr>
          <w:rFonts w:ascii="Times New Roman" w:hAnsi="Times New Roman"/>
        </w:rPr>
        <w:t>2</w:t>
      </w:r>
      <w:r w:rsidRPr="007100B6">
        <w:rPr>
          <w:rFonts w:ascii="Times New Roman" w:hAnsi="Times New Roman"/>
        </w:rPr>
        <w:t xml:space="preserve"> </w:t>
      </w:r>
      <w:r w:rsidR="00651FED">
        <w:rPr>
          <w:rFonts w:ascii="Times New Roman" w:hAnsi="Times New Roman"/>
        </w:rPr>
        <w:t>октября</w:t>
      </w:r>
      <w:r w:rsidRPr="007100B6">
        <w:rPr>
          <w:rFonts w:ascii="Times New Roman" w:hAnsi="Times New Roman"/>
        </w:rPr>
        <w:t xml:space="preserve"> 2020 года с 11-</w:t>
      </w:r>
      <w:r w:rsidR="00C643F6">
        <w:rPr>
          <w:rFonts w:ascii="Times New Roman" w:hAnsi="Times New Roman"/>
        </w:rPr>
        <w:t>00</w:t>
      </w:r>
    </w:p>
    <w:p w14:paraId="6BA805E7" w14:textId="77777777" w:rsidR="00C67C85" w:rsidRPr="007100B6" w:rsidRDefault="00C67C85" w:rsidP="00C67C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7F753A0" w14:textId="77777777" w:rsidR="00C67C85" w:rsidRPr="00981046" w:rsidRDefault="00C67C85" w:rsidP="00C67C85">
      <w:pPr>
        <w:rPr>
          <w:rFonts w:ascii="Times New Roman" w:hAnsi="Times New Roman"/>
          <w:lang w:eastAsia="ru-RU"/>
        </w:rPr>
      </w:pPr>
      <w:r w:rsidRPr="00981046">
        <w:rPr>
          <w:rFonts w:ascii="Times New Roman" w:hAnsi="Times New Roman"/>
          <w:lang w:eastAsia="ru-RU"/>
        </w:rPr>
        <w:t>Параметры застройки:</w:t>
      </w:r>
    </w:p>
    <w:p w14:paraId="24A6BEBB" w14:textId="77777777" w:rsidR="00981046" w:rsidRPr="00981046" w:rsidRDefault="00981046" w:rsidP="00981046">
      <w:pPr>
        <w:jc w:val="both"/>
        <w:rPr>
          <w:rFonts w:ascii="Times New Roman" w:hAnsi="Times New Roman"/>
          <w:b/>
          <w:lang w:eastAsia="ru-RU"/>
        </w:rPr>
      </w:pPr>
      <w:r w:rsidRPr="00981046">
        <w:rPr>
          <w:rFonts w:ascii="Times New Roman" w:hAnsi="Times New Roman"/>
          <w:b/>
          <w:lang w:eastAsia="ru-RU"/>
        </w:rPr>
        <w:t xml:space="preserve">(территориальная зона Р1 – зона </w:t>
      </w:r>
      <w:r w:rsidRPr="00981046">
        <w:rPr>
          <w:rFonts w:ascii="Times New Roman" w:hAnsi="Times New Roman"/>
          <w:kern w:val="32"/>
        </w:rPr>
        <w:t xml:space="preserve"> </w:t>
      </w:r>
      <w:r w:rsidRPr="00981046">
        <w:rPr>
          <w:rFonts w:ascii="Times New Roman" w:hAnsi="Times New Roman"/>
          <w:b/>
          <w:kern w:val="32"/>
        </w:rPr>
        <w:t>зеленых насаждений общего пользования</w:t>
      </w:r>
      <w:r w:rsidRPr="00981046">
        <w:rPr>
          <w:rFonts w:ascii="Times New Roman" w:hAnsi="Times New Roman"/>
          <w:b/>
          <w:lang w:eastAsia="ru-RU"/>
        </w:rPr>
        <w:t>)</w:t>
      </w:r>
    </w:p>
    <w:p w14:paraId="2BEFCE8C" w14:textId="77777777" w:rsidR="00981046" w:rsidRPr="00981046" w:rsidRDefault="00981046" w:rsidP="0098104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046">
        <w:rPr>
          <w:rFonts w:ascii="Times New Roman" w:hAnsi="Times New Roman" w:cs="Times New Roman"/>
          <w:b/>
          <w:sz w:val="22"/>
          <w:szCs w:val="22"/>
        </w:rPr>
        <w:t xml:space="preserve">5.0. </w:t>
      </w:r>
      <w:r w:rsidRPr="00981046">
        <w:rPr>
          <w:rFonts w:ascii="Times New Roman" w:hAnsi="Times New Roman" w:cs="Times New Roman"/>
          <w:bCs/>
          <w:sz w:val="22"/>
          <w:szCs w:val="22"/>
        </w:rPr>
        <w:t>(Отдых (рекреация)</w:t>
      </w:r>
      <w:r w:rsidRPr="00981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9D396B2" w14:textId="77777777" w:rsidR="00981046" w:rsidRPr="00981046" w:rsidRDefault="00981046" w:rsidP="009810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1046">
        <w:rPr>
          <w:rFonts w:ascii="Times New Roman" w:hAnsi="Times New Roman" w:cs="Times New Roman"/>
          <w:szCs w:val="22"/>
        </w:rPr>
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14:paraId="3548E93B" w14:textId="77777777" w:rsidR="00981046" w:rsidRPr="00981046" w:rsidRDefault="00981046" w:rsidP="009810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1046">
        <w:rPr>
          <w:rFonts w:ascii="Times New Roman" w:hAnsi="Times New Roman" w:cs="Times New Roman"/>
          <w:szCs w:val="22"/>
        </w:rPr>
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14:paraId="4928499C" w14:textId="77777777" w:rsidR="00981046" w:rsidRPr="00981046" w:rsidRDefault="00981046" w:rsidP="00981046">
      <w:pPr>
        <w:pStyle w:val="ConsPlusNonforma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81046">
        <w:rPr>
          <w:rFonts w:ascii="Times New Roman" w:hAnsi="Times New Roman" w:cs="Times New Roman"/>
          <w:sz w:val="22"/>
          <w:szCs w:val="22"/>
        </w:rPr>
        <w:t xml:space="preserve">Содержание данного вида разрешенного использования включает в себя содержание видов разрешенного использования </w:t>
      </w:r>
      <w:r w:rsidRPr="00981046">
        <w:rPr>
          <w:rFonts w:ascii="Times New Roman" w:eastAsia="MS Mincho" w:hAnsi="Times New Roman" w:cs="Times New Roman"/>
          <w:sz w:val="22"/>
          <w:szCs w:val="22"/>
        </w:rPr>
        <w:t>Спорт (код 5.1), Природно-познавательный туризм (код 5.2), Туристическое обслуживание (код 5.2.1), Охота и рыбалка (код 5.3), Причалы для маломерных судов (код 5.4), Поля для гольфа или конных прогулок (код 5.5)</w:t>
      </w:r>
    </w:p>
    <w:p w14:paraId="299CC2F6" w14:textId="77777777" w:rsidR="00981046" w:rsidRPr="00981046" w:rsidRDefault="00981046" w:rsidP="00981046">
      <w:pPr>
        <w:jc w:val="both"/>
        <w:rPr>
          <w:rFonts w:ascii="Times New Roman" w:hAnsi="Times New Roman"/>
          <w:b/>
          <w:bCs/>
        </w:rPr>
      </w:pPr>
      <w:r w:rsidRPr="00981046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в соответствии с частью 11 статьи 45 настоящих Правил землепользования и застройки муниципального образования Ковыльновское сельское поселения Раздольненского района Республики Крым.</w:t>
      </w:r>
      <w:r w:rsidRPr="00981046">
        <w:rPr>
          <w:rFonts w:ascii="Times New Roman" w:hAnsi="Times New Roman"/>
          <w:b/>
        </w:rPr>
        <w:tab/>
      </w:r>
    </w:p>
    <w:p w14:paraId="7DF0104F" w14:textId="77777777" w:rsidR="00981046" w:rsidRPr="00981046" w:rsidRDefault="00981046" w:rsidP="00981046">
      <w:pPr>
        <w:jc w:val="both"/>
        <w:rPr>
          <w:rFonts w:ascii="Times New Roman" w:hAnsi="Times New Roman"/>
          <w:b/>
          <w:bCs/>
        </w:rPr>
      </w:pPr>
      <w:r w:rsidRPr="00981046">
        <w:rPr>
          <w:rFonts w:ascii="Times New Roman" w:hAnsi="Times New Roman"/>
          <w:b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в соответствии с частью 11 статьи 45 настоящих Правил землепользования и застройки муниципального образования Ковыльновское сельское поселения Раздольненского района Республики Крым. </w:t>
      </w:r>
    </w:p>
    <w:p w14:paraId="7DAEA8B2" w14:textId="77777777" w:rsidR="00981046" w:rsidRPr="00981046" w:rsidRDefault="00981046" w:rsidP="00981046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1046">
        <w:rPr>
          <w:rFonts w:ascii="Times New Roman" w:hAnsi="Times New Roman" w:cs="Times New Roman"/>
          <w:bCs/>
          <w:sz w:val="22"/>
          <w:szCs w:val="22"/>
        </w:rPr>
        <w:t xml:space="preserve">Предельное количество этажей или предельная высота зданий, строений, сооружений: Максимальная высота зданий, строений, сооружений на земельных участках, в том числе временных сооружений -4 метра по СП 42.13330.2016;  </w:t>
      </w:r>
    </w:p>
    <w:p w14:paraId="5523F091" w14:textId="77777777" w:rsidR="00981046" w:rsidRPr="00981046" w:rsidRDefault="00981046" w:rsidP="00981046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1046">
        <w:rPr>
          <w:rFonts w:ascii="Times New Roman" w:hAnsi="Times New Roman" w:cs="Times New Roman"/>
          <w:bCs/>
          <w:sz w:val="22"/>
          <w:szCs w:val="22"/>
        </w:rPr>
        <w:t>Максимальный процент застройки в границах земельного участка- в соответствии с частью 12 статьи 45 настоящих Правил землепользования и застройки муниципального образования Ковыльновское сельское поселения Раздольненского района Республики Крым.- 10%.</w:t>
      </w:r>
      <w:r w:rsidRPr="00981046">
        <w:rPr>
          <w:rFonts w:ascii="Times New Roman" w:hAnsi="Times New Roman" w:cs="Times New Roman"/>
          <w:bCs/>
          <w:sz w:val="22"/>
          <w:szCs w:val="22"/>
        </w:rPr>
        <w:tab/>
      </w:r>
    </w:p>
    <w:p w14:paraId="5ED0C4BD" w14:textId="77777777" w:rsidR="00981046" w:rsidRPr="00981046" w:rsidRDefault="00981046" w:rsidP="00981046">
      <w:pPr>
        <w:jc w:val="both"/>
        <w:rPr>
          <w:rFonts w:ascii="Times New Roman" w:hAnsi="Times New Roman"/>
          <w:b/>
          <w:bCs/>
        </w:rPr>
      </w:pPr>
      <w:r w:rsidRPr="00981046">
        <w:rPr>
          <w:rFonts w:ascii="Times New Roman" w:hAnsi="Times New Roman"/>
          <w:b/>
        </w:rPr>
        <w:t>Иные предельные параметры разрешенного строительства, реконструкции объектов капитального строительства:</w:t>
      </w:r>
    </w:p>
    <w:p w14:paraId="0A186D3E" w14:textId="77777777" w:rsidR="00981046" w:rsidRPr="00981046" w:rsidRDefault="00981046" w:rsidP="00981046">
      <w:pPr>
        <w:jc w:val="both"/>
        <w:rPr>
          <w:rFonts w:ascii="Times New Roman" w:hAnsi="Times New Roman"/>
          <w:b/>
          <w:bCs/>
        </w:rPr>
      </w:pPr>
      <w:r w:rsidRPr="00981046">
        <w:rPr>
          <w:rFonts w:ascii="Times New Roman" w:hAnsi="Times New Roman"/>
          <w:b/>
        </w:rPr>
        <w:t xml:space="preserve">Максимальная общая площадь объектов капитального строительства, включая объекты условно разрешенных и вспомогательных видов использования, на земельных участках 50 квадратных метров по СП 42.13330.2016; </w:t>
      </w:r>
      <w:r w:rsidRPr="00981046">
        <w:rPr>
          <w:rFonts w:ascii="Times New Roman" w:hAnsi="Times New Roman"/>
          <w:b/>
        </w:rPr>
        <w:tab/>
      </w:r>
      <w:r w:rsidRPr="00981046">
        <w:rPr>
          <w:rFonts w:ascii="Times New Roman" w:hAnsi="Times New Roman"/>
          <w:b/>
        </w:rPr>
        <w:tab/>
      </w:r>
    </w:p>
    <w:p w14:paraId="66238A2F" w14:textId="77777777" w:rsidR="00981046" w:rsidRPr="00981046" w:rsidRDefault="00981046" w:rsidP="00981046">
      <w:pPr>
        <w:jc w:val="both"/>
        <w:rPr>
          <w:rFonts w:ascii="Times New Roman" w:hAnsi="Times New Roman"/>
          <w:b/>
          <w:bCs/>
        </w:rPr>
      </w:pPr>
      <w:r w:rsidRPr="00981046">
        <w:rPr>
          <w:rFonts w:ascii="Times New Roman" w:hAnsi="Times New Roman"/>
          <w:b/>
        </w:rPr>
        <w:t>Максимальный класс опасности (в соответствии с санитарно- эпидемиологическими правилами) объектов капитального строительства, размещаемых на земельных участках -V по СП 42.13330.2016;</w:t>
      </w:r>
    </w:p>
    <w:p w14:paraId="7C7922C8" w14:textId="77777777" w:rsidR="00981046" w:rsidRPr="00981046" w:rsidRDefault="00981046" w:rsidP="00981046">
      <w:pPr>
        <w:jc w:val="both"/>
        <w:rPr>
          <w:rFonts w:ascii="Times New Roman" w:hAnsi="Times New Roman"/>
          <w:b/>
          <w:bCs/>
        </w:rPr>
      </w:pPr>
      <w:r w:rsidRPr="00981046">
        <w:rPr>
          <w:rFonts w:ascii="Times New Roman" w:hAnsi="Times New Roman"/>
          <w:b/>
        </w:rPr>
        <w:t xml:space="preserve">Максимальная высота ограждения земельных участков - в соответствии с частью 6 статьи 45 настоящих Правил землепользования и застройки муниципального образования Ковыльновское сельское поселения Раздольненского района Республики Крым. </w:t>
      </w:r>
    </w:p>
    <w:p w14:paraId="3864DC56" w14:textId="7B93C1CE" w:rsidR="00C67C85" w:rsidRPr="00C643F6" w:rsidRDefault="00C67C85" w:rsidP="00446334">
      <w:pPr>
        <w:jc w:val="left"/>
        <w:rPr>
          <w:rFonts w:ascii="Times New Roman" w:hAnsi="Times New Roman"/>
          <w:bCs/>
          <w:lang w:eastAsia="ru-RU"/>
        </w:rPr>
      </w:pPr>
    </w:p>
    <w:p w14:paraId="1065B24D" w14:textId="77777777" w:rsidR="00C67C85" w:rsidRPr="007100B6" w:rsidRDefault="00C67C85" w:rsidP="00C67C8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lang w:eastAsia="ru-RU"/>
        </w:rPr>
      </w:pPr>
    </w:p>
    <w:p w14:paraId="2875EC65" w14:textId="0CB69312" w:rsidR="00C67C85" w:rsidRPr="007100B6" w:rsidRDefault="00C67C85" w:rsidP="00C67C85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  <w:kern w:val="2"/>
        </w:rPr>
        <w:t xml:space="preserve">Технологическая возможность присоединения объектов </w:t>
      </w:r>
      <w:r w:rsidRPr="007100B6">
        <w:rPr>
          <w:rFonts w:ascii="Times New Roman" w:hAnsi="Times New Roman"/>
          <w:b/>
          <w:bCs/>
          <w:kern w:val="2"/>
        </w:rPr>
        <w:t>к электрическим сетям</w:t>
      </w:r>
      <w:r w:rsidRPr="007100B6">
        <w:rPr>
          <w:rFonts w:ascii="Times New Roman" w:hAnsi="Times New Roman"/>
          <w:kern w:val="2"/>
        </w:rPr>
        <w:t xml:space="preserve"> ГУП РК «Крымэнерго» - имеется.</w:t>
      </w:r>
      <w:r w:rsidRPr="007100B6">
        <w:rPr>
          <w:rFonts w:ascii="Times New Roman" w:hAnsi="Times New Roman"/>
        </w:rPr>
        <w:t xml:space="preserve"> </w:t>
      </w:r>
      <w:r w:rsidR="00B951CC" w:rsidRPr="00B951CC">
        <w:rPr>
          <w:rFonts w:ascii="Times New Roman" w:hAnsi="Times New Roman"/>
          <w:color w:val="000000"/>
        </w:rPr>
        <w:t>Присоединение объектов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</w:t>
      </w:r>
      <w:r w:rsidR="00B951CC" w:rsidRPr="007100B6">
        <w:rPr>
          <w:rFonts w:ascii="Times New Roman" w:hAnsi="Times New Roman"/>
        </w:rPr>
        <w:t xml:space="preserve"> </w:t>
      </w:r>
      <w:r w:rsidRPr="007100B6">
        <w:rPr>
          <w:rFonts w:ascii="Times New Roman" w:hAnsi="Times New Roman"/>
        </w:rPr>
        <w:t>(Технические условия - срок действия два года со дня заключения договора об осуществлении технологического присоединения к электрическим сетям).</w:t>
      </w:r>
      <w:r w:rsidRPr="007100B6">
        <w:rPr>
          <w:rFonts w:ascii="Times New Roman" w:hAnsi="Times New Roman"/>
          <w:color w:val="000000"/>
        </w:rPr>
        <w:t xml:space="preserve"> Плата за технологическое присоединение устанавливается </w:t>
      </w:r>
      <w:r w:rsidRPr="007100B6">
        <w:rPr>
          <w:rFonts w:ascii="Times New Roman" w:hAnsi="Times New Roman"/>
          <w:color w:val="000000"/>
          <w:lang w:eastAsia="ru-RU"/>
        </w:rPr>
        <w:t>согласно Приказа государственного комитета по ценам и тарифам Республики Крым №65/1 от 30.12.2019</w:t>
      </w:r>
    </w:p>
    <w:p w14:paraId="4EFAAFEA" w14:textId="77777777" w:rsidR="00C67C85" w:rsidRPr="007100B6" w:rsidRDefault="00C67C85" w:rsidP="00C67C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1E2CED83" w14:textId="6CB72A7B" w:rsidR="00164D4D" w:rsidRPr="004C276D" w:rsidRDefault="0024038F" w:rsidP="000E38DB">
      <w:pPr>
        <w:pStyle w:val="ConsPlusNonformat"/>
        <w:widowControl/>
        <w:suppressAutoHyphens w:val="0"/>
        <w:autoSpaceDN w:val="0"/>
        <w:adjustRightInd w:val="0"/>
        <w:ind w:firstLine="671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4C276D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C67C85" w:rsidRPr="004C276D">
        <w:rPr>
          <w:rFonts w:ascii="Times New Roman" w:hAnsi="Times New Roman" w:cs="Times New Roman"/>
          <w:color w:val="000000"/>
          <w:sz w:val="22"/>
          <w:szCs w:val="22"/>
        </w:rPr>
        <w:t xml:space="preserve">ехнологическая возможность подключения </w:t>
      </w:r>
      <w:r w:rsidR="00C67C85" w:rsidRPr="004C276D">
        <w:rPr>
          <w:rFonts w:ascii="Times New Roman" w:hAnsi="Times New Roman" w:cs="Times New Roman"/>
          <w:sz w:val="22"/>
          <w:szCs w:val="22"/>
        </w:rPr>
        <w:t>объекта к сетям водоснабжения ГУП РК «Вода Крыма» - имеется</w:t>
      </w:r>
      <w:r w:rsidRPr="004C276D">
        <w:rPr>
          <w:rFonts w:ascii="Times New Roman" w:hAnsi="Times New Roman" w:cs="Times New Roman"/>
          <w:sz w:val="22"/>
          <w:szCs w:val="22"/>
        </w:rPr>
        <w:t>.</w:t>
      </w:r>
      <w:r w:rsidR="00C67C85" w:rsidRPr="004C276D">
        <w:rPr>
          <w:rFonts w:ascii="Times New Roman" w:hAnsi="Times New Roman" w:cs="Times New Roman"/>
          <w:sz w:val="22"/>
          <w:szCs w:val="22"/>
        </w:rPr>
        <w:t xml:space="preserve"> </w:t>
      </w:r>
      <w:r w:rsidR="00164D4D" w:rsidRPr="004C276D">
        <w:rPr>
          <w:rFonts w:ascii="Times New Roman" w:hAnsi="Times New Roman"/>
          <w:sz w:val="22"/>
          <w:szCs w:val="22"/>
        </w:rPr>
        <w:t xml:space="preserve">Технические условия - срок действия три года со дня выдачи. </w:t>
      </w:r>
      <w:r w:rsidR="00981046" w:rsidRPr="004C276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Техническая возможность для подключения к </w:t>
      </w:r>
      <w:r w:rsidR="00981046" w:rsidRPr="004C276D">
        <w:rPr>
          <w:rFonts w:ascii="Times New Roman" w:hAnsi="Times New Roman" w:cs="Times New Roman"/>
          <w:sz w:val="22"/>
          <w:szCs w:val="22"/>
        </w:rPr>
        <w:t>централизованной системе водоснабжения возможна по ул. Историческая в районе дома №3.</w:t>
      </w:r>
      <w:r w:rsidR="00981046" w:rsidRPr="004C276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Подтопление отсутствует. Потребление воды 1,5</w:t>
      </w:r>
      <w:r w:rsidR="00981046" w:rsidRPr="004C276D">
        <w:rPr>
          <w:sz w:val="22"/>
          <w:szCs w:val="22"/>
        </w:rPr>
        <w:t xml:space="preserve"> </w:t>
      </w:r>
      <w:r w:rsidR="00981046" w:rsidRPr="004C276D">
        <w:rPr>
          <w:rFonts w:ascii="Times New Roman" w:hAnsi="Times New Roman" w:cs="Times New Roman"/>
          <w:sz w:val="22"/>
          <w:szCs w:val="22"/>
        </w:rPr>
        <w:t>м3/сут</w:t>
      </w:r>
      <w:r w:rsidRPr="004C276D">
        <w:rPr>
          <w:rFonts w:ascii="Times New Roman" w:hAnsi="Times New Roman" w:cs="Times New Roman"/>
          <w:sz w:val="22"/>
          <w:szCs w:val="22"/>
        </w:rPr>
        <w:t>.</w:t>
      </w:r>
      <w:r w:rsidR="009956CB" w:rsidRPr="004C276D">
        <w:rPr>
          <w:rFonts w:ascii="Times New Roman" w:hAnsi="Times New Roman" w:cs="Times New Roman"/>
          <w:sz w:val="22"/>
          <w:szCs w:val="22"/>
        </w:rPr>
        <w:t xml:space="preserve"> </w:t>
      </w:r>
      <w:r w:rsidR="004C276D" w:rsidRPr="004C276D">
        <w:rPr>
          <w:rFonts w:ascii="Times New Roman" w:hAnsi="Times New Roman" w:cs="Times New Roman"/>
          <w:sz w:val="22"/>
          <w:szCs w:val="22"/>
        </w:rPr>
        <w:t>Данные о максимальной величине нагрузки в возможных точках подключения к централизованной системе водоснабжения отсутствуют.</w:t>
      </w:r>
      <w:r w:rsidR="004C276D" w:rsidRPr="004C276D">
        <w:rPr>
          <w:rFonts w:ascii="Times New Roman" w:hAnsi="Times New Roman"/>
          <w:bCs/>
          <w:sz w:val="22"/>
          <w:szCs w:val="22"/>
        </w:rPr>
        <w:t xml:space="preserve"> </w:t>
      </w:r>
      <w:r w:rsidRPr="004C276D">
        <w:rPr>
          <w:rFonts w:ascii="Times New Roman" w:hAnsi="Times New Roman"/>
          <w:bCs/>
          <w:sz w:val="22"/>
          <w:szCs w:val="22"/>
        </w:rPr>
        <w:t>Размер платы за подключение (техническое присоединение) определяется на основании тарифа на подключение с учетом величины подключаемой нагрузки и расстояния от точки подключения объекта заказчика до существующих сетей централизованного водоснабжения и водоотведения или по индивидуальному тарифу</w:t>
      </w:r>
      <w:r w:rsidR="00C67C85" w:rsidRPr="004C276D">
        <w:rPr>
          <w:rFonts w:ascii="Times New Roman" w:hAnsi="Times New Roman"/>
          <w:bCs/>
          <w:sz w:val="22"/>
          <w:szCs w:val="22"/>
        </w:rPr>
        <w:t>.</w:t>
      </w:r>
      <w:r w:rsidR="00164D4D" w:rsidRPr="004C276D">
        <w:rPr>
          <w:rFonts w:ascii="Times New Roman" w:hAnsi="Times New Roman"/>
          <w:color w:val="000000"/>
          <w:sz w:val="22"/>
          <w:szCs w:val="22"/>
        </w:rPr>
        <w:t xml:space="preserve"> Плата за технологическое присоединение устанавливается </w:t>
      </w:r>
      <w:r w:rsidR="00164D4D" w:rsidRPr="004C276D">
        <w:rPr>
          <w:rFonts w:ascii="Times New Roman" w:hAnsi="Times New Roman"/>
          <w:color w:val="000000"/>
          <w:sz w:val="22"/>
          <w:szCs w:val="22"/>
          <w:lang w:eastAsia="ru-RU"/>
        </w:rPr>
        <w:t>согласно Приказа государственного комитета по ценам и тарифам Республики Крым №60/3 от 18.12.2019</w:t>
      </w:r>
    </w:p>
    <w:p w14:paraId="23BD4608" w14:textId="77777777" w:rsidR="000E38DB" w:rsidRDefault="000E38DB" w:rsidP="00E40756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3B99A0" w14:textId="110786E6" w:rsidR="00E40756" w:rsidRPr="00041B10" w:rsidRDefault="004C276D" w:rsidP="006E685F">
      <w:pPr>
        <w:ind w:firstLine="708"/>
        <w:jc w:val="both"/>
        <w:rPr>
          <w:rFonts w:ascii="Times New Roman" w:hAnsi="Times New Roman"/>
        </w:rPr>
      </w:pPr>
      <w:r w:rsidRPr="00041B10">
        <w:rPr>
          <w:rFonts w:ascii="Times New Roman" w:hAnsi="Times New Roman"/>
          <w:bCs/>
          <w:shd w:val="clear" w:color="auto" w:fill="FFFFFF"/>
        </w:rPr>
        <w:t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</w:t>
      </w:r>
    </w:p>
    <w:p w14:paraId="70DA8764" w14:textId="77777777" w:rsidR="00E40756" w:rsidRDefault="00E40756" w:rsidP="00E40756">
      <w:pPr>
        <w:pStyle w:val="a6"/>
        <w:spacing w:before="105" w:beforeAutospacing="0" w:after="105" w:afterAutospacing="0" w:line="294" w:lineRule="atLeast"/>
        <w:ind w:firstLine="708"/>
        <w:rPr>
          <w:kern w:val="2"/>
          <w:sz w:val="22"/>
          <w:szCs w:val="22"/>
          <w:shd w:val="clear" w:color="auto" w:fill="FFFFFF"/>
        </w:rPr>
      </w:pPr>
      <w:r w:rsidRPr="006E685F">
        <w:rPr>
          <w:kern w:val="2"/>
          <w:sz w:val="22"/>
          <w:szCs w:val="22"/>
          <w:shd w:val="clear" w:color="auto" w:fill="FFFFFF"/>
        </w:rPr>
        <w:t xml:space="preserve">Техническая возможность для подключения (технологического присоединения) к сетям </w:t>
      </w:r>
      <w:r>
        <w:rPr>
          <w:kern w:val="2"/>
          <w:sz w:val="22"/>
          <w:szCs w:val="22"/>
          <w:shd w:val="clear" w:color="auto" w:fill="FFFFFF"/>
        </w:rPr>
        <w:t>теплоснабжения -отсутствует.</w:t>
      </w:r>
    </w:p>
    <w:p w14:paraId="6F1135D9" w14:textId="024BAAFD" w:rsidR="008A4E93" w:rsidRDefault="00C67C85" w:rsidP="008A4E93">
      <w:pPr>
        <w:pStyle w:val="a6"/>
        <w:spacing w:before="105" w:beforeAutospacing="0" w:after="105" w:afterAutospacing="0" w:line="294" w:lineRule="atLeast"/>
        <w:ind w:firstLine="708"/>
        <w:jc w:val="center"/>
        <w:rPr>
          <w:sz w:val="22"/>
          <w:szCs w:val="22"/>
        </w:rPr>
      </w:pPr>
      <w:r w:rsidRPr="007100B6">
        <w:rPr>
          <w:i/>
          <w:iCs/>
          <w:sz w:val="22"/>
          <w:szCs w:val="22"/>
        </w:rPr>
        <w:t>Порядок проведения аукциона</w:t>
      </w:r>
    </w:p>
    <w:p w14:paraId="6C929D5C" w14:textId="65F47AA0" w:rsidR="00C67C85" w:rsidRPr="007100B6" w:rsidRDefault="00C67C85" w:rsidP="00C67C85">
      <w:pPr>
        <w:pStyle w:val="a6"/>
        <w:spacing w:before="105" w:beforeAutospacing="0" w:after="105" w:afterAutospacing="0" w:line="294" w:lineRule="atLeast"/>
        <w:ind w:firstLine="708"/>
        <w:jc w:val="both"/>
        <w:rPr>
          <w:sz w:val="22"/>
          <w:szCs w:val="22"/>
        </w:rPr>
      </w:pPr>
      <w:r w:rsidRPr="007100B6">
        <w:rPr>
          <w:sz w:val="22"/>
          <w:szCs w:val="22"/>
        </w:rPr>
        <w:t xml:space="preserve"> Аукцион является открытым по составу участников и по форме подачи предложения о цене. Форма аукциона-электронная. «Шаг аукциона» составляет 3% от начальной минимальной цены лота. </w:t>
      </w:r>
    </w:p>
    <w:p w14:paraId="4FABB10E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8B44FD0" w14:textId="77777777" w:rsidR="00C67C85" w:rsidRPr="007100B6" w:rsidRDefault="00C67C85" w:rsidP="00C67C85">
      <w:pPr>
        <w:autoSpaceDE w:val="0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14:paraId="08669D5B" w14:textId="09E2A158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Порядок приема заявок: </w:t>
      </w:r>
      <w:r w:rsidRPr="007100B6">
        <w:rPr>
          <w:rFonts w:ascii="Times New Roman" w:hAnsi="Times New Roman"/>
          <w:b/>
          <w:bCs/>
        </w:rPr>
        <w:t xml:space="preserve">Заявки по установленной форме на участие в аукционе с прилагаемыми документами и описью, в срок приема заявок, </w:t>
      </w:r>
      <w:r w:rsidRPr="007100B6">
        <w:rPr>
          <w:rFonts w:ascii="Times New Roman" w:hAnsi="Times New Roman"/>
          <w:b/>
          <w:shd w:val="clear" w:color="auto" w:fill="FFFFFF"/>
        </w:rPr>
        <w:t xml:space="preserve">направляются в электронной форме на сайт </w:t>
      </w:r>
      <w:hyperlink r:id="rId8" w:history="1">
        <w:r w:rsidRPr="007100B6">
          <w:rPr>
            <w:rStyle w:val="a5"/>
            <w:rFonts w:ascii="Times New Roman" w:hAnsi="Times New Roman"/>
            <w:u w:val="none"/>
            <w:lang w:val="en-US"/>
          </w:rPr>
          <w:t>https</w:t>
        </w:r>
        <w:r w:rsidRPr="007100B6">
          <w:rPr>
            <w:rStyle w:val="a5"/>
            <w:rFonts w:ascii="Times New Roman" w:hAnsi="Times New Roman"/>
            <w:u w:val="none"/>
          </w:rPr>
          <w:t>://</w:t>
        </w:r>
        <w:r w:rsidRPr="007100B6">
          <w:rPr>
            <w:rStyle w:val="a5"/>
            <w:rFonts w:ascii="Times New Roman" w:hAnsi="Times New Roman"/>
            <w:u w:val="none"/>
            <w:lang w:val="en-US"/>
          </w:rPr>
          <w:t>freetrade</w:t>
        </w:r>
        <w:r w:rsidRPr="007100B6">
          <w:rPr>
            <w:rStyle w:val="a5"/>
            <w:rFonts w:ascii="Times New Roman" w:hAnsi="Times New Roman"/>
            <w:u w:val="none"/>
          </w:rPr>
          <w:t>.</w:t>
        </w:r>
        <w:r w:rsidRPr="007100B6">
          <w:rPr>
            <w:rStyle w:val="a5"/>
            <w:rFonts w:ascii="Times New Roman" w:hAnsi="Times New Roman"/>
            <w:u w:val="none"/>
            <w:lang w:val="en-US"/>
          </w:rPr>
          <w:t>expert</w:t>
        </w:r>
      </w:hyperlink>
      <w:r w:rsidRPr="007100B6">
        <w:rPr>
          <w:rFonts w:ascii="Times New Roman" w:hAnsi="Times New Roman"/>
        </w:rPr>
        <w:t xml:space="preserve"> (Электронная торговая площадка «Фритрейд»). Форма заявки размещена на оф. сайте torgi.gov.ru и </w:t>
      </w:r>
      <w:hyperlink r:id="rId9" w:history="1">
        <w:r w:rsidRPr="007100B6">
          <w:rPr>
            <w:rStyle w:val="a5"/>
            <w:rFonts w:ascii="Times New Roman" w:hAnsi="Times New Roman"/>
            <w:lang w:val="en-US"/>
          </w:rPr>
          <w:t>https</w:t>
        </w:r>
        <w:r w:rsidRPr="007100B6">
          <w:rPr>
            <w:rStyle w:val="a5"/>
            <w:rFonts w:ascii="Times New Roman" w:hAnsi="Times New Roman"/>
          </w:rPr>
          <w:t>://</w:t>
        </w:r>
        <w:r w:rsidRPr="007100B6">
          <w:rPr>
            <w:rStyle w:val="a5"/>
            <w:rFonts w:ascii="Times New Roman" w:hAnsi="Times New Roman"/>
            <w:lang w:val="en-US"/>
          </w:rPr>
          <w:t>freetrade</w:t>
        </w:r>
        <w:r w:rsidRPr="007100B6">
          <w:rPr>
            <w:rStyle w:val="a5"/>
            <w:rFonts w:ascii="Times New Roman" w:hAnsi="Times New Roman"/>
          </w:rPr>
          <w:t>.</w:t>
        </w:r>
        <w:r w:rsidRPr="007100B6">
          <w:rPr>
            <w:rStyle w:val="a5"/>
            <w:rFonts w:ascii="Times New Roman" w:hAnsi="Times New Roman"/>
            <w:lang w:val="en-US"/>
          </w:rPr>
          <w:t>expert</w:t>
        </w:r>
      </w:hyperlink>
      <w:r w:rsidR="001761A7">
        <w:rPr>
          <w:rStyle w:val="a5"/>
          <w:rFonts w:ascii="Times New Roman" w:hAnsi="Times New Roman"/>
        </w:rPr>
        <w:t>.</w:t>
      </w:r>
      <w:r w:rsidRPr="007100B6">
        <w:rPr>
          <w:rStyle w:val="a5"/>
          <w:rFonts w:ascii="Times New Roman" w:hAnsi="Times New Roman"/>
        </w:rPr>
        <w:t xml:space="preserve"> </w:t>
      </w:r>
      <w:r w:rsidRPr="007100B6">
        <w:rPr>
          <w:rFonts w:ascii="Times New Roman" w:hAnsi="Times New Roman"/>
        </w:rPr>
        <w:t xml:space="preserve"> Один заявитель вправе подать только одну заявку на участие в аукционе</w:t>
      </w:r>
      <w:r w:rsidR="00C277EA">
        <w:rPr>
          <w:rFonts w:ascii="Times New Roman" w:hAnsi="Times New Roman"/>
        </w:rPr>
        <w:t xml:space="preserve"> в рамках одного лота</w:t>
      </w:r>
      <w:r w:rsidRPr="007100B6">
        <w:rPr>
          <w:rFonts w:ascii="Times New Roman" w:hAnsi="Times New Roman"/>
        </w:rPr>
        <w:t xml:space="preserve">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63AF67C6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5B2D0E37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К заявке на участие в аукционе прилагаются:</w:t>
      </w:r>
    </w:p>
    <w:p w14:paraId="6A873469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-копии документов, удостоверяющих личность заявителя (для граждан);</w:t>
      </w:r>
    </w:p>
    <w:p w14:paraId="5FF29794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8ADF722" w14:textId="77777777" w:rsidR="00C67C85" w:rsidRPr="007100B6" w:rsidRDefault="00C67C85" w:rsidP="00C67C85">
      <w:pPr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-документы, подтверждающие внесение задатка.</w:t>
      </w:r>
    </w:p>
    <w:p w14:paraId="5FB58A0F" w14:textId="77777777" w:rsidR="001761A7" w:rsidRDefault="001761A7" w:rsidP="00C67C85">
      <w:pPr>
        <w:ind w:firstLine="540"/>
        <w:jc w:val="both"/>
        <w:rPr>
          <w:rFonts w:ascii="Times New Roman" w:hAnsi="Times New Roman"/>
        </w:rPr>
      </w:pPr>
    </w:p>
    <w:p w14:paraId="02DC1EF5" w14:textId="5D78E560" w:rsidR="0044749F" w:rsidRDefault="001761A7" w:rsidP="00EE43F7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аукционе установлен з</w:t>
      </w:r>
      <w:r w:rsidR="00C67C85" w:rsidRPr="007100B6">
        <w:rPr>
          <w:rFonts w:ascii="Times New Roman" w:hAnsi="Times New Roman"/>
        </w:rPr>
        <w:t>адаток в размере 50% от начальной (минимальной) цены лота, что составляет:</w:t>
      </w:r>
      <w:r w:rsidR="00EE43F7">
        <w:rPr>
          <w:rFonts w:ascii="Times New Roman" w:hAnsi="Times New Roman"/>
        </w:rPr>
        <w:t xml:space="preserve"> 9600 (девять тысяч шестьсот рублей 00 копеек)</w:t>
      </w:r>
    </w:p>
    <w:p w14:paraId="37A8C3B4" w14:textId="18AAFC0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Задаток должен поступить на р/с организатора торгов не позднее дня окончания приема заявок. На торги допускаются лица, оплатившие задаток на реквизиты ООО «Вектор плюс»: р/сч: № 40702810940120000634, кор.сч. №30101810335100000607, БИК: 043510607 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</w:t>
      </w:r>
      <w:r w:rsidRPr="007100B6">
        <w:rPr>
          <w:rFonts w:ascii="Times New Roman" w:hAnsi="Times New Roman"/>
          <w:bCs/>
        </w:rPr>
        <w:t xml:space="preserve">земельного участка </w:t>
      </w:r>
      <w:r w:rsidRPr="007100B6">
        <w:rPr>
          <w:rFonts w:ascii="Times New Roman" w:hAnsi="Times New Roman"/>
        </w:rPr>
        <w:t>площадью ________ кв.м., местоположение: _________________________, извещение № _____________ без НДС».</w:t>
      </w:r>
    </w:p>
    <w:p w14:paraId="6068AE0D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2AEA0483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</w:p>
    <w:p w14:paraId="6EBBDC9F" w14:textId="374609A9" w:rsidR="00C67C85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14:paraId="63DDBBBF" w14:textId="3A640F0F" w:rsidR="002A3923" w:rsidRPr="002A3923" w:rsidRDefault="002A3923" w:rsidP="002A3923">
      <w:pPr>
        <w:ind w:firstLine="540"/>
        <w:jc w:val="both"/>
        <w:rPr>
          <w:rFonts w:ascii="Verdana" w:eastAsia="Times New Roman" w:hAnsi="Verdana"/>
          <w:lang w:eastAsia="ru-RU"/>
        </w:rPr>
      </w:pPr>
      <w:r w:rsidRPr="002A3923">
        <w:rPr>
          <w:rFonts w:ascii="Times New Roman" w:eastAsia="Times New Roman" w:hAnsi="Times New Roman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rFonts w:ascii="Times New Roman" w:eastAsia="Times New Roman" w:hAnsi="Times New Roman"/>
          <w:lang w:eastAsia="ru-RU"/>
        </w:rPr>
        <w:t>.</w:t>
      </w:r>
    </w:p>
    <w:p w14:paraId="14ED6FFD" w14:textId="77777777" w:rsidR="002A3923" w:rsidRPr="007100B6" w:rsidRDefault="002A3923" w:rsidP="00C67C85">
      <w:pPr>
        <w:ind w:firstLine="540"/>
        <w:jc w:val="both"/>
        <w:rPr>
          <w:rFonts w:ascii="Times New Roman" w:hAnsi="Times New Roman"/>
        </w:rPr>
      </w:pPr>
    </w:p>
    <w:p w14:paraId="380BA118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размере 0,9% в соответствии с договором банковского обслуживания заключенным между ПАО РНКБ Банк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312FEDC3" w14:textId="30C6745B" w:rsidR="00C67C85" w:rsidRPr="007100B6" w:rsidRDefault="00C67C85" w:rsidP="00C67C85">
      <w:pPr>
        <w:tabs>
          <w:tab w:val="left" w:pos="1134"/>
        </w:tabs>
        <w:suppressAutoHyphens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427C8C" w:rsidRPr="00427C8C">
        <w:rPr>
          <w:rFonts w:ascii="Times New Roman" w:hAnsi="Times New Roman"/>
          <w:sz w:val="24"/>
          <w:szCs w:val="24"/>
        </w:rPr>
        <w:t xml:space="preserve"> </w:t>
      </w:r>
      <w:r w:rsidR="00427C8C" w:rsidRPr="00427C8C">
        <w:rPr>
          <w:rFonts w:ascii="Times New Roman" w:hAnsi="Times New Roman"/>
        </w:rPr>
        <w:t>Задаток, внесенный победителем аукциона, засчитывается в счет арендной платы</w:t>
      </w:r>
    </w:p>
    <w:p w14:paraId="16C115BA" w14:textId="77777777" w:rsidR="00C67C85" w:rsidRPr="007100B6" w:rsidRDefault="00C67C85" w:rsidP="00C67C85">
      <w:pPr>
        <w:tabs>
          <w:tab w:val="left" w:pos="1134"/>
        </w:tabs>
        <w:suppressAutoHyphens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086B49C7" w14:textId="77777777" w:rsidR="00C67C85" w:rsidRPr="007100B6" w:rsidRDefault="00C67C85" w:rsidP="00C67C85">
      <w:pPr>
        <w:tabs>
          <w:tab w:val="left" w:pos="1134"/>
        </w:tabs>
        <w:suppressAutoHyphens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0" w:history="1">
        <w:r w:rsidRPr="007100B6">
          <w:rPr>
            <w:rStyle w:val="a5"/>
            <w:rFonts w:ascii="Times New Roman" w:hAnsi="Times New Roman"/>
            <w:color w:val="000080"/>
          </w:rPr>
          <w:t>пунктом 8</w:t>
        </w:r>
      </w:hyperlink>
      <w:r w:rsidRPr="007100B6">
        <w:rPr>
          <w:rFonts w:ascii="Times New Roman" w:hAnsi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6FA1C88" w14:textId="77777777" w:rsidR="00C67C85" w:rsidRPr="007100B6" w:rsidRDefault="00C67C85" w:rsidP="00C67C85">
      <w:pPr>
        <w:tabs>
          <w:tab w:val="left" w:pos="1134"/>
        </w:tabs>
        <w:suppressAutoHyphens/>
        <w:jc w:val="both"/>
        <w:rPr>
          <w:rStyle w:val="a5"/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           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 </w:t>
      </w:r>
      <w:hyperlink r:id="rId11" w:history="1">
        <w:r w:rsidRPr="007100B6">
          <w:rPr>
            <w:rStyle w:val="a5"/>
            <w:rFonts w:ascii="Times New Roman" w:hAnsi="Times New Roman"/>
          </w:rPr>
          <w:t>www.torgi.gov.ru</w:t>
        </w:r>
      </w:hyperlink>
      <w:r w:rsidRPr="007100B6">
        <w:rPr>
          <w:rFonts w:ascii="Times New Roman" w:hAnsi="Times New Roman"/>
        </w:rPr>
        <w:t xml:space="preserve">,  </w:t>
      </w:r>
      <w:hyperlink r:id="rId12" w:history="1">
        <w:r w:rsidRPr="007100B6">
          <w:rPr>
            <w:rStyle w:val="a5"/>
            <w:rFonts w:ascii="Times New Roman" w:hAnsi="Times New Roman"/>
            <w:lang w:val="en-US"/>
          </w:rPr>
          <w:t>https</w:t>
        </w:r>
        <w:r w:rsidRPr="007100B6">
          <w:rPr>
            <w:rStyle w:val="a5"/>
            <w:rFonts w:ascii="Times New Roman" w:hAnsi="Times New Roman"/>
          </w:rPr>
          <w:t>://</w:t>
        </w:r>
        <w:r w:rsidRPr="007100B6">
          <w:rPr>
            <w:rStyle w:val="a5"/>
            <w:rFonts w:ascii="Times New Roman" w:hAnsi="Times New Roman"/>
            <w:lang w:val="en-US"/>
          </w:rPr>
          <w:t>freetrade</w:t>
        </w:r>
        <w:r w:rsidRPr="007100B6">
          <w:rPr>
            <w:rStyle w:val="a5"/>
            <w:rFonts w:ascii="Times New Roman" w:hAnsi="Times New Roman"/>
          </w:rPr>
          <w:t>.</w:t>
        </w:r>
        <w:r w:rsidRPr="007100B6">
          <w:rPr>
            <w:rStyle w:val="a5"/>
            <w:rFonts w:ascii="Times New Roman" w:hAnsi="Times New Roman"/>
            <w:lang w:val="en-US"/>
          </w:rPr>
          <w:t>expert</w:t>
        </w:r>
      </w:hyperlink>
    </w:p>
    <w:p w14:paraId="3EC95F8E" w14:textId="77777777" w:rsidR="004A76ED" w:rsidRDefault="004A76ED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4E639178" w14:textId="62B56367" w:rsidR="004A76ED" w:rsidRDefault="004A76ED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3A928A5F" w14:textId="77777777" w:rsidR="00163C94" w:rsidRPr="00C67232" w:rsidRDefault="00163C94" w:rsidP="00163C94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  <w:r w:rsidRPr="00C67232">
        <w:rPr>
          <w:rStyle w:val="a5"/>
          <w:rFonts w:ascii="Times New Roman" w:hAnsi="Times New Roman"/>
          <w:color w:val="auto"/>
          <w:sz w:val="20"/>
          <w:szCs w:val="20"/>
        </w:rPr>
        <w:t>Приложение №1</w:t>
      </w:r>
    </w:p>
    <w:p w14:paraId="22D341DE" w14:textId="61DD3F52" w:rsidR="00163C94" w:rsidRDefault="008A4E93" w:rsidP="008A4E93">
      <w:pPr>
        <w:keepNext/>
        <w:keepLines/>
        <w:tabs>
          <w:tab w:val="center" w:pos="5178"/>
          <w:tab w:val="left" w:pos="6804"/>
          <w:tab w:val="left" w:pos="9492"/>
        </w:tabs>
        <w:suppressAutoHyphens/>
        <w:ind w:right="179"/>
        <w:jc w:val="lef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163C94">
        <w:rPr>
          <w:rFonts w:ascii="Times New Roman" w:hAnsi="Times New Roman"/>
          <w:b/>
          <w:color w:val="000000"/>
          <w:sz w:val="20"/>
          <w:szCs w:val="20"/>
        </w:rPr>
        <w:t>Форма заявки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14:paraId="1D92B5F2" w14:textId="77777777" w:rsidR="00163C94" w:rsidRPr="00B31BD6" w:rsidRDefault="00163C94" w:rsidP="00163C94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hAnsi="Times New Roman"/>
          <w:b/>
          <w:color w:val="000000"/>
          <w:sz w:val="20"/>
          <w:szCs w:val="20"/>
        </w:rPr>
      </w:pPr>
    </w:p>
    <w:p w14:paraId="205AC5A8" w14:textId="77777777" w:rsidR="00163C94" w:rsidRDefault="00163C94" w:rsidP="00163C94">
      <w:pPr>
        <w:keepNext/>
        <w:keepLines/>
        <w:tabs>
          <w:tab w:val="left" w:pos="6663"/>
        </w:tabs>
        <w:suppressAutoHyphens/>
        <w:ind w:right="-397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14:paraId="555D6F1C" w14:textId="77777777" w:rsidR="00163C94" w:rsidRDefault="00163C94" w:rsidP="008A4E93">
      <w:pPr>
        <w:keepNext/>
        <w:keepLines/>
        <w:tabs>
          <w:tab w:val="left" w:pos="6663"/>
        </w:tabs>
        <w:suppressAutoHyphens/>
        <w:ind w:right="3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hAnsi="Times New Roman"/>
          <w:iCs/>
          <w:sz w:val="20"/>
          <w:szCs w:val="20"/>
        </w:rPr>
        <w:t>Вектор Плюс</w:t>
      </w:r>
      <w:r w:rsidRPr="00B31BD6">
        <w:rPr>
          <w:rFonts w:ascii="Times New Roman" w:hAnsi="Times New Roman"/>
          <w:color w:val="000000"/>
          <w:sz w:val="20"/>
          <w:szCs w:val="20"/>
        </w:rPr>
        <w:t>»</w:t>
      </w:r>
    </w:p>
    <w:p w14:paraId="7C7C5E09" w14:textId="77777777" w:rsidR="00163C94" w:rsidRPr="001021AE" w:rsidRDefault="00163C94" w:rsidP="00163C94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4A306971" w14:textId="77777777" w:rsidR="00163C94" w:rsidRPr="000522DB" w:rsidRDefault="00163C94" w:rsidP="00163C94">
      <w:pPr>
        <w:keepNext/>
        <w:keepLines/>
        <w:suppressAutoHyphens/>
        <w:ind w:left="-360" w:right="-338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Заявка</w:t>
      </w:r>
    </w:p>
    <w:p w14:paraId="3E49FCBA" w14:textId="77777777" w:rsidR="00163C94" w:rsidRPr="000522DB" w:rsidRDefault="00163C94" w:rsidP="008A4E93">
      <w:pPr>
        <w:keepNext/>
        <w:keepLines/>
        <w:suppressAutoHyphens/>
        <w:ind w:left="-360" w:right="37"/>
        <w:jc w:val="both"/>
        <w:rPr>
          <w:rFonts w:ascii="Times New Roman" w:hAnsi="Times New Roman"/>
          <w:b/>
          <w:iCs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/>
          <w:bCs/>
        </w:rPr>
        <w:t xml:space="preserve"> </w:t>
      </w:r>
      <w:r w:rsidRPr="00C67232">
        <w:rPr>
          <w:rFonts w:ascii="Times New Roman" w:hAnsi="Times New Roman"/>
          <w:sz w:val="20"/>
          <w:szCs w:val="20"/>
        </w:rPr>
        <w:t>с</w:t>
      </w:r>
      <w:r w:rsidRPr="002052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кадастровым </w:t>
      </w:r>
      <w:r w:rsidRPr="007542BE">
        <w:rPr>
          <w:rFonts w:ascii="Times New Roman" w:hAnsi="Times New Roman"/>
          <w:sz w:val="20"/>
          <w:szCs w:val="20"/>
        </w:rPr>
        <w:t xml:space="preserve">номером </w:t>
      </w:r>
      <w:r>
        <w:rPr>
          <w:rFonts w:ascii="Times New Roman" w:hAnsi="Times New Roman"/>
          <w:sz w:val="20"/>
          <w:szCs w:val="20"/>
        </w:rPr>
        <w:t>______________________</w:t>
      </w:r>
      <w:r w:rsidRPr="007542BE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_____</w:t>
      </w:r>
      <w:r w:rsidRPr="007542BE">
        <w:rPr>
          <w:rFonts w:ascii="Times New Roman" w:hAnsi="Times New Roman"/>
          <w:sz w:val="20"/>
          <w:szCs w:val="20"/>
        </w:rPr>
        <w:t xml:space="preserve"> кв.м., местоположение: Республика Крым</w:t>
      </w:r>
      <w:r>
        <w:rPr>
          <w:rFonts w:ascii="Times New Roman" w:hAnsi="Times New Roman"/>
          <w:sz w:val="20"/>
          <w:szCs w:val="20"/>
        </w:rPr>
        <w:t xml:space="preserve">___________________________________________, </w:t>
      </w:r>
      <w:r w:rsidRPr="000522DB">
        <w:rPr>
          <w:rFonts w:ascii="Times New Roman" w:hAnsi="Times New Roman"/>
          <w:b/>
          <w:sz w:val="20"/>
          <w:szCs w:val="20"/>
        </w:rPr>
        <w:t xml:space="preserve">принадлежащего </w:t>
      </w:r>
      <w:r>
        <w:rPr>
          <w:rFonts w:ascii="Times New Roman" w:hAnsi="Times New Roman"/>
          <w:b/>
          <w:iCs/>
          <w:sz w:val="20"/>
          <w:szCs w:val="20"/>
        </w:rPr>
        <w:t>___________________________________________________________________</w:t>
      </w:r>
    </w:p>
    <w:p w14:paraId="37713BE5" w14:textId="77777777" w:rsidR="00163C94" w:rsidRPr="000522DB" w:rsidRDefault="00163C94" w:rsidP="00163C94">
      <w:pPr>
        <w:jc w:val="both"/>
        <w:rPr>
          <w:rFonts w:ascii="Times New Roman" w:hAnsi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/>
          <w:bCs/>
          <w:sz w:val="20"/>
          <w:szCs w:val="20"/>
        </w:rPr>
        <w:tab/>
      </w:r>
    </w:p>
    <w:p w14:paraId="0E138F3E" w14:textId="77777777" w:rsidR="00163C94" w:rsidRPr="000522DB" w:rsidRDefault="00163C94" w:rsidP="00163C94">
      <w:pPr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14:paraId="1F6B0934" w14:textId="259010ED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</w:t>
      </w:r>
      <w:r w:rsidR="0068737C">
        <w:rPr>
          <w:rFonts w:ascii="Times New Roman" w:hAnsi="Times New Roman"/>
          <w:sz w:val="20"/>
          <w:szCs w:val="20"/>
        </w:rPr>
        <w:t>, тел.</w:t>
      </w:r>
      <w:r w:rsidRPr="000522DB">
        <w:rPr>
          <w:rFonts w:ascii="Times New Roman" w:hAnsi="Times New Roman"/>
          <w:sz w:val="20"/>
          <w:szCs w:val="20"/>
        </w:rPr>
        <w:t>)</w:t>
      </w:r>
    </w:p>
    <w:p w14:paraId="684CD4E6" w14:textId="77777777" w:rsidR="00163C94" w:rsidRPr="000522DB" w:rsidRDefault="00163C94" w:rsidP="00163C94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690608E" w14:textId="739AA31F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(полное наименование заявителя - юридического лица, его место нахождения</w:t>
      </w:r>
      <w:r w:rsidR="004D32C8">
        <w:rPr>
          <w:rFonts w:ascii="Times New Roman" w:hAnsi="Times New Roman"/>
          <w:sz w:val="20"/>
          <w:szCs w:val="20"/>
        </w:rPr>
        <w:t>, тел.</w:t>
      </w:r>
      <w:r w:rsidRPr="000522DB">
        <w:rPr>
          <w:rFonts w:ascii="Times New Roman" w:hAnsi="Times New Roman"/>
          <w:sz w:val="20"/>
          <w:szCs w:val="20"/>
        </w:rPr>
        <w:t>)</w:t>
      </w:r>
    </w:p>
    <w:p w14:paraId="4BD52218" w14:textId="77777777" w:rsidR="00163C94" w:rsidRPr="000522DB" w:rsidRDefault="00163C94" w:rsidP="00163C94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A89CBE2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235F7CC9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в лице___________________________, действующего на основании____________________</w:t>
      </w:r>
    </w:p>
    <w:p w14:paraId="21430323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14:paraId="22DC2092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71DA461F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14:paraId="5DC0FF3B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14:paraId="500C70E5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eastAsia="MS Mincho" w:hAnsi="Times New Roman"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853E1B4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eastAsia="MS Mincho" w:hAnsi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/>
          <w:sz w:val="20"/>
          <w:szCs w:val="20"/>
        </w:rPr>
        <w:t>(при наличии) __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15066812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31D33E6D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БИК</w:t>
      </w:r>
      <w:r w:rsidRPr="000522DB">
        <w:rPr>
          <w:rFonts w:ascii="Times New Roman" w:hAnsi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/>
          <w:b/>
          <w:sz w:val="20"/>
          <w:szCs w:val="20"/>
        </w:rPr>
        <w:t>к/с</w:t>
      </w:r>
      <w:r w:rsidRPr="000522DB">
        <w:rPr>
          <w:rFonts w:ascii="Times New Roman" w:hAnsi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/>
          <w:sz w:val="20"/>
          <w:szCs w:val="20"/>
        </w:rPr>
        <w:t>(банка)____________</w:t>
      </w:r>
      <w:r w:rsidRPr="000522DB">
        <w:rPr>
          <w:rFonts w:ascii="Times New Roman" w:hAnsi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/>
          <w:sz w:val="20"/>
          <w:szCs w:val="20"/>
        </w:rPr>
        <w:t>(банка)______________</w:t>
      </w:r>
    </w:p>
    <w:p w14:paraId="100EA4CE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/>
          <w:sz w:val="20"/>
          <w:szCs w:val="20"/>
        </w:rPr>
        <w:t xml:space="preserve"> </w:t>
      </w:r>
      <w:r w:rsidRPr="000522DB">
        <w:rPr>
          <w:rFonts w:ascii="Times New Roman" w:hAnsi="Times New Roman"/>
          <w:b/>
          <w:sz w:val="20"/>
          <w:szCs w:val="20"/>
        </w:rPr>
        <w:t>ИНН</w:t>
      </w:r>
      <w:r w:rsidRPr="000522DB">
        <w:rPr>
          <w:rFonts w:ascii="Times New Roman" w:hAnsi="Times New Roman"/>
          <w:sz w:val="20"/>
          <w:szCs w:val="20"/>
        </w:rPr>
        <w:t xml:space="preserve"> (ИП)______________</w:t>
      </w:r>
    </w:p>
    <w:p w14:paraId="1CD53812" w14:textId="77777777" w:rsidR="00163C94" w:rsidRPr="000522DB" w:rsidRDefault="00163C94" w:rsidP="00163C94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3AD4DE16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b/>
          <w:sz w:val="20"/>
          <w:szCs w:val="20"/>
        </w:rPr>
        <w:t>Принимая решение об участии в аукционе обязуюсь:</w:t>
      </w:r>
    </w:p>
    <w:p w14:paraId="1358B9C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3" w:history="1"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torgi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81F8F">
        <w:rPr>
          <w:rFonts w:ascii="Times New Roman" w:hAnsi="Times New Roman"/>
          <w:sz w:val="20"/>
          <w:szCs w:val="20"/>
        </w:rPr>
        <w:t>, а также условия настоящей заявки.</w:t>
      </w:r>
    </w:p>
    <w:p w14:paraId="4DDBBB38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14:paraId="01AA287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3)</w:t>
      </w:r>
      <w:r w:rsidRPr="00781F8F">
        <w:rPr>
          <w:rFonts w:ascii="Times New Roman" w:hAnsi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14:paraId="77DF1DE4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4)</w:t>
      </w:r>
      <w:r w:rsidRPr="00781F8F">
        <w:rPr>
          <w:rFonts w:ascii="Times New Roman" w:hAnsi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14:paraId="458AAAAA" w14:textId="2D39E727" w:rsidR="00163C94" w:rsidRPr="00AB1E6C" w:rsidRDefault="00163C94" w:rsidP="00163C94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sz w:val="20"/>
          <w:szCs w:val="20"/>
        </w:rPr>
      </w:pPr>
      <w:r w:rsidRPr="00D76752">
        <w:rPr>
          <w:rFonts w:ascii="Times New Roman" w:hAnsi="Times New Roman"/>
          <w:sz w:val="20"/>
          <w:szCs w:val="20"/>
        </w:rPr>
        <w:t xml:space="preserve">Заявитель осведомлен о том, что </w:t>
      </w:r>
      <w:r w:rsidRPr="00AB1E6C">
        <w:rPr>
          <w:rFonts w:ascii="Times New Roman" w:hAnsi="Times New Roman"/>
          <w:sz w:val="20"/>
          <w:szCs w:val="20"/>
        </w:rPr>
        <w:t xml:space="preserve">аукцион на право заключения договора аренды земельного участка проводится на основании </w:t>
      </w:r>
      <w:r>
        <w:rPr>
          <w:rFonts w:ascii="Times New Roman" w:hAnsi="Times New Roman"/>
          <w:sz w:val="20"/>
          <w:szCs w:val="20"/>
        </w:rPr>
        <w:t>Постановлени</w:t>
      </w:r>
      <w:r w:rsidR="00E94F3F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 w:rsidR="0068737C" w:rsidRPr="00AB1E6C">
        <w:rPr>
          <w:rFonts w:ascii="Times New Roman" w:hAnsi="Times New Roman"/>
          <w:sz w:val="20"/>
          <w:szCs w:val="20"/>
        </w:rPr>
        <w:t>№</w:t>
      </w:r>
      <w:r w:rsidR="0068737C">
        <w:rPr>
          <w:rFonts w:ascii="Times New Roman" w:hAnsi="Times New Roman"/>
          <w:sz w:val="20"/>
          <w:szCs w:val="20"/>
        </w:rPr>
        <w:t xml:space="preserve">172 </w:t>
      </w:r>
      <w:r w:rsidR="0068737C" w:rsidRPr="00AB1E6C">
        <w:rPr>
          <w:rFonts w:ascii="Times New Roman" w:hAnsi="Times New Roman"/>
          <w:sz w:val="20"/>
          <w:szCs w:val="20"/>
        </w:rPr>
        <w:t xml:space="preserve">от </w:t>
      </w:r>
      <w:r w:rsidR="0068737C">
        <w:rPr>
          <w:rFonts w:ascii="Times New Roman" w:hAnsi="Times New Roman"/>
          <w:sz w:val="20"/>
          <w:szCs w:val="20"/>
        </w:rPr>
        <w:t>01</w:t>
      </w:r>
      <w:r w:rsidR="0068737C" w:rsidRPr="00AB1E6C">
        <w:rPr>
          <w:rFonts w:ascii="Times New Roman" w:hAnsi="Times New Roman"/>
          <w:sz w:val="20"/>
          <w:szCs w:val="20"/>
        </w:rPr>
        <w:t>.0</w:t>
      </w:r>
      <w:r w:rsidR="0068737C">
        <w:rPr>
          <w:rFonts w:ascii="Times New Roman" w:hAnsi="Times New Roman"/>
          <w:sz w:val="20"/>
          <w:szCs w:val="20"/>
        </w:rPr>
        <w:t>9</w:t>
      </w:r>
      <w:r w:rsidR="0068737C" w:rsidRPr="00AB1E6C">
        <w:rPr>
          <w:rFonts w:ascii="Times New Roman" w:hAnsi="Times New Roman"/>
          <w:sz w:val="20"/>
          <w:szCs w:val="20"/>
        </w:rPr>
        <w:t>.20</w:t>
      </w:r>
      <w:r w:rsidR="0068737C">
        <w:rPr>
          <w:rFonts w:ascii="Times New Roman" w:hAnsi="Times New Roman"/>
          <w:sz w:val="20"/>
          <w:szCs w:val="20"/>
        </w:rPr>
        <w:t>20</w:t>
      </w:r>
      <w:r w:rsidR="0068737C" w:rsidRPr="00AB1E6C">
        <w:rPr>
          <w:rFonts w:ascii="Times New Roman" w:hAnsi="Times New Roman"/>
          <w:sz w:val="20"/>
          <w:szCs w:val="20"/>
        </w:rPr>
        <w:t xml:space="preserve"> «О</w:t>
      </w:r>
      <w:r w:rsidR="0068737C">
        <w:rPr>
          <w:rFonts w:ascii="Times New Roman" w:hAnsi="Times New Roman"/>
          <w:sz w:val="20"/>
          <w:szCs w:val="20"/>
        </w:rPr>
        <w:t xml:space="preserve"> проведении электронного аукциона по передаче в аренду земельного участка, находящегося в муниципальной собственности</w:t>
      </w:r>
      <w:r w:rsidR="0068737C" w:rsidRPr="00AB1E6C">
        <w:rPr>
          <w:rFonts w:ascii="Times New Roman" w:hAnsi="Times New Roman"/>
          <w:sz w:val="20"/>
          <w:szCs w:val="20"/>
        </w:rPr>
        <w:t>»</w:t>
      </w:r>
      <w:r w:rsidRPr="00AB1E6C">
        <w:rPr>
          <w:rFonts w:ascii="Times New Roman" w:hAnsi="Times New Roman"/>
          <w:sz w:val="20"/>
          <w:szCs w:val="20"/>
        </w:rPr>
        <w:t xml:space="preserve">, и </w:t>
      </w:r>
      <w:r w:rsidRPr="00AB1E6C">
        <w:rPr>
          <w:rFonts w:ascii="Times New Roman" w:hAnsi="Times New Roman"/>
          <w:b/>
          <w:sz w:val="20"/>
          <w:szCs w:val="20"/>
        </w:rPr>
        <w:t>согласен</w:t>
      </w:r>
      <w:r w:rsidRPr="00AB1E6C">
        <w:rPr>
          <w:rFonts w:ascii="Times New Roman" w:hAnsi="Times New Roman"/>
          <w:sz w:val="20"/>
          <w:szCs w:val="20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14:paraId="73C22448" w14:textId="77777777" w:rsidR="00163C94" w:rsidRPr="00781F8F" w:rsidRDefault="00163C94" w:rsidP="00163C9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sz w:val="20"/>
          <w:szCs w:val="20"/>
        </w:rPr>
        <w:t>Даю согласие</w:t>
      </w:r>
      <w:r w:rsidRPr="00781F8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организатору торгов</w:t>
      </w:r>
      <w:r w:rsidRPr="00781F8F">
        <w:rPr>
          <w:rFonts w:ascii="Times New Roman" w:hAnsi="Times New Roman"/>
          <w:sz w:val="20"/>
          <w:szCs w:val="20"/>
        </w:rPr>
        <w:t xml:space="preserve"> </w:t>
      </w:r>
      <w:r w:rsidRPr="00781F8F">
        <w:rPr>
          <w:rFonts w:ascii="Times New Roman" w:hAnsi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hAnsi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hAnsi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hAnsi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4" w:history="1"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781F8F">
        <w:rPr>
          <w:rFonts w:ascii="Times New Roman" w:hAnsi="Times New Roman"/>
          <w:sz w:val="20"/>
          <w:szCs w:val="20"/>
        </w:rPr>
        <w:t>).</w:t>
      </w:r>
    </w:p>
    <w:p w14:paraId="79F6C6E7" w14:textId="77777777" w:rsidR="00163C94" w:rsidRPr="00B424C5" w:rsidRDefault="00163C94" w:rsidP="00163C94">
      <w:pPr>
        <w:jc w:val="both"/>
        <w:rPr>
          <w:rFonts w:ascii="Times New Roman" w:hAnsi="Times New Roman"/>
          <w:sz w:val="18"/>
          <w:szCs w:val="18"/>
        </w:rPr>
      </w:pPr>
    </w:p>
    <w:p w14:paraId="32726EBB" w14:textId="77777777" w:rsidR="004A76ED" w:rsidRDefault="004A76ED" w:rsidP="00163C94">
      <w:pPr>
        <w:pStyle w:val="31"/>
        <w:spacing w:after="0"/>
        <w:ind w:left="0" w:right="179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14:paraId="6B0EC284" w14:textId="77777777" w:rsidR="004A76ED" w:rsidRDefault="004A76ED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14:paraId="30491FD7" w14:textId="77777777" w:rsidR="004A76ED" w:rsidRDefault="004A76ED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r>
        <w:t>Фамилия Имя Отчество (полностью)                                     М.П.              (необходимо указать реквизиты доверенности,</w:t>
      </w:r>
    </w:p>
    <w:p w14:paraId="00574583" w14:textId="77777777" w:rsidR="004A76ED" w:rsidRDefault="004A76ED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2F12743A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</w:p>
    <w:p w14:paraId="7201B367" w14:textId="1B373850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30780458" w14:textId="074B6F0D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73EFF958" w14:textId="583DAAF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0D3B0B3" w14:textId="642E920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69A3F512" w14:textId="51FDA30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0A644E8A" w14:textId="4525B57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2AE5118" w14:textId="0469E38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6D4A9BC4" w14:textId="77777777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488FEC4A" w14:textId="77777777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4F779E37" w14:textId="77777777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289D20CD" w14:textId="77777777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464C78F1" w14:textId="3AFD75CE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№2                                                                           </w:t>
      </w:r>
    </w:p>
    <w:p w14:paraId="7EC89F92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«______ » ______________  </w:t>
      </w:r>
      <w:r>
        <w:rPr>
          <w:rFonts w:ascii="Times New Roman" w:hAnsi="Times New Roman"/>
        </w:rPr>
        <w:t xml:space="preserve"> 20___ г.</w:t>
      </w:r>
    </w:p>
    <w:p w14:paraId="719EA510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E2F4EEC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0A00AD">
        <w:rPr>
          <w:rFonts w:ascii="Times New Roman" w:hAnsi="Times New Roman"/>
          <w:b/>
        </w:rPr>
        <w:t>Опись</w:t>
      </w:r>
    </w:p>
    <w:p w14:paraId="27F3942B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документов, представляемых вместе с заявкой на участие </w:t>
      </w:r>
    </w:p>
    <w:p w14:paraId="468806C5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в открытом аукционе на право заключения договора аренды </w:t>
      </w:r>
    </w:p>
    <w:p w14:paraId="6B78828A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4A76ED" w:rsidRPr="006323E9" w14:paraId="2CD105FE" w14:textId="77777777" w:rsidTr="00EA2529">
        <w:tc>
          <w:tcPr>
            <w:tcW w:w="817" w:type="dxa"/>
          </w:tcPr>
          <w:p w14:paraId="0934D33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14:paraId="4A9761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14:paraId="2C82B11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Кол-во листов</w:t>
            </w:r>
          </w:p>
        </w:tc>
      </w:tr>
      <w:tr w:rsidR="004A76ED" w:rsidRPr="006323E9" w14:paraId="2BCA0A4D" w14:textId="77777777" w:rsidTr="00EA2529">
        <w:tc>
          <w:tcPr>
            <w:tcW w:w="817" w:type="dxa"/>
          </w:tcPr>
          <w:p w14:paraId="69DFA90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465586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EFC2FF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1130B06" w14:textId="77777777" w:rsidTr="00EA2529">
        <w:tc>
          <w:tcPr>
            <w:tcW w:w="817" w:type="dxa"/>
          </w:tcPr>
          <w:p w14:paraId="00F9FC8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1595E4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8262B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C18A814" w14:textId="77777777" w:rsidTr="00EA2529">
        <w:tc>
          <w:tcPr>
            <w:tcW w:w="817" w:type="dxa"/>
          </w:tcPr>
          <w:p w14:paraId="729AA7E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2282C6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3B9D9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F2A0C62" w14:textId="77777777" w:rsidTr="00EA2529">
        <w:tc>
          <w:tcPr>
            <w:tcW w:w="817" w:type="dxa"/>
          </w:tcPr>
          <w:p w14:paraId="08F4F06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7B700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28E7BA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2074244" w14:textId="77777777" w:rsidTr="00EA2529">
        <w:tc>
          <w:tcPr>
            <w:tcW w:w="817" w:type="dxa"/>
          </w:tcPr>
          <w:p w14:paraId="7B29E23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0D86E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A0BCEB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2BAC837" w14:textId="77777777" w:rsidTr="00EA2529">
        <w:tc>
          <w:tcPr>
            <w:tcW w:w="817" w:type="dxa"/>
          </w:tcPr>
          <w:p w14:paraId="3B85EC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BC0045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072E4A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9DF3CE1" w14:textId="77777777" w:rsidTr="00EA2529">
        <w:tc>
          <w:tcPr>
            <w:tcW w:w="817" w:type="dxa"/>
          </w:tcPr>
          <w:p w14:paraId="129FAEE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3050A3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364B77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4660F02" w14:textId="77777777" w:rsidTr="00EA2529">
        <w:tc>
          <w:tcPr>
            <w:tcW w:w="817" w:type="dxa"/>
          </w:tcPr>
          <w:p w14:paraId="542F45C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493B19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10FC0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8122E5" w14:textId="77777777" w:rsidTr="00EA2529">
        <w:tc>
          <w:tcPr>
            <w:tcW w:w="817" w:type="dxa"/>
          </w:tcPr>
          <w:p w14:paraId="0A5AB9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7F2A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A9B9A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12E5301" w14:textId="77777777" w:rsidTr="00EA2529">
        <w:tc>
          <w:tcPr>
            <w:tcW w:w="817" w:type="dxa"/>
          </w:tcPr>
          <w:p w14:paraId="0B245B0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C3BE2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C61DB7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7A29D33" w14:textId="77777777" w:rsidTr="00EA2529">
        <w:tc>
          <w:tcPr>
            <w:tcW w:w="817" w:type="dxa"/>
          </w:tcPr>
          <w:p w14:paraId="49332C3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B345EE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96F6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755B285" w14:textId="77777777" w:rsidTr="00EA2529">
        <w:tc>
          <w:tcPr>
            <w:tcW w:w="817" w:type="dxa"/>
          </w:tcPr>
          <w:p w14:paraId="147599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E9CF2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61E66A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57D01FE" w14:textId="77777777" w:rsidTr="00EA2529">
        <w:tc>
          <w:tcPr>
            <w:tcW w:w="817" w:type="dxa"/>
          </w:tcPr>
          <w:p w14:paraId="6DAE709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821DCE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62506A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DD601A" w14:textId="77777777" w:rsidTr="00EA2529">
        <w:tc>
          <w:tcPr>
            <w:tcW w:w="817" w:type="dxa"/>
          </w:tcPr>
          <w:p w14:paraId="57C258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C9D74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B54A22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59B6C1A" w14:textId="77777777" w:rsidTr="00EA2529">
        <w:tc>
          <w:tcPr>
            <w:tcW w:w="817" w:type="dxa"/>
          </w:tcPr>
          <w:p w14:paraId="1FBC86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E7490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8D8F0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8D9CC5B" w14:textId="77777777" w:rsidTr="00EA2529">
        <w:tc>
          <w:tcPr>
            <w:tcW w:w="817" w:type="dxa"/>
          </w:tcPr>
          <w:p w14:paraId="268EE3C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2C459C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1B5DC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77C378A" w14:textId="77777777" w:rsidTr="00EA2529">
        <w:tc>
          <w:tcPr>
            <w:tcW w:w="817" w:type="dxa"/>
          </w:tcPr>
          <w:p w14:paraId="6681AA6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7422F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D6E31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614C25B" w14:textId="77777777" w:rsidTr="00EA2529">
        <w:tc>
          <w:tcPr>
            <w:tcW w:w="817" w:type="dxa"/>
          </w:tcPr>
          <w:p w14:paraId="236B88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F6C920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B7A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2144A34" w14:textId="77777777" w:rsidTr="00EA2529">
        <w:tc>
          <w:tcPr>
            <w:tcW w:w="817" w:type="dxa"/>
          </w:tcPr>
          <w:p w14:paraId="0570E9A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7BFDE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6B8FEC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DB2917" w14:textId="77777777" w:rsidTr="00EA2529">
        <w:tc>
          <w:tcPr>
            <w:tcW w:w="817" w:type="dxa"/>
          </w:tcPr>
          <w:p w14:paraId="4F6F823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3E40D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EE1934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17D685D" w14:textId="77777777" w:rsidTr="00EA2529">
        <w:tc>
          <w:tcPr>
            <w:tcW w:w="817" w:type="dxa"/>
          </w:tcPr>
          <w:p w14:paraId="08C4103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4AF55B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79173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6FD3A8E" w14:textId="77777777" w:rsidTr="00EA2529">
        <w:tc>
          <w:tcPr>
            <w:tcW w:w="817" w:type="dxa"/>
          </w:tcPr>
          <w:p w14:paraId="43196C2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157397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443D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979BED0" w14:textId="77777777" w:rsidTr="00EA2529">
        <w:tc>
          <w:tcPr>
            <w:tcW w:w="817" w:type="dxa"/>
          </w:tcPr>
          <w:p w14:paraId="2BBC37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E9A87E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95DAB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B00D052" w14:textId="77777777" w:rsidTr="00EA2529">
        <w:tc>
          <w:tcPr>
            <w:tcW w:w="817" w:type="dxa"/>
          </w:tcPr>
          <w:p w14:paraId="2E9A1E8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9913F1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42F05D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D35253F" w14:textId="77777777" w:rsidTr="00EA2529">
        <w:tc>
          <w:tcPr>
            <w:tcW w:w="817" w:type="dxa"/>
          </w:tcPr>
          <w:p w14:paraId="094495E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2736CC8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C503CB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5847E17" w14:textId="77777777" w:rsidTr="00EA2529">
        <w:tc>
          <w:tcPr>
            <w:tcW w:w="817" w:type="dxa"/>
          </w:tcPr>
          <w:p w14:paraId="6AE2BEB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BB9B1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338CFB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8B7847B" w14:textId="77777777" w:rsidTr="00EA2529">
        <w:tc>
          <w:tcPr>
            <w:tcW w:w="817" w:type="dxa"/>
          </w:tcPr>
          <w:p w14:paraId="46E5E21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C1F6CD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A032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BE483F" w14:textId="77777777" w:rsidTr="00EA2529">
        <w:tc>
          <w:tcPr>
            <w:tcW w:w="817" w:type="dxa"/>
          </w:tcPr>
          <w:p w14:paraId="03620C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386253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4FDC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6C82B1" w14:textId="77777777" w:rsidTr="00EA2529">
        <w:tc>
          <w:tcPr>
            <w:tcW w:w="817" w:type="dxa"/>
          </w:tcPr>
          <w:p w14:paraId="34E65E9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4C6DE0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40AE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5C6485A" w14:textId="77777777" w:rsidTr="00EA2529">
        <w:tc>
          <w:tcPr>
            <w:tcW w:w="817" w:type="dxa"/>
          </w:tcPr>
          <w:p w14:paraId="35DE80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3EC75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15F72D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4A6C3C3" w14:textId="77777777" w:rsidTr="00EA2529">
        <w:tc>
          <w:tcPr>
            <w:tcW w:w="817" w:type="dxa"/>
          </w:tcPr>
          <w:p w14:paraId="72D263C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4AED9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18A608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B4AF302" w14:textId="77777777" w:rsidTr="00EA2529">
        <w:tc>
          <w:tcPr>
            <w:tcW w:w="817" w:type="dxa"/>
          </w:tcPr>
          <w:p w14:paraId="2CB0CEB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5F6B87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0E93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384DE5D" w14:textId="77777777" w:rsidTr="00EA2529">
        <w:tc>
          <w:tcPr>
            <w:tcW w:w="817" w:type="dxa"/>
          </w:tcPr>
          <w:p w14:paraId="55593AE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B35FCC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Всего листов</w:t>
            </w:r>
          </w:p>
        </w:tc>
        <w:tc>
          <w:tcPr>
            <w:tcW w:w="1525" w:type="dxa"/>
          </w:tcPr>
          <w:p w14:paraId="412F02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B5363A2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2922337E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0A00AD">
        <w:rPr>
          <w:rFonts w:ascii="Times New Roman" w:hAnsi="Times New Roman"/>
        </w:rPr>
        <w:t xml:space="preserve">Заявитель  </w:t>
      </w:r>
      <w:r w:rsidRPr="000A00AD">
        <w:rPr>
          <w:rFonts w:ascii="Times New Roman" w:hAnsi="Times New Roman"/>
          <w:u w:val="single"/>
        </w:rPr>
        <w:t>_________________________________________________________</w:t>
      </w:r>
    </w:p>
    <w:p w14:paraId="201E22FF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(подпись и Ф.И.О. лица, уполномоченного претендентом –   юридическим лицом на подписание и </w:t>
      </w:r>
      <w:r>
        <w:rPr>
          <w:rFonts w:ascii="Times New Roman" w:hAnsi="Times New Roman"/>
        </w:rPr>
        <w:t xml:space="preserve">подачу от имени претендента – </w:t>
      </w:r>
      <w:r w:rsidRPr="000A00AD">
        <w:rPr>
          <w:rFonts w:ascii="Times New Roman" w:hAnsi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3F3149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>М.П.</w:t>
      </w:r>
    </w:p>
    <w:p w14:paraId="60D535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6E69FB19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2D2D62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846385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F57008F" w14:textId="77777777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82AA34" w14:textId="67BD3A4D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0EE45345" w14:textId="77777777" w:rsidR="00271FAA" w:rsidRDefault="00271FAA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78EC537E" w14:textId="55DB87A1" w:rsidR="004A76ED" w:rsidRDefault="004A76ED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1D4C0C93" w14:textId="6D630A27" w:rsidR="004A76ED" w:rsidRDefault="004A76ED" w:rsidP="00E40383">
      <w:pPr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</w:p>
    <w:p w14:paraId="2B59EB15" w14:textId="77777777" w:rsidR="00034DBF" w:rsidRPr="004D32C8" w:rsidRDefault="00034DBF" w:rsidP="00034DB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D32C8">
        <w:rPr>
          <w:b/>
          <w:bCs/>
          <w:color w:val="000000"/>
          <w:sz w:val="22"/>
          <w:szCs w:val="22"/>
        </w:rPr>
        <w:t>ДОГОВОР АРЕНДЫ №</w:t>
      </w:r>
    </w:p>
    <w:p w14:paraId="339C42BF" w14:textId="77777777" w:rsidR="00034DBF" w:rsidRPr="004D32C8" w:rsidRDefault="00034DBF" w:rsidP="00034DB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D32C8">
        <w:rPr>
          <w:b/>
          <w:bCs/>
          <w:color w:val="000000"/>
          <w:sz w:val="22"/>
          <w:szCs w:val="22"/>
        </w:rPr>
        <w:t>земельного участка, заключенный по результатам аукциона</w:t>
      </w:r>
    </w:p>
    <w:p w14:paraId="0CB9631F" w14:textId="77777777" w:rsidR="00034DBF" w:rsidRPr="004D32C8" w:rsidRDefault="00034DBF" w:rsidP="00034DBF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2"/>
          <w:szCs w:val="22"/>
        </w:rPr>
      </w:pPr>
    </w:p>
    <w:p w14:paraId="17CC7F71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       с. Ковыльное                                                                                  «____» __________20 __ г.</w:t>
      </w:r>
    </w:p>
    <w:p w14:paraId="1B41BF63" w14:textId="77777777" w:rsidR="004D32C8" w:rsidRPr="004D32C8" w:rsidRDefault="004D32C8" w:rsidP="004D32C8">
      <w:pPr>
        <w:jc w:val="both"/>
        <w:rPr>
          <w:rFonts w:ascii="Times New Roman" w:hAnsi="Times New Roman"/>
        </w:rPr>
      </w:pPr>
    </w:p>
    <w:p w14:paraId="4457E852" w14:textId="77777777" w:rsidR="004D32C8" w:rsidRPr="004D32C8" w:rsidRDefault="004D32C8" w:rsidP="004D32C8">
      <w:pPr>
        <w:jc w:val="both"/>
        <w:rPr>
          <w:rFonts w:ascii="Times New Roman" w:hAnsi="Times New Roman"/>
        </w:rPr>
      </w:pPr>
    </w:p>
    <w:p w14:paraId="7B7863D5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Администрация </w:t>
      </w:r>
      <w:r w:rsidRPr="004D32C8">
        <w:rPr>
          <w:rFonts w:ascii="Times New Roman" w:hAnsi="Times New Roman"/>
          <w:bCs/>
        </w:rPr>
        <w:t>Ковыльновского сельского поселения Раздольненского</w:t>
      </w:r>
      <w:r w:rsidRPr="004D32C8">
        <w:rPr>
          <w:rFonts w:ascii="Times New Roman" w:hAnsi="Times New Roman"/>
        </w:rPr>
        <w:t xml:space="preserve"> района Республики Крым, в лице председателя Ковыльновского сельского совета - главы Администрации Ковыльновского сельского поселения Ф.И.О., действующего на основании Устава муниципального образования </w:t>
      </w:r>
      <w:r w:rsidRPr="004D32C8">
        <w:rPr>
          <w:rFonts w:ascii="Times New Roman" w:hAnsi="Times New Roman"/>
          <w:bCs/>
        </w:rPr>
        <w:t>Ковыльновское сельское поселение Раздольненского</w:t>
      </w:r>
      <w:r w:rsidRPr="004D32C8">
        <w:rPr>
          <w:rFonts w:ascii="Times New Roman" w:hAnsi="Times New Roman"/>
        </w:rPr>
        <w:t xml:space="preserve"> района Республики Крым, именуемая в дальнейшем «Арендодатель», и</w:t>
      </w:r>
    </w:p>
    <w:p w14:paraId="549ADE9C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        - (для физических лиц) </w:t>
      </w:r>
      <w:r w:rsidRPr="004D32C8">
        <w:rPr>
          <w:rFonts w:ascii="Times New Roman" w:hAnsi="Times New Roman"/>
          <w:u w:val="single"/>
        </w:rPr>
        <w:t>Ф.И.О</w:t>
      </w:r>
      <w:r w:rsidRPr="004D32C8">
        <w:rPr>
          <w:rFonts w:ascii="Times New Roman" w:hAnsi="Times New Roman"/>
        </w:rPr>
        <w:t xml:space="preserve">, __________ года рождения, пол_____, место рождения:_________________,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зарегистрированный  по адресу:___________________, </w:t>
      </w:r>
    </w:p>
    <w:p w14:paraId="545AE6CE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        - (для юридических лиц) </w:t>
      </w:r>
      <w:r w:rsidRPr="004D32C8">
        <w:rPr>
          <w:rFonts w:ascii="Times New Roman" w:hAnsi="Times New Roman"/>
          <w:u w:val="single"/>
        </w:rPr>
        <w:t>наименование юридического лица,</w:t>
      </w:r>
      <w:r w:rsidRPr="004D32C8">
        <w:rPr>
          <w:rFonts w:ascii="Times New Roman" w:hAnsi="Times New Roman"/>
        </w:rPr>
        <w:t xml:space="preserve"> в лице ___________, действующего(ей)  на основании ________,</w:t>
      </w:r>
    </w:p>
    <w:p w14:paraId="3E554866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именуем___ в дальнейшем "Арендатор", и именуемые совместно "Стороны", заключили настоящий договор (далее – Договор) о нижеследующем:</w:t>
      </w:r>
    </w:p>
    <w:p w14:paraId="68C7498B" w14:textId="77777777" w:rsidR="004D32C8" w:rsidRPr="004D32C8" w:rsidRDefault="004D32C8" w:rsidP="004D32C8">
      <w:pPr>
        <w:ind w:firstLine="567"/>
        <w:jc w:val="both"/>
        <w:rPr>
          <w:rFonts w:ascii="Times New Roman" w:hAnsi="Times New Roman"/>
        </w:rPr>
      </w:pPr>
    </w:p>
    <w:p w14:paraId="405D4731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1. Предмет Договора</w:t>
      </w:r>
    </w:p>
    <w:p w14:paraId="5580F9A4" w14:textId="77777777" w:rsidR="004D32C8" w:rsidRPr="004D32C8" w:rsidRDefault="004D32C8" w:rsidP="004D32C8">
      <w:pPr>
        <w:rPr>
          <w:rFonts w:ascii="Times New Roman" w:hAnsi="Times New Roman"/>
        </w:rPr>
      </w:pPr>
    </w:p>
    <w:p w14:paraId="4FF5F66C" w14:textId="77777777" w:rsidR="004D32C8" w:rsidRPr="004D32C8" w:rsidRDefault="004D32C8" w:rsidP="004D32C8">
      <w:pPr>
        <w:pStyle w:val="a9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1.1. Арендодатель  предоставляет, а Арендатор принимает в аренду земельный участок со следующими характеристиками: местоположение _______________, кадастровый номер ___________, площадь ____________ кв.м., категория земель _______________________, разрешенное использование __________. (далее - Участок).</w:t>
      </w:r>
    </w:p>
    <w:p w14:paraId="29FB7204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1.2. Границы земельного Участка обозначены на прилагаемом к договору плане и не могут быть самостоятельно изменены Арендатором (Приложения №1). </w:t>
      </w:r>
    </w:p>
    <w:p w14:paraId="2E51C2B2" w14:textId="77777777" w:rsidR="004D32C8" w:rsidRPr="004D32C8" w:rsidRDefault="004D32C8" w:rsidP="004D32C8">
      <w:pPr>
        <w:pStyle w:val="21"/>
        <w:ind w:firstLine="720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1.3. Установленные в пункте 1.1. Договора целевое назначение и вид разрешенного использования Участка могут быть изменены в порядке установленном законодательством. </w:t>
      </w:r>
    </w:p>
    <w:p w14:paraId="4ACBD493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 xml:space="preserve">2. Срок Договора </w:t>
      </w:r>
    </w:p>
    <w:p w14:paraId="08A6EE16" w14:textId="77777777" w:rsidR="004D32C8" w:rsidRPr="004D32C8" w:rsidRDefault="004D32C8" w:rsidP="004D32C8">
      <w:pPr>
        <w:rPr>
          <w:rFonts w:ascii="Times New Roman" w:hAnsi="Times New Roman"/>
        </w:rPr>
      </w:pPr>
    </w:p>
    <w:p w14:paraId="07087DF0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2.1. Срок аренды Участка составляет ________ (____________) лет,  устанавливается с __________ года по ____________ год.</w:t>
      </w:r>
    </w:p>
    <w:p w14:paraId="6BD41FA6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  <w:highlight w:val="yellow"/>
        </w:rPr>
      </w:pPr>
    </w:p>
    <w:p w14:paraId="43CF1DBD" w14:textId="77777777" w:rsidR="004D32C8" w:rsidRPr="004D32C8" w:rsidRDefault="004D32C8" w:rsidP="004D32C8">
      <w:pPr>
        <w:pStyle w:val="Heading"/>
        <w:jc w:val="center"/>
        <w:rPr>
          <w:rFonts w:ascii="Times New Roman" w:hAnsi="Times New Roman"/>
          <w:szCs w:val="22"/>
        </w:rPr>
      </w:pPr>
      <w:r w:rsidRPr="004D32C8">
        <w:rPr>
          <w:rFonts w:ascii="Times New Roman" w:hAnsi="Times New Roman"/>
          <w:szCs w:val="22"/>
        </w:rPr>
        <w:t>3. Размер и условия внесения арендной платы</w:t>
      </w:r>
    </w:p>
    <w:p w14:paraId="7BB4AE01" w14:textId="77777777" w:rsidR="004D32C8" w:rsidRPr="004D32C8" w:rsidRDefault="004D32C8" w:rsidP="004D32C8">
      <w:pPr>
        <w:pStyle w:val="Heading"/>
        <w:jc w:val="center"/>
        <w:rPr>
          <w:rFonts w:ascii="Times New Roman" w:hAnsi="Times New Roman"/>
          <w:b w:val="0"/>
          <w:szCs w:val="22"/>
        </w:rPr>
      </w:pPr>
    </w:p>
    <w:p w14:paraId="5D844E1A" w14:textId="77777777" w:rsidR="004D32C8" w:rsidRPr="004D32C8" w:rsidRDefault="004D32C8" w:rsidP="004D32C8">
      <w:pPr>
        <w:pStyle w:val="a9"/>
        <w:tabs>
          <w:tab w:val="left" w:pos="-142"/>
        </w:tabs>
        <w:jc w:val="both"/>
        <w:rPr>
          <w:sz w:val="22"/>
          <w:szCs w:val="22"/>
        </w:rPr>
      </w:pPr>
      <w:r w:rsidRPr="004D32C8">
        <w:rPr>
          <w:sz w:val="22"/>
          <w:szCs w:val="22"/>
        </w:rPr>
        <w:tab/>
        <w:t xml:space="preserve"> 3.1. Годовой размер арендной платы составляет ______ (_____) рублей ___ копеек.</w:t>
      </w:r>
    </w:p>
    <w:p w14:paraId="37B53175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3.2. Арендная плата, вносится равными частями ежеквартально не позднее 10 числа месяца, следующего за отчетным периодом. Арендная плата за четвертый квартал вносится до 10 декабря текущего финансового года. Арендная плата вносится в безналичном порядке путем перечисления на счет №___________________________________.</w:t>
      </w:r>
    </w:p>
    <w:p w14:paraId="3D373291" w14:textId="77777777" w:rsidR="004D32C8" w:rsidRPr="004D32C8" w:rsidRDefault="004D32C8" w:rsidP="004D32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D32C8">
        <w:rPr>
          <w:rFonts w:ascii="Times New Roman" w:hAnsi="Times New Roman" w:cs="Times New Roman"/>
          <w:szCs w:val="22"/>
        </w:rPr>
        <w:t>В платежном документе по перечислению платы в обязательном порядке указываются назначение платежа, дата и номер договора, период, за который он вносится.</w:t>
      </w:r>
    </w:p>
    <w:p w14:paraId="099BAF15" w14:textId="77777777" w:rsidR="004D32C8" w:rsidRPr="004D32C8" w:rsidRDefault="004D32C8" w:rsidP="004D32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D32C8">
        <w:rPr>
          <w:rFonts w:ascii="Times New Roman" w:hAnsi="Times New Roman" w:cs="Times New Roman"/>
          <w:szCs w:val="22"/>
        </w:rPr>
        <w:t>Внесение платы по нескольким договорам одним платежным документом не допускается.</w:t>
      </w:r>
    </w:p>
    <w:p w14:paraId="34987A44" w14:textId="77777777" w:rsidR="004D32C8" w:rsidRPr="004D32C8" w:rsidRDefault="004D32C8" w:rsidP="004D32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D32C8">
        <w:rPr>
          <w:rFonts w:ascii="Times New Roman" w:hAnsi="Times New Roman" w:cs="Times New Roman"/>
          <w:szCs w:val="22"/>
        </w:rPr>
        <w:t>Датой оплаты считается дата зачисления средств на счет.</w:t>
      </w:r>
    </w:p>
    <w:p w14:paraId="58976109" w14:textId="77777777" w:rsidR="004D32C8" w:rsidRPr="004D32C8" w:rsidRDefault="004D32C8" w:rsidP="004D32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D32C8">
        <w:rPr>
          <w:rFonts w:ascii="Times New Roman" w:hAnsi="Times New Roman" w:cs="Times New Roman"/>
          <w:szCs w:val="22"/>
        </w:rPr>
        <w:t>Арендная плата ежегодно, но не ранее чем через год после заключения настоящего договора, изменяется в одностороннем порядке Арендодателем земельного участка на размер коэффициента инфляции, применяемого ежегодно в соответствии с индексом инфляции, предусмотренным законом о бюджете Российской Федерации на очередной финансовый год, за исключением года проведения переоценки земельного участка, а также при изменении кадастровой (нормативной) цены земли, арендной ставки, предусмотренным Федеральным Законом об оценочной деятельности в РФ.</w:t>
      </w:r>
    </w:p>
    <w:p w14:paraId="42728A69" w14:textId="77777777" w:rsidR="004D32C8" w:rsidRPr="004D32C8" w:rsidRDefault="004D32C8" w:rsidP="004D32C8">
      <w:pPr>
        <w:pStyle w:val="a9"/>
        <w:tabs>
          <w:tab w:val="left" w:pos="-142"/>
        </w:tabs>
        <w:ind w:firstLine="54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3.3. В случае изменения арендной платы Арендодатель направляет Арендатору уведомление об изменении арендной платы.</w:t>
      </w:r>
    </w:p>
    <w:p w14:paraId="3F34A673" w14:textId="77777777" w:rsidR="004D32C8" w:rsidRPr="004D32C8" w:rsidRDefault="004D32C8" w:rsidP="004D32C8">
      <w:pPr>
        <w:pStyle w:val="a9"/>
        <w:tabs>
          <w:tab w:val="left" w:pos="-142"/>
        </w:tabs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 3.4. В случае расторжения договора начисление арендной платы прекращается с даты подписания акта приема-передачи.</w:t>
      </w:r>
    </w:p>
    <w:p w14:paraId="61E26E7B" w14:textId="77777777" w:rsidR="004D32C8" w:rsidRPr="004D32C8" w:rsidRDefault="004D32C8" w:rsidP="004D32C8">
      <w:pPr>
        <w:pStyle w:val="a9"/>
        <w:tabs>
          <w:tab w:val="left" w:pos="-142"/>
        </w:tabs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 3.5. Не использование Участка Арендатором не может служить основанием не внесения им арендной платы.</w:t>
      </w:r>
    </w:p>
    <w:p w14:paraId="46B54351" w14:textId="77777777" w:rsidR="004D32C8" w:rsidRPr="004D32C8" w:rsidRDefault="004D32C8" w:rsidP="004D32C8">
      <w:pPr>
        <w:pStyle w:val="a9"/>
        <w:tabs>
          <w:tab w:val="left" w:pos="-142"/>
        </w:tabs>
        <w:jc w:val="both"/>
        <w:rPr>
          <w:sz w:val="22"/>
          <w:szCs w:val="22"/>
          <w:highlight w:val="yellow"/>
        </w:rPr>
      </w:pPr>
    </w:p>
    <w:p w14:paraId="32E46413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4. Права и обязанности Сторон</w:t>
      </w:r>
    </w:p>
    <w:p w14:paraId="7EE00B15" w14:textId="77777777" w:rsidR="004D32C8" w:rsidRPr="004D32C8" w:rsidRDefault="004D32C8" w:rsidP="004D32C8">
      <w:pPr>
        <w:rPr>
          <w:rFonts w:ascii="Times New Roman" w:hAnsi="Times New Roman"/>
        </w:rPr>
      </w:pPr>
    </w:p>
    <w:p w14:paraId="74163131" w14:textId="77777777" w:rsidR="004D32C8" w:rsidRPr="004D32C8" w:rsidRDefault="004D32C8" w:rsidP="004D32C8">
      <w:pPr>
        <w:ind w:firstLine="720"/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4.1. Арендодатель имеет право:</w:t>
      </w:r>
    </w:p>
    <w:p w14:paraId="126A1BB7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4.1.1. Контролировать и требовать соблюдение Арендатором условий настоящего Договора.</w:t>
      </w:r>
    </w:p>
    <w:p w14:paraId="0BB5F926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4.1.2. 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 </w:t>
      </w:r>
    </w:p>
    <w:p w14:paraId="5F23ED16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4.1.3. При нарушении Арендатором условий Договора и требований законодательных и других нормативных правовых актов Российской Федерации и Республики Крым:</w:t>
      </w:r>
    </w:p>
    <w:p w14:paraId="004B4D5F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- требовать досрочного расторжения настоящего договора в судебном порядке.  </w:t>
      </w:r>
    </w:p>
    <w:p w14:paraId="63E3E9F6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4.1.4. Вносить в Договор в одностороннем порядке необходимые изменения, в случаях внесения изменений в нормативные правовые акты Российской Федерации, Республики Крым и органов местного самоуправления, регулирующие земельные отношения (когда таковые влекут изменения договора), через направление уведомления Арендатору заказным письмом.</w:t>
      </w:r>
    </w:p>
    <w:p w14:paraId="399361E7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4.1.5. Беспрепятственного доступа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14:paraId="661FB37B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  <w:noProof/>
        </w:rPr>
        <w:t>4.1.6. Возмещения убытков, причиненных ухудшением качества Участка и экологической обстановки, в результате нарушения Арендатором правового режима использования Участка, а также  по иным основаниям, предусмотренным нормативными правовыми актами Российской Федерации, Республики Крым и органов местного самоуправления.</w:t>
      </w:r>
    </w:p>
    <w:p w14:paraId="69356A58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4.2. Арендодатель обязан:</w:t>
      </w:r>
    </w:p>
    <w:p w14:paraId="413DAB0E" w14:textId="77777777" w:rsidR="004D32C8" w:rsidRPr="004D32C8" w:rsidRDefault="004D32C8" w:rsidP="004D32C8">
      <w:pPr>
        <w:pStyle w:val="32"/>
        <w:ind w:firstLine="720"/>
        <w:rPr>
          <w:sz w:val="22"/>
          <w:szCs w:val="22"/>
        </w:rPr>
      </w:pPr>
      <w:r w:rsidRPr="004D32C8">
        <w:rPr>
          <w:sz w:val="22"/>
          <w:szCs w:val="22"/>
        </w:rPr>
        <w:t>4.2.1. Выполнять в полном объеме все условия Договора.</w:t>
      </w:r>
    </w:p>
    <w:p w14:paraId="75D7FFF0" w14:textId="77777777" w:rsidR="004D32C8" w:rsidRPr="004D32C8" w:rsidRDefault="004D32C8" w:rsidP="004D32C8">
      <w:pPr>
        <w:pStyle w:val="32"/>
        <w:ind w:firstLine="720"/>
        <w:rPr>
          <w:sz w:val="22"/>
          <w:szCs w:val="22"/>
        </w:rPr>
      </w:pPr>
      <w:r w:rsidRPr="004D32C8">
        <w:rPr>
          <w:sz w:val="22"/>
          <w:szCs w:val="22"/>
        </w:rPr>
        <w:t>4.2.2. Передать Арендатору Участок по акту приема-передачи (приложение).</w:t>
      </w:r>
    </w:p>
    <w:p w14:paraId="7A82A1CE" w14:textId="77777777" w:rsidR="004D32C8" w:rsidRPr="004D32C8" w:rsidRDefault="004D32C8" w:rsidP="004D32C8">
      <w:pPr>
        <w:pStyle w:val="32"/>
        <w:ind w:firstLine="720"/>
        <w:rPr>
          <w:sz w:val="22"/>
          <w:szCs w:val="22"/>
        </w:rPr>
      </w:pPr>
      <w:r w:rsidRPr="004D32C8">
        <w:rPr>
          <w:sz w:val="22"/>
          <w:szCs w:val="22"/>
        </w:rPr>
        <w:t>4.2.3. Письменно в десятидневный срок уведомить Арендатора об изменении реквизитов для перечисления арендной платы, указанных в п.3.2.</w:t>
      </w:r>
    </w:p>
    <w:p w14:paraId="0086535A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4.3. Арендатор имеет право:</w:t>
      </w:r>
    </w:p>
    <w:p w14:paraId="3C384C62" w14:textId="77777777" w:rsidR="004D32C8" w:rsidRPr="004D32C8" w:rsidRDefault="004D32C8" w:rsidP="004D32C8">
      <w:pPr>
        <w:pStyle w:val="32"/>
        <w:ind w:firstLine="720"/>
        <w:rPr>
          <w:sz w:val="22"/>
          <w:szCs w:val="22"/>
        </w:rPr>
      </w:pPr>
      <w:r w:rsidRPr="004D32C8">
        <w:rPr>
          <w:sz w:val="22"/>
          <w:szCs w:val="22"/>
        </w:rPr>
        <w:t xml:space="preserve">4.3.1. Использовать Участок на условиях, установленных Договором. </w:t>
      </w:r>
    </w:p>
    <w:p w14:paraId="56D71747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4.3.2. Производить улучшения земельного Участка с письменного согласия Арендодателя в период действия договора. Стоимость улучшений не подлежит возмещению при расторжении договора.</w:t>
      </w:r>
    </w:p>
    <w:p w14:paraId="14A4F5A2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b/>
          <w:sz w:val="22"/>
          <w:szCs w:val="22"/>
        </w:rPr>
      </w:pPr>
      <w:r w:rsidRPr="004D32C8">
        <w:rPr>
          <w:b/>
          <w:sz w:val="22"/>
          <w:szCs w:val="22"/>
        </w:rPr>
        <w:t>4.4. Арендатор обязан:</w:t>
      </w:r>
    </w:p>
    <w:p w14:paraId="176FFE7A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4.4.1. Принять Участок по акту приема-передачи.</w:t>
      </w:r>
    </w:p>
    <w:p w14:paraId="3E8251C2" w14:textId="77777777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4.4.2. Выполнять в полном объеме все условия договора. </w:t>
      </w:r>
    </w:p>
    <w:p w14:paraId="2887453D" w14:textId="11F3C491" w:rsidR="004D32C8" w:rsidRPr="004D32C8" w:rsidRDefault="004D32C8" w:rsidP="004D32C8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4.4.3. Использовать Участок по целевому назначению в соответствии с разрешенным</w:t>
      </w:r>
      <w:r w:rsidR="00FF601F">
        <w:rPr>
          <w:sz w:val="22"/>
          <w:szCs w:val="22"/>
        </w:rPr>
        <w:t xml:space="preserve"> </w:t>
      </w:r>
      <w:r w:rsidRPr="004D32C8">
        <w:rPr>
          <w:sz w:val="22"/>
          <w:szCs w:val="22"/>
        </w:rPr>
        <w:t>видом использования.</w:t>
      </w:r>
    </w:p>
    <w:p w14:paraId="6877ECC1" w14:textId="77777777" w:rsidR="004D32C8" w:rsidRPr="004D32C8" w:rsidRDefault="004D32C8" w:rsidP="00FF601F">
      <w:pPr>
        <w:pStyle w:val="a9"/>
        <w:tabs>
          <w:tab w:val="left" w:pos="-142"/>
        </w:tabs>
        <w:ind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4.4.4. Своевременно вносить арендную плату, установленную договором.</w:t>
      </w:r>
    </w:p>
    <w:p w14:paraId="5BC29FC6" w14:textId="77777777" w:rsidR="004D32C8" w:rsidRPr="004D32C8" w:rsidRDefault="004D32C8" w:rsidP="00FF601F">
      <w:pPr>
        <w:pStyle w:val="3"/>
        <w:ind w:firstLine="720"/>
        <w:jc w:val="both"/>
        <w:rPr>
          <w:rFonts w:ascii="Times New Roman" w:hAnsi="Times New Roman"/>
          <w:sz w:val="22"/>
          <w:szCs w:val="22"/>
        </w:rPr>
      </w:pPr>
      <w:r w:rsidRPr="004D32C8">
        <w:rPr>
          <w:rFonts w:ascii="Times New Roman" w:hAnsi="Times New Roman"/>
          <w:sz w:val="22"/>
          <w:szCs w:val="22"/>
        </w:rPr>
        <w:t>4.4.5. Обеспечить лицам, уполномоченным Арендодателем, соответствующим органам местного самоуправления, и государственным органам, осуществляющим государственный земельный контроль за соблюдением земельного законодательства, требованиями охраны и использования земель, доступ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14:paraId="54784BD7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4.4.6. Не нарушать права других собственников, арендаторов, землепользователей, землевладельцев.</w:t>
      </w:r>
    </w:p>
    <w:p w14:paraId="260259F0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4.4.7. Не нарушать порядок пользования лесными угодьями, водными и другими природными ресурсами, если таковые имеются на Участке.</w:t>
      </w:r>
    </w:p>
    <w:p w14:paraId="43411611" w14:textId="77777777" w:rsidR="004D32C8" w:rsidRPr="004D32C8" w:rsidRDefault="004D32C8" w:rsidP="00FF601F">
      <w:pPr>
        <w:pStyle w:val="a9"/>
        <w:tabs>
          <w:tab w:val="left" w:pos="-142"/>
        </w:tabs>
        <w:ind w:right="37"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4.4.8. 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 не препятствовать их обслуживанию и ремонту.</w:t>
      </w:r>
    </w:p>
    <w:p w14:paraId="32F867C3" w14:textId="77777777" w:rsidR="004D32C8" w:rsidRPr="004D32C8" w:rsidRDefault="004D32C8" w:rsidP="00FF601F">
      <w:pPr>
        <w:pStyle w:val="a9"/>
        <w:tabs>
          <w:tab w:val="left" w:pos="-142"/>
        </w:tabs>
        <w:ind w:right="37"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4.4.9. Направить Арендодателю в течение 10 календарных дней с момента наступления события (совершения сделки) письменное уведомление с приложением соответствующих документов, в  случае  изменения реквизитов Арендатора.</w:t>
      </w:r>
    </w:p>
    <w:p w14:paraId="7EB178A8" w14:textId="77777777" w:rsidR="004D32C8" w:rsidRPr="004D32C8" w:rsidRDefault="004D32C8" w:rsidP="00FF601F">
      <w:pPr>
        <w:pStyle w:val="a9"/>
        <w:tabs>
          <w:tab w:val="left" w:pos="-142"/>
        </w:tabs>
        <w:ind w:right="37"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Указанное уведомление принимается Арендодателем к сведению и является основанием для внесения изменений в договор.</w:t>
      </w:r>
    </w:p>
    <w:p w14:paraId="796EB68B" w14:textId="77777777" w:rsidR="004D32C8" w:rsidRPr="004D32C8" w:rsidRDefault="004D32C8" w:rsidP="00FF601F">
      <w:pPr>
        <w:pStyle w:val="a9"/>
        <w:tabs>
          <w:tab w:val="left" w:pos="-142"/>
        </w:tabs>
        <w:ind w:right="37"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4.4.10.</w:t>
      </w:r>
      <w:r w:rsidRPr="004D32C8">
        <w:rPr>
          <w:sz w:val="22"/>
          <w:szCs w:val="22"/>
          <w:lang w:val="en-US"/>
        </w:rPr>
        <w:t> </w:t>
      </w:r>
      <w:r w:rsidRPr="004D32C8">
        <w:rPr>
          <w:sz w:val="22"/>
          <w:szCs w:val="22"/>
        </w:rPr>
        <w:t>При прекращении договора освободить за свой счет Участок от временных объектов и возвратить Участок по акту приема-передачи.</w:t>
      </w:r>
    </w:p>
    <w:p w14:paraId="275DF9E5" w14:textId="7B28EA5F" w:rsidR="004D32C8" w:rsidRPr="004D32C8" w:rsidRDefault="004D32C8" w:rsidP="00FF601F">
      <w:pPr>
        <w:pStyle w:val="a9"/>
        <w:tabs>
          <w:tab w:val="left" w:pos="-142"/>
        </w:tabs>
        <w:ind w:right="37" w:firstLine="72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4.4.11.</w:t>
      </w:r>
      <w:r w:rsidRPr="004D32C8">
        <w:rPr>
          <w:sz w:val="22"/>
          <w:szCs w:val="22"/>
          <w:lang w:val="en-US"/>
        </w:rPr>
        <w:t> </w:t>
      </w:r>
      <w:r w:rsidRPr="004D32C8">
        <w:rPr>
          <w:sz w:val="22"/>
          <w:szCs w:val="22"/>
        </w:rPr>
        <w:t xml:space="preserve"> Представлять Арендодателю (его полномочным</w:t>
      </w:r>
      <w:r w:rsidR="00556882">
        <w:rPr>
          <w:sz w:val="22"/>
          <w:szCs w:val="22"/>
        </w:rPr>
        <w:t xml:space="preserve"> </w:t>
      </w:r>
      <w:r w:rsidRPr="004D32C8">
        <w:rPr>
          <w:sz w:val="22"/>
          <w:szCs w:val="22"/>
        </w:rPr>
        <w:t>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14:paraId="5B48825C" w14:textId="77777777" w:rsidR="004D32C8" w:rsidRPr="004D32C8" w:rsidRDefault="004D32C8" w:rsidP="004D32C8">
      <w:pPr>
        <w:pStyle w:val="a9"/>
        <w:tabs>
          <w:tab w:val="left" w:pos="-142"/>
        </w:tabs>
        <w:ind w:firstLine="540"/>
        <w:jc w:val="both"/>
        <w:rPr>
          <w:b/>
          <w:sz w:val="22"/>
          <w:szCs w:val="22"/>
          <w:highlight w:val="yellow"/>
        </w:rPr>
      </w:pPr>
    </w:p>
    <w:p w14:paraId="07BDD7CB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5. Ответственность Сторон</w:t>
      </w:r>
    </w:p>
    <w:p w14:paraId="190C4E75" w14:textId="77777777" w:rsidR="004D32C8" w:rsidRPr="004D32C8" w:rsidRDefault="004D32C8" w:rsidP="004D32C8">
      <w:pPr>
        <w:rPr>
          <w:rFonts w:ascii="Times New Roman" w:hAnsi="Times New Roman"/>
        </w:rPr>
      </w:pPr>
    </w:p>
    <w:p w14:paraId="082A8B77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5.1. 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фактов, составляющих основу нарушений с требованием  соблюдения условий договора и нормативных правовых актов Российской Федерации и Республики Крым и предупреждением о возможном расторжении договора.</w:t>
      </w:r>
    </w:p>
    <w:p w14:paraId="6335071B" w14:textId="77777777" w:rsidR="004D32C8" w:rsidRPr="004D32C8" w:rsidRDefault="004D32C8" w:rsidP="004D32C8">
      <w:pPr>
        <w:pStyle w:val="a9"/>
        <w:tabs>
          <w:tab w:val="left" w:pos="-142"/>
        </w:tabs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5.2. В случае неуплаты Арендатором арендных платежей в установленный договором срок,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14:paraId="045E7D77" w14:textId="77777777" w:rsidR="004D32C8" w:rsidRPr="004D32C8" w:rsidRDefault="004D32C8" w:rsidP="004D32C8">
      <w:pPr>
        <w:pStyle w:val="32"/>
        <w:ind w:firstLine="567"/>
        <w:rPr>
          <w:sz w:val="22"/>
          <w:szCs w:val="22"/>
        </w:rPr>
      </w:pPr>
      <w:r w:rsidRPr="004D32C8">
        <w:rPr>
          <w:sz w:val="22"/>
          <w:szCs w:val="22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14:paraId="37FFEBDD" w14:textId="77777777" w:rsidR="004D32C8" w:rsidRPr="004D32C8" w:rsidRDefault="004D32C8" w:rsidP="004D32C8">
      <w:pPr>
        <w:rPr>
          <w:rFonts w:ascii="Times New Roman" w:hAnsi="Times New Roman"/>
          <w:highlight w:val="yellow"/>
        </w:rPr>
      </w:pPr>
    </w:p>
    <w:p w14:paraId="70084883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6. Изменение, расторжение и прекращение Договора</w:t>
      </w:r>
    </w:p>
    <w:p w14:paraId="08D2B185" w14:textId="77777777" w:rsidR="004D32C8" w:rsidRPr="004D32C8" w:rsidRDefault="004D32C8" w:rsidP="004D32C8">
      <w:pPr>
        <w:rPr>
          <w:rFonts w:ascii="Times New Roman" w:hAnsi="Times New Roman"/>
        </w:rPr>
      </w:pPr>
    </w:p>
    <w:p w14:paraId="15F0EC66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6.1. Изменение условий и расторжение договора возможны по письменному соглашению сторон, за исключением случаев, предусмотренных пунктом 3.2. договора.</w:t>
      </w:r>
    </w:p>
    <w:p w14:paraId="56A9B78E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6.2. По требованию одной из сторон договор может быть досрочно расторгнут в случаях, предусмотренных законодательством РФ, настоящим договором. </w:t>
      </w:r>
    </w:p>
    <w:p w14:paraId="47F3ACC2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6.3. Датой прекращения Договора считается дата подписания акта приема-передачи Участка, подтвержденная соглашением о расторжении Договора. В случае не подписания соглашения дата устанавливается в судебном порядке.</w:t>
      </w:r>
    </w:p>
    <w:p w14:paraId="6A377713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6.4. По требованию Арендодателя Договор может быть досрочно расторгнут в случаях:</w:t>
      </w:r>
    </w:p>
    <w:p w14:paraId="6CE0039E" w14:textId="77777777" w:rsidR="004D32C8" w:rsidRPr="004D32C8" w:rsidRDefault="004D32C8" w:rsidP="004D32C8">
      <w:pPr>
        <w:pStyle w:val="a9"/>
        <w:numPr>
          <w:ilvl w:val="0"/>
          <w:numId w:val="49"/>
        </w:numPr>
        <w:tabs>
          <w:tab w:val="left" w:pos="-142"/>
        </w:tabs>
        <w:spacing w:before="0" w:after="0"/>
        <w:ind w:right="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задолженности по арендной плате за 2 месяца и более;</w:t>
      </w:r>
    </w:p>
    <w:p w14:paraId="68F7BDEE" w14:textId="77777777" w:rsidR="004D32C8" w:rsidRPr="004D32C8" w:rsidRDefault="004D32C8" w:rsidP="004D32C8">
      <w:pPr>
        <w:pStyle w:val="a9"/>
        <w:numPr>
          <w:ilvl w:val="0"/>
          <w:numId w:val="49"/>
        </w:numPr>
        <w:tabs>
          <w:tab w:val="left" w:pos="-142"/>
        </w:tabs>
        <w:spacing w:before="0" w:after="0"/>
        <w:ind w:right="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нарушения земельного законодательства;</w:t>
      </w:r>
    </w:p>
    <w:p w14:paraId="033E4548" w14:textId="77777777" w:rsidR="004D32C8" w:rsidRPr="004D32C8" w:rsidRDefault="004D32C8" w:rsidP="004D32C8">
      <w:pPr>
        <w:pStyle w:val="a9"/>
        <w:numPr>
          <w:ilvl w:val="0"/>
          <w:numId w:val="49"/>
        </w:numPr>
        <w:tabs>
          <w:tab w:val="left" w:pos="-142"/>
        </w:tabs>
        <w:spacing w:before="0" w:after="0"/>
        <w:ind w:right="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>нарушения условий Договора;</w:t>
      </w:r>
    </w:p>
    <w:p w14:paraId="06F48B44" w14:textId="77777777" w:rsidR="004D32C8" w:rsidRPr="004D32C8" w:rsidRDefault="004D32C8" w:rsidP="004D32C8">
      <w:pPr>
        <w:pStyle w:val="a9"/>
        <w:tabs>
          <w:tab w:val="left" w:pos="-142"/>
        </w:tabs>
        <w:ind w:left="567"/>
        <w:jc w:val="both"/>
        <w:rPr>
          <w:sz w:val="22"/>
          <w:szCs w:val="22"/>
          <w:highlight w:val="yellow"/>
        </w:rPr>
      </w:pPr>
      <w:r w:rsidRPr="004D32C8">
        <w:rPr>
          <w:sz w:val="22"/>
          <w:szCs w:val="22"/>
        </w:rPr>
        <w:t>- принятия решения уполномоченным органом об изъятии земельного участка для государственных и муниципальных нужд.</w:t>
      </w:r>
    </w:p>
    <w:p w14:paraId="6E8F5458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  <w:highlight w:val="yellow"/>
        </w:rPr>
      </w:pPr>
    </w:p>
    <w:p w14:paraId="0BA39DFD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7. Рассмотрение и урегулирование споров</w:t>
      </w:r>
    </w:p>
    <w:p w14:paraId="1EF09801" w14:textId="77777777" w:rsidR="004D32C8" w:rsidRPr="004D32C8" w:rsidRDefault="004D32C8" w:rsidP="004D32C8">
      <w:pPr>
        <w:rPr>
          <w:rFonts w:ascii="Times New Roman" w:hAnsi="Times New Roman"/>
        </w:rPr>
      </w:pPr>
    </w:p>
    <w:p w14:paraId="0F040E78" w14:textId="77777777" w:rsidR="004D32C8" w:rsidRPr="004D32C8" w:rsidRDefault="004D32C8" w:rsidP="004D32C8">
      <w:pPr>
        <w:pStyle w:val="32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7.1. Все споры между Сторонами, возникающие по Договору, разрешаются в соответствии с законодательством  Российской Федерации. </w:t>
      </w:r>
    </w:p>
    <w:p w14:paraId="29ABDC99" w14:textId="77777777" w:rsidR="004D32C8" w:rsidRPr="004D32C8" w:rsidRDefault="004D32C8" w:rsidP="004D32C8">
      <w:pPr>
        <w:pStyle w:val="32"/>
        <w:ind w:firstLine="720"/>
        <w:rPr>
          <w:sz w:val="22"/>
          <w:szCs w:val="22"/>
        </w:rPr>
      </w:pPr>
    </w:p>
    <w:p w14:paraId="413AAC9A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8. Особые условия договора</w:t>
      </w:r>
    </w:p>
    <w:p w14:paraId="02FC73AE" w14:textId="77777777" w:rsidR="004D32C8" w:rsidRPr="004D32C8" w:rsidRDefault="004D32C8" w:rsidP="004D32C8">
      <w:pPr>
        <w:rPr>
          <w:rFonts w:ascii="Times New Roman" w:hAnsi="Times New Roman"/>
        </w:rPr>
      </w:pPr>
    </w:p>
    <w:p w14:paraId="29EE849F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8.1. Договор составлен в трёх экземплярах имеющих одинаковую юридическую силу: по одному для каждой из сторон и один экземпляр для Федеральной службы государственной регистрации, кадастра и картографии.</w:t>
      </w:r>
    </w:p>
    <w:p w14:paraId="3E629A43" w14:textId="77777777" w:rsidR="004D32C8" w:rsidRPr="004D32C8" w:rsidRDefault="004D32C8" w:rsidP="004D32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</w:rPr>
      </w:pPr>
      <w:r w:rsidRPr="004D32C8">
        <w:rPr>
          <w:rFonts w:ascii="Times New Roman" w:hAnsi="Times New Roman"/>
          <w:iCs/>
        </w:rPr>
        <w:t xml:space="preserve">  8.2. Арендатор земельного участка, находящегося в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14:paraId="67C4C64B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8.3. Неотъемлемой частью договора являются приложения №№ 1,2,3.</w:t>
      </w:r>
    </w:p>
    <w:p w14:paraId="02F80FCE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</w:p>
    <w:p w14:paraId="0182FC2D" w14:textId="77777777" w:rsidR="004D32C8" w:rsidRPr="004D32C8" w:rsidRDefault="004D32C8" w:rsidP="004D32C8">
      <w:pPr>
        <w:pStyle w:val="a9"/>
        <w:tabs>
          <w:tab w:val="left" w:pos="-142"/>
        </w:tabs>
        <w:rPr>
          <w:b/>
          <w:sz w:val="22"/>
          <w:szCs w:val="22"/>
        </w:rPr>
      </w:pPr>
      <w:r w:rsidRPr="004D32C8">
        <w:rPr>
          <w:b/>
          <w:sz w:val="22"/>
          <w:szCs w:val="22"/>
        </w:rPr>
        <w:t>9. Приложения к настоящему договору:</w:t>
      </w:r>
    </w:p>
    <w:p w14:paraId="1910EF84" w14:textId="77777777" w:rsidR="004D32C8" w:rsidRPr="004D32C8" w:rsidRDefault="004D32C8" w:rsidP="004D32C8">
      <w:pPr>
        <w:pStyle w:val="a9"/>
        <w:tabs>
          <w:tab w:val="left" w:pos="-142"/>
        </w:tabs>
        <w:rPr>
          <w:sz w:val="22"/>
          <w:szCs w:val="22"/>
        </w:rPr>
      </w:pPr>
    </w:p>
    <w:p w14:paraId="39C16906" w14:textId="77777777" w:rsidR="004D32C8" w:rsidRPr="004D32C8" w:rsidRDefault="004D32C8" w:rsidP="004D32C8">
      <w:pPr>
        <w:pStyle w:val="a9"/>
        <w:tabs>
          <w:tab w:val="left" w:pos="-142"/>
          <w:tab w:val="left" w:pos="567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9.1. Приложение 1 – план земельного участка;        </w:t>
      </w:r>
    </w:p>
    <w:p w14:paraId="4BE6DC3C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9.2. Приложение 2 – Расчет арендной платы;</w:t>
      </w:r>
    </w:p>
    <w:p w14:paraId="729BB9AB" w14:textId="77777777" w:rsidR="004D32C8" w:rsidRPr="004D32C8" w:rsidRDefault="004D32C8" w:rsidP="004D32C8">
      <w:pPr>
        <w:pStyle w:val="a9"/>
        <w:tabs>
          <w:tab w:val="left" w:pos="-142"/>
        </w:tabs>
        <w:ind w:firstLine="567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9.3. Приложение 3 – Акт приема-передачи земельного участка.</w:t>
      </w:r>
    </w:p>
    <w:p w14:paraId="5B2EC716" w14:textId="77777777" w:rsidR="004D32C8" w:rsidRPr="004D32C8" w:rsidRDefault="004D32C8" w:rsidP="004D32C8">
      <w:pPr>
        <w:pStyle w:val="Heading"/>
        <w:jc w:val="center"/>
        <w:rPr>
          <w:rFonts w:ascii="Times New Roman" w:hAnsi="Times New Roman"/>
          <w:b w:val="0"/>
          <w:szCs w:val="22"/>
        </w:rPr>
      </w:pPr>
    </w:p>
    <w:p w14:paraId="2C987B79" w14:textId="77777777" w:rsidR="004D32C8" w:rsidRPr="004D32C8" w:rsidRDefault="004D32C8" w:rsidP="004D32C8">
      <w:pPr>
        <w:pStyle w:val="Heading"/>
        <w:jc w:val="center"/>
        <w:rPr>
          <w:rFonts w:ascii="Times New Roman" w:hAnsi="Times New Roman"/>
          <w:szCs w:val="22"/>
        </w:rPr>
      </w:pPr>
      <w:r w:rsidRPr="004D32C8">
        <w:rPr>
          <w:rFonts w:ascii="Times New Roman" w:hAnsi="Times New Roman"/>
          <w:szCs w:val="22"/>
        </w:rPr>
        <w:t>10. Реквизиты Сторон</w:t>
      </w:r>
    </w:p>
    <w:p w14:paraId="70C59AAF" w14:textId="77777777" w:rsidR="004D32C8" w:rsidRPr="004D32C8" w:rsidRDefault="004D32C8" w:rsidP="004D32C8">
      <w:pPr>
        <w:pStyle w:val="Heading"/>
        <w:jc w:val="center"/>
        <w:rPr>
          <w:rFonts w:ascii="Times New Roman" w:hAnsi="Times New Roman"/>
          <w:b w:val="0"/>
          <w:szCs w:val="22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585"/>
      </w:tblGrid>
      <w:tr w:rsidR="004D32C8" w:rsidRPr="004D32C8" w14:paraId="761E5CCC" w14:textId="77777777" w:rsidTr="00A3018C">
        <w:tblPrEx>
          <w:tblCellMar>
            <w:top w:w="0" w:type="dxa"/>
            <w:bottom w:w="0" w:type="dxa"/>
          </w:tblCellMar>
        </w:tblPrEx>
        <w:trPr>
          <w:trHeight w:val="2121"/>
          <w:jc w:val="center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67CC2196" w14:textId="77777777" w:rsidR="004D32C8" w:rsidRPr="004D32C8" w:rsidRDefault="004D32C8" w:rsidP="00A3018C">
            <w:pPr>
              <w:rPr>
                <w:rFonts w:ascii="Times New Roman" w:hAnsi="Times New Roman"/>
                <w:b/>
              </w:rPr>
            </w:pPr>
            <w:r w:rsidRPr="004D32C8">
              <w:rPr>
                <w:rFonts w:ascii="Times New Roman" w:hAnsi="Times New Roman"/>
                <w:b/>
              </w:rPr>
              <w:t xml:space="preserve">Арендодатель:                                                                                            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D3154A1" w14:textId="77777777" w:rsidR="004D32C8" w:rsidRPr="004D32C8" w:rsidRDefault="004D32C8" w:rsidP="00A3018C">
            <w:pPr>
              <w:rPr>
                <w:rFonts w:ascii="Times New Roman" w:hAnsi="Times New Roman"/>
                <w:b/>
              </w:rPr>
            </w:pPr>
            <w:r w:rsidRPr="004D32C8">
              <w:rPr>
                <w:rFonts w:ascii="Times New Roman" w:hAnsi="Times New Roman"/>
                <w:b/>
              </w:rPr>
              <w:t>Арендатор:</w:t>
            </w:r>
          </w:p>
          <w:p w14:paraId="088875DD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</w:tr>
    </w:tbl>
    <w:p w14:paraId="05DB0330" w14:textId="77777777" w:rsidR="004D32C8" w:rsidRPr="004D32C8" w:rsidRDefault="004D32C8" w:rsidP="004D32C8">
      <w:pPr>
        <w:rPr>
          <w:rFonts w:ascii="Times New Roman" w:hAnsi="Times New Roman"/>
        </w:rPr>
      </w:pPr>
    </w:p>
    <w:p w14:paraId="3E15EC54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11. Подписи Сторон:</w:t>
      </w:r>
    </w:p>
    <w:p w14:paraId="6A182C94" w14:textId="77777777" w:rsidR="004D32C8" w:rsidRPr="004D32C8" w:rsidRDefault="004D32C8" w:rsidP="004D32C8">
      <w:pPr>
        <w:rPr>
          <w:rFonts w:ascii="Times New Roman" w:hAnsi="Times New Roman"/>
        </w:rPr>
      </w:pPr>
    </w:p>
    <w:p w14:paraId="3C731058" w14:textId="77777777" w:rsidR="004D32C8" w:rsidRPr="004D32C8" w:rsidRDefault="004D32C8" w:rsidP="004D32C8">
      <w:pPr>
        <w:ind w:firstLine="225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Арендодатель:                                                                                   Арендатор: </w:t>
      </w:r>
    </w:p>
    <w:p w14:paraId="2546CCFF" w14:textId="77777777" w:rsidR="004D32C8" w:rsidRPr="004D32C8" w:rsidRDefault="004D32C8" w:rsidP="004D32C8">
      <w:pPr>
        <w:jc w:val="both"/>
        <w:rPr>
          <w:rFonts w:ascii="Times New Roman" w:hAnsi="Times New Roman"/>
          <w:highlight w:val="yellow"/>
        </w:rPr>
      </w:pPr>
      <w:r w:rsidRPr="004D32C8">
        <w:rPr>
          <w:rFonts w:ascii="Times New Roman" w:hAnsi="Times New Roman"/>
        </w:rPr>
        <w:t xml:space="preserve"> </w:t>
      </w:r>
      <w:r w:rsidRPr="004D32C8">
        <w:rPr>
          <w:rFonts w:ascii="Times New Roman" w:hAnsi="Times New Roman"/>
          <w:lang w:val="en-US"/>
        </w:rPr>
        <w:t xml:space="preserve">    </w:t>
      </w:r>
      <w:r w:rsidRPr="004D32C8">
        <w:rPr>
          <w:rFonts w:ascii="Times New Roman" w:hAnsi="Times New Roman"/>
        </w:rPr>
        <w:t xml:space="preserve">_____________________________     </w:t>
      </w:r>
      <w:r w:rsidRPr="004D32C8">
        <w:rPr>
          <w:rFonts w:ascii="Times New Roman" w:hAnsi="Times New Roman"/>
          <w:lang w:val="en-US"/>
        </w:rPr>
        <w:t xml:space="preserve">           </w:t>
      </w:r>
      <w:r w:rsidRPr="004D32C8">
        <w:rPr>
          <w:rFonts w:ascii="Times New Roman" w:hAnsi="Times New Roman"/>
        </w:rPr>
        <w:t xml:space="preserve">   </w:t>
      </w:r>
      <w:r w:rsidRPr="004D32C8">
        <w:rPr>
          <w:rFonts w:ascii="Times New Roman" w:hAnsi="Times New Roman"/>
          <w:lang w:val="en-US"/>
        </w:rPr>
        <w:t>__</w:t>
      </w:r>
      <w:r w:rsidRPr="004D32C8">
        <w:rPr>
          <w:rFonts w:ascii="Times New Roman" w:hAnsi="Times New Roman"/>
        </w:rPr>
        <w:t xml:space="preserve">_________________________   </w:t>
      </w:r>
      <w:r w:rsidRPr="004D32C8">
        <w:rPr>
          <w:rFonts w:ascii="Times New Roman" w:hAnsi="Times New Roman"/>
          <w:highlight w:val="yellow"/>
        </w:rPr>
        <w:t xml:space="preserve">  </w:t>
      </w:r>
      <w:r w:rsidRPr="004D32C8">
        <w:rPr>
          <w:rFonts w:ascii="Times New Roman" w:hAnsi="Times New Roman"/>
          <w:highlight w:val="yellow"/>
          <w:lang w:val="en-US"/>
        </w:rPr>
        <w:t xml:space="preserve">                                                             </w:t>
      </w:r>
    </w:p>
    <w:p w14:paraId="283321FD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4CABA819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705CA1F8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2CBE8D99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254AECA4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4665230C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30FE6A89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2B49E82E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4D5D0174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040DA9B1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1B33AA05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280E3691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44502DB8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52F6CBE7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60F93183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52ED4B33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746AD0D8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40DAEF32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11CF54D5" w14:textId="77777777" w:rsidR="00FF601F" w:rsidRDefault="00FF601F" w:rsidP="004D32C8">
      <w:pPr>
        <w:jc w:val="right"/>
        <w:rPr>
          <w:rFonts w:ascii="Times New Roman" w:hAnsi="Times New Roman"/>
          <w:highlight w:val="yellow"/>
        </w:rPr>
      </w:pPr>
    </w:p>
    <w:p w14:paraId="55BA79AA" w14:textId="77777777" w:rsidR="00FF601F" w:rsidRDefault="00FF601F" w:rsidP="004D32C8">
      <w:pPr>
        <w:jc w:val="right"/>
        <w:rPr>
          <w:rFonts w:ascii="Times New Roman" w:hAnsi="Times New Roman"/>
          <w:highlight w:val="yellow"/>
        </w:rPr>
      </w:pPr>
    </w:p>
    <w:p w14:paraId="6CB229A3" w14:textId="77777777" w:rsidR="00FF601F" w:rsidRDefault="00FF601F" w:rsidP="004D32C8">
      <w:pPr>
        <w:jc w:val="right"/>
        <w:rPr>
          <w:rFonts w:ascii="Times New Roman" w:hAnsi="Times New Roman"/>
          <w:highlight w:val="yellow"/>
        </w:rPr>
      </w:pPr>
    </w:p>
    <w:p w14:paraId="7989CCF7" w14:textId="77777777" w:rsidR="00FF601F" w:rsidRDefault="00FF601F" w:rsidP="004D32C8">
      <w:pPr>
        <w:jc w:val="right"/>
        <w:rPr>
          <w:rFonts w:ascii="Times New Roman" w:hAnsi="Times New Roman"/>
          <w:highlight w:val="yellow"/>
        </w:rPr>
      </w:pPr>
    </w:p>
    <w:p w14:paraId="43CC1A78" w14:textId="77777777" w:rsidR="00FF601F" w:rsidRDefault="00FF601F" w:rsidP="004D32C8">
      <w:pPr>
        <w:jc w:val="right"/>
        <w:rPr>
          <w:rFonts w:ascii="Times New Roman" w:hAnsi="Times New Roman"/>
          <w:highlight w:val="yellow"/>
        </w:rPr>
      </w:pPr>
    </w:p>
    <w:p w14:paraId="5758F667" w14:textId="77777777" w:rsidR="00FF601F" w:rsidRDefault="00FF601F" w:rsidP="004D32C8">
      <w:pPr>
        <w:jc w:val="right"/>
        <w:rPr>
          <w:rFonts w:ascii="Times New Roman" w:hAnsi="Times New Roman"/>
          <w:highlight w:val="yellow"/>
        </w:rPr>
      </w:pPr>
    </w:p>
    <w:p w14:paraId="2A172D67" w14:textId="082039E0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  <w:r w:rsidRPr="004D32C8">
        <w:rPr>
          <w:rFonts w:ascii="Times New Roman" w:hAnsi="Times New Roman"/>
          <w:highlight w:val="yellow"/>
        </w:rPr>
        <w:t xml:space="preserve">   </w:t>
      </w:r>
    </w:p>
    <w:p w14:paraId="563592E5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60514A29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2996E11C" w14:textId="7625A410" w:rsidR="004D32C8" w:rsidRPr="004D32C8" w:rsidRDefault="00FF601F" w:rsidP="00FF60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32C8" w:rsidRPr="004D32C8">
        <w:rPr>
          <w:rFonts w:ascii="Times New Roman" w:hAnsi="Times New Roman"/>
        </w:rPr>
        <w:t>Приложение 1                                                                                                                                                          к договору аренды земельного участка</w:t>
      </w:r>
    </w:p>
    <w:p w14:paraId="1C46BD53" w14:textId="77777777" w:rsidR="004D32C8" w:rsidRPr="004D32C8" w:rsidRDefault="004D32C8" w:rsidP="004D32C8">
      <w:pPr>
        <w:ind w:firstLine="225"/>
        <w:jc w:val="right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№ ________ от __________ года</w:t>
      </w:r>
    </w:p>
    <w:p w14:paraId="60D9DDEF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124104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7F91A10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0DB6196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план земельного участка</w:t>
      </w:r>
    </w:p>
    <w:p w14:paraId="4B3B7B74" w14:textId="77777777" w:rsidR="004D32C8" w:rsidRPr="004D32C8" w:rsidRDefault="004D32C8" w:rsidP="004D32C8">
      <w:pPr>
        <w:rPr>
          <w:rFonts w:ascii="Times New Roman" w:hAnsi="Times New Roman"/>
          <w:b/>
        </w:rPr>
      </w:pPr>
    </w:p>
    <w:p w14:paraId="43FBE150" w14:textId="77777777" w:rsidR="004D32C8" w:rsidRPr="004D32C8" w:rsidRDefault="004D32C8" w:rsidP="004D32C8">
      <w:pPr>
        <w:jc w:val="right"/>
        <w:rPr>
          <w:rFonts w:ascii="Times New Roman" w:hAnsi="Times New Roman"/>
          <w:b/>
        </w:rPr>
      </w:pPr>
    </w:p>
    <w:p w14:paraId="30FFA18A" w14:textId="77777777" w:rsidR="004D32C8" w:rsidRPr="004D32C8" w:rsidRDefault="004D32C8" w:rsidP="004D32C8">
      <w:pPr>
        <w:jc w:val="right"/>
        <w:rPr>
          <w:rFonts w:ascii="Times New Roman" w:hAnsi="Times New Roman"/>
          <w:b/>
        </w:rPr>
      </w:pPr>
    </w:p>
    <w:p w14:paraId="59E4FF0D" w14:textId="77777777" w:rsidR="004D32C8" w:rsidRPr="004D32C8" w:rsidRDefault="004D32C8" w:rsidP="004D32C8">
      <w:pPr>
        <w:rPr>
          <w:rFonts w:ascii="Times New Roman" w:hAnsi="Times New Roman"/>
        </w:rPr>
      </w:pPr>
      <w:r w:rsidRPr="004D32C8">
        <w:rPr>
          <w:rFonts w:ascii="Times New Roman" w:hAnsi="Times New Roman"/>
          <w:b/>
        </w:rPr>
        <w:t>(графическая схема земельного участка)</w:t>
      </w:r>
    </w:p>
    <w:p w14:paraId="41198059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A5D9C05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44371C72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14B16D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8B7C5EB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D30885D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9EC0FE9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02B12FF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F8480B3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794A387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F659E47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875CA4E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9DEFB3D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4A59120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615593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C0CF93D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8C2539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20E2EDD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752887AF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EEA35A5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A18C917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3E76281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EBABEF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D3CC3E1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F33406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C3B0CC2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06537D5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61BB98C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0AA218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9D50093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B83DAA5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3C67E494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78B8C652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39D3FB5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2A1EFC7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397863C9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A98DC3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35457E7A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4611ED41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38C7B5C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0953AA1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7F71A30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3DB48C43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275C499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B040EC2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35B6CE8B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23D84CDA" w14:textId="77777777" w:rsidR="00FF601F" w:rsidRDefault="00FF601F" w:rsidP="004D32C8">
      <w:pPr>
        <w:jc w:val="right"/>
        <w:rPr>
          <w:rFonts w:ascii="Times New Roman" w:hAnsi="Times New Roman"/>
        </w:rPr>
      </w:pPr>
    </w:p>
    <w:p w14:paraId="4398DB36" w14:textId="77777777" w:rsidR="00FF601F" w:rsidRDefault="00FF601F" w:rsidP="004D32C8">
      <w:pPr>
        <w:jc w:val="right"/>
        <w:rPr>
          <w:rFonts w:ascii="Times New Roman" w:hAnsi="Times New Roman"/>
        </w:rPr>
      </w:pPr>
    </w:p>
    <w:p w14:paraId="5F2A3A90" w14:textId="77777777" w:rsidR="00FF601F" w:rsidRDefault="00FF601F" w:rsidP="004D32C8">
      <w:pPr>
        <w:jc w:val="right"/>
        <w:rPr>
          <w:rFonts w:ascii="Times New Roman" w:hAnsi="Times New Roman"/>
        </w:rPr>
      </w:pPr>
    </w:p>
    <w:p w14:paraId="3FAB3547" w14:textId="77777777" w:rsidR="00FF601F" w:rsidRDefault="00FF601F" w:rsidP="004D32C8">
      <w:pPr>
        <w:jc w:val="right"/>
        <w:rPr>
          <w:rFonts w:ascii="Times New Roman" w:hAnsi="Times New Roman"/>
        </w:rPr>
      </w:pPr>
    </w:p>
    <w:p w14:paraId="5D44E479" w14:textId="77777777" w:rsidR="00FF601F" w:rsidRDefault="00FF601F" w:rsidP="004D32C8">
      <w:pPr>
        <w:jc w:val="right"/>
        <w:rPr>
          <w:rFonts w:ascii="Times New Roman" w:hAnsi="Times New Roman"/>
        </w:rPr>
      </w:pPr>
    </w:p>
    <w:p w14:paraId="411E6876" w14:textId="36FDCD19" w:rsidR="004D32C8" w:rsidRPr="004D32C8" w:rsidRDefault="004D32C8" w:rsidP="004D32C8">
      <w:pPr>
        <w:jc w:val="right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Приложение 2                                                                                                                                                          е договору аренды земельного участка</w:t>
      </w:r>
    </w:p>
    <w:p w14:paraId="469A5906" w14:textId="77777777" w:rsidR="004D32C8" w:rsidRPr="004D32C8" w:rsidRDefault="004D32C8" w:rsidP="004D32C8">
      <w:pPr>
        <w:ind w:firstLine="225"/>
        <w:jc w:val="right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№ ________ от __________ года</w:t>
      </w:r>
    </w:p>
    <w:p w14:paraId="2A561312" w14:textId="77777777" w:rsidR="004D32C8" w:rsidRPr="004D32C8" w:rsidRDefault="004D32C8" w:rsidP="004D32C8">
      <w:pPr>
        <w:ind w:firstLine="225"/>
        <w:jc w:val="right"/>
        <w:rPr>
          <w:rFonts w:ascii="Times New Roman" w:hAnsi="Times New Roman"/>
        </w:rPr>
      </w:pPr>
    </w:p>
    <w:p w14:paraId="432675DA" w14:textId="77777777" w:rsidR="004D32C8" w:rsidRPr="004D32C8" w:rsidRDefault="004D32C8" w:rsidP="004D32C8">
      <w:pPr>
        <w:keepNext/>
        <w:ind w:firstLine="225"/>
        <w:outlineLvl w:val="0"/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 xml:space="preserve">                                                         </w:t>
      </w:r>
    </w:p>
    <w:p w14:paraId="3583FDA5" w14:textId="77777777" w:rsidR="004D32C8" w:rsidRPr="004D32C8" w:rsidRDefault="004D32C8" w:rsidP="004D32C8">
      <w:pPr>
        <w:keepNext/>
        <w:ind w:firstLine="225"/>
        <w:outlineLvl w:val="0"/>
        <w:rPr>
          <w:rFonts w:ascii="Times New Roman" w:hAnsi="Times New Roman"/>
          <w:b/>
        </w:rPr>
      </w:pPr>
    </w:p>
    <w:p w14:paraId="23A6676E" w14:textId="77777777" w:rsidR="004D32C8" w:rsidRPr="004D32C8" w:rsidRDefault="004D32C8" w:rsidP="004D32C8">
      <w:pPr>
        <w:rPr>
          <w:rFonts w:ascii="Times New Roman" w:hAnsi="Times New Roman"/>
        </w:rPr>
      </w:pPr>
    </w:p>
    <w:p w14:paraId="41DA9B30" w14:textId="0C88C389" w:rsidR="004D32C8" w:rsidRPr="004D32C8" w:rsidRDefault="004D32C8" w:rsidP="00C13159">
      <w:pPr>
        <w:keepNext/>
        <w:ind w:firstLine="225"/>
        <w:outlineLvl w:val="0"/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РАСЧЕТ АРЕНДНОЙ ПЛАТЫ</w:t>
      </w:r>
    </w:p>
    <w:p w14:paraId="7A804B10" w14:textId="77777777" w:rsidR="004D32C8" w:rsidRPr="004D32C8" w:rsidRDefault="004D32C8" w:rsidP="004D32C8">
      <w:pPr>
        <w:ind w:left="3960" w:hanging="3960"/>
        <w:rPr>
          <w:rFonts w:ascii="Times New Roman" w:hAnsi="Times New Roman"/>
        </w:rPr>
      </w:pPr>
      <w:r w:rsidRPr="004D32C8">
        <w:rPr>
          <w:rFonts w:ascii="Times New Roman" w:hAnsi="Times New Roman"/>
        </w:rPr>
        <w:t>на земельный участок по адресу:</w:t>
      </w:r>
    </w:p>
    <w:p w14:paraId="26CCA1B8" w14:textId="77777777" w:rsidR="004D32C8" w:rsidRPr="004D32C8" w:rsidRDefault="004D32C8" w:rsidP="004D32C8">
      <w:pPr>
        <w:ind w:left="3960" w:hanging="3960"/>
        <w:rPr>
          <w:rFonts w:ascii="Times New Roman" w:hAnsi="Times New Roman"/>
        </w:rPr>
      </w:pPr>
    </w:p>
    <w:p w14:paraId="1364E1E5" w14:textId="77777777" w:rsidR="004D32C8" w:rsidRPr="004D32C8" w:rsidRDefault="004D32C8" w:rsidP="004D32C8">
      <w:pPr>
        <w:rPr>
          <w:rFonts w:ascii="Times New Roman" w:hAnsi="Times New Roman"/>
        </w:rPr>
      </w:pPr>
    </w:p>
    <w:tbl>
      <w:tblPr>
        <w:tblW w:w="8480" w:type="dxa"/>
        <w:tblInd w:w="97" w:type="dxa"/>
        <w:tblLook w:val="0000" w:firstRow="0" w:lastRow="0" w:firstColumn="0" w:lastColumn="0" w:noHBand="0" w:noVBand="0"/>
      </w:tblPr>
      <w:tblGrid>
        <w:gridCol w:w="460"/>
        <w:gridCol w:w="5740"/>
        <w:gridCol w:w="960"/>
        <w:gridCol w:w="1320"/>
      </w:tblGrid>
      <w:tr w:rsidR="004D32C8" w:rsidRPr="004D32C8" w14:paraId="47CBA1BF" w14:textId="77777777" w:rsidTr="00A301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BDB3" w14:textId="77777777" w:rsidR="004D32C8" w:rsidRPr="004D32C8" w:rsidRDefault="004D32C8" w:rsidP="00A301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35A7" w14:textId="77777777" w:rsidR="004D32C8" w:rsidRPr="004D32C8" w:rsidRDefault="004D32C8" w:rsidP="00A301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EEEF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0131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</w:tr>
      <w:tr w:rsidR="004D32C8" w:rsidRPr="004D32C8" w14:paraId="06E6F7DA" w14:textId="77777777" w:rsidTr="00A301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FA45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19C1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0882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45C2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</w:tr>
    </w:tbl>
    <w:p w14:paraId="65BF0789" w14:textId="77777777" w:rsidR="004D32C8" w:rsidRPr="004D32C8" w:rsidRDefault="004D32C8" w:rsidP="004D32C8">
      <w:pPr>
        <w:ind w:left="3960" w:hanging="3960"/>
        <w:jc w:val="both"/>
        <w:rPr>
          <w:rFonts w:ascii="Times New Roman" w:hAnsi="Times New Roman"/>
        </w:rPr>
      </w:pPr>
    </w:p>
    <w:p w14:paraId="6C910C73" w14:textId="77777777" w:rsidR="004D32C8" w:rsidRPr="004D32C8" w:rsidRDefault="004D32C8" w:rsidP="004D32C8">
      <w:pPr>
        <w:ind w:left="3960" w:hanging="3960"/>
        <w:jc w:val="both"/>
        <w:rPr>
          <w:rFonts w:ascii="Times New Roman" w:hAnsi="Times New Roman"/>
        </w:rPr>
      </w:pPr>
    </w:p>
    <w:p w14:paraId="13979762" w14:textId="77777777" w:rsidR="004D32C8" w:rsidRPr="004D32C8" w:rsidRDefault="004D32C8" w:rsidP="004D32C8">
      <w:pPr>
        <w:rPr>
          <w:rFonts w:ascii="Times New Roman" w:hAnsi="Times New Roman"/>
        </w:rPr>
      </w:pPr>
    </w:p>
    <w:p w14:paraId="39974AF7" w14:textId="77777777" w:rsidR="004D32C8" w:rsidRPr="004D32C8" w:rsidRDefault="004D32C8" w:rsidP="00C13159">
      <w:pPr>
        <w:rPr>
          <w:rFonts w:ascii="Times New Roman" w:hAnsi="Times New Roman"/>
        </w:rPr>
      </w:pPr>
      <w:r w:rsidRPr="004D32C8">
        <w:rPr>
          <w:rFonts w:ascii="Times New Roman" w:hAnsi="Times New Roman"/>
          <w:b/>
        </w:rPr>
        <w:t>Арендодатель</w:t>
      </w:r>
      <w:r w:rsidRPr="004D32C8">
        <w:rPr>
          <w:rFonts w:ascii="Times New Roman" w:hAnsi="Times New Roman"/>
        </w:rPr>
        <w:t xml:space="preserve"> ________</w:t>
      </w:r>
      <w:r w:rsidRPr="004D32C8">
        <w:rPr>
          <w:rFonts w:ascii="Times New Roman" w:hAnsi="Times New Roman"/>
          <w:b/>
        </w:rPr>
        <w:t>__________Арендатор _</w:t>
      </w:r>
      <w:r w:rsidRPr="004D32C8">
        <w:rPr>
          <w:rFonts w:ascii="Times New Roman" w:hAnsi="Times New Roman"/>
        </w:rPr>
        <w:t xml:space="preserve">______________________                  </w:t>
      </w:r>
    </w:p>
    <w:p w14:paraId="7C23C0B1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02A433C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7062F4F0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F5B9C5E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88A926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71F1B23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1F60DD84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621ED596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53F4C404" w14:textId="77777777" w:rsidR="004D32C8" w:rsidRPr="004D32C8" w:rsidRDefault="004D32C8" w:rsidP="004D32C8">
      <w:pPr>
        <w:jc w:val="right"/>
        <w:rPr>
          <w:rFonts w:ascii="Times New Roman" w:hAnsi="Times New Roman"/>
        </w:rPr>
      </w:pPr>
    </w:p>
    <w:p w14:paraId="7010B633" w14:textId="77777777" w:rsidR="004D32C8" w:rsidRPr="004D32C8" w:rsidRDefault="004D32C8" w:rsidP="004D32C8">
      <w:pPr>
        <w:jc w:val="right"/>
        <w:rPr>
          <w:rFonts w:ascii="Times New Roman" w:hAnsi="Times New Roman"/>
          <w:highlight w:val="yellow"/>
        </w:rPr>
      </w:pPr>
    </w:p>
    <w:p w14:paraId="4C2AC02F" w14:textId="77777777" w:rsidR="004D32C8" w:rsidRPr="004D32C8" w:rsidRDefault="004D32C8" w:rsidP="004D32C8">
      <w:pPr>
        <w:rPr>
          <w:rFonts w:ascii="Times New Roman" w:hAnsi="Times New Roman"/>
          <w:highlight w:val="yellow"/>
        </w:rPr>
      </w:pPr>
    </w:p>
    <w:p w14:paraId="1F1B9614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0059504A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7D69E43F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62663C06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07199311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7B2BA154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  <w:r w:rsidRPr="004D32C8">
        <w:rPr>
          <w:rFonts w:ascii="Times New Roman" w:hAnsi="Times New Roman"/>
          <w:color w:val="00B050"/>
          <w:spacing w:val="-1"/>
          <w:kern w:val="3"/>
          <w:lang w:eastAsia="zh-CN"/>
        </w:rPr>
        <w:t xml:space="preserve"> </w:t>
      </w:r>
    </w:p>
    <w:p w14:paraId="53D90F85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493552D5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1DB79657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270F3CBB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0E99A375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37208AF5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767FAF78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1B7B7FF6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6BE8D376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5E054090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0A8AC755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090DB464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6DCE0FC1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153F5E7F" w14:textId="598E1031" w:rsidR="00C13159" w:rsidRDefault="00C13159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  <w:r>
        <w:rPr>
          <w:rFonts w:ascii="Times New Roman" w:hAnsi="Times New Roman"/>
          <w:color w:val="00B050"/>
          <w:spacing w:val="-1"/>
          <w:kern w:val="3"/>
          <w:lang w:eastAsia="zh-CN"/>
        </w:rPr>
        <w:br w:type="page"/>
      </w:r>
    </w:p>
    <w:p w14:paraId="3A101BDE" w14:textId="77777777" w:rsidR="004D32C8" w:rsidRPr="004D32C8" w:rsidRDefault="004D32C8" w:rsidP="004D32C8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00B050"/>
          <w:spacing w:val="-1"/>
          <w:kern w:val="3"/>
          <w:lang w:eastAsia="zh-CN"/>
        </w:rPr>
      </w:pPr>
    </w:p>
    <w:p w14:paraId="3B18D985" w14:textId="6F3CB05E" w:rsidR="004D32C8" w:rsidRPr="004D32C8" w:rsidRDefault="00C13159" w:rsidP="004D32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32C8" w:rsidRPr="004D32C8">
        <w:rPr>
          <w:rFonts w:ascii="Times New Roman" w:hAnsi="Times New Roman"/>
        </w:rPr>
        <w:t>Приложение 3                                                                                                                                                          к договору аренды земельного участка</w:t>
      </w:r>
    </w:p>
    <w:p w14:paraId="435DA3AD" w14:textId="77777777" w:rsidR="004D32C8" w:rsidRPr="004D32C8" w:rsidRDefault="004D32C8" w:rsidP="004D32C8">
      <w:pPr>
        <w:ind w:firstLine="225"/>
        <w:jc w:val="right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№ ________ от __________ года</w:t>
      </w:r>
    </w:p>
    <w:p w14:paraId="7A5CEDF3" w14:textId="77777777" w:rsidR="004D32C8" w:rsidRPr="004D32C8" w:rsidRDefault="004D32C8" w:rsidP="004D32C8">
      <w:pPr>
        <w:ind w:firstLine="225"/>
        <w:jc w:val="right"/>
        <w:rPr>
          <w:rFonts w:ascii="Times New Roman" w:hAnsi="Times New Roman"/>
          <w:b/>
        </w:rPr>
      </w:pPr>
    </w:p>
    <w:p w14:paraId="5A2175C4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АКТ</w:t>
      </w:r>
    </w:p>
    <w:p w14:paraId="50AFCF05" w14:textId="77777777" w:rsidR="004D32C8" w:rsidRPr="004D32C8" w:rsidRDefault="004D32C8" w:rsidP="004D32C8">
      <w:pPr>
        <w:rPr>
          <w:rFonts w:ascii="Times New Roman" w:hAnsi="Times New Roman"/>
          <w:b/>
        </w:rPr>
      </w:pPr>
      <w:r w:rsidRPr="004D32C8">
        <w:rPr>
          <w:rFonts w:ascii="Times New Roman" w:hAnsi="Times New Roman"/>
          <w:b/>
        </w:rPr>
        <w:t>приема-передачи земельного участка</w:t>
      </w:r>
    </w:p>
    <w:p w14:paraId="03A5E576" w14:textId="77777777" w:rsidR="004D32C8" w:rsidRPr="004D32C8" w:rsidRDefault="004D32C8" w:rsidP="004D32C8">
      <w:pPr>
        <w:rPr>
          <w:rFonts w:ascii="Times New Roman" w:hAnsi="Times New Roman"/>
          <w:b/>
        </w:rPr>
      </w:pPr>
    </w:p>
    <w:p w14:paraId="0E608FE6" w14:textId="77777777" w:rsidR="004D32C8" w:rsidRPr="004D32C8" w:rsidRDefault="004D32C8" w:rsidP="004D32C8">
      <w:pPr>
        <w:rPr>
          <w:rFonts w:ascii="Times New Roman" w:hAnsi="Times New Roman"/>
          <w:b/>
        </w:rPr>
      </w:pPr>
    </w:p>
    <w:p w14:paraId="297D2E97" w14:textId="77777777" w:rsidR="004D32C8" w:rsidRPr="004D32C8" w:rsidRDefault="004D32C8" w:rsidP="004D32C8">
      <w:pPr>
        <w:rPr>
          <w:rFonts w:ascii="Times New Roman" w:hAnsi="Times New Roman"/>
          <w:b/>
        </w:rPr>
      </w:pPr>
    </w:p>
    <w:p w14:paraId="42712DFF" w14:textId="05D7FB42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eastAsia="MS Mincho" w:hAnsi="Times New Roman"/>
          <w:b/>
        </w:rPr>
        <w:t xml:space="preserve">           </w:t>
      </w:r>
      <w:r w:rsidRPr="004D32C8">
        <w:rPr>
          <w:rFonts w:ascii="Times New Roman" w:hAnsi="Times New Roman"/>
        </w:rPr>
        <w:t xml:space="preserve">Администрация </w:t>
      </w:r>
      <w:r w:rsidRPr="004D32C8">
        <w:rPr>
          <w:rFonts w:ascii="Times New Roman" w:hAnsi="Times New Roman"/>
          <w:bCs/>
        </w:rPr>
        <w:t xml:space="preserve">Ковыльновского сельского поселения </w:t>
      </w:r>
      <w:bookmarkStart w:id="0" w:name="OLE_LINK20"/>
      <w:bookmarkStart w:id="1" w:name="OLE_LINK21"/>
      <w:bookmarkStart w:id="2" w:name="OLE_LINK25"/>
      <w:r w:rsidRPr="004D32C8">
        <w:rPr>
          <w:rFonts w:ascii="Times New Roman" w:hAnsi="Times New Roman"/>
          <w:bCs/>
        </w:rPr>
        <w:t>Раздольненского</w:t>
      </w:r>
      <w:bookmarkEnd w:id="0"/>
      <w:bookmarkEnd w:id="1"/>
      <w:bookmarkEnd w:id="2"/>
      <w:r w:rsidRPr="004D32C8">
        <w:rPr>
          <w:rFonts w:ascii="Times New Roman" w:hAnsi="Times New Roman"/>
        </w:rPr>
        <w:t xml:space="preserve"> района Республики Крым, в лице председателя Ковыльновского сельского совета - главы Администрации Ковыльновского сельского поселения Ф.И.О., действующего на основании Устава </w:t>
      </w:r>
      <w:r w:rsidRPr="004D32C8">
        <w:rPr>
          <w:rFonts w:ascii="Times New Roman" w:hAnsi="Times New Roman"/>
          <w:bCs/>
        </w:rPr>
        <w:t>Ковыльновского сельского поселения Раздольненского района Республики Крым, именуемая в дальнейшем «Арендодатель»</w:t>
      </w:r>
      <w:r w:rsidRPr="004D32C8">
        <w:rPr>
          <w:rFonts w:ascii="Times New Roman" w:hAnsi="Times New Roman"/>
        </w:rPr>
        <w:t>, и</w:t>
      </w:r>
    </w:p>
    <w:p w14:paraId="0AFE72FF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        - (для физических лиц) </w:t>
      </w:r>
      <w:r w:rsidRPr="004D32C8">
        <w:rPr>
          <w:rFonts w:ascii="Times New Roman" w:hAnsi="Times New Roman"/>
          <w:u w:val="single"/>
        </w:rPr>
        <w:t>Ф.И.О</w:t>
      </w:r>
      <w:r w:rsidRPr="004D32C8">
        <w:rPr>
          <w:rFonts w:ascii="Times New Roman" w:hAnsi="Times New Roman"/>
        </w:rPr>
        <w:t xml:space="preserve">, __________ года рождения, пол_____, место рождения:_________________,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 </w:t>
      </w:r>
    </w:p>
    <w:p w14:paraId="5E8E4E91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         - (для юридических лиц) </w:t>
      </w:r>
      <w:r w:rsidRPr="004D32C8">
        <w:rPr>
          <w:rFonts w:ascii="Times New Roman" w:hAnsi="Times New Roman"/>
          <w:u w:val="single"/>
        </w:rPr>
        <w:t>наименование юридического лица,</w:t>
      </w:r>
      <w:r w:rsidRPr="004D32C8">
        <w:rPr>
          <w:rFonts w:ascii="Times New Roman" w:hAnsi="Times New Roman"/>
        </w:rPr>
        <w:t xml:space="preserve"> в лице ___________, действующего(ей)  на основании ________,</w:t>
      </w:r>
    </w:p>
    <w:p w14:paraId="1468F7C8" w14:textId="77777777" w:rsidR="004D32C8" w:rsidRPr="004D32C8" w:rsidRDefault="004D32C8" w:rsidP="004D32C8">
      <w:pPr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>именуем___ в дальнейшем "Арендатор", и именуемые совместно "Стороны", составили настоящий акт приема-передачи о нижеследующем.</w:t>
      </w:r>
    </w:p>
    <w:p w14:paraId="19F664BD" w14:textId="77777777" w:rsidR="004D32C8" w:rsidRPr="004D32C8" w:rsidRDefault="004D32C8" w:rsidP="004D32C8">
      <w:pPr>
        <w:ind w:firstLine="720"/>
        <w:jc w:val="both"/>
        <w:rPr>
          <w:rFonts w:ascii="Times New Roman" w:hAnsi="Times New Roman"/>
        </w:rPr>
      </w:pPr>
      <w:r w:rsidRPr="004D32C8">
        <w:rPr>
          <w:rFonts w:ascii="Times New Roman" w:hAnsi="Times New Roman"/>
        </w:rPr>
        <w:t xml:space="preserve">1. На основании договора аренды земельного участка № ______ от ________ года </w:t>
      </w:r>
      <w:r w:rsidRPr="004D32C8">
        <w:rPr>
          <w:rFonts w:ascii="Times New Roman" w:hAnsi="Times New Roman"/>
          <w:b/>
        </w:rPr>
        <w:t>Арендодатель</w:t>
      </w:r>
      <w:r w:rsidRPr="004D32C8">
        <w:rPr>
          <w:rFonts w:ascii="Times New Roman" w:hAnsi="Times New Roman"/>
        </w:rPr>
        <w:t xml:space="preserve">  передает, а </w:t>
      </w:r>
      <w:r w:rsidRPr="004D32C8">
        <w:rPr>
          <w:rFonts w:ascii="Times New Roman" w:hAnsi="Times New Roman"/>
          <w:b/>
        </w:rPr>
        <w:t>Арендатор</w:t>
      </w:r>
      <w:r w:rsidRPr="004D32C8">
        <w:rPr>
          <w:rFonts w:ascii="Times New Roman" w:hAnsi="Times New Roman"/>
        </w:rPr>
        <w:t xml:space="preserve">  принимает в аренду земельный участок  со следующими характеристиками: местоположение _______________, кадастровый номер ___________, площадь  ____________ кв.м., категория земель _______________________, разрешенное использование __________.</w:t>
      </w:r>
    </w:p>
    <w:p w14:paraId="1C83592A" w14:textId="6E7514E2" w:rsidR="004D32C8" w:rsidRPr="004D32C8" w:rsidRDefault="004D32C8" w:rsidP="004D32C8">
      <w:pPr>
        <w:pStyle w:val="a9"/>
        <w:widowControl w:val="0"/>
        <w:ind w:right="60"/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2. </w:t>
      </w:r>
      <w:r w:rsidRPr="004D32C8">
        <w:rPr>
          <w:b/>
          <w:sz w:val="22"/>
          <w:szCs w:val="22"/>
        </w:rPr>
        <w:t>Арендатор</w:t>
      </w:r>
      <w:r w:rsidRPr="004D32C8">
        <w:rPr>
          <w:sz w:val="22"/>
          <w:szCs w:val="22"/>
        </w:rPr>
        <w:t xml:space="preserve"> принимает в аренду указанный земельный участок в таком виде, в котором он находится на момент подписания настоящего акта. Претензий у </w:t>
      </w:r>
      <w:r w:rsidRPr="004D32C8">
        <w:rPr>
          <w:b/>
          <w:sz w:val="22"/>
          <w:szCs w:val="22"/>
        </w:rPr>
        <w:t>Арендатора</w:t>
      </w:r>
      <w:r w:rsidRPr="004D32C8">
        <w:rPr>
          <w:sz w:val="22"/>
          <w:szCs w:val="22"/>
        </w:rPr>
        <w:t xml:space="preserve"> к </w:t>
      </w:r>
      <w:r w:rsidRPr="004D32C8">
        <w:rPr>
          <w:b/>
          <w:sz w:val="22"/>
          <w:szCs w:val="22"/>
        </w:rPr>
        <w:t>Арендодателю</w:t>
      </w:r>
      <w:r w:rsidRPr="004D32C8">
        <w:rPr>
          <w:sz w:val="22"/>
          <w:szCs w:val="22"/>
        </w:rPr>
        <w:t xml:space="preserve"> по передаваемому участку не имеется.</w:t>
      </w:r>
    </w:p>
    <w:p w14:paraId="76006411" w14:textId="77777777" w:rsidR="004D32C8" w:rsidRPr="004D32C8" w:rsidRDefault="004D32C8" w:rsidP="004D32C8">
      <w:pPr>
        <w:pStyle w:val="a9"/>
        <w:widowControl w:val="0"/>
        <w:tabs>
          <w:tab w:val="left" w:pos="-142"/>
        </w:tabs>
        <w:jc w:val="both"/>
        <w:rPr>
          <w:sz w:val="22"/>
          <w:szCs w:val="22"/>
        </w:rPr>
      </w:pPr>
      <w:r w:rsidRPr="004D32C8">
        <w:rPr>
          <w:sz w:val="22"/>
          <w:szCs w:val="22"/>
        </w:rPr>
        <w:t xml:space="preserve">           3. Настоящий акт является неотъемлемой частью договора аренды земельного участка № ________от ______________ года.</w:t>
      </w:r>
    </w:p>
    <w:p w14:paraId="080BC8C8" w14:textId="77777777" w:rsidR="004D32C8" w:rsidRPr="004D32C8" w:rsidRDefault="004D32C8" w:rsidP="004D32C8">
      <w:pPr>
        <w:pStyle w:val="a9"/>
        <w:widowControl w:val="0"/>
        <w:tabs>
          <w:tab w:val="left" w:pos="-142"/>
        </w:tabs>
        <w:jc w:val="both"/>
        <w:rPr>
          <w:sz w:val="22"/>
          <w:szCs w:val="22"/>
        </w:rPr>
      </w:pPr>
    </w:p>
    <w:p w14:paraId="472243A6" w14:textId="77777777" w:rsidR="004D32C8" w:rsidRPr="004D32C8" w:rsidRDefault="004D32C8" w:rsidP="004D32C8">
      <w:pPr>
        <w:pStyle w:val="a9"/>
        <w:widowControl w:val="0"/>
        <w:tabs>
          <w:tab w:val="left" w:pos="-142"/>
        </w:tabs>
        <w:jc w:val="both"/>
        <w:rPr>
          <w:sz w:val="22"/>
          <w:szCs w:val="22"/>
        </w:rPr>
      </w:pPr>
    </w:p>
    <w:p w14:paraId="088A0A7B" w14:textId="77777777" w:rsidR="004D32C8" w:rsidRPr="004D32C8" w:rsidRDefault="004D32C8" w:rsidP="004D32C8">
      <w:pPr>
        <w:tabs>
          <w:tab w:val="left" w:pos="6420"/>
          <w:tab w:val="left" w:pos="10080"/>
        </w:tabs>
        <w:ind w:firstLine="567"/>
        <w:jc w:val="both"/>
        <w:rPr>
          <w:rFonts w:ascii="Times New Roman" w:hAnsi="Times New Roman"/>
          <w:b/>
        </w:rPr>
      </w:pPr>
      <w:r w:rsidRPr="004D32C8">
        <w:rPr>
          <w:rFonts w:ascii="Times New Roman" w:hAnsi="Times New Roman"/>
        </w:rPr>
        <w:t xml:space="preserve">                    </w:t>
      </w:r>
      <w:r w:rsidRPr="004D32C8">
        <w:rPr>
          <w:rFonts w:ascii="Times New Roman" w:hAnsi="Times New Roman"/>
          <w:b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4444"/>
      </w:tblGrid>
      <w:tr w:rsidR="004D32C8" w:rsidRPr="004D32C8" w14:paraId="163B9748" w14:textId="77777777" w:rsidTr="00A3018C">
        <w:trPr>
          <w:trHeight w:val="89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14:paraId="32C0B5A0" w14:textId="77777777" w:rsidR="004D32C8" w:rsidRPr="004D32C8" w:rsidRDefault="004D32C8" w:rsidP="00A3018C">
            <w:pPr>
              <w:rPr>
                <w:rFonts w:ascii="Times New Roman" w:hAnsi="Times New Roman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14:paraId="260483A8" w14:textId="77777777" w:rsidR="004D32C8" w:rsidRPr="004D32C8" w:rsidRDefault="004D32C8" w:rsidP="00A3018C">
            <w:pPr>
              <w:rPr>
                <w:rFonts w:ascii="Times New Roman" w:hAnsi="Times New Roman"/>
                <w:b/>
                <w:bCs/>
                <w:spacing w:val="2"/>
              </w:rPr>
            </w:pPr>
          </w:p>
        </w:tc>
      </w:tr>
    </w:tbl>
    <w:p w14:paraId="4A369146" w14:textId="07275111" w:rsidR="00AF6207" w:rsidRDefault="004D32C8" w:rsidP="00AF6207">
      <w:pPr>
        <w:tabs>
          <w:tab w:val="left" w:pos="6000"/>
        </w:tabs>
        <w:ind w:right="321"/>
        <w:rPr>
          <w:rFonts w:ascii="Times New Roman" w:hAnsi="Times New Roman"/>
          <w:sz w:val="24"/>
          <w:szCs w:val="24"/>
        </w:rPr>
      </w:pPr>
      <w:r w:rsidRPr="004D32C8">
        <w:rPr>
          <w:rFonts w:ascii="Times New Roman" w:hAnsi="Times New Roman"/>
          <w:b/>
        </w:rPr>
        <w:t>Арендодатель</w:t>
      </w:r>
      <w:r w:rsidRPr="004D32C8">
        <w:rPr>
          <w:rFonts w:ascii="Times New Roman" w:hAnsi="Times New Roman"/>
        </w:rPr>
        <w:t xml:space="preserve"> ________</w:t>
      </w:r>
      <w:r w:rsidRPr="004D32C8">
        <w:rPr>
          <w:rFonts w:ascii="Times New Roman" w:hAnsi="Times New Roman"/>
          <w:b/>
        </w:rPr>
        <w:t>_____</w:t>
      </w:r>
      <w:r w:rsidRPr="004D32C8">
        <w:rPr>
          <w:rFonts w:ascii="Times New Roman" w:hAnsi="Times New Roman"/>
        </w:rPr>
        <w:tab/>
        <w:t xml:space="preserve">          </w:t>
      </w:r>
      <w:r w:rsidRPr="004D32C8">
        <w:rPr>
          <w:rFonts w:ascii="Times New Roman" w:hAnsi="Times New Roman"/>
          <w:b/>
        </w:rPr>
        <w:t>Арендатор _</w:t>
      </w:r>
      <w:r w:rsidRPr="004D32C8">
        <w:rPr>
          <w:rFonts w:ascii="Times New Roman" w:hAnsi="Times New Roman"/>
        </w:rPr>
        <w:t>______</w:t>
      </w:r>
      <w:r>
        <w:t>_____________</w:t>
      </w:r>
      <w:r w:rsidRPr="00F923A4">
        <w:t xml:space="preserve">                  </w:t>
      </w:r>
      <w:r w:rsidR="00AF62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AF6207" w:rsidSect="00034DBF">
      <w:pgSz w:w="11900" w:h="16840"/>
      <w:pgMar w:top="426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68E2882"/>
    <w:name w:val="WW8Num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 w15:restartNumberingAfterBreak="0">
    <w:nsid w:val="02D73174"/>
    <w:multiLevelType w:val="hybridMultilevel"/>
    <w:tmpl w:val="4948DB94"/>
    <w:lvl w:ilvl="0" w:tplc="4C2E09C6">
      <w:start w:val="2"/>
      <w:numFmt w:val="decimal"/>
      <w:lvlText w:val="%1."/>
      <w:lvlJc w:val="left"/>
      <w:pPr>
        <w:ind w:left="164" w:hanging="2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ECA96C">
      <w:start w:val="1"/>
      <w:numFmt w:val="bullet"/>
      <w:lvlText w:val="•"/>
      <w:lvlJc w:val="left"/>
      <w:pPr>
        <w:ind w:left="1139" w:hanging="261"/>
      </w:pPr>
      <w:rPr>
        <w:rFonts w:hint="default"/>
      </w:rPr>
    </w:lvl>
    <w:lvl w:ilvl="2" w:tplc="4852E1F6">
      <w:start w:val="1"/>
      <w:numFmt w:val="bullet"/>
      <w:lvlText w:val="•"/>
      <w:lvlJc w:val="left"/>
      <w:pPr>
        <w:ind w:left="2115" w:hanging="261"/>
      </w:pPr>
      <w:rPr>
        <w:rFonts w:hint="default"/>
      </w:rPr>
    </w:lvl>
    <w:lvl w:ilvl="3" w:tplc="5918811E">
      <w:start w:val="1"/>
      <w:numFmt w:val="bullet"/>
      <w:lvlText w:val="•"/>
      <w:lvlJc w:val="left"/>
      <w:pPr>
        <w:ind w:left="3090" w:hanging="261"/>
      </w:pPr>
      <w:rPr>
        <w:rFonts w:hint="default"/>
      </w:rPr>
    </w:lvl>
    <w:lvl w:ilvl="4" w:tplc="D99CEB90">
      <w:start w:val="1"/>
      <w:numFmt w:val="bullet"/>
      <w:lvlText w:val="•"/>
      <w:lvlJc w:val="left"/>
      <w:pPr>
        <w:ind w:left="4066" w:hanging="261"/>
      </w:pPr>
      <w:rPr>
        <w:rFonts w:hint="default"/>
      </w:rPr>
    </w:lvl>
    <w:lvl w:ilvl="5" w:tplc="940C2EB6">
      <w:start w:val="1"/>
      <w:numFmt w:val="bullet"/>
      <w:lvlText w:val="•"/>
      <w:lvlJc w:val="left"/>
      <w:pPr>
        <w:ind w:left="5042" w:hanging="261"/>
      </w:pPr>
      <w:rPr>
        <w:rFonts w:hint="default"/>
      </w:rPr>
    </w:lvl>
    <w:lvl w:ilvl="6" w:tplc="77DEE4E4">
      <w:start w:val="1"/>
      <w:numFmt w:val="bullet"/>
      <w:lvlText w:val="•"/>
      <w:lvlJc w:val="left"/>
      <w:pPr>
        <w:ind w:left="6017" w:hanging="261"/>
      </w:pPr>
      <w:rPr>
        <w:rFonts w:hint="default"/>
      </w:rPr>
    </w:lvl>
    <w:lvl w:ilvl="7" w:tplc="8F621F74">
      <w:start w:val="1"/>
      <w:numFmt w:val="bullet"/>
      <w:lvlText w:val="•"/>
      <w:lvlJc w:val="left"/>
      <w:pPr>
        <w:ind w:left="6993" w:hanging="261"/>
      </w:pPr>
      <w:rPr>
        <w:rFonts w:hint="default"/>
      </w:rPr>
    </w:lvl>
    <w:lvl w:ilvl="8" w:tplc="2D905514">
      <w:start w:val="1"/>
      <w:numFmt w:val="bullet"/>
      <w:lvlText w:val="•"/>
      <w:lvlJc w:val="left"/>
      <w:pPr>
        <w:ind w:left="7968" w:hanging="261"/>
      </w:pPr>
      <w:rPr>
        <w:rFonts w:hint="default"/>
      </w:rPr>
    </w:lvl>
  </w:abstractNum>
  <w:abstractNum w:abstractNumId="10" w15:restartNumberingAfterBreak="0">
    <w:nsid w:val="083F175B"/>
    <w:multiLevelType w:val="multilevel"/>
    <w:tmpl w:val="0CD0CF40"/>
    <w:lvl w:ilvl="0">
      <w:start w:val="10"/>
      <w:numFmt w:val="decimal"/>
      <w:lvlText w:val="%1"/>
      <w:lvlJc w:val="left"/>
      <w:pPr>
        <w:ind w:left="244" w:hanging="77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" w:hanging="77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9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778"/>
      </w:pPr>
      <w:rPr>
        <w:rFonts w:hint="default"/>
      </w:rPr>
    </w:lvl>
  </w:abstractNum>
  <w:abstractNum w:abstractNumId="11" w15:restartNumberingAfterBreak="0">
    <w:nsid w:val="08957DA8"/>
    <w:multiLevelType w:val="hybridMultilevel"/>
    <w:tmpl w:val="DAD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05AD4"/>
    <w:multiLevelType w:val="multilevel"/>
    <w:tmpl w:val="5DDAD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1083366D"/>
    <w:multiLevelType w:val="multilevel"/>
    <w:tmpl w:val="4C20B61A"/>
    <w:lvl w:ilvl="0">
      <w:start w:val="6"/>
      <w:numFmt w:val="decimal"/>
      <w:lvlText w:val="%1"/>
      <w:lvlJc w:val="left"/>
      <w:pPr>
        <w:ind w:left="131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49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0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490"/>
      </w:pPr>
      <w:rPr>
        <w:rFonts w:hint="default"/>
      </w:rPr>
    </w:lvl>
  </w:abstractNum>
  <w:abstractNum w:abstractNumId="14" w15:restartNumberingAfterBreak="0">
    <w:nsid w:val="19CE2789"/>
    <w:multiLevelType w:val="multilevel"/>
    <w:tmpl w:val="BB8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0B0BB7"/>
    <w:multiLevelType w:val="multilevel"/>
    <w:tmpl w:val="A3DCD764"/>
    <w:lvl w:ilvl="0">
      <w:start w:val="5"/>
      <w:numFmt w:val="decimal"/>
      <w:lvlText w:val="%1"/>
      <w:lvlJc w:val="left"/>
      <w:pPr>
        <w:ind w:left="104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537"/>
      </w:pPr>
      <w:rPr>
        <w:rFonts w:hint="default"/>
      </w:rPr>
    </w:lvl>
  </w:abstractNum>
  <w:abstractNum w:abstractNumId="16" w15:restartNumberingAfterBreak="0">
    <w:nsid w:val="23396A7A"/>
    <w:multiLevelType w:val="multilevel"/>
    <w:tmpl w:val="10D0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67B7BD0"/>
    <w:multiLevelType w:val="hybridMultilevel"/>
    <w:tmpl w:val="4948DB94"/>
    <w:lvl w:ilvl="0" w:tplc="4C2E09C6">
      <w:start w:val="2"/>
      <w:numFmt w:val="decimal"/>
      <w:lvlText w:val="%1."/>
      <w:lvlJc w:val="left"/>
      <w:pPr>
        <w:ind w:left="1112" w:hanging="2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ECA96C">
      <w:start w:val="1"/>
      <w:numFmt w:val="bullet"/>
      <w:lvlText w:val="•"/>
      <w:lvlJc w:val="left"/>
      <w:pPr>
        <w:ind w:left="2087" w:hanging="261"/>
      </w:pPr>
      <w:rPr>
        <w:rFonts w:hint="default"/>
      </w:rPr>
    </w:lvl>
    <w:lvl w:ilvl="2" w:tplc="4852E1F6">
      <w:start w:val="1"/>
      <w:numFmt w:val="bullet"/>
      <w:lvlText w:val="•"/>
      <w:lvlJc w:val="left"/>
      <w:pPr>
        <w:ind w:left="3063" w:hanging="261"/>
      </w:pPr>
      <w:rPr>
        <w:rFonts w:hint="default"/>
      </w:rPr>
    </w:lvl>
    <w:lvl w:ilvl="3" w:tplc="5918811E">
      <w:start w:val="1"/>
      <w:numFmt w:val="bullet"/>
      <w:lvlText w:val="•"/>
      <w:lvlJc w:val="left"/>
      <w:pPr>
        <w:ind w:left="4038" w:hanging="261"/>
      </w:pPr>
      <w:rPr>
        <w:rFonts w:hint="default"/>
      </w:rPr>
    </w:lvl>
    <w:lvl w:ilvl="4" w:tplc="D99CEB90">
      <w:start w:val="1"/>
      <w:numFmt w:val="bullet"/>
      <w:lvlText w:val="•"/>
      <w:lvlJc w:val="left"/>
      <w:pPr>
        <w:ind w:left="5014" w:hanging="261"/>
      </w:pPr>
      <w:rPr>
        <w:rFonts w:hint="default"/>
      </w:rPr>
    </w:lvl>
    <w:lvl w:ilvl="5" w:tplc="940C2EB6">
      <w:start w:val="1"/>
      <w:numFmt w:val="bullet"/>
      <w:lvlText w:val="•"/>
      <w:lvlJc w:val="left"/>
      <w:pPr>
        <w:ind w:left="5990" w:hanging="261"/>
      </w:pPr>
      <w:rPr>
        <w:rFonts w:hint="default"/>
      </w:rPr>
    </w:lvl>
    <w:lvl w:ilvl="6" w:tplc="77DEE4E4">
      <w:start w:val="1"/>
      <w:numFmt w:val="bullet"/>
      <w:lvlText w:val="•"/>
      <w:lvlJc w:val="left"/>
      <w:pPr>
        <w:ind w:left="6965" w:hanging="261"/>
      </w:pPr>
      <w:rPr>
        <w:rFonts w:hint="default"/>
      </w:rPr>
    </w:lvl>
    <w:lvl w:ilvl="7" w:tplc="8F621F74">
      <w:start w:val="1"/>
      <w:numFmt w:val="bullet"/>
      <w:lvlText w:val="•"/>
      <w:lvlJc w:val="left"/>
      <w:pPr>
        <w:ind w:left="7941" w:hanging="261"/>
      </w:pPr>
      <w:rPr>
        <w:rFonts w:hint="default"/>
      </w:rPr>
    </w:lvl>
    <w:lvl w:ilvl="8" w:tplc="2D905514">
      <w:start w:val="1"/>
      <w:numFmt w:val="bullet"/>
      <w:lvlText w:val="•"/>
      <w:lvlJc w:val="left"/>
      <w:pPr>
        <w:ind w:left="8916" w:hanging="261"/>
      </w:pPr>
      <w:rPr>
        <w:rFonts w:hint="default"/>
      </w:rPr>
    </w:lvl>
  </w:abstractNum>
  <w:abstractNum w:abstractNumId="18" w15:restartNumberingAfterBreak="0">
    <w:nsid w:val="2A2C2787"/>
    <w:multiLevelType w:val="hybridMultilevel"/>
    <w:tmpl w:val="46DE2A24"/>
    <w:lvl w:ilvl="0" w:tplc="06C2B788">
      <w:start w:val="1"/>
      <w:numFmt w:val="bullet"/>
      <w:lvlText w:val="-"/>
      <w:lvlJc w:val="left"/>
      <w:pPr>
        <w:ind w:left="730" w:hanging="16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E50C9CA">
      <w:start w:val="1"/>
      <w:numFmt w:val="bullet"/>
      <w:lvlText w:val="•"/>
      <w:lvlJc w:val="left"/>
      <w:pPr>
        <w:ind w:left="1657" w:hanging="165"/>
      </w:pPr>
      <w:rPr>
        <w:rFonts w:hint="default"/>
      </w:rPr>
    </w:lvl>
    <w:lvl w:ilvl="2" w:tplc="BD14302E">
      <w:start w:val="1"/>
      <w:numFmt w:val="bullet"/>
      <w:lvlText w:val="•"/>
      <w:lvlJc w:val="left"/>
      <w:pPr>
        <w:ind w:left="2584" w:hanging="165"/>
      </w:pPr>
      <w:rPr>
        <w:rFonts w:hint="default"/>
      </w:rPr>
    </w:lvl>
    <w:lvl w:ilvl="3" w:tplc="CA4EC03A">
      <w:start w:val="1"/>
      <w:numFmt w:val="bullet"/>
      <w:lvlText w:val="•"/>
      <w:lvlJc w:val="left"/>
      <w:pPr>
        <w:ind w:left="3511" w:hanging="165"/>
      </w:pPr>
      <w:rPr>
        <w:rFonts w:hint="default"/>
      </w:rPr>
    </w:lvl>
    <w:lvl w:ilvl="4" w:tplc="10FA93AA">
      <w:start w:val="1"/>
      <w:numFmt w:val="bullet"/>
      <w:lvlText w:val="•"/>
      <w:lvlJc w:val="left"/>
      <w:pPr>
        <w:ind w:left="4438" w:hanging="165"/>
      </w:pPr>
      <w:rPr>
        <w:rFonts w:hint="default"/>
      </w:rPr>
    </w:lvl>
    <w:lvl w:ilvl="5" w:tplc="7C3EFC9A">
      <w:start w:val="1"/>
      <w:numFmt w:val="bullet"/>
      <w:lvlText w:val="•"/>
      <w:lvlJc w:val="left"/>
      <w:pPr>
        <w:ind w:left="5365" w:hanging="165"/>
      </w:pPr>
      <w:rPr>
        <w:rFonts w:hint="default"/>
      </w:rPr>
    </w:lvl>
    <w:lvl w:ilvl="6" w:tplc="6DC21BD0">
      <w:start w:val="1"/>
      <w:numFmt w:val="bullet"/>
      <w:lvlText w:val="•"/>
      <w:lvlJc w:val="left"/>
      <w:pPr>
        <w:ind w:left="6292" w:hanging="165"/>
      </w:pPr>
      <w:rPr>
        <w:rFonts w:hint="default"/>
      </w:rPr>
    </w:lvl>
    <w:lvl w:ilvl="7" w:tplc="831C5A7E">
      <w:start w:val="1"/>
      <w:numFmt w:val="bullet"/>
      <w:lvlText w:val="•"/>
      <w:lvlJc w:val="left"/>
      <w:pPr>
        <w:ind w:left="7219" w:hanging="165"/>
      </w:pPr>
      <w:rPr>
        <w:rFonts w:hint="default"/>
      </w:rPr>
    </w:lvl>
    <w:lvl w:ilvl="8" w:tplc="03F890DE">
      <w:start w:val="1"/>
      <w:numFmt w:val="bullet"/>
      <w:lvlText w:val="•"/>
      <w:lvlJc w:val="left"/>
      <w:pPr>
        <w:ind w:left="8146" w:hanging="165"/>
      </w:pPr>
      <w:rPr>
        <w:rFonts w:hint="default"/>
      </w:rPr>
    </w:lvl>
  </w:abstractNum>
  <w:abstractNum w:abstractNumId="19" w15:restartNumberingAfterBreak="0">
    <w:nsid w:val="2BA50901"/>
    <w:multiLevelType w:val="multilevel"/>
    <w:tmpl w:val="534269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B13851"/>
    <w:multiLevelType w:val="hybridMultilevel"/>
    <w:tmpl w:val="ED7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AD7373"/>
    <w:multiLevelType w:val="multilevel"/>
    <w:tmpl w:val="CBB46C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72" w:hanging="1440"/>
      </w:pPr>
      <w:rPr>
        <w:rFonts w:cs="Times New Roman" w:hint="default"/>
      </w:rPr>
    </w:lvl>
  </w:abstractNum>
  <w:abstractNum w:abstractNumId="22" w15:restartNumberingAfterBreak="0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3" w15:restartNumberingAfterBreak="0">
    <w:nsid w:val="3A964B1B"/>
    <w:multiLevelType w:val="hybridMultilevel"/>
    <w:tmpl w:val="D1A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3417F"/>
    <w:multiLevelType w:val="multilevel"/>
    <w:tmpl w:val="B46071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42C66F17"/>
    <w:multiLevelType w:val="multilevel"/>
    <w:tmpl w:val="A3DCD764"/>
    <w:lvl w:ilvl="0">
      <w:start w:val="5"/>
      <w:numFmt w:val="decimal"/>
      <w:lvlText w:val="%1"/>
      <w:lvlJc w:val="left"/>
      <w:pPr>
        <w:ind w:left="104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537"/>
      </w:pPr>
      <w:rPr>
        <w:rFonts w:hint="default"/>
      </w:rPr>
    </w:lvl>
  </w:abstractNum>
  <w:abstractNum w:abstractNumId="26" w15:restartNumberingAfterBreak="0">
    <w:nsid w:val="45865F1F"/>
    <w:multiLevelType w:val="multilevel"/>
    <w:tmpl w:val="DC10F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58830B5"/>
    <w:multiLevelType w:val="hybridMultilevel"/>
    <w:tmpl w:val="70EEC4D8"/>
    <w:lvl w:ilvl="0" w:tplc="2E16519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8" w15:restartNumberingAfterBreak="0">
    <w:nsid w:val="46394D1C"/>
    <w:multiLevelType w:val="multilevel"/>
    <w:tmpl w:val="C3C84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CCF63AE"/>
    <w:multiLevelType w:val="multilevel"/>
    <w:tmpl w:val="A92A25F0"/>
    <w:lvl w:ilvl="0">
      <w:start w:val="10"/>
      <w:numFmt w:val="decimal"/>
      <w:lvlText w:val="%1"/>
      <w:lvlJc w:val="left"/>
      <w:pPr>
        <w:ind w:left="104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3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30"/>
      </w:pPr>
      <w:rPr>
        <w:rFonts w:hint="default"/>
      </w:rPr>
    </w:lvl>
  </w:abstractNum>
  <w:abstractNum w:abstractNumId="30" w15:restartNumberingAfterBreak="0">
    <w:nsid w:val="4E70619E"/>
    <w:multiLevelType w:val="multilevel"/>
    <w:tmpl w:val="DB563578"/>
    <w:lvl w:ilvl="0">
      <w:start w:val="1"/>
      <w:numFmt w:val="decimal"/>
      <w:lvlText w:val="%1"/>
      <w:lvlJc w:val="left"/>
      <w:pPr>
        <w:ind w:left="104" w:hanging="49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9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494"/>
      </w:pPr>
      <w:rPr>
        <w:rFonts w:hint="default"/>
      </w:rPr>
    </w:lvl>
  </w:abstractNum>
  <w:abstractNum w:abstractNumId="31" w15:restartNumberingAfterBreak="0">
    <w:nsid w:val="542A2663"/>
    <w:multiLevelType w:val="multilevel"/>
    <w:tmpl w:val="BCD02FC2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142F63"/>
    <w:multiLevelType w:val="multilevel"/>
    <w:tmpl w:val="B6A44424"/>
    <w:lvl w:ilvl="0">
      <w:start w:val="2"/>
      <w:numFmt w:val="decimal"/>
      <w:lvlText w:val="%1"/>
      <w:lvlJc w:val="left"/>
      <w:pPr>
        <w:ind w:left="10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490"/>
      </w:pPr>
      <w:rPr>
        <w:rFonts w:hint="default"/>
      </w:rPr>
    </w:lvl>
  </w:abstractNum>
  <w:abstractNum w:abstractNumId="33" w15:restartNumberingAfterBreak="0">
    <w:nsid w:val="56931711"/>
    <w:multiLevelType w:val="multilevel"/>
    <w:tmpl w:val="797E63AC"/>
    <w:lvl w:ilvl="0">
      <w:start w:val="6"/>
      <w:numFmt w:val="decimal"/>
      <w:lvlText w:val="%1"/>
      <w:lvlJc w:val="left"/>
      <w:pPr>
        <w:ind w:left="104" w:hanging="55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" w:hanging="558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558"/>
      </w:pPr>
      <w:rPr>
        <w:rFonts w:hint="default"/>
      </w:rPr>
    </w:lvl>
  </w:abstractNum>
  <w:abstractNum w:abstractNumId="34" w15:restartNumberingAfterBreak="0">
    <w:nsid w:val="584818B1"/>
    <w:multiLevelType w:val="hybridMultilevel"/>
    <w:tmpl w:val="B9602D60"/>
    <w:lvl w:ilvl="0" w:tplc="5AB0AA6E">
      <w:start w:val="1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5" w15:restartNumberingAfterBreak="0">
    <w:nsid w:val="596B1C85"/>
    <w:multiLevelType w:val="multilevel"/>
    <w:tmpl w:val="B92AE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6" w15:restartNumberingAfterBreak="0">
    <w:nsid w:val="68C05508"/>
    <w:multiLevelType w:val="multilevel"/>
    <w:tmpl w:val="BD5E56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A336791"/>
    <w:multiLevelType w:val="multilevel"/>
    <w:tmpl w:val="13C838B6"/>
    <w:lvl w:ilvl="0">
      <w:start w:val="7"/>
      <w:numFmt w:val="decimal"/>
      <w:lvlText w:val="%1"/>
      <w:lvlJc w:val="left"/>
      <w:pPr>
        <w:ind w:left="104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2" w:hanging="502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502"/>
      </w:pPr>
      <w:rPr>
        <w:rFonts w:hint="default"/>
      </w:rPr>
    </w:lvl>
  </w:abstractNum>
  <w:abstractNum w:abstractNumId="38" w15:restartNumberingAfterBreak="0">
    <w:nsid w:val="6B5C7AA2"/>
    <w:multiLevelType w:val="multilevel"/>
    <w:tmpl w:val="FA8ED7A6"/>
    <w:lvl w:ilvl="0">
      <w:start w:val="5"/>
      <w:numFmt w:val="decimal"/>
      <w:lvlText w:val="%1"/>
      <w:lvlJc w:val="left"/>
      <w:pPr>
        <w:ind w:left="104" w:hanging="6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" w:hanging="6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4" w:hanging="1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3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181"/>
      </w:pPr>
      <w:rPr>
        <w:rFonts w:hint="default"/>
      </w:rPr>
    </w:lvl>
  </w:abstractNum>
  <w:abstractNum w:abstractNumId="39" w15:restartNumberingAfterBreak="0">
    <w:nsid w:val="6C734A93"/>
    <w:multiLevelType w:val="multilevel"/>
    <w:tmpl w:val="1DCA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3461A1"/>
    <w:multiLevelType w:val="multilevel"/>
    <w:tmpl w:val="989C0228"/>
    <w:lvl w:ilvl="0">
      <w:start w:val="8"/>
      <w:numFmt w:val="decimal"/>
      <w:lvlText w:val="%1"/>
      <w:lvlJc w:val="left"/>
      <w:pPr>
        <w:ind w:left="104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502"/>
      </w:pPr>
      <w:rPr>
        <w:rFonts w:hint="default"/>
      </w:rPr>
    </w:lvl>
  </w:abstractNum>
  <w:abstractNum w:abstractNumId="41" w15:restartNumberingAfterBreak="0">
    <w:nsid w:val="73350B65"/>
    <w:multiLevelType w:val="multilevel"/>
    <w:tmpl w:val="ADC87A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3D20C45"/>
    <w:multiLevelType w:val="multilevel"/>
    <w:tmpl w:val="EAE4C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644543C"/>
    <w:multiLevelType w:val="hybridMultilevel"/>
    <w:tmpl w:val="E8D27C7A"/>
    <w:lvl w:ilvl="0" w:tplc="28582D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6DF28BC"/>
    <w:multiLevelType w:val="multilevel"/>
    <w:tmpl w:val="F32A1FCA"/>
    <w:lvl w:ilvl="0">
      <w:start w:val="9"/>
      <w:numFmt w:val="decimal"/>
      <w:lvlText w:val="%1"/>
      <w:lvlJc w:val="left"/>
      <w:pPr>
        <w:ind w:left="104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498"/>
      </w:pPr>
      <w:rPr>
        <w:rFonts w:hint="default"/>
      </w:rPr>
    </w:lvl>
  </w:abstractNum>
  <w:abstractNum w:abstractNumId="45" w15:restartNumberingAfterBreak="0">
    <w:nsid w:val="7ACC385E"/>
    <w:multiLevelType w:val="hybridMultilevel"/>
    <w:tmpl w:val="43E65510"/>
    <w:lvl w:ilvl="0" w:tplc="D4F442B0">
      <w:start w:val="1"/>
      <w:numFmt w:val="bullet"/>
      <w:lvlText w:val="-"/>
      <w:lvlJc w:val="left"/>
      <w:pPr>
        <w:ind w:left="104" w:hanging="32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3B2FC7A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83B65ECE">
      <w:start w:val="1"/>
      <w:numFmt w:val="bullet"/>
      <w:lvlText w:val="•"/>
      <w:lvlJc w:val="left"/>
      <w:pPr>
        <w:ind w:left="2055" w:hanging="207"/>
      </w:pPr>
      <w:rPr>
        <w:rFonts w:hint="default"/>
      </w:rPr>
    </w:lvl>
    <w:lvl w:ilvl="3" w:tplc="A162C6B4">
      <w:start w:val="1"/>
      <w:numFmt w:val="bullet"/>
      <w:lvlText w:val="•"/>
      <w:lvlJc w:val="left"/>
      <w:pPr>
        <w:ind w:left="3030" w:hanging="207"/>
      </w:pPr>
      <w:rPr>
        <w:rFonts w:hint="default"/>
      </w:rPr>
    </w:lvl>
    <w:lvl w:ilvl="4" w:tplc="6B1A3DD2">
      <w:start w:val="1"/>
      <w:numFmt w:val="bullet"/>
      <w:lvlText w:val="•"/>
      <w:lvlJc w:val="left"/>
      <w:pPr>
        <w:ind w:left="4006" w:hanging="207"/>
      </w:pPr>
      <w:rPr>
        <w:rFonts w:hint="default"/>
      </w:rPr>
    </w:lvl>
    <w:lvl w:ilvl="5" w:tplc="F8E89D7A">
      <w:start w:val="1"/>
      <w:numFmt w:val="bullet"/>
      <w:lvlText w:val="•"/>
      <w:lvlJc w:val="left"/>
      <w:pPr>
        <w:ind w:left="4982" w:hanging="207"/>
      </w:pPr>
      <w:rPr>
        <w:rFonts w:hint="default"/>
      </w:rPr>
    </w:lvl>
    <w:lvl w:ilvl="6" w:tplc="DAF46156">
      <w:start w:val="1"/>
      <w:numFmt w:val="bullet"/>
      <w:lvlText w:val="•"/>
      <w:lvlJc w:val="left"/>
      <w:pPr>
        <w:ind w:left="5957" w:hanging="207"/>
      </w:pPr>
      <w:rPr>
        <w:rFonts w:hint="default"/>
      </w:rPr>
    </w:lvl>
    <w:lvl w:ilvl="7" w:tplc="8996D266">
      <w:start w:val="1"/>
      <w:numFmt w:val="bullet"/>
      <w:lvlText w:val="•"/>
      <w:lvlJc w:val="left"/>
      <w:pPr>
        <w:ind w:left="6933" w:hanging="207"/>
      </w:pPr>
      <w:rPr>
        <w:rFonts w:hint="default"/>
      </w:rPr>
    </w:lvl>
    <w:lvl w:ilvl="8" w:tplc="26E457A8">
      <w:start w:val="1"/>
      <w:numFmt w:val="bullet"/>
      <w:lvlText w:val="•"/>
      <w:lvlJc w:val="left"/>
      <w:pPr>
        <w:ind w:left="7908" w:hanging="207"/>
      </w:pPr>
      <w:rPr>
        <w:rFonts w:hint="default"/>
      </w:rPr>
    </w:lvl>
  </w:abstractNum>
  <w:abstractNum w:abstractNumId="46" w15:restartNumberingAfterBreak="0">
    <w:nsid w:val="7BE56034"/>
    <w:multiLevelType w:val="hybridMultilevel"/>
    <w:tmpl w:val="B4B88EFC"/>
    <w:lvl w:ilvl="0" w:tplc="BE0AF77A">
      <w:start w:val="7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7" w15:restartNumberingAfterBreak="0">
    <w:nsid w:val="7DE350CE"/>
    <w:multiLevelType w:val="multilevel"/>
    <w:tmpl w:val="F3B4CAAC"/>
    <w:lvl w:ilvl="0">
      <w:start w:val="1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496" w:hanging="28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595" w:hanging="77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933" w:hanging="7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0" w:hanging="7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7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7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1" w:hanging="7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8" w:hanging="772"/>
      </w:pPr>
      <w:rPr>
        <w:rFonts w:hint="default"/>
      </w:rPr>
    </w:lvl>
  </w:abstractNum>
  <w:abstractNum w:abstractNumId="48" w15:restartNumberingAfterBreak="0">
    <w:nsid w:val="7F1A68A3"/>
    <w:multiLevelType w:val="multilevel"/>
    <w:tmpl w:val="B0A060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76"/>
        </w:tabs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0"/>
        </w:tabs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8"/>
        </w:tabs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2"/>
        </w:tabs>
        <w:ind w:left="8752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42"/>
  </w:num>
  <w:num w:numId="5">
    <w:abstractNumId w:val="36"/>
  </w:num>
  <w:num w:numId="6">
    <w:abstractNumId w:val="12"/>
  </w:num>
  <w:num w:numId="7">
    <w:abstractNumId w:val="43"/>
  </w:num>
  <w:num w:numId="8">
    <w:abstractNumId w:val="26"/>
  </w:num>
  <w:num w:numId="9">
    <w:abstractNumId w:val="20"/>
  </w:num>
  <w:num w:numId="10">
    <w:abstractNumId w:val="14"/>
  </w:num>
  <w:num w:numId="11">
    <w:abstractNumId w:val="41"/>
  </w:num>
  <w:num w:numId="12">
    <w:abstractNumId w:val="28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7"/>
  </w:num>
  <w:num w:numId="22">
    <w:abstractNumId w:val="18"/>
  </w:num>
  <w:num w:numId="23">
    <w:abstractNumId w:val="10"/>
  </w:num>
  <w:num w:numId="24">
    <w:abstractNumId w:val="29"/>
  </w:num>
  <w:num w:numId="25">
    <w:abstractNumId w:val="44"/>
  </w:num>
  <w:num w:numId="26">
    <w:abstractNumId w:val="40"/>
  </w:num>
  <w:num w:numId="27">
    <w:abstractNumId w:val="37"/>
  </w:num>
  <w:num w:numId="28">
    <w:abstractNumId w:val="33"/>
  </w:num>
  <w:num w:numId="29">
    <w:abstractNumId w:val="45"/>
  </w:num>
  <w:num w:numId="30">
    <w:abstractNumId w:val="13"/>
  </w:num>
  <w:num w:numId="31">
    <w:abstractNumId w:val="38"/>
  </w:num>
  <w:num w:numId="32">
    <w:abstractNumId w:val="25"/>
  </w:num>
  <w:num w:numId="33">
    <w:abstractNumId w:val="32"/>
  </w:num>
  <w:num w:numId="34">
    <w:abstractNumId w:val="30"/>
  </w:num>
  <w:num w:numId="35">
    <w:abstractNumId w:val="47"/>
  </w:num>
  <w:num w:numId="36">
    <w:abstractNumId w:val="48"/>
  </w:num>
  <w:num w:numId="37">
    <w:abstractNumId w:val="27"/>
  </w:num>
  <w:num w:numId="38">
    <w:abstractNumId w:val="24"/>
  </w:num>
  <w:num w:numId="39">
    <w:abstractNumId w:val="19"/>
  </w:num>
  <w:num w:numId="40">
    <w:abstractNumId w:val="35"/>
  </w:num>
  <w:num w:numId="41">
    <w:abstractNumId w:val="15"/>
  </w:num>
  <w:num w:numId="42">
    <w:abstractNumId w:val="34"/>
  </w:num>
  <w:num w:numId="43">
    <w:abstractNumId w:val="9"/>
  </w:num>
  <w:num w:numId="44">
    <w:abstractNumId w:val="23"/>
  </w:num>
  <w:num w:numId="45">
    <w:abstractNumId w:val="1"/>
  </w:num>
  <w:num w:numId="46">
    <w:abstractNumId w:val="11"/>
  </w:num>
  <w:num w:numId="47">
    <w:abstractNumId w:val="46"/>
  </w:num>
  <w:num w:numId="48">
    <w:abstractNumId w:val="3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65"/>
    <w:rsid w:val="0000429A"/>
    <w:rsid w:val="00015FF8"/>
    <w:rsid w:val="00016E32"/>
    <w:rsid w:val="00034DBF"/>
    <w:rsid w:val="00037029"/>
    <w:rsid w:val="00041B10"/>
    <w:rsid w:val="00043ADB"/>
    <w:rsid w:val="0005006F"/>
    <w:rsid w:val="000513FF"/>
    <w:rsid w:val="000522DB"/>
    <w:rsid w:val="00052631"/>
    <w:rsid w:val="0006187F"/>
    <w:rsid w:val="00065EAC"/>
    <w:rsid w:val="00071218"/>
    <w:rsid w:val="00076E9A"/>
    <w:rsid w:val="00090556"/>
    <w:rsid w:val="000A00AD"/>
    <w:rsid w:val="000A7BAA"/>
    <w:rsid w:val="000B137C"/>
    <w:rsid w:val="000B58A9"/>
    <w:rsid w:val="000B6017"/>
    <w:rsid w:val="000D303B"/>
    <w:rsid w:val="000E38DB"/>
    <w:rsid w:val="000E4DF0"/>
    <w:rsid w:val="000E5539"/>
    <w:rsid w:val="000E55E5"/>
    <w:rsid w:val="000E79A7"/>
    <w:rsid w:val="000F6FD0"/>
    <w:rsid w:val="001021AE"/>
    <w:rsid w:val="0010381F"/>
    <w:rsid w:val="001257C0"/>
    <w:rsid w:val="0012598D"/>
    <w:rsid w:val="00127400"/>
    <w:rsid w:val="00131058"/>
    <w:rsid w:val="0013421D"/>
    <w:rsid w:val="00137558"/>
    <w:rsid w:val="0014358E"/>
    <w:rsid w:val="00157B19"/>
    <w:rsid w:val="00163C94"/>
    <w:rsid w:val="00164D4D"/>
    <w:rsid w:val="0016778B"/>
    <w:rsid w:val="00167980"/>
    <w:rsid w:val="001761A7"/>
    <w:rsid w:val="0017641D"/>
    <w:rsid w:val="00186B72"/>
    <w:rsid w:val="00187652"/>
    <w:rsid w:val="001B5784"/>
    <w:rsid w:val="001B71B2"/>
    <w:rsid w:val="001C3E96"/>
    <w:rsid w:val="001D3D9E"/>
    <w:rsid w:val="001D76F7"/>
    <w:rsid w:val="001E2F32"/>
    <w:rsid w:val="001E521F"/>
    <w:rsid w:val="001F3AD5"/>
    <w:rsid w:val="001F40FC"/>
    <w:rsid w:val="001F61A4"/>
    <w:rsid w:val="001F642F"/>
    <w:rsid w:val="00200443"/>
    <w:rsid w:val="002052C2"/>
    <w:rsid w:val="00221DBB"/>
    <w:rsid w:val="00222649"/>
    <w:rsid w:val="00226891"/>
    <w:rsid w:val="0023054A"/>
    <w:rsid w:val="00231DF3"/>
    <w:rsid w:val="00231F8A"/>
    <w:rsid w:val="0024038F"/>
    <w:rsid w:val="00246B76"/>
    <w:rsid w:val="00271FAA"/>
    <w:rsid w:val="002932E2"/>
    <w:rsid w:val="00296051"/>
    <w:rsid w:val="002A3923"/>
    <w:rsid w:val="002B4AE0"/>
    <w:rsid w:val="002B6A5C"/>
    <w:rsid w:val="002D190F"/>
    <w:rsid w:val="002D6B4E"/>
    <w:rsid w:val="002E177A"/>
    <w:rsid w:val="002E445B"/>
    <w:rsid w:val="002E55F2"/>
    <w:rsid w:val="002E5E3D"/>
    <w:rsid w:val="002F3AFA"/>
    <w:rsid w:val="002F7ACC"/>
    <w:rsid w:val="003103A0"/>
    <w:rsid w:val="0032689B"/>
    <w:rsid w:val="00342566"/>
    <w:rsid w:val="00355C6C"/>
    <w:rsid w:val="0036614C"/>
    <w:rsid w:val="00374577"/>
    <w:rsid w:val="0038539E"/>
    <w:rsid w:val="00386170"/>
    <w:rsid w:val="00386CD0"/>
    <w:rsid w:val="003979B6"/>
    <w:rsid w:val="003A1604"/>
    <w:rsid w:val="003A2076"/>
    <w:rsid w:val="003A3132"/>
    <w:rsid w:val="003A3F0D"/>
    <w:rsid w:val="003A6CC6"/>
    <w:rsid w:val="003B0BE7"/>
    <w:rsid w:val="003B1407"/>
    <w:rsid w:val="003B2B46"/>
    <w:rsid w:val="003B3EC6"/>
    <w:rsid w:val="003D14A4"/>
    <w:rsid w:val="003E2875"/>
    <w:rsid w:val="003E343E"/>
    <w:rsid w:val="003F5486"/>
    <w:rsid w:val="003F6FBE"/>
    <w:rsid w:val="003F7854"/>
    <w:rsid w:val="00401B7E"/>
    <w:rsid w:val="004030CB"/>
    <w:rsid w:val="00407E61"/>
    <w:rsid w:val="00421A17"/>
    <w:rsid w:val="00427C8C"/>
    <w:rsid w:val="00440274"/>
    <w:rsid w:val="00442F30"/>
    <w:rsid w:val="00446334"/>
    <w:rsid w:val="0044749F"/>
    <w:rsid w:val="004529F2"/>
    <w:rsid w:val="00455D5F"/>
    <w:rsid w:val="00471464"/>
    <w:rsid w:val="0048206D"/>
    <w:rsid w:val="00484EAB"/>
    <w:rsid w:val="004945C4"/>
    <w:rsid w:val="004A76ED"/>
    <w:rsid w:val="004B03BB"/>
    <w:rsid w:val="004C276D"/>
    <w:rsid w:val="004C684E"/>
    <w:rsid w:val="004D32C8"/>
    <w:rsid w:val="004E295D"/>
    <w:rsid w:val="004F3F56"/>
    <w:rsid w:val="004F5FFF"/>
    <w:rsid w:val="004F77BF"/>
    <w:rsid w:val="005200AC"/>
    <w:rsid w:val="00530464"/>
    <w:rsid w:val="00536D2E"/>
    <w:rsid w:val="005376DA"/>
    <w:rsid w:val="00543468"/>
    <w:rsid w:val="005469A7"/>
    <w:rsid w:val="005479FD"/>
    <w:rsid w:val="005527E6"/>
    <w:rsid w:val="00555CB9"/>
    <w:rsid w:val="00556882"/>
    <w:rsid w:val="00571CC7"/>
    <w:rsid w:val="0059605D"/>
    <w:rsid w:val="005A499D"/>
    <w:rsid w:val="005A6918"/>
    <w:rsid w:val="005B18D0"/>
    <w:rsid w:val="005B3747"/>
    <w:rsid w:val="005C7474"/>
    <w:rsid w:val="005D2088"/>
    <w:rsid w:val="005F0D62"/>
    <w:rsid w:val="00601AD5"/>
    <w:rsid w:val="006020BF"/>
    <w:rsid w:val="006024DC"/>
    <w:rsid w:val="006112B7"/>
    <w:rsid w:val="00626B6B"/>
    <w:rsid w:val="0063227A"/>
    <w:rsid w:val="006323E9"/>
    <w:rsid w:val="00651C58"/>
    <w:rsid w:val="00651FED"/>
    <w:rsid w:val="00661E9D"/>
    <w:rsid w:val="006659AD"/>
    <w:rsid w:val="006746A9"/>
    <w:rsid w:val="00677B79"/>
    <w:rsid w:val="0068198E"/>
    <w:rsid w:val="0068737C"/>
    <w:rsid w:val="006A65D9"/>
    <w:rsid w:val="006B4719"/>
    <w:rsid w:val="006B6575"/>
    <w:rsid w:val="006B663A"/>
    <w:rsid w:val="006C680D"/>
    <w:rsid w:val="006D166E"/>
    <w:rsid w:val="006D2866"/>
    <w:rsid w:val="006D4128"/>
    <w:rsid w:val="006D61EC"/>
    <w:rsid w:val="006E685F"/>
    <w:rsid w:val="006E72E5"/>
    <w:rsid w:val="00703B33"/>
    <w:rsid w:val="00703D20"/>
    <w:rsid w:val="007072AE"/>
    <w:rsid w:val="007148F8"/>
    <w:rsid w:val="007324AE"/>
    <w:rsid w:val="00743CDB"/>
    <w:rsid w:val="007542BE"/>
    <w:rsid w:val="0076059B"/>
    <w:rsid w:val="00762ED1"/>
    <w:rsid w:val="00767600"/>
    <w:rsid w:val="00767AC6"/>
    <w:rsid w:val="0077207E"/>
    <w:rsid w:val="00772C0A"/>
    <w:rsid w:val="00773C69"/>
    <w:rsid w:val="00781F8F"/>
    <w:rsid w:val="00785489"/>
    <w:rsid w:val="007A6E0A"/>
    <w:rsid w:val="007C2F96"/>
    <w:rsid w:val="007D0896"/>
    <w:rsid w:val="007D2587"/>
    <w:rsid w:val="007E35D2"/>
    <w:rsid w:val="007E3785"/>
    <w:rsid w:val="007E52D3"/>
    <w:rsid w:val="007E7507"/>
    <w:rsid w:val="007F4D82"/>
    <w:rsid w:val="008044B5"/>
    <w:rsid w:val="0081520A"/>
    <w:rsid w:val="00815E3D"/>
    <w:rsid w:val="00824A02"/>
    <w:rsid w:val="008361AA"/>
    <w:rsid w:val="00851C72"/>
    <w:rsid w:val="00857C7A"/>
    <w:rsid w:val="00866598"/>
    <w:rsid w:val="00867E88"/>
    <w:rsid w:val="0087055B"/>
    <w:rsid w:val="00871F04"/>
    <w:rsid w:val="008762D0"/>
    <w:rsid w:val="00880A6D"/>
    <w:rsid w:val="00880C78"/>
    <w:rsid w:val="008826B3"/>
    <w:rsid w:val="00884461"/>
    <w:rsid w:val="00891370"/>
    <w:rsid w:val="008A4E93"/>
    <w:rsid w:val="008C15A1"/>
    <w:rsid w:val="008F0BA6"/>
    <w:rsid w:val="008F22E4"/>
    <w:rsid w:val="008F5ED8"/>
    <w:rsid w:val="008F65D7"/>
    <w:rsid w:val="0090332B"/>
    <w:rsid w:val="00903345"/>
    <w:rsid w:val="0091255B"/>
    <w:rsid w:val="00921696"/>
    <w:rsid w:val="00927592"/>
    <w:rsid w:val="0093754F"/>
    <w:rsid w:val="00945802"/>
    <w:rsid w:val="00951023"/>
    <w:rsid w:val="00964E71"/>
    <w:rsid w:val="00975E99"/>
    <w:rsid w:val="009764FB"/>
    <w:rsid w:val="00981046"/>
    <w:rsid w:val="00981254"/>
    <w:rsid w:val="0098420A"/>
    <w:rsid w:val="00984AF3"/>
    <w:rsid w:val="00984FA5"/>
    <w:rsid w:val="009873DF"/>
    <w:rsid w:val="009913E9"/>
    <w:rsid w:val="00992406"/>
    <w:rsid w:val="009946B5"/>
    <w:rsid w:val="009956CB"/>
    <w:rsid w:val="009A33E2"/>
    <w:rsid w:val="009A54FA"/>
    <w:rsid w:val="009B25F1"/>
    <w:rsid w:val="009B6D33"/>
    <w:rsid w:val="009B721E"/>
    <w:rsid w:val="009C0FEB"/>
    <w:rsid w:val="009C6FD0"/>
    <w:rsid w:val="009D0180"/>
    <w:rsid w:val="009D11D9"/>
    <w:rsid w:val="009D2F38"/>
    <w:rsid w:val="009D307C"/>
    <w:rsid w:val="009E2B2F"/>
    <w:rsid w:val="009E3FCD"/>
    <w:rsid w:val="00A03997"/>
    <w:rsid w:val="00A1222D"/>
    <w:rsid w:val="00A133A5"/>
    <w:rsid w:val="00A16467"/>
    <w:rsid w:val="00A24980"/>
    <w:rsid w:val="00A317E1"/>
    <w:rsid w:val="00A32B79"/>
    <w:rsid w:val="00A46572"/>
    <w:rsid w:val="00A651FC"/>
    <w:rsid w:val="00A712C9"/>
    <w:rsid w:val="00A73BE6"/>
    <w:rsid w:val="00A747DC"/>
    <w:rsid w:val="00A80DE3"/>
    <w:rsid w:val="00A82703"/>
    <w:rsid w:val="00A842F3"/>
    <w:rsid w:val="00A84CC8"/>
    <w:rsid w:val="00A85DC8"/>
    <w:rsid w:val="00A93525"/>
    <w:rsid w:val="00AB1E6C"/>
    <w:rsid w:val="00AC1B05"/>
    <w:rsid w:val="00AC3C81"/>
    <w:rsid w:val="00AC4543"/>
    <w:rsid w:val="00AE3511"/>
    <w:rsid w:val="00AF47A2"/>
    <w:rsid w:val="00AF6207"/>
    <w:rsid w:val="00B07517"/>
    <w:rsid w:val="00B12A97"/>
    <w:rsid w:val="00B148EC"/>
    <w:rsid w:val="00B246C9"/>
    <w:rsid w:val="00B3088B"/>
    <w:rsid w:val="00B31371"/>
    <w:rsid w:val="00B31BD6"/>
    <w:rsid w:val="00B4079B"/>
    <w:rsid w:val="00B41E6D"/>
    <w:rsid w:val="00B424C5"/>
    <w:rsid w:val="00B451F9"/>
    <w:rsid w:val="00B66421"/>
    <w:rsid w:val="00B75059"/>
    <w:rsid w:val="00B80ABD"/>
    <w:rsid w:val="00B872A3"/>
    <w:rsid w:val="00B941FB"/>
    <w:rsid w:val="00B9503B"/>
    <w:rsid w:val="00B951CC"/>
    <w:rsid w:val="00BA53CA"/>
    <w:rsid w:val="00BA7EC5"/>
    <w:rsid w:val="00BC0F16"/>
    <w:rsid w:val="00BE64AE"/>
    <w:rsid w:val="00C028D7"/>
    <w:rsid w:val="00C0521C"/>
    <w:rsid w:val="00C11CB1"/>
    <w:rsid w:val="00C13159"/>
    <w:rsid w:val="00C21187"/>
    <w:rsid w:val="00C277EA"/>
    <w:rsid w:val="00C27B40"/>
    <w:rsid w:val="00C31BC3"/>
    <w:rsid w:val="00C336E4"/>
    <w:rsid w:val="00C371C7"/>
    <w:rsid w:val="00C41ADF"/>
    <w:rsid w:val="00C4518B"/>
    <w:rsid w:val="00C61EFA"/>
    <w:rsid w:val="00C643F6"/>
    <w:rsid w:val="00C67232"/>
    <w:rsid w:val="00C6724A"/>
    <w:rsid w:val="00C67C85"/>
    <w:rsid w:val="00C863DD"/>
    <w:rsid w:val="00C918EB"/>
    <w:rsid w:val="00C935D9"/>
    <w:rsid w:val="00C941CF"/>
    <w:rsid w:val="00CC1939"/>
    <w:rsid w:val="00CC1FE0"/>
    <w:rsid w:val="00CC7BEF"/>
    <w:rsid w:val="00CE1479"/>
    <w:rsid w:val="00CE608E"/>
    <w:rsid w:val="00CF74DB"/>
    <w:rsid w:val="00D01317"/>
    <w:rsid w:val="00D03EEC"/>
    <w:rsid w:val="00D06413"/>
    <w:rsid w:val="00D079ED"/>
    <w:rsid w:val="00D13E04"/>
    <w:rsid w:val="00D178A2"/>
    <w:rsid w:val="00D22878"/>
    <w:rsid w:val="00D22EA0"/>
    <w:rsid w:val="00D245CE"/>
    <w:rsid w:val="00D3709B"/>
    <w:rsid w:val="00D45A8B"/>
    <w:rsid w:val="00D520B0"/>
    <w:rsid w:val="00D63419"/>
    <w:rsid w:val="00D76752"/>
    <w:rsid w:val="00D84874"/>
    <w:rsid w:val="00D914B6"/>
    <w:rsid w:val="00D916C4"/>
    <w:rsid w:val="00D924C2"/>
    <w:rsid w:val="00D93E4A"/>
    <w:rsid w:val="00D9508E"/>
    <w:rsid w:val="00DA637A"/>
    <w:rsid w:val="00DB4CA2"/>
    <w:rsid w:val="00DB4DE4"/>
    <w:rsid w:val="00DB7842"/>
    <w:rsid w:val="00DC1965"/>
    <w:rsid w:val="00DC5CC2"/>
    <w:rsid w:val="00DC7B1F"/>
    <w:rsid w:val="00DE5653"/>
    <w:rsid w:val="00DE57AD"/>
    <w:rsid w:val="00E052B8"/>
    <w:rsid w:val="00E12B2B"/>
    <w:rsid w:val="00E1634B"/>
    <w:rsid w:val="00E2076E"/>
    <w:rsid w:val="00E2791B"/>
    <w:rsid w:val="00E40383"/>
    <w:rsid w:val="00E40756"/>
    <w:rsid w:val="00E420BB"/>
    <w:rsid w:val="00E45692"/>
    <w:rsid w:val="00E51D30"/>
    <w:rsid w:val="00E532EB"/>
    <w:rsid w:val="00E575D3"/>
    <w:rsid w:val="00E64603"/>
    <w:rsid w:val="00E80AD7"/>
    <w:rsid w:val="00E8216C"/>
    <w:rsid w:val="00E83C6D"/>
    <w:rsid w:val="00E8425D"/>
    <w:rsid w:val="00E854CA"/>
    <w:rsid w:val="00E94F3F"/>
    <w:rsid w:val="00E96818"/>
    <w:rsid w:val="00EA2529"/>
    <w:rsid w:val="00EA2A73"/>
    <w:rsid w:val="00EA6CB0"/>
    <w:rsid w:val="00EB2C3A"/>
    <w:rsid w:val="00EB73F4"/>
    <w:rsid w:val="00EB7EA0"/>
    <w:rsid w:val="00EB7EBA"/>
    <w:rsid w:val="00EC366D"/>
    <w:rsid w:val="00EC5A60"/>
    <w:rsid w:val="00ED6D06"/>
    <w:rsid w:val="00EE43F7"/>
    <w:rsid w:val="00EF3456"/>
    <w:rsid w:val="00F03A49"/>
    <w:rsid w:val="00F050D2"/>
    <w:rsid w:val="00F1669F"/>
    <w:rsid w:val="00F35697"/>
    <w:rsid w:val="00F37F8E"/>
    <w:rsid w:val="00F4274B"/>
    <w:rsid w:val="00F553AD"/>
    <w:rsid w:val="00F634A5"/>
    <w:rsid w:val="00F643AC"/>
    <w:rsid w:val="00F6723E"/>
    <w:rsid w:val="00F6771A"/>
    <w:rsid w:val="00F75975"/>
    <w:rsid w:val="00F81CDE"/>
    <w:rsid w:val="00F8566E"/>
    <w:rsid w:val="00F8738F"/>
    <w:rsid w:val="00F87C51"/>
    <w:rsid w:val="00F94F80"/>
    <w:rsid w:val="00FA5427"/>
    <w:rsid w:val="00FA7BC1"/>
    <w:rsid w:val="00FB2E21"/>
    <w:rsid w:val="00FB5236"/>
    <w:rsid w:val="00FC0640"/>
    <w:rsid w:val="00FC2659"/>
    <w:rsid w:val="00FF1FB8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1F603"/>
  <w15:docId w15:val="{D905326B-BB15-4E92-90FB-6739250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FF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7675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50D2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76752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Balloon Text"/>
    <w:basedOn w:val="a"/>
    <w:link w:val="a4"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qFormat/>
    <w:rsid w:val="001274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rsid w:val="00F4274B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4C684E"/>
    <w:rPr>
      <w:rFonts w:cs="Times New Roman"/>
      <w:b/>
      <w:bCs/>
    </w:rPr>
  </w:style>
  <w:style w:type="paragraph" w:styleId="a8">
    <w:name w:val="List Paragraph"/>
    <w:basedOn w:val="a"/>
    <w:qFormat/>
    <w:rsid w:val="006B657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9">
    <w:name w:val="Body Text"/>
    <w:basedOn w:val="a"/>
    <w:link w:val="aa"/>
    <w:qFormat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locked/>
    <w:rsid w:val="00F050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F050D2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050D2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050D2"/>
    <w:pPr>
      <w:suppressAutoHyphens/>
      <w:spacing w:after="120"/>
      <w:jc w:val="lef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link w:val="32"/>
    <w:uiPriority w:val="99"/>
    <w:locked/>
    <w:rsid w:val="00F050D2"/>
    <w:rPr>
      <w:rFonts w:ascii="Times New Roman" w:hAnsi="Times New Roman" w:cs="Times New Roman"/>
      <w:b/>
      <w:bCs/>
      <w:kern w:val="1"/>
      <w:sz w:val="16"/>
      <w:szCs w:val="16"/>
      <w:lang w:eastAsia="ar-SA" w:bidi="ar-SA"/>
    </w:rPr>
  </w:style>
  <w:style w:type="character" w:customStyle="1" w:styleId="hps">
    <w:name w:val="hps"/>
    <w:uiPriority w:val="99"/>
    <w:rsid w:val="00D76752"/>
    <w:rPr>
      <w:rFonts w:cs="Times New Roman"/>
    </w:rPr>
  </w:style>
  <w:style w:type="character" w:customStyle="1" w:styleId="shorttext">
    <w:name w:val="short_text"/>
    <w:uiPriority w:val="99"/>
    <w:rsid w:val="00D76752"/>
    <w:rPr>
      <w:rFonts w:cs="Times New Roman"/>
    </w:rPr>
  </w:style>
  <w:style w:type="paragraph" w:customStyle="1" w:styleId="center1">
    <w:name w:val="center1"/>
    <w:basedOn w:val="a"/>
    <w:uiPriority w:val="99"/>
    <w:rsid w:val="00D76752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styleId="ad">
    <w:name w:val="Table Grid"/>
    <w:basedOn w:val="a1"/>
    <w:uiPriority w:val="99"/>
    <w:rsid w:val="00C935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link w:val="24"/>
    <w:uiPriority w:val="99"/>
    <w:locked/>
    <w:rsid w:val="00E403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E40383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0D303B"/>
    <w:rPr>
      <w:sz w:val="22"/>
      <w:szCs w:val="22"/>
      <w:lang w:eastAsia="en-US"/>
    </w:rPr>
  </w:style>
  <w:style w:type="character" w:customStyle="1" w:styleId="25">
    <w:name w:val="Основной текст (2)"/>
    <w:uiPriority w:val="99"/>
    <w:rsid w:val="000D3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984FA5"/>
    <w:rPr>
      <w:rFonts w:cs="Times New Roman"/>
      <w:color w:val="605E5C"/>
      <w:shd w:val="clear" w:color="auto" w:fill="E1DFDD"/>
    </w:rPr>
  </w:style>
  <w:style w:type="numbering" w:customStyle="1" w:styleId="12">
    <w:name w:val="Нет списка1"/>
    <w:next w:val="a2"/>
    <w:semiHidden/>
    <w:unhideWhenUsed/>
    <w:rsid w:val="00271FAA"/>
  </w:style>
  <w:style w:type="paragraph" w:customStyle="1" w:styleId="TableParagraph">
    <w:name w:val="Table Paragraph"/>
    <w:basedOn w:val="a"/>
    <w:qFormat/>
    <w:rsid w:val="00271FAA"/>
    <w:pPr>
      <w:widowControl w:val="0"/>
      <w:jc w:val="left"/>
    </w:pPr>
    <w:rPr>
      <w:lang w:val="en-US"/>
    </w:rPr>
  </w:style>
  <w:style w:type="character" w:customStyle="1" w:styleId="ConsPlusNormal1">
    <w:name w:val="ConsPlusNormal Знак1"/>
    <w:link w:val="ConsPlusNormal"/>
    <w:rsid w:val="00981046"/>
    <w:rPr>
      <w:rFonts w:eastAsia="Times New Roman" w:cs="Calibri"/>
      <w:sz w:val="22"/>
    </w:rPr>
  </w:style>
  <w:style w:type="paragraph" w:customStyle="1" w:styleId="Heading">
    <w:name w:val="Heading"/>
    <w:rsid w:val="004D32C8"/>
    <w:pPr>
      <w:widowControl w:val="0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s://freetrade.expe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eetrade.expert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mizo@torgi.onlin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E0C2FECE6A0D5C64E633FD119135697C7335C415627AEF33189F4F4BE9CC6961901029C773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5061</Words>
  <Characters>28854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СОГЛАСОВАНО</vt:lpstr>
      <vt:lpstr/>
      <vt:lpstr/>
      <vt:lpstr>РАСЧЕТ АРЕНДНОЙ ПЛАТЫ</vt:lpstr>
    </vt:vector>
  </TitlesOfParts>
  <Company>SPecialiST RePack</Company>
  <LinksUpToDate>false</LinksUpToDate>
  <CharactersWithSpaces>33848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Дмитрий</dc:creator>
  <cp:keywords/>
  <dc:description/>
  <cp:lastModifiedBy>Пользователь Windows</cp:lastModifiedBy>
  <cp:revision>4</cp:revision>
  <cp:lastPrinted>2019-03-15T13:22:00Z</cp:lastPrinted>
  <dcterms:created xsi:type="dcterms:W3CDTF">2020-09-07T08:55:00Z</dcterms:created>
  <dcterms:modified xsi:type="dcterms:W3CDTF">2020-09-07T09:26:00Z</dcterms:modified>
</cp:coreProperties>
</file>