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BE" w:rsidRDefault="009F15BE" w:rsidP="006304C9">
      <w:pPr>
        <w:rPr>
          <w:rFonts w:cs="Times New Roman"/>
          <w:noProof/>
          <w:sz w:val="26"/>
          <w:szCs w:val="26"/>
          <w:lang w:val="ru-RU"/>
        </w:rPr>
      </w:pPr>
    </w:p>
    <w:p w:rsidR="007B5756" w:rsidRDefault="007B5756" w:rsidP="007B5756">
      <w:pPr>
        <w:jc w:val="center"/>
      </w:pPr>
      <w:r>
        <w:object w:dxaOrig="930" w:dyaOrig="1174">
          <v:rect id="rectole0000000000" o:spid="_x0000_i1025" style="width:46.5pt;height:58.5pt" o:ole="" o:preferrelative="t" stroked="f">
            <v:imagedata r:id="rId7" o:title=""/>
          </v:rect>
          <o:OLEObject Type="Embed" ProgID="StaticMetafile" ShapeID="rectole0000000000" DrawAspect="Content" ObjectID="_1614497594" r:id="rId8"/>
        </w:object>
      </w:r>
    </w:p>
    <w:p w:rsidR="007B5756" w:rsidRPr="007B5756" w:rsidRDefault="007B5756" w:rsidP="007B5756">
      <w:pPr>
        <w:jc w:val="center"/>
        <w:rPr>
          <w:rFonts w:eastAsia="Calibri" w:cs="Times New Roman"/>
          <w:b/>
          <w:sz w:val="28"/>
          <w:szCs w:val="28"/>
          <w:lang w:val="ru-RU"/>
        </w:rPr>
      </w:pPr>
      <w:r w:rsidRPr="007B5756">
        <w:rPr>
          <w:rFonts w:eastAsia="Calibri" w:cs="Times New Roman"/>
          <w:b/>
          <w:sz w:val="28"/>
          <w:szCs w:val="28"/>
          <w:lang w:val="ru-RU"/>
        </w:rPr>
        <w:t>РЕСПУБЛИКА КРЫМ</w:t>
      </w:r>
    </w:p>
    <w:p w:rsidR="007B5756" w:rsidRPr="007B5756" w:rsidRDefault="007B5756" w:rsidP="007B5756">
      <w:pPr>
        <w:jc w:val="center"/>
        <w:rPr>
          <w:rFonts w:eastAsia="Calibri" w:cs="Times New Roman"/>
          <w:b/>
          <w:sz w:val="28"/>
          <w:szCs w:val="28"/>
          <w:lang w:val="ru-RU"/>
        </w:rPr>
      </w:pPr>
      <w:r w:rsidRPr="007B5756">
        <w:rPr>
          <w:rFonts w:eastAsia="Calibri" w:cs="Times New Roman"/>
          <w:b/>
          <w:sz w:val="28"/>
          <w:szCs w:val="28"/>
          <w:lang w:val="ru-RU"/>
        </w:rPr>
        <w:t>РАЗДОЛЬНЕНСКИЙ РАЙОН</w:t>
      </w:r>
    </w:p>
    <w:p w:rsidR="007B5756" w:rsidRPr="007B5756" w:rsidRDefault="007B5756" w:rsidP="007B5756">
      <w:pPr>
        <w:ind w:right="-227"/>
        <w:jc w:val="center"/>
        <w:rPr>
          <w:rFonts w:eastAsia="Calibri" w:cs="Times New Roman"/>
          <w:b/>
          <w:sz w:val="28"/>
          <w:szCs w:val="28"/>
          <w:lang w:val="ru-RU"/>
        </w:rPr>
      </w:pPr>
      <w:r w:rsidRPr="007B5756">
        <w:rPr>
          <w:rFonts w:eastAsia="Calibri" w:cs="Times New Roman"/>
          <w:b/>
          <w:sz w:val="28"/>
          <w:szCs w:val="28"/>
          <w:lang w:val="ru-RU"/>
        </w:rPr>
        <w:t>АДМИНИСТРАЦИЯ КОВЫЛЬНОВСКОГО СЕЛЬСКОГО ПОСЕЛЕНИЯ</w:t>
      </w:r>
    </w:p>
    <w:p w:rsidR="009F15BE" w:rsidRPr="00957F4D" w:rsidRDefault="009F15BE" w:rsidP="00BD428C">
      <w:pPr>
        <w:autoSpaceDE w:val="0"/>
        <w:autoSpaceDN w:val="0"/>
        <w:adjustRightInd w:val="0"/>
        <w:jc w:val="center"/>
        <w:rPr>
          <w:rFonts w:cs="Times New Roman"/>
          <w:b/>
          <w:bCs/>
          <w:sz w:val="26"/>
          <w:szCs w:val="26"/>
          <w:lang w:val="ru-RU"/>
        </w:rPr>
      </w:pPr>
    </w:p>
    <w:p w:rsidR="009F15BE" w:rsidRPr="00957F4D" w:rsidRDefault="009F15BE" w:rsidP="00BD428C">
      <w:pPr>
        <w:autoSpaceDE w:val="0"/>
        <w:autoSpaceDN w:val="0"/>
        <w:adjustRightInd w:val="0"/>
        <w:jc w:val="center"/>
        <w:rPr>
          <w:rFonts w:cs="Times New Roman"/>
          <w:b/>
          <w:bCs/>
          <w:sz w:val="26"/>
          <w:szCs w:val="26"/>
          <w:lang w:val="ru-RU"/>
        </w:rPr>
      </w:pPr>
      <w:r w:rsidRPr="00957F4D">
        <w:rPr>
          <w:rFonts w:cs="Times New Roman"/>
          <w:b/>
          <w:bCs/>
          <w:sz w:val="26"/>
          <w:szCs w:val="26"/>
          <w:lang w:val="ru-RU"/>
        </w:rPr>
        <w:t xml:space="preserve">    ПОСТАНОВЛЕНИЕ </w:t>
      </w:r>
    </w:p>
    <w:p w:rsidR="009F15BE" w:rsidRPr="00957F4D" w:rsidRDefault="009F15BE" w:rsidP="00BD428C">
      <w:pPr>
        <w:autoSpaceDE w:val="0"/>
        <w:autoSpaceDN w:val="0"/>
        <w:adjustRightInd w:val="0"/>
        <w:rPr>
          <w:rFonts w:cs="Times New Roman"/>
          <w:sz w:val="26"/>
          <w:szCs w:val="26"/>
          <w:lang w:val="ru-RU"/>
        </w:rPr>
      </w:pPr>
    </w:p>
    <w:p w:rsidR="009F15BE" w:rsidRPr="00957F4D" w:rsidRDefault="00071FA9" w:rsidP="00BD428C">
      <w:pPr>
        <w:autoSpaceDE w:val="0"/>
        <w:autoSpaceDN w:val="0"/>
        <w:adjustRightInd w:val="0"/>
        <w:rPr>
          <w:rFonts w:cs="Times New Roman"/>
          <w:color w:val="auto"/>
          <w:sz w:val="26"/>
          <w:szCs w:val="26"/>
          <w:lang w:val="ru-RU"/>
        </w:rPr>
      </w:pPr>
      <w:r>
        <w:rPr>
          <w:rFonts w:cs="Times New Roman"/>
          <w:color w:val="auto"/>
          <w:sz w:val="26"/>
          <w:szCs w:val="26"/>
          <w:lang w:val="ru-RU"/>
        </w:rPr>
        <w:t>13</w:t>
      </w:r>
      <w:r w:rsidR="009F15BE">
        <w:rPr>
          <w:rFonts w:cs="Times New Roman"/>
          <w:color w:val="auto"/>
          <w:sz w:val="26"/>
          <w:szCs w:val="26"/>
          <w:lang w:val="ru-RU"/>
        </w:rPr>
        <w:t xml:space="preserve"> марта 2019</w:t>
      </w:r>
      <w:r w:rsidR="009F15BE" w:rsidRPr="00957F4D">
        <w:rPr>
          <w:rFonts w:cs="Times New Roman"/>
          <w:color w:val="auto"/>
          <w:sz w:val="26"/>
          <w:szCs w:val="26"/>
          <w:lang w:val="ru-RU"/>
        </w:rPr>
        <w:t xml:space="preserve"> года       </w:t>
      </w:r>
      <w:r w:rsidR="00EE6613">
        <w:rPr>
          <w:rFonts w:cs="Times New Roman"/>
          <w:color w:val="auto"/>
          <w:sz w:val="26"/>
          <w:szCs w:val="26"/>
          <w:lang w:val="ru-RU"/>
        </w:rPr>
        <w:t xml:space="preserve">                 с. Ковыльное</w:t>
      </w:r>
      <w:r w:rsidR="009F15BE" w:rsidRPr="00957F4D">
        <w:rPr>
          <w:rFonts w:cs="Times New Roman"/>
          <w:color w:val="auto"/>
          <w:sz w:val="26"/>
          <w:szCs w:val="26"/>
          <w:lang w:val="ru-RU"/>
        </w:rPr>
        <w:t xml:space="preserve">                               </w:t>
      </w:r>
      <w:r w:rsidR="009F15BE">
        <w:rPr>
          <w:rFonts w:cs="Times New Roman"/>
          <w:color w:val="auto"/>
          <w:sz w:val="26"/>
          <w:szCs w:val="26"/>
          <w:lang w:val="ru-RU"/>
        </w:rPr>
        <w:t xml:space="preserve">             </w:t>
      </w:r>
      <w:r w:rsidR="009F15BE" w:rsidRPr="00957F4D">
        <w:rPr>
          <w:rFonts w:cs="Times New Roman"/>
          <w:color w:val="auto"/>
          <w:sz w:val="26"/>
          <w:szCs w:val="26"/>
          <w:lang w:val="ru-RU"/>
        </w:rPr>
        <w:t xml:space="preserve">№ </w:t>
      </w:r>
      <w:r>
        <w:rPr>
          <w:rFonts w:cs="Times New Roman"/>
          <w:color w:val="auto"/>
          <w:sz w:val="26"/>
          <w:szCs w:val="26"/>
          <w:lang w:val="ru-RU"/>
        </w:rPr>
        <w:t>66</w:t>
      </w:r>
    </w:p>
    <w:p w:rsidR="009F15BE" w:rsidRPr="00957F4D" w:rsidRDefault="009F15BE" w:rsidP="00BD428C">
      <w:pPr>
        <w:pStyle w:val="Standard"/>
        <w:spacing w:line="240" w:lineRule="auto"/>
        <w:rPr>
          <w:b/>
          <w:i/>
          <w:color w:val="FF0000"/>
          <w:sz w:val="26"/>
          <w:szCs w:val="26"/>
        </w:rPr>
      </w:pPr>
    </w:p>
    <w:p w:rsidR="009F15BE" w:rsidRPr="00EE6613" w:rsidRDefault="009F15BE" w:rsidP="00EE6613">
      <w:pPr>
        <w:jc w:val="both"/>
        <w:rPr>
          <w:b/>
          <w:i/>
          <w:sz w:val="26"/>
          <w:szCs w:val="26"/>
          <w:lang w:val="ru-RU"/>
        </w:rPr>
      </w:pPr>
      <w:r>
        <w:rPr>
          <w:rFonts w:cs="Times New Roman"/>
          <w:b/>
          <w:i/>
          <w:sz w:val="26"/>
          <w:szCs w:val="26"/>
          <w:lang w:val="ru-RU"/>
        </w:rPr>
        <w:t xml:space="preserve">         </w:t>
      </w:r>
      <w:r w:rsidRPr="00E47A30">
        <w:rPr>
          <w:rFonts w:cs="Times New Roman"/>
          <w:b/>
          <w:i/>
          <w:sz w:val="28"/>
          <w:szCs w:val="28"/>
          <w:lang w:val="ru-RU"/>
        </w:rPr>
        <w:t xml:space="preserve">Об утверждении муниципальной   программы </w:t>
      </w:r>
      <w:r w:rsidR="00EE6613" w:rsidRPr="00EE6613">
        <w:rPr>
          <w:rFonts w:cs="Times New Roman"/>
          <w:b/>
          <w:i/>
          <w:sz w:val="28"/>
          <w:szCs w:val="28"/>
          <w:lang w:val="ru-RU"/>
        </w:rPr>
        <w:t>"Реформирование жилищно - коммунального хозяйства муниципального образования Ковыльновское сельское поселение Раздольненского района Республики Крым на 2019 год"</w:t>
      </w:r>
    </w:p>
    <w:p w:rsidR="009F15BE" w:rsidRPr="00F840EC" w:rsidRDefault="009F15BE" w:rsidP="005C2200">
      <w:pPr>
        <w:ind w:firstLine="539"/>
        <w:jc w:val="both"/>
        <w:rPr>
          <w:sz w:val="26"/>
          <w:szCs w:val="26"/>
          <w:lang w:val="ru-RU"/>
        </w:rPr>
      </w:pPr>
      <w:r w:rsidRPr="00E47A30">
        <w:rPr>
          <w:rFonts w:cs="Times New Roman"/>
          <w:sz w:val="28"/>
          <w:szCs w:val="28"/>
          <w:lang w:val="ru-RU"/>
        </w:rPr>
        <w:t xml:space="preserve">       </w:t>
      </w:r>
      <w:r w:rsidRPr="00F840EC">
        <w:rPr>
          <w:rFonts w:cs="Times New Roman"/>
          <w:sz w:val="26"/>
          <w:szCs w:val="26"/>
          <w:lang w:val="ru-RU"/>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840EC">
        <w:rPr>
          <w:rStyle w:val="s2"/>
          <w:sz w:val="26"/>
          <w:szCs w:val="26"/>
          <w:shd w:val="clear" w:color="auto" w:fill="FFFFFF"/>
          <w:lang w:val="ru-RU"/>
        </w:rPr>
        <w:t xml:space="preserve"> Федерального закона № 8-ФЗ от 12.01.1996г. «О погребении и похоронном деле», </w:t>
      </w:r>
      <w:r w:rsidRPr="00F840EC">
        <w:rPr>
          <w:color w:val="auto"/>
          <w:sz w:val="26"/>
          <w:szCs w:val="26"/>
          <w:lang w:val="ru-RU"/>
        </w:rPr>
        <w:t>СанПиН 2.1.1279-03 «Гигиенические требования к размещению, устройству и содержанию кладбищ, зданий и сооружений похоронного</w:t>
      </w:r>
      <w:r w:rsidRPr="00F840EC">
        <w:rPr>
          <w:color w:val="auto"/>
          <w:sz w:val="26"/>
          <w:szCs w:val="26"/>
        </w:rPr>
        <w:t> </w:t>
      </w:r>
      <w:r w:rsidRPr="00F840EC">
        <w:rPr>
          <w:color w:val="auto"/>
          <w:sz w:val="26"/>
          <w:szCs w:val="26"/>
          <w:lang w:val="ru-RU"/>
        </w:rPr>
        <w:t xml:space="preserve"> назначения»</w:t>
      </w:r>
      <w:r w:rsidRPr="00F840EC">
        <w:rPr>
          <w:color w:val="304855"/>
          <w:sz w:val="26"/>
          <w:szCs w:val="26"/>
          <w:lang w:val="ru-RU"/>
        </w:rPr>
        <w:t xml:space="preserve">, </w:t>
      </w:r>
      <w:r w:rsidRPr="00F840EC">
        <w:rPr>
          <w:rStyle w:val="s2"/>
          <w:sz w:val="26"/>
          <w:szCs w:val="26"/>
          <w:shd w:val="clear" w:color="auto" w:fill="FFFFFF"/>
          <w:lang w:val="ru-RU"/>
        </w:rPr>
        <w:t>Закона Республики Крым от 30.01.2015 № 200-ЗРК/2015 «О погребении и похоронном деле в Республике Крым»</w:t>
      </w:r>
      <w:r w:rsidRPr="00F840EC">
        <w:rPr>
          <w:rFonts w:cs="Times New Roman"/>
          <w:sz w:val="26"/>
          <w:szCs w:val="26"/>
          <w:lang w:val="ru-RU"/>
        </w:rPr>
        <w:t xml:space="preserve">, </w:t>
      </w:r>
      <w:r w:rsidRPr="00F840EC">
        <w:rPr>
          <w:sz w:val="26"/>
          <w:szCs w:val="26"/>
          <w:lang w:val="ru-RU"/>
        </w:rPr>
        <w:t>П</w:t>
      </w:r>
      <w:r w:rsidRPr="00F840EC">
        <w:rPr>
          <w:rFonts w:cs="Times New Roman"/>
          <w:sz w:val="26"/>
          <w:szCs w:val="26"/>
          <w:lang w:val="ru-RU"/>
        </w:rPr>
        <w:t>остановле</w:t>
      </w:r>
      <w:r w:rsidR="005C60B6">
        <w:rPr>
          <w:rFonts w:cs="Times New Roman"/>
          <w:sz w:val="26"/>
          <w:szCs w:val="26"/>
          <w:lang w:val="ru-RU"/>
        </w:rPr>
        <w:t>нием администрации Ковыльновского</w:t>
      </w:r>
      <w:r w:rsidRPr="00F840EC">
        <w:rPr>
          <w:rFonts w:cs="Times New Roman"/>
          <w:sz w:val="26"/>
          <w:szCs w:val="26"/>
          <w:lang w:val="ru-RU"/>
        </w:rPr>
        <w:t xml:space="preserve"> сельск</w:t>
      </w:r>
      <w:r w:rsidR="00972A38">
        <w:rPr>
          <w:rFonts w:cs="Times New Roman"/>
          <w:sz w:val="26"/>
          <w:szCs w:val="26"/>
          <w:lang w:val="ru-RU"/>
        </w:rPr>
        <w:t>ого поселения от 09.09.2015 № 98</w:t>
      </w:r>
      <w:r w:rsidRPr="00F840EC">
        <w:rPr>
          <w:rFonts w:cs="Times New Roman"/>
          <w:sz w:val="26"/>
          <w:szCs w:val="26"/>
          <w:lang w:val="ru-RU"/>
        </w:rPr>
        <w:t xml:space="preserve"> </w:t>
      </w:r>
      <w:r w:rsidRPr="00F840EC">
        <w:rPr>
          <w:b/>
          <w:i/>
          <w:sz w:val="26"/>
          <w:szCs w:val="26"/>
          <w:lang w:val="ru-RU"/>
        </w:rPr>
        <w:t xml:space="preserve"> «</w:t>
      </w:r>
      <w:r w:rsidRPr="00F840EC">
        <w:rPr>
          <w:sz w:val="26"/>
          <w:szCs w:val="26"/>
          <w:lang w:val="ru-RU"/>
        </w:rPr>
        <w:t>Об утверждении положения об организации похоронного дела и содержании мест погреб</w:t>
      </w:r>
      <w:r w:rsidR="005C60B6">
        <w:rPr>
          <w:sz w:val="26"/>
          <w:szCs w:val="26"/>
          <w:lang w:val="ru-RU"/>
        </w:rPr>
        <w:t>ения на территории Ковыльновского</w:t>
      </w:r>
      <w:r w:rsidRPr="00F840EC">
        <w:rPr>
          <w:sz w:val="26"/>
          <w:szCs w:val="26"/>
          <w:lang w:val="ru-RU"/>
        </w:rPr>
        <w:t xml:space="preserve"> сельского  поселения»,</w:t>
      </w:r>
      <w:r w:rsidRPr="00F840EC">
        <w:rPr>
          <w:rFonts w:cs="Times New Roman"/>
          <w:sz w:val="26"/>
          <w:szCs w:val="26"/>
          <w:lang w:val="ru-RU"/>
        </w:rPr>
        <w:t xml:space="preserve"> </w:t>
      </w:r>
      <w:r w:rsidRPr="00F840EC">
        <w:rPr>
          <w:sz w:val="26"/>
          <w:szCs w:val="26"/>
          <w:lang w:val="ru-RU"/>
        </w:rPr>
        <w:t>П</w:t>
      </w:r>
      <w:r w:rsidRPr="00F840EC">
        <w:rPr>
          <w:rFonts w:cs="Times New Roman"/>
          <w:sz w:val="26"/>
          <w:szCs w:val="26"/>
          <w:lang w:val="ru-RU"/>
        </w:rPr>
        <w:t>остановле</w:t>
      </w:r>
      <w:r w:rsidR="005C60B6">
        <w:rPr>
          <w:rFonts w:cs="Times New Roman"/>
          <w:sz w:val="26"/>
          <w:szCs w:val="26"/>
          <w:lang w:val="ru-RU"/>
        </w:rPr>
        <w:t>нием администрации Ковыльновского</w:t>
      </w:r>
      <w:r w:rsidRPr="00F840EC">
        <w:rPr>
          <w:rFonts w:cs="Times New Roman"/>
          <w:sz w:val="26"/>
          <w:szCs w:val="26"/>
          <w:lang w:val="ru-RU"/>
        </w:rPr>
        <w:t xml:space="preserve"> сельского поселения от </w:t>
      </w:r>
      <w:r w:rsidR="00972A38" w:rsidRPr="00972A38">
        <w:rPr>
          <w:rFonts w:cs="Times New Roman"/>
          <w:color w:val="000000" w:themeColor="text1"/>
          <w:sz w:val="26"/>
          <w:szCs w:val="26"/>
          <w:lang w:val="ru-RU"/>
        </w:rPr>
        <w:t>27.02.2015</w:t>
      </w:r>
      <w:r w:rsidRPr="00972A38">
        <w:rPr>
          <w:rFonts w:cs="Times New Roman"/>
          <w:color w:val="000000" w:themeColor="text1"/>
          <w:sz w:val="26"/>
          <w:szCs w:val="26"/>
          <w:lang w:val="ru-RU"/>
        </w:rPr>
        <w:t xml:space="preserve"> №</w:t>
      </w:r>
      <w:r w:rsidR="00972A38" w:rsidRPr="00972A38">
        <w:rPr>
          <w:rFonts w:cs="Times New Roman"/>
          <w:color w:val="000000" w:themeColor="text1"/>
          <w:sz w:val="26"/>
          <w:szCs w:val="26"/>
          <w:lang w:val="ru-RU"/>
        </w:rPr>
        <w:t>18</w:t>
      </w:r>
      <w:r w:rsidRPr="00F840EC">
        <w:rPr>
          <w:rFonts w:cs="Times New Roman"/>
          <w:sz w:val="26"/>
          <w:szCs w:val="26"/>
          <w:lang w:val="ru-RU"/>
        </w:rPr>
        <w:t xml:space="preserve"> «Об утверждении Порядка разработки, реализации и оценки эффективности муниципальных </w:t>
      </w:r>
      <w:r w:rsidR="005C60B6">
        <w:rPr>
          <w:rFonts w:cs="Times New Roman"/>
          <w:sz w:val="26"/>
          <w:szCs w:val="26"/>
          <w:lang w:val="ru-RU"/>
        </w:rPr>
        <w:t>программ», Уставом Ковыльновского</w:t>
      </w:r>
      <w:r w:rsidRPr="00F840EC">
        <w:rPr>
          <w:rFonts w:cs="Times New Roman"/>
          <w:sz w:val="26"/>
          <w:szCs w:val="26"/>
          <w:lang w:val="ru-RU"/>
        </w:rPr>
        <w:t xml:space="preserve"> сельского поселе</w:t>
      </w:r>
      <w:r w:rsidR="005C60B6">
        <w:rPr>
          <w:rFonts w:cs="Times New Roman"/>
          <w:sz w:val="26"/>
          <w:szCs w:val="26"/>
          <w:lang w:val="ru-RU"/>
        </w:rPr>
        <w:t>ния, администрация Ковыльновского</w:t>
      </w:r>
      <w:r w:rsidRPr="00F840EC">
        <w:rPr>
          <w:rFonts w:cs="Times New Roman"/>
          <w:sz w:val="26"/>
          <w:szCs w:val="26"/>
          <w:lang w:val="ru-RU"/>
        </w:rPr>
        <w:t xml:space="preserve"> сельского поселения</w:t>
      </w:r>
    </w:p>
    <w:p w:rsidR="009F15BE" w:rsidRDefault="009F15BE" w:rsidP="006F1880">
      <w:pPr>
        <w:ind w:right="-5"/>
        <w:rPr>
          <w:rFonts w:cs="Times New Roman"/>
          <w:b/>
          <w:iCs/>
          <w:sz w:val="28"/>
          <w:szCs w:val="28"/>
          <w:lang w:val="ru-RU"/>
        </w:rPr>
      </w:pPr>
    </w:p>
    <w:p w:rsidR="009F15BE" w:rsidRPr="00E47A30" w:rsidRDefault="0025181E" w:rsidP="006F0FAB">
      <w:pPr>
        <w:ind w:right="-5"/>
        <w:jc w:val="center"/>
        <w:rPr>
          <w:rFonts w:cs="Times New Roman"/>
          <w:b/>
          <w:iCs/>
          <w:sz w:val="28"/>
          <w:szCs w:val="28"/>
          <w:lang w:val="ru-RU"/>
        </w:rPr>
      </w:pPr>
      <w:r>
        <w:rPr>
          <w:rFonts w:cs="Times New Roman"/>
          <w:b/>
          <w:iCs/>
          <w:sz w:val="28"/>
          <w:szCs w:val="28"/>
          <w:lang w:val="ru-RU"/>
        </w:rPr>
        <w:t>П О С Т А Н О В Л Я Ю</w:t>
      </w:r>
      <w:r w:rsidR="009F15BE" w:rsidRPr="00E47A30">
        <w:rPr>
          <w:rFonts w:cs="Times New Roman"/>
          <w:b/>
          <w:iCs/>
          <w:sz w:val="28"/>
          <w:szCs w:val="28"/>
          <w:lang w:val="ru-RU"/>
        </w:rPr>
        <w:t>:</w:t>
      </w:r>
    </w:p>
    <w:p w:rsidR="009F15BE" w:rsidRPr="00957F4D" w:rsidRDefault="009F15BE" w:rsidP="006F0FAB">
      <w:pPr>
        <w:ind w:right="-5"/>
        <w:jc w:val="center"/>
        <w:rPr>
          <w:rFonts w:cs="Times New Roman"/>
          <w:b/>
          <w:iCs/>
          <w:sz w:val="26"/>
          <w:szCs w:val="26"/>
          <w:lang w:val="ru-RU"/>
        </w:rPr>
      </w:pPr>
    </w:p>
    <w:p w:rsidR="009F15BE" w:rsidRPr="00F840EC" w:rsidRDefault="009F15BE" w:rsidP="00352A76">
      <w:pPr>
        <w:ind w:firstLine="708"/>
        <w:jc w:val="both"/>
        <w:rPr>
          <w:rFonts w:cs="Times New Roman"/>
          <w:sz w:val="26"/>
          <w:szCs w:val="26"/>
          <w:lang w:val="ru-RU"/>
        </w:rPr>
      </w:pPr>
      <w:r w:rsidRPr="00F840EC">
        <w:rPr>
          <w:rFonts w:cs="Times New Roman"/>
          <w:sz w:val="26"/>
          <w:szCs w:val="26"/>
          <w:lang w:val="ru-RU"/>
        </w:rPr>
        <w:t xml:space="preserve">1. Утвердить муниципальную программу </w:t>
      </w:r>
      <w:r w:rsidR="00EE6613" w:rsidRPr="00EE6613">
        <w:rPr>
          <w:rFonts w:cs="Times New Roman"/>
          <w:sz w:val="26"/>
          <w:szCs w:val="26"/>
          <w:lang w:val="ru-RU"/>
        </w:rPr>
        <w:t>"Реформирование жилищно - коммунального хозяйства муниципального образования Ковыльновское сельское поселение Раздольненского района Республики Крым на 2019 год"</w:t>
      </w:r>
      <w:r w:rsidRPr="00F840EC">
        <w:rPr>
          <w:rFonts w:cs="Times New Roman"/>
          <w:sz w:val="26"/>
          <w:szCs w:val="26"/>
          <w:lang w:val="ru-RU"/>
        </w:rPr>
        <w:t>» (прилагается).</w:t>
      </w:r>
    </w:p>
    <w:p w:rsidR="00BA6BCD" w:rsidRPr="00BA6BCD" w:rsidRDefault="00BA6BCD" w:rsidP="00BA6BCD">
      <w:pPr>
        <w:ind w:firstLine="720"/>
        <w:jc w:val="both"/>
        <w:rPr>
          <w:rFonts w:cs="Times New Roman"/>
          <w:sz w:val="26"/>
          <w:szCs w:val="26"/>
          <w:lang w:val="ru-RU"/>
        </w:rPr>
      </w:pPr>
      <w:r>
        <w:rPr>
          <w:rFonts w:cs="Times New Roman"/>
          <w:sz w:val="26"/>
          <w:szCs w:val="26"/>
          <w:lang w:val="ru-RU"/>
        </w:rPr>
        <w:t xml:space="preserve">2. </w:t>
      </w:r>
      <w:r w:rsidRPr="00BA6BCD">
        <w:rPr>
          <w:rFonts w:cs="Times New Roman"/>
          <w:sz w:val="26"/>
          <w:szCs w:val="26"/>
          <w:lang w:val="ru-RU"/>
        </w:rPr>
        <w:t xml:space="preserve">Обнародовать настоящее постановление на сайте Администрации Ковыльновского сельского поселения Раздольненского района Республики Крым </w:t>
      </w:r>
      <w:hyperlink r:id="rId9">
        <w:r w:rsidRPr="00BA6BCD">
          <w:rPr>
            <w:rFonts w:cs="Times New Roman"/>
            <w:color w:val="0000FF"/>
            <w:sz w:val="26"/>
            <w:szCs w:val="26"/>
            <w:u w:val="single"/>
          </w:rPr>
          <w:t>http</w:t>
        </w:r>
        <w:r w:rsidRPr="00BA6BCD">
          <w:rPr>
            <w:rFonts w:cs="Times New Roman"/>
            <w:color w:val="0000FF"/>
            <w:sz w:val="26"/>
            <w:szCs w:val="26"/>
            <w:u w:val="single"/>
            <w:lang w:val="ru-RU"/>
          </w:rPr>
          <w:t>://</w:t>
        </w:r>
        <w:r w:rsidRPr="00BA6BCD">
          <w:rPr>
            <w:rFonts w:cs="Times New Roman"/>
            <w:color w:val="0000FF"/>
            <w:sz w:val="26"/>
            <w:szCs w:val="26"/>
            <w:u w:val="single"/>
          </w:rPr>
          <w:t>kovilnovskoe</w:t>
        </w:r>
        <w:r w:rsidRPr="00BA6BCD">
          <w:rPr>
            <w:rFonts w:cs="Times New Roman"/>
            <w:color w:val="0000FF"/>
            <w:sz w:val="26"/>
            <w:szCs w:val="26"/>
            <w:u w:val="single"/>
            <w:lang w:val="ru-RU"/>
          </w:rPr>
          <w:t>-</w:t>
        </w:r>
        <w:r w:rsidRPr="00BA6BCD">
          <w:rPr>
            <w:rFonts w:cs="Times New Roman"/>
            <w:color w:val="0000FF"/>
            <w:sz w:val="26"/>
            <w:szCs w:val="26"/>
            <w:u w:val="single"/>
          </w:rPr>
          <w:t>sp</w:t>
        </w:r>
        <w:r w:rsidRPr="00BA6BCD">
          <w:rPr>
            <w:rFonts w:cs="Times New Roman"/>
            <w:color w:val="0000FF"/>
            <w:sz w:val="26"/>
            <w:szCs w:val="26"/>
            <w:u w:val="single"/>
            <w:lang w:val="ru-RU"/>
          </w:rPr>
          <w:t>.</w:t>
        </w:r>
        <w:r w:rsidRPr="00BA6BCD">
          <w:rPr>
            <w:rFonts w:cs="Times New Roman"/>
            <w:color w:val="0000FF"/>
            <w:sz w:val="26"/>
            <w:szCs w:val="26"/>
            <w:u w:val="single"/>
          </w:rPr>
          <w:t>ru</w:t>
        </w:r>
        <w:r w:rsidRPr="00BA6BCD">
          <w:rPr>
            <w:rFonts w:cs="Times New Roman"/>
            <w:color w:val="0000FF"/>
            <w:sz w:val="26"/>
            <w:szCs w:val="26"/>
            <w:u w:val="single"/>
            <w:lang w:val="ru-RU"/>
          </w:rPr>
          <w:t>/</w:t>
        </w:r>
      </w:hyperlink>
      <w:r w:rsidRPr="00BA6BCD">
        <w:rPr>
          <w:rFonts w:cs="Times New Roman"/>
          <w:sz w:val="26"/>
          <w:szCs w:val="26"/>
          <w:lang w:val="ru-RU"/>
        </w:rPr>
        <w:t>.</w:t>
      </w:r>
    </w:p>
    <w:p w:rsidR="00BA6BCD" w:rsidRPr="00BA6BCD" w:rsidRDefault="00BA6BCD" w:rsidP="00BA6BCD">
      <w:pPr>
        <w:ind w:firstLine="720"/>
        <w:jc w:val="both"/>
        <w:rPr>
          <w:rFonts w:cs="Times New Roman"/>
          <w:sz w:val="26"/>
          <w:szCs w:val="26"/>
          <w:lang w:val="ru-RU"/>
        </w:rPr>
      </w:pPr>
      <w:r>
        <w:rPr>
          <w:rFonts w:cs="Times New Roman"/>
          <w:sz w:val="26"/>
          <w:szCs w:val="26"/>
          <w:lang w:val="ru-RU"/>
        </w:rPr>
        <w:t>3</w:t>
      </w:r>
      <w:r w:rsidRPr="00BA6BCD">
        <w:rPr>
          <w:rFonts w:cs="Times New Roman"/>
          <w:sz w:val="26"/>
          <w:szCs w:val="26"/>
          <w:lang w:val="ru-RU"/>
        </w:rPr>
        <w:t>. Настоящее постановление вступает в силу со дня его подписания.</w:t>
      </w:r>
    </w:p>
    <w:p w:rsidR="00BA6BCD" w:rsidRPr="00BA6BCD" w:rsidRDefault="00BA6BCD" w:rsidP="00BA6BCD">
      <w:pPr>
        <w:rPr>
          <w:rFonts w:cs="Times New Roman"/>
          <w:sz w:val="26"/>
          <w:szCs w:val="26"/>
          <w:lang w:val="ru-RU"/>
        </w:rPr>
      </w:pPr>
      <w:r>
        <w:rPr>
          <w:rFonts w:cs="Times New Roman"/>
          <w:sz w:val="26"/>
          <w:szCs w:val="26"/>
          <w:lang w:val="ru-RU"/>
        </w:rPr>
        <w:t xml:space="preserve">           4</w:t>
      </w:r>
      <w:r w:rsidRPr="00BA6BCD">
        <w:rPr>
          <w:rFonts w:cs="Times New Roman"/>
          <w:sz w:val="26"/>
          <w:szCs w:val="26"/>
          <w:lang w:val="ru-RU"/>
        </w:rPr>
        <w:t>.  Контроль за выполнением постановления оставляю за собой.</w:t>
      </w:r>
    </w:p>
    <w:p w:rsidR="00BA6BCD" w:rsidRPr="00BA6BCD" w:rsidRDefault="00BA6BCD" w:rsidP="00BA6BCD">
      <w:pPr>
        <w:rPr>
          <w:rFonts w:cs="Times New Roman"/>
          <w:sz w:val="26"/>
          <w:szCs w:val="26"/>
          <w:lang w:val="ru-RU"/>
        </w:rPr>
      </w:pPr>
    </w:p>
    <w:p w:rsidR="00BA6BCD" w:rsidRPr="00BA6BCD" w:rsidRDefault="00BA6BCD" w:rsidP="00BA6BCD">
      <w:pPr>
        <w:rPr>
          <w:rFonts w:cs="Times New Roman"/>
          <w:sz w:val="26"/>
          <w:szCs w:val="26"/>
          <w:lang w:val="ru-RU"/>
        </w:rPr>
      </w:pPr>
      <w:r w:rsidRPr="00BA6BCD">
        <w:rPr>
          <w:rFonts w:cs="Times New Roman"/>
          <w:sz w:val="26"/>
          <w:szCs w:val="26"/>
          <w:lang w:val="ru-RU"/>
        </w:rPr>
        <w:t>Председатель Ковыльновского сельского совета-</w:t>
      </w:r>
    </w:p>
    <w:p w:rsidR="00BA6BCD" w:rsidRPr="00BA6BCD" w:rsidRDefault="00BA6BCD" w:rsidP="00BA6BCD">
      <w:pPr>
        <w:rPr>
          <w:rFonts w:cs="Times New Roman"/>
          <w:sz w:val="26"/>
          <w:szCs w:val="26"/>
          <w:lang w:val="ru-RU"/>
        </w:rPr>
      </w:pPr>
      <w:r w:rsidRPr="00BA6BCD">
        <w:rPr>
          <w:rFonts w:cs="Times New Roman"/>
          <w:sz w:val="26"/>
          <w:szCs w:val="26"/>
          <w:lang w:val="ru-RU"/>
        </w:rPr>
        <w:t>глава администрации Ковыльновского</w:t>
      </w:r>
    </w:p>
    <w:p w:rsidR="00BA6BCD" w:rsidRPr="00BA6BCD" w:rsidRDefault="00BA6BCD" w:rsidP="00BA6BCD">
      <w:pPr>
        <w:rPr>
          <w:rFonts w:cs="Times New Roman"/>
          <w:sz w:val="26"/>
          <w:szCs w:val="26"/>
          <w:lang w:val="ru-RU"/>
        </w:rPr>
      </w:pPr>
      <w:r w:rsidRPr="00BA6BCD">
        <w:rPr>
          <w:rFonts w:cs="Times New Roman"/>
          <w:sz w:val="26"/>
          <w:szCs w:val="26"/>
          <w:lang w:val="ru-RU"/>
        </w:rPr>
        <w:t>сельского поселения                                                               Ю.Н.Михайленко</w:t>
      </w:r>
    </w:p>
    <w:p w:rsidR="009F15BE" w:rsidRPr="00F840EC" w:rsidRDefault="009F15BE" w:rsidP="00BA6BCD">
      <w:pPr>
        <w:ind w:firstLine="708"/>
        <w:jc w:val="both"/>
        <w:rPr>
          <w:rFonts w:cs="Times New Roman"/>
          <w:bCs/>
          <w:color w:val="auto"/>
          <w:sz w:val="26"/>
          <w:szCs w:val="26"/>
          <w:lang w:val="ru-RU"/>
        </w:rPr>
      </w:pPr>
      <w:r w:rsidRPr="00F840EC">
        <w:rPr>
          <w:rFonts w:cs="Times New Roman"/>
          <w:bCs/>
          <w:color w:val="auto"/>
          <w:sz w:val="26"/>
          <w:szCs w:val="26"/>
          <w:lang w:val="ru-RU"/>
        </w:rPr>
        <w:t xml:space="preserve">                                                           </w:t>
      </w:r>
    </w:p>
    <w:p w:rsidR="009F15BE" w:rsidRPr="001A5B21" w:rsidRDefault="009F15BE" w:rsidP="009A7A83">
      <w:pPr>
        <w:jc w:val="center"/>
        <w:rPr>
          <w:rFonts w:cs="Times New Roman"/>
          <w:color w:val="auto"/>
          <w:lang w:val="ru-RU"/>
        </w:rPr>
      </w:pPr>
      <w:r w:rsidRPr="00F840EC">
        <w:rPr>
          <w:rFonts w:cs="Times New Roman"/>
          <w:color w:val="auto"/>
          <w:sz w:val="26"/>
          <w:szCs w:val="26"/>
          <w:lang w:val="ru-RU"/>
        </w:rPr>
        <w:br w:type="page"/>
      </w:r>
      <w:r>
        <w:rPr>
          <w:rFonts w:cs="Times New Roman"/>
          <w:color w:val="auto"/>
          <w:sz w:val="26"/>
          <w:szCs w:val="26"/>
          <w:lang w:val="ru-RU"/>
        </w:rPr>
        <w:lastRenderedPageBreak/>
        <w:t xml:space="preserve">                                                   </w:t>
      </w:r>
      <w:r w:rsidRPr="001A5B21">
        <w:rPr>
          <w:rFonts w:cs="Times New Roman"/>
          <w:color w:val="auto"/>
          <w:lang w:val="ru-RU"/>
        </w:rPr>
        <w:t xml:space="preserve">Приложение </w:t>
      </w:r>
    </w:p>
    <w:p w:rsidR="009F15BE" w:rsidRPr="001A5B21" w:rsidRDefault="009F15BE" w:rsidP="009A7A83">
      <w:pPr>
        <w:jc w:val="center"/>
        <w:rPr>
          <w:rFonts w:cs="Times New Roman"/>
          <w:color w:val="auto"/>
          <w:lang w:val="ru-RU"/>
        </w:rPr>
      </w:pPr>
      <w:r>
        <w:rPr>
          <w:rFonts w:cs="Times New Roman"/>
          <w:color w:val="auto"/>
          <w:lang w:val="ru-RU"/>
        </w:rPr>
        <w:t xml:space="preserve">                                                                                            </w:t>
      </w:r>
      <w:r w:rsidRPr="001A5B21">
        <w:rPr>
          <w:rFonts w:cs="Times New Roman"/>
          <w:color w:val="auto"/>
          <w:lang w:val="ru-RU"/>
        </w:rPr>
        <w:t>к постановлению  администрации</w:t>
      </w:r>
    </w:p>
    <w:p w:rsidR="009F15BE" w:rsidRPr="001A5B21" w:rsidRDefault="009F15BE" w:rsidP="00C14531">
      <w:pPr>
        <w:spacing w:line="12" w:lineRule="exact"/>
        <w:jc w:val="right"/>
        <w:rPr>
          <w:rFonts w:cs="Times New Roman"/>
          <w:color w:val="auto"/>
          <w:lang w:val="ru-RU"/>
        </w:rPr>
      </w:pPr>
    </w:p>
    <w:p w:rsidR="009F15BE" w:rsidRPr="001A5B21" w:rsidRDefault="00BA6BCD" w:rsidP="00C14531">
      <w:pPr>
        <w:jc w:val="right"/>
        <w:rPr>
          <w:rFonts w:cs="Times New Roman"/>
          <w:color w:val="auto"/>
          <w:lang w:val="ru-RU"/>
        </w:rPr>
      </w:pPr>
      <w:r>
        <w:rPr>
          <w:rFonts w:cs="Times New Roman"/>
          <w:color w:val="auto"/>
          <w:lang w:val="ru-RU"/>
        </w:rPr>
        <w:t xml:space="preserve">   Ковыльновского</w:t>
      </w:r>
      <w:r w:rsidR="009F15BE" w:rsidRPr="001A5B21">
        <w:rPr>
          <w:rFonts w:cs="Times New Roman"/>
          <w:color w:val="auto"/>
          <w:lang w:val="ru-RU"/>
        </w:rPr>
        <w:t xml:space="preserve"> сельского поселения</w:t>
      </w:r>
    </w:p>
    <w:p w:rsidR="009F15BE" w:rsidRDefault="009F15BE" w:rsidP="000C1068">
      <w:pPr>
        <w:jc w:val="center"/>
        <w:rPr>
          <w:rFonts w:cs="Times New Roman"/>
          <w:color w:val="auto"/>
          <w:lang w:val="ru-RU"/>
        </w:rPr>
      </w:pPr>
      <w:r>
        <w:rPr>
          <w:rFonts w:cs="Times New Roman"/>
          <w:color w:val="auto"/>
          <w:lang w:val="ru-RU"/>
        </w:rPr>
        <w:t xml:space="preserve">                                                                             </w:t>
      </w:r>
      <w:r w:rsidRPr="001A5B21">
        <w:rPr>
          <w:rFonts w:cs="Times New Roman"/>
          <w:color w:val="auto"/>
          <w:lang w:val="ru-RU"/>
        </w:rPr>
        <w:t xml:space="preserve">№ </w:t>
      </w:r>
      <w:r w:rsidR="00071FA9">
        <w:rPr>
          <w:rFonts w:cs="Times New Roman"/>
          <w:color w:val="auto"/>
          <w:lang w:val="ru-RU"/>
        </w:rPr>
        <w:t>66 от 13</w:t>
      </w:r>
      <w:r>
        <w:rPr>
          <w:rFonts w:cs="Times New Roman"/>
          <w:color w:val="auto"/>
          <w:lang w:val="ru-RU"/>
        </w:rPr>
        <w:t xml:space="preserve"> марта </w:t>
      </w:r>
      <w:smartTag w:uri="urn:schemas-microsoft-com:office:smarttags" w:element="metricconverter">
        <w:smartTagPr>
          <w:attr w:name="ProductID" w:val="2019 г"/>
        </w:smartTagPr>
        <w:r w:rsidRPr="001A5B21">
          <w:rPr>
            <w:rFonts w:cs="Times New Roman"/>
            <w:color w:val="auto"/>
            <w:lang w:val="ru-RU"/>
          </w:rPr>
          <w:t>20</w:t>
        </w:r>
        <w:r>
          <w:rPr>
            <w:rFonts w:cs="Times New Roman"/>
            <w:color w:val="auto"/>
            <w:lang w:val="ru-RU"/>
          </w:rPr>
          <w:t>19</w:t>
        </w:r>
        <w:r w:rsidRPr="001A5B21">
          <w:rPr>
            <w:rFonts w:cs="Times New Roman"/>
            <w:color w:val="auto"/>
            <w:lang w:val="ru-RU"/>
          </w:rPr>
          <w:t xml:space="preserve"> г</w:t>
        </w:r>
      </w:smartTag>
      <w:r w:rsidRPr="001A5B21">
        <w:rPr>
          <w:rFonts w:cs="Times New Roman"/>
          <w:color w:val="auto"/>
          <w:lang w:val="ru-RU"/>
        </w:rPr>
        <w:t>.</w:t>
      </w:r>
    </w:p>
    <w:p w:rsidR="009F15BE" w:rsidRPr="00957F4D" w:rsidRDefault="009F15BE" w:rsidP="00814AEF">
      <w:pPr>
        <w:spacing w:line="200" w:lineRule="exact"/>
        <w:rPr>
          <w:rFonts w:cs="Times New Roman"/>
          <w:sz w:val="26"/>
          <w:szCs w:val="26"/>
          <w:lang w:val="ru-RU"/>
        </w:rPr>
      </w:pPr>
    </w:p>
    <w:p w:rsidR="009F15BE" w:rsidRPr="00957F4D" w:rsidRDefault="009F15BE" w:rsidP="00814AEF">
      <w:pPr>
        <w:spacing w:line="200" w:lineRule="exact"/>
        <w:rPr>
          <w:rFonts w:cs="Times New Roman"/>
          <w:sz w:val="26"/>
          <w:szCs w:val="26"/>
          <w:lang w:val="ru-RU"/>
        </w:rPr>
      </w:pPr>
    </w:p>
    <w:p w:rsidR="009F15BE" w:rsidRDefault="009F15BE" w:rsidP="00C14531">
      <w:pPr>
        <w:jc w:val="center"/>
        <w:rPr>
          <w:b/>
          <w:lang w:val="ru-RU"/>
        </w:rPr>
      </w:pPr>
      <w:r w:rsidRPr="001A5B21">
        <w:rPr>
          <w:b/>
          <w:lang w:val="ru-RU"/>
        </w:rPr>
        <w:t>МУНИЦИПАЛЬНАЯ ПРОГРАММА</w:t>
      </w:r>
    </w:p>
    <w:p w:rsidR="009F15BE" w:rsidRPr="007327BA" w:rsidRDefault="009F15BE" w:rsidP="00C14531">
      <w:pPr>
        <w:jc w:val="center"/>
        <w:rPr>
          <w:b/>
          <w:sz w:val="28"/>
          <w:szCs w:val="28"/>
          <w:lang w:val="ru-RU"/>
        </w:rPr>
      </w:pPr>
      <w:r w:rsidRPr="001A5B21">
        <w:rPr>
          <w:b/>
          <w:lang w:val="ru-RU"/>
        </w:rPr>
        <w:t xml:space="preserve"> </w:t>
      </w:r>
      <w:r w:rsidRPr="007327BA">
        <w:rPr>
          <w:b/>
          <w:sz w:val="28"/>
          <w:szCs w:val="28"/>
          <w:lang w:val="ru-RU"/>
        </w:rPr>
        <w:t>«</w:t>
      </w:r>
      <w:r w:rsidR="00EE6613" w:rsidRPr="00EE6613">
        <w:rPr>
          <w:rFonts w:cs="Times New Roman"/>
          <w:b/>
          <w:sz w:val="28"/>
          <w:szCs w:val="28"/>
          <w:lang w:val="ru-RU"/>
        </w:rPr>
        <w:t>Реформирование жилищно - коммунального хозяйства муниципального образования Ковыльновское сельское поселение Раздольненского рай</w:t>
      </w:r>
      <w:r w:rsidR="00EE6613">
        <w:rPr>
          <w:rFonts w:cs="Times New Roman"/>
          <w:b/>
          <w:sz w:val="28"/>
          <w:szCs w:val="28"/>
          <w:lang w:val="ru-RU"/>
        </w:rPr>
        <w:t>она Республики Крым на 2019 год</w:t>
      </w:r>
      <w:r w:rsidRPr="007327BA">
        <w:rPr>
          <w:b/>
          <w:sz w:val="28"/>
          <w:szCs w:val="28"/>
          <w:lang w:val="ru-RU"/>
        </w:rPr>
        <w:t>»</w:t>
      </w:r>
    </w:p>
    <w:p w:rsidR="009F15BE" w:rsidRDefault="009F15BE" w:rsidP="00814AEF">
      <w:pPr>
        <w:spacing w:line="200" w:lineRule="exact"/>
        <w:rPr>
          <w:rFonts w:cs="Times New Roman"/>
          <w:sz w:val="26"/>
          <w:szCs w:val="26"/>
          <w:lang w:val="ru-RU"/>
        </w:rPr>
      </w:pPr>
    </w:p>
    <w:p w:rsidR="009F15BE" w:rsidRDefault="009F15BE" w:rsidP="00814AEF">
      <w:pPr>
        <w:spacing w:line="200" w:lineRule="exact"/>
        <w:rPr>
          <w:rFonts w:cs="Times New Roman"/>
          <w:sz w:val="26"/>
          <w:szCs w:val="26"/>
          <w:lang w:val="ru-RU"/>
        </w:rPr>
      </w:pPr>
    </w:p>
    <w:p w:rsidR="009F15BE" w:rsidRPr="006506EA" w:rsidRDefault="009F15BE" w:rsidP="00814AEF">
      <w:pPr>
        <w:spacing w:line="200" w:lineRule="exact"/>
        <w:rPr>
          <w:rFonts w:cs="Times New Roman"/>
          <w:lang w:val="ru-RU"/>
        </w:rPr>
      </w:pPr>
    </w:p>
    <w:p w:rsidR="009F15BE" w:rsidRPr="006506EA" w:rsidRDefault="009F15BE" w:rsidP="00AB2862">
      <w:pPr>
        <w:pStyle w:val="TableParagraph"/>
        <w:jc w:val="center"/>
        <w:rPr>
          <w:rFonts w:ascii="Times New Roman" w:hAnsi="Times New Roman"/>
          <w:b/>
          <w:bCs/>
          <w:sz w:val="24"/>
          <w:szCs w:val="24"/>
          <w:lang w:val="ru-RU"/>
        </w:rPr>
      </w:pPr>
      <w:r w:rsidRPr="006506EA">
        <w:rPr>
          <w:rFonts w:ascii="Times New Roman" w:hAnsi="Times New Roman"/>
          <w:b/>
          <w:sz w:val="24"/>
          <w:szCs w:val="24"/>
          <w:lang w:val="ru-RU"/>
        </w:rPr>
        <w:t>1.  Паспорт муниципальной программы</w:t>
      </w:r>
    </w:p>
    <w:p w:rsidR="009F15BE" w:rsidRPr="006506EA" w:rsidRDefault="00EE6613" w:rsidP="00F665A0">
      <w:pPr>
        <w:jc w:val="both"/>
        <w:rPr>
          <w:rFonts w:cs="Times New Roman"/>
          <w:lang w:val="ru-RU"/>
        </w:rPr>
      </w:pPr>
      <w:r w:rsidRPr="00EE6613">
        <w:rPr>
          <w:lang w:val="ru-RU"/>
        </w:rPr>
        <w:t>"Реформирование жилищно - коммунального хозяйства муниципального образования Ковыльновское сельское поселение Раздольненского района Республики Крым на 2019 год"</w:t>
      </w:r>
    </w:p>
    <w:tbl>
      <w:tblPr>
        <w:tblW w:w="0" w:type="auto"/>
        <w:tblInd w:w="-30" w:type="dxa"/>
        <w:tblLook w:val="0000"/>
      </w:tblPr>
      <w:tblGrid>
        <w:gridCol w:w="3162"/>
        <w:gridCol w:w="6439"/>
      </w:tblGrid>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pStyle w:val="TableParagraph"/>
              <w:rPr>
                <w:rFonts w:ascii="Times New Roman" w:hAnsi="Times New Roman"/>
                <w:sz w:val="24"/>
                <w:szCs w:val="24"/>
                <w:lang w:val="ru-RU"/>
              </w:rPr>
            </w:pPr>
            <w:r w:rsidRPr="006506EA">
              <w:rPr>
                <w:rFonts w:ascii="Times New Roman" w:hAnsi="Times New Roman"/>
                <w:sz w:val="24"/>
                <w:szCs w:val="24"/>
                <w:lang w:val="ru-RU"/>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BA6BCD" w:rsidP="00061345">
            <w:pPr>
              <w:pStyle w:val="TableParagraph"/>
              <w:rPr>
                <w:rFonts w:ascii="Times New Roman" w:hAnsi="Times New Roman"/>
                <w:sz w:val="24"/>
                <w:szCs w:val="24"/>
                <w:lang w:val="ru-RU"/>
              </w:rPr>
            </w:pPr>
            <w:r>
              <w:rPr>
                <w:rFonts w:ascii="Times New Roman" w:hAnsi="Times New Roman"/>
                <w:sz w:val="24"/>
                <w:szCs w:val="24"/>
                <w:lang w:val="ru-RU"/>
              </w:rPr>
              <w:t>Администрация Ковыльновского</w:t>
            </w:r>
            <w:r w:rsidR="009F15BE" w:rsidRPr="006506EA">
              <w:rPr>
                <w:rFonts w:ascii="Times New Roman" w:hAnsi="Times New Roman"/>
                <w:sz w:val="24"/>
                <w:szCs w:val="24"/>
                <w:lang w:val="ru-RU"/>
              </w:rPr>
              <w:t xml:space="preserve"> сельского поселения Раздольненского района Республики Крым</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pStyle w:val="TableParagraph"/>
              <w:rPr>
                <w:rFonts w:ascii="Times New Roman" w:hAnsi="Times New Roman"/>
                <w:sz w:val="24"/>
                <w:szCs w:val="24"/>
              </w:rPr>
            </w:pPr>
            <w:r w:rsidRPr="006506EA">
              <w:rPr>
                <w:rFonts w:ascii="Times New Roman" w:hAnsi="Times New Roman"/>
                <w:sz w:val="24"/>
                <w:szCs w:val="24"/>
                <w:lang w:val="ru-RU"/>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BA6BCD" w:rsidP="00061345">
            <w:pPr>
              <w:pStyle w:val="TableParagraph"/>
              <w:rPr>
                <w:rFonts w:ascii="Times New Roman" w:hAnsi="Times New Roman"/>
                <w:sz w:val="24"/>
                <w:szCs w:val="24"/>
                <w:lang w:val="ru-RU"/>
              </w:rPr>
            </w:pPr>
            <w:r>
              <w:rPr>
                <w:rFonts w:ascii="Times New Roman" w:hAnsi="Times New Roman"/>
                <w:sz w:val="24"/>
                <w:szCs w:val="24"/>
                <w:lang w:val="ru-RU"/>
              </w:rPr>
              <w:t>Администрация Ковыльновского</w:t>
            </w:r>
            <w:r w:rsidR="009F15BE" w:rsidRPr="006506EA">
              <w:rPr>
                <w:rFonts w:ascii="Times New Roman" w:hAnsi="Times New Roman"/>
                <w:sz w:val="24"/>
                <w:szCs w:val="24"/>
                <w:lang w:val="ru-RU"/>
              </w:rPr>
              <w:t xml:space="preserve"> сельского поселения Раздольненского района Республики Крым</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475074">
            <w:pPr>
              <w:snapToGrid w:val="0"/>
              <w:spacing w:before="120" w:after="120"/>
              <w:rPr>
                <w:rFonts w:cs="Times New Roman"/>
                <w:lang w:val="ru-RU"/>
              </w:rPr>
            </w:pPr>
            <w:r w:rsidRPr="006506EA">
              <w:rPr>
                <w:rFonts w:cs="Times New Roman"/>
                <w:lang w:val="ru-RU"/>
              </w:rPr>
              <w:t>Цель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Default="009F15BE" w:rsidP="00F840EC">
            <w:pPr>
              <w:pStyle w:val="ad"/>
              <w:spacing w:before="375" w:beforeAutospacing="0" w:after="450" w:afterAutospacing="0"/>
              <w:ind w:left="30" w:right="30"/>
              <w:textAlignment w:val="baseline"/>
              <w:rPr>
                <w:color w:val="000000"/>
                <w:bdr w:val="none" w:sz="0" w:space="0" w:color="auto" w:frame="1"/>
              </w:rPr>
            </w:pPr>
            <w:r w:rsidRPr="00F840EC">
              <w:rPr>
                <w:color w:val="000000"/>
                <w:bdr w:val="none" w:sz="0" w:space="0" w:color="auto" w:frame="1"/>
              </w:rPr>
              <w:t>Основными целями реализации Программы являются:</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rPr>
              <w:t xml:space="preserve">- содержание кладбищ, находящихся на территории </w:t>
            </w:r>
            <w:r w:rsidR="00BA6BCD">
              <w:rPr>
                <w:color w:val="000000"/>
              </w:rPr>
              <w:t>Ковыльновского</w:t>
            </w:r>
            <w:r w:rsidRPr="00F840EC">
              <w:rPr>
                <w:color w:val="000000"/>
              </w:rPr>
              <w:t xml:space="preserve"> сельского поселения в надлежащем состоянии;</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bdr w:val="none" w:sz="0" w:space="0" w:color="auto" w:frame="1"/>
              </w:rPr>
              <w:t>- совершенствование системы организации похоронного дела;</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rPr>
              <w:t>- работа с гражданами, имеющими захоронения, по вопросам соблюдения чистоты и порядка в границах захоронения;</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bdr w:val="none" w:sz="0" w:space="0" w:color="auto" w:frame="1"/>
              </w:rPr>
              <w:t>- повышение эффективности использования земель, отведенных для размещения мест захоронения;</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bdr w:val="none" w:sz="0" w:space="0" w:color="auto" w:frame="1"/>
              </w:rPr>
              <w:t>- благоустройство территории кладбищ, создание комфортных условий для посещения жителями поселения мест захоронений своих родственников.</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EB31AD">
            <w:pPr>
              <w:snapToGrid w:val="0"/>
              <w:spacing w:before="120" w:after="120"/>
              <w:rPr>
                <w:rFonts w:cs="Times New Roman"/>
                <w:lang w:val="ru-RU"/>
              </w:rPr>
            </w:pPr>
            <w:r w:rsidRPr="006506EA">
              <w:rPr>
                <w:rFonts w:cs="Times New Roman"/>
                <w:lang w:val="ru-RU"/>
              </w:rPr>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F840EC" w:rsidRDefault="009F15BE" w:rsidP="002117D7">
            <w:pPr>
              <w:pStyle w:val="ad"/>
              <w:spacing w:before="375" w:beforeAutospacing="0" w:after="450" w:afterAutospacing="0"/>
              <w:ind w:left="30" w:right="30"/>
              <w:textAlignment w:val="baseline"/>
              <w:rPr>
                <w:color w:val="000000"/>
              </w:rPr>
            </w:pPr>
            <w:r w:rsidRPr="00F840EC">
              <w:rPr>
                <w:color w:val="000000"/>
                <w:bdr w:val="none" w:sz="0" w:space="0" w:color="auto" w:frame="1"/>
              </w:rPr>
              <w:t>Основными задачами Программы являются:</w:t>
            </w:r>
          </w:p>
          <w:p w:rsidR="009F15BE" w:rsidRPr="00F840EC" w:rsidRDefault="009F15BE" w:rsidP="002117D7">
            <w:pPr>
              <w:pStyle w:val="ad"/>
              <w:spacing w:before="375" w:beforeAutospacing="0" w:after="450" w:afterAutospacing="0"/>
              <w:ind w:left="30" w:right="30"/>
              <w:textAlignment w:val="baseline"/>
              <w:rPr>
                <w:color w:val="000000"/>
              </w:rPr>
            </w:pPr>
            <w:r w:rsidRPr="00F840EC">
              <w:rPr>
                <w:color w:val="000000"/>
              </w:rPr>
              <w:t>- проведение инвентаризации захоронений на территории кладбищ;</w:t>
            </w:r>
          </w:p>
          <w:p w:rsidR="009F15BE" w:rsidRPr="00F840EC" w:rsidRDefault="009F15BE" w:rsidP="002117D7">
            <w:pPr>
              <w:pStyle w:val="ad"/>
              <w:spacing w:before="0" w:beforeAutospacing="0" w:after="0" w:afterAutospacing="0"/>
              <w:ind w:left="30" w:right="30"/>
              <w:textAlignment w:val="baseline"/>
              <w:rPr>
                <w:color w:val="000000"/>
              </w:rPr>
            </w:pPr>
            <w:r w:rsidRPr="00F840EC">
              <w:rPr>
                <w:color w:val="000000"/>
              </w:rPr>
              <w:t>- оформление в установленном порядке </w:t>
            </w:r>
            <w:hyperlink r:id="rId10" w:tooltip="Земельные участки" w:history="1">
              <w:r w:rsidRPr="00F840EC">
                <w:rPr>
                  <w:rStyle w:val="ae"/>
                  <w:color w:val="auto"/>
                  <w:u w:val="none"/>
                  <w:bdr w:val="none" w:sz="0" w:space="0" w:color="auto" w:frame="1"/>
                </w:rPr>
                <w:t>земельных участков</w:t>
              </w:r>
            </w:hyperlink>
            <w:r w:rsidRPr="00F840EC">
              <w:rPr>
                <w:color w:val="000000"/>
              </w:rPr>
              <w:t> под существующими кладбищами;</w:t>
            </w:r>
          </w:p>
          <w:p w:rsidR="009F15BE" w:rsidRDefault="009F15BE" w:rsidP="002117D7">
            <w:pPr>
              <w:pStyle w:val="ad"/>
              <w:spacing w:before="375" w:beforeAutospacing="0" w:after="450" w:afterAutospacing="0"/>
              <w:ind w:left="30" w:right="30"/>
              <w:textAlignment w:val="baseline"/>
              <w:rPr>
                <w:color w:val="000000"/>
                <w:bdr w:val="none" w:sz="0" w:space="0" w:color="auto" w:frame="1"/>
              </w:rPr>
            </w:pPr>
            <w:r w:rsidRPr="00F840EC">
              <w:rPr>
                <w:color w:val="000000"/>
                <w:bdr w:val="none" w:sz="0" w:space="0" w:color="auto" w:frame="1"/>
              </w:rPr>
              <w:lastRenderedPageBreak/>
              <w:t>- проведение мероприятий по благоустройству сельских кладбищ;</w:t>
            </w:r>
          </w:p>
          <w:p w:rsidR="009F15BE" w:rsidRPr="00F840EC" w:rsidRDefault="009F15BE" w:rsidP="002117D7">
            <w:pPr>
              <w:pStyle w:val="ad"/>
              <w:spacing w:before="0" w:beforeAutospacing="0" w:after="0" w:afterAutospacing="0"/>
              <w:ind w:left="30" w:right="30"/>
              <w:textAlignment w:val="baseline"/>
              <w:rPr>
                <w:color w:val="000000"/>
              </w:rPr>
            </w:pPr>
            <w:r w:rsidRPr="00F840EC">
              <w:rPr>
                <w:color w:val="000000"/>
                <w:bdr w:val="none" w:sz="0" w:space="0" w:color="auto" w:frame="1"/>
              </w:rPr>
              <w:t xml:space="preserve">- проведение работ </w:t>
            </w:r>
            <w:r w:rsidRPr="00F840EC">
              <w:rPr>
                <w:bdr w:val="none" w:sz="0" w:space="0" w:color="auto" w:frame="1"/>
              </w:rPr>
              <w:t>по </w:t>
            </w:r>
            <w:hyperlink r:id="rId11" w:tooltip="Санитарная очистка" w:history="1">
              <w:r w:rsidRPr="00F840EC">
                <w:rPr>
                  <w:rStyle w:val="ae"/>
                  <w:color w:val="auto"/>
                  <w:u w:val="none"/>
                  <w:bdr w:val="none" w:sz="0" w:space="0" w:color="auto" w:frame="1"/>
                </w:rPr>
                <w:t>санитарной очистке</w:t>
              </w:r>
            </w:hyperlink>
            <w:r w:rsidRPr="00F840EC">
              <w:rPr>
                <w:color w:val="000000"/>
                <w:bdr w:val="none" w:sz="0" w:space="0" w:color="auto" w:frame="1"/>
              </w:rPr>
              <w:t> и благоустройству кладбищ с соблюдением санитарно-эпидемиологических и экологических норм;</w:t>
            </w:r>
          </w:p>
          <w:p w:rsidR="009F15BE" w:rsidRPr="00F840EC" w:rsidRDefault="009F15BE" w:rsidP="00F840EC">
            <w:pPr>
              <w:pStyle w:val="ad"/>
              <w:spacing w:before="375" w:beforeAutospacing="0" w:after="450" w:afterAutospacing="0"/>
              <w:ind w:left="30" w:right="30"/>
              <w:textAlignment w:val="baseline"/>
              <w:rPr>
                <w:color w:val="000000"/>
              </w:rPr>
            </w:pPr>
            <w:r w:rsidRPr="00F840EC">
              <w:rPr>
                <w:color w:val="000000"/>
                <w:bdr w:val="none" w:sz="0" w:space="0" w:color="auto" w:frame="1"/>
              </w:rPr>
              <w:t>- улучшение качества содержания мест погребения</w:t>
            </w:r>
            <w:r>
              <w:rPr>
                <w:color w:val="000000"/>
                <w:bdr w:val="none" w:sz="0" w:space="0" w:color="auto" w:frame="1"/>
              </w:rPr>
              <w:t>.</w:t>
            </w:r>
          </w:p>
        </w:tc>
      </w:tr>
      <w:tr w:rsidR="009F15BE" w:rsidRPr="006506EA"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lastRenderedPageBreak/>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9F15BE" w:rsidP="00061345">
            <w:pPr>
              <w:snapToGrid w:val="0"/>
              <w:spacing w:before="120" w:after="120"/>
              <w:jc w:val="both"/>
              <w:rPr>
                <w:rFonts w:cs="Times New Roman"/>
                <w:shd w:val="clear" w:color="auto" w:fill="FFFFFF"/>
                <w:lang w:val="ru-RU"/>
              </w:rPr>
            </w:pPr>
            <w:r w:rsidRPr="005B617B">
              <w:rPr>
                <w:lang w:val="ru-RU"/>
              </w:rPr>
              <w:t>201</w:t>
            </w:r>
            <w:r>
              <w:rPr>
                <w:lang w:val="ru-RU"/>
              </w:rPr>
              <w:t xml:space="preserve">9 </w:t>
            </w:r>
            <w:r w:rsidRPr="005B617B">
              <w:rPr>
                <w:lang w:val="ru-RU"/>
              </w:rPr>
              <w:t>год</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475074">
            <w:pPr>
              <w:snapToGrid w:val="0"/>
              <w:spacing w:before="120" w:after="120"/>
              <w:rPr>
                <w:rFonts w:cs="Times New Roman"/>
                <w:lang w:val="ru-RU"/>
              </w:rPr>
            </w:pPr>
            <w:r w:rsidRPr="006506EA">
              <w:rPr>
                <w:rFonts w:cs="Times New Roman"/>
                <w:lang w:val="ru-RU"/>
              </w:rPr>
              <w:t>Мероприятия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1347F5" w:rsidRDefault="009F15BE" w:rsidP="001347F5">
            <w:pPr>
              <w:shd w:val="clear" w:color="auto" w:fill="FFFFFF"/>
              <w:ind w:firstLine="567"/>
              <w:jc w:val="both"/>
              <w:rPr>
                <w:lang w:val="ru-RU"/>
              </w:rPr>
            </w:pPr>
            <w:r>
              <w:rPr>
                <w:lang w:val="ru-RU"/>
              </w:rPr>
              <w:t>- разработка</w:t>
            </w:r>
            <w:r w:rsidRPr="001347F5">
              <w:rPr>
                <w:lang w:val="ru-RU"/>
              </w:rPr>
              <w:t xml:space="preserve"> проектно-сметной документации на мероприятия по приведению мест захоронения в соответствие нормам действующего законодательства;</w:t>
            </w:r>
          </w:p>
          <w:p w:rsidR="009F15BE" w:rsidRPr="001347F5" w:rsidRDefault="009F15BE" w:rsidP="001347F5">
            <w:pPr>
              <w:shd w:val="clear" w:color="auto" w:fill="FFFFFF"/>
              <w:ind w:firstLine="567"/>
              <w:jc w:val="both"/>
              <w:rPr>
                <w:lang w:val="ru-RU"/>
              </w:rPr>
            </w:pPr>
            <w:r>
              <w:rPr>
                <w:lang w:val="ru-RU"/>
              </w:rPr>
              <w:t>- постановка</w:t>
            </w:r>
            <w:r w:rsidRPr="001347F5">
              <w:rPr>
                <w:lang w:val="ru-RU"/>
              </w:rPr>
              <w:t xml:space="preserve"> на кадастровый учет земельных участков, на которых размещаются места захоронения;</w:t>
            </w:r>
          </w:p>
          <w:p w:rsidR="009F15BE" w:rsidRPr="001347F5" w:rsidRDefault="009F15BE" w:rsidP="001347F5">
            <w:pPr>
              <w:shd w:val="clear" w:color="auto" w:fill="FFFFFF"/>
              <w:ind w:firstLine="567"/>
              <w:jc w:val="both"/>
              <w:rPr>
                <w:lang w:val="ru-RU"/>
              </w:rPr>
            </w:pPr>
            <w:r w:rsidRPr="001347F5">
              <w:rPr>
                <w:lang w:val="ru-RU"/>
              </w:rPr>
              <w:t>- оформление прав собственности на земельные участки для мест захоронения;</w:t>
            </w:r>
          </w:p>
          <w:p w:rsidR="009F15BE" w:rsidRPr="001347F5" w:rsidRDefault="009F15BE" w:rsidP="001347F5">
            <w:pPr>
              <w:shd w:val="clear" w:color="auto" w:fill="FFFFFF"/>
              <w:ind w:firstLine="567"/>
              <w:jc w:val="both"/>
              <w:rPr>
                <w:lang w:val="ru-RU"/>
              </w:rPr>
            </w:pPr>
            <w:r w:rsidRPr="001347F5">
              <w:rPr>
                <w:lang w:val="ru-RU"/>
              </w:rPr>
              <w:t>- ограждение мест захоронений;</w:t>
            </w:r>
          </w:p>
          <w:p w:rsidR="009F15BE" w:rsidRPr="001347F5" w:rsidRDefault="009F15BE" w:rsidP="001347F5">
            <w:pPr>
              <w:shd w:val="clear" w:color="auto" w:fill="FFFFFF"/>
              <w:ind w:firstLine="567"/>
              <w:jc w:val="both"/>
              <w:rPr>
                <w:lang w:val="ru-RU"/>
              </w:rPr>
            </w:pPr>
            <w:r w:rsidRPr="001347F5">
              <w:rPr>
                <w:lang w:val="ru-RU"/>
              </w:rPr>
              <w:t>- обустройство системы дренажа на территории мест захоронении;</w:t>
            </w:r>
          </w:p>
          <w:p w:rsidR="009F15BE" w:rsidRPr="001347F5" w:rsidRDefault="009F15BE" w:rsidP="001347F5">
            <w:pPr>
              <w:shd w:val="clear" w:color="auto" w:fill="FFFFFF"/>
              <w:ind w:firstLine="567"/>
              <w:jc w:val="both"/>
              <w:rPr>
                <w:lang w:val="ru-RU"/>
              </w:rPr>
            </w:pPr>
            <w:r w:rsidRPr="001347F5">
              <w:rPr>
                <w:lang w:val="ru-RU"/>
              </w:rPr>
              <w:t>- обустройство зеленых насаждений по периметру мест захоронений;</w:t>
            </w:r>
          </w:p>
          <w:p w:rsidR="009F15BE" w:rsidRPr="001347F5" w:rsidRDefault="009F15BE" w:rsidP="001347F5">
            <w:pPr>
              <w:shd w:val="clear" w:color="auto" w:fill="FFFFFF"/>
              <w:ind w:firstLine="567"/>
              <w:jc w:val="both"/>
              <w:rPr>
                <w:lang w:val="ru-RU"/>
              </w:rPr>
            </w:pPr>
            <w:r>
              <w:rPr>
                <w:lang w:val="ru-RU"/>
              </w:rPr>
              <w:t>- организация</w:t>
            </w:r>
            <w:r w:rsidRPr="001347F5">
              <w:rPr>
                <w:lang w:val="ru-RU"/>
              </w:rPr>
              <w:t xml:space="preserve"> подъездных путей и автостоянок на территории мест захоронений; </w:t>
            </w:r>
          </w:p>
          <w:p w:rsidR="009F15BE" w:rsidRPr="001347F5" w:rsidRDefault="009F15BE" w:rsidP="001347F5">
            <w:pPr>
              <w:shd w:val="clear" w:color="auto" w:fill="FFFFFF"/>
              <w:ind w:firstLine="567"/>
              <w:jc w:val="both"/>
              <w:rPr>
                <w:lang w:val="ru-RU"/>
              </w:rPr>
            </w:pPr>
            <w:r>
              <w:rPr>
                <w:lang w:val="ru-RU"/>
              </w:rPr>
              <w:t>- организация водоснабжения, водоотведения</w:t>
            </w:r>
            <w:r w:rsidRPr="001347F5">
              <w:rPr>
                <w:lang w:val="ru-RU"/>
              </w:rPr>
              <w:t xml:space="preserve">                                    и благоустройства территории мест захоронений путем выполнения работ,                             не предусматривающих капитальное строительство, а также путем приобретения предметов и оборудования для выполнения вышеуказанных мероприятий;</w:t>
            </w:r>
          </w:p>
          <w:p w:rsidR="009F15BE" w:rsidRPr="001347F5" w:rsidRDefault="009F15BE" w:rsidP="001347F5">
            <w:pPr>
              <w:shd w:val="clear" w:color="auto" w:fill="FFFFFF"/>
              <w:ind w:firstLine="567"/>
              <w:jc w:val="both"/>
              <w:rPr>
                <w:lang w:val="ru-RU"/>
              </w:rPr>
            </w:pPr>
            <w:r w:rsidRPr="001347F5">
              <w:rPr>
                <w:lang w:val="ru-RU"/>
              </w:rPr>
              <w:t>- обустройство контейнерных площадок для сбора твердых коммунальных отходов на территории мест захоронении.</w:t>
            </w:r>
          </w:p>
          <w:p w:rsidR="009F15BE" w:rsidRPr="006506EA" w:rsidRDefault="009F15BE" w:rsidP="00775FF7">
            <w:pPr>
              <w:snapToGrid w:val="0"/>
              <w:spacing w:before="120" w:after="120"/>
              <w:jc w:val="both"/>
              <w:rPr>
                <w:rFonts w:cs="Times New Roman"/>
                <w:bCs/>
                <w:lang w:val="ru-RU"/>
              </w:rPr>
            </w:pPr>
          </w:p>
        </w:tc>
      </w:tr>
      <w:tr w:rsidR="009F15BE" w:rsidRPr="006F1880" w:rsidTr="00F840EC">
        <w:trPr>
          <w:trHeight w:val="1353"/>
        </w:trPr>
        <w:tc>
          <w:tcPr>
            <w:tcW w:w="0" w:type="auto"/>
            <w:tcBorders>
              <w:top w:val="single" w:sz="4" w:space="0" w:color="000000"/>
              <w:left w:val="single" w:sz="4" w:space="0" w:color="000000"/>
              <w:bottom w:val="single" w:sz="4" w:space="0" w:color="000000"/>
            </w:tcBorders>
          </w:tcPr>
          <w:p w:rsidR="009F15BE" w:rsidRPr="006506EA" w:rsidRDefault="009F15BE" w:rsidP="00475074">
            <w:pPr>
              <w:snapToGrid w:val="0"/>
              <w:spacing w:before="120" w:after="120"/>
              <w:rPr>
                <w:rFonts w:cs="Times New Roman"/>
                <w:lang w:val="ru-RU"/>
              </w:rPr>
            </w:pPr>
            <w:r w:rsidRPr="006506EA">
              <w:rPr>
                <w:rFonts w:cs="Times New Roman"/>
                <w:lang w:val="ru-RU"/>
              </w:rPr>
              <w:t xml:space="preserve">Объемы и источники финансирования программы           </w:t>
            </w:r>
          </w:p>
          <w:p w:rsidR="009F15BE" w:rsidRPr="006506EA" w:rsidRDefault="009F15BE" w:rsidP="00475074">
            <w:pPr>
              <w:snapToGrid w:val="0"/>
              <w:spacing w:before="120" w:after="120"/>
              <w:rPr>
                <w:rFonts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Pr>
          <w:p w:rsidR="009F15BE" w:rsidRPr="00EE36BF" w:rsidRDefault="009F15BE" w:rsidP="00F665A0">
            <w:pPr>
              <w:pStyle w:val="TableParagraph"/>
              <w:tabs>
                <w:tab w:val="left" w:pos="1305"/>
                <w:tab w:val="left" w:pos="3058"/>
                <w:tab w:val="left" w:pos="5032"/>
                <w:tab w:val="left" w:pos="5648"/>
              </w:tabs>
              <w:ind w:right="106"/>
              <w:rPr>
                <w:rFonts w:ascii="Times New Roman" w:hAnsi="Times New Roman"/>
                <w:sz w:val="24"/>
                <w:szCs w:val="24"/>
                <w:lang w:val="ru-RU"/>
              </w:rPr>
            </w:pPr>
            <w:r>
              <w:rPr>
                <w:rFonts w:ascii="Times New Roman" w:hAnsi="Times New Roman"/>
                <w:sz w:val="24"/>
                <w:szCs w:val="24"/>
                <w:lang w:val="ru-RU"/>
              </w:rPr>
              <w:t xml:space="preserve">Объем </w:t>
            </w:r>
            <w:r w:rsidRPr="00EE36BF">
              <w:rPr>
                <w:rFonts w:ascii="Times New Roman" w:hAnsi="Times New Roman"/>
                <w:sz w:val="24"/>
                <w:szCs w:val="24"/>
                <w:lang w:val="ru-RU"/>
              </w:rPr>
              <w:t>бюджетных</w:t>
            </w:r>
            <w:r>
              <w:rPr>
                <w:rFonts w:ascii="Times New Roman" w:hAnsi="Times New Roman"/>
                <w:sz w:val="24"/>
                <w:szCs w:val="24"/>
                <w:lang w:val="ru-RU"/>
              </w:rPr>
              <w:t xml:space="preserve"> </w:t>
            </w:r>
            <w:r w:rsidRPr="00EE36BF">
              <w:rPr>
                <w:rFonts w:ascii="Times New Roman" w:hAnsi="Times New Roman"/>
                <w:sz w:val="24"/>
                <w:szCs w:val="24"/>
                <w:lang w:val="ru-RU"/>
              </w:rPr>
              <w:t>ассигнований</w:t>
            </w:r>
            <w:r>
              <w:rPr>
                <w:rFonts w:ascii="Times New Roman" w:hAnsi="Times New Roman"/>
                <w:sz w:val="24"/>
                <w:szCs w:val="24"/>
                <w:lang w:val="ru-RU"/>
              </w:rPr>
              <w:t xml:space="preserve"> </w:t>
            </w:r>
            <w:r w:rsidRPr="00EE36BF">
              <w:rPr>
                <w:rFonts w:ascii="Times New Roman" w:hAnsi="Times New Roman"/>
                <w:sz w:val="24"/>
                <w:szCs w:val="24"/>
                <w:lang w:val="ru-RU"/>
              </w:rPr>
              <w:t>на</w:t>
            </w:r>
            <w:r>
              <w:rPr>
                <w:rFonts w:ascii="Times New Roman" w:hAnsi="Times New Roman"/>
                <w:sz w:val="24"/>
                <w:szCs w:val="24"/>
                <w:lang w:val="ru-RU"/>
              </w:rPr>
              <w:t xml:space="preserve"> реализацию </w:t>
            </w:r>
            <w:r w:rsidRPr="00EE36BF">
              <w:rPr>
                <w:rFonts w:ascii="Times New Roman" w:hAnsi="Times New Roman"/>
                <w:sz w:val="24"/>
                <w:szCs w:val="24"/>
                <w:lang w:val="ru-RU"/>
              </w:rPr>
              <w:t xml:space="preserve">программы </w:t>
            </w:r>
            <w:r>
              <w:rPr>
                <w:rFonts w:ascii="Times New Roman" w:hAnsi="Times New Roman"/>
                <w:sz w:val="24"/>
                <w:szCs w:val="24"/>
                <w:lang w:val="ru-RU"/>
              </w:rPr>
              <w:t xml:space="preserve">на 2019 год </w:t>
            </w:r>
            <w:r w:rsidRPr="00EE36BF">
              <w:rPr>
                <w:rFonts w:ascii="Times New Roman" w:hAnsi="Times New Roman"/>
                <w:sz w:val="24"/>
                <w:szCs w:val="24"/>
                <w:lang w:val="ru-RU"/>
              </w:rPr>
              <w:t xml:space="preserve">составляет </w:t>
            </w:r>
            <w:r w:rsidR="00BA6BCD">
              <w:rPr>
                <w:rFonts w:ascii="Times New Roman" w:hAnsi="Times New Roman"/>
                <w:sz w:val="24"/>
                <w:szCs w:val="24"/>
                <w:lang w:val="ru-RU"/>
              </w:rPr>
              <w:t>483 938,60</w:t>
            </w:r>
            <w:r w:rsidRPr="007327BA">
              <w:rPr>
                <w:rFonts w:ascii="Times New Roman" w:hAnsi="Times New Roman"/>
                <w:sz w:val="24"/>
                <w:szCs w:val="24"/>
                <w:lang w:val="ru-RU"/>
              </w:rPr>
              <w:t xml:space="preserve">  руб.</w:t>
            </w:r>
            <w:r>
              <w:rPr>
                <w:rFonts w:ascii="Times New Roman" w:hAnsi="Times New Roman"/>
                <w:sz w:val="24"/>
                <w:szCs w:val="24"/>
                <w:lang w:val="ru-RU"/>
              </w:rPr>
              <w:t xml:space="preserve"> </w:t>
            </w:r>
            <w:r w:rsidRPr="00EE36BF">
              <w:rPr>
                <w:rFonts w:ascii="Times New Roman" w:hAnsi="Times New Roman"/>
                <w:sz w:val="24"/>
                <w:szCs w:val="24"/>
                <w:lang w:val="ru-RU"/>
              </w:rPr>
              <w:t>в т.ч.:</w:t>
            </w:r>
          </w:p>
          <w:p w:rsidR="009F15BE" w:rsidRPr="006506EA" w:rsidRDefault="009F15BE" w:rsidP="00627093">
            <w:pPr>
              <w:pStyle w:val="ac"/>
              <w:snapToGrid w:val="0"/>
              <w:rPr>
                <w:sz w:val="24"/>
                <w:szCs w:val="24"/>
              </w:rPr>
            </w:pPr>
            <w:r w:rsidRPr="006506EA">
              <w:rPr>
                <w:sz w:val="24"/>
                <w:szCs w:val="24"/>
              </w:rPr>
              <w:t xml:space="preserve">- средства бюджета </w:t>
            </w:r>
            <w:r w:rsidR="00BA6BCD">
              <w:rPr>
                <w:sz w:val="24"/>
                <w:szCs w:val="24"/>
              </w:rPr>
              <w:t>Ковыльновского</w:t>
            </w:r>
            <w:r w:rsidRPr="006506EA">
              <w:rPr>
                <w:sz w:val="24"/>
                <w:szCs w:val="24"/>
              </w:rPr>
              <w:t xml:space="preserve"> сельского поселения за счет иных межбюджетных трансфертов – </w:t>
            </w:r>
            <w:r w:rsidR="00BA6BCD">
              <w:rPr>
                <w:sz w:val="24"/>
                <w:szCs w:val="24"/>
              </w:rPr>
              <w:t>483 938,60</w:t>
            </w:r>
            <w:r>
              <w:rPr>
                <w:sz w:val="24"/>
                <w:szCs w:val="24"/>
              </w:rPr>
              <w:t xml:space="preserve"> </w:t>
            </w:r>
            <w:r w:rsidRPr="00EE36BF">
              <w:rPr>
                <w:sz w:val="24"/>
                <w:szCs w:val="24"/>
              </w:rPr>
              <w:t xml:space="preserve"> руб</w:t>
            </w:r>
            <w:r w:rsidRPr="006506EA">
              <w:rPr>
                <w:sz w:val="24"/>
                <w:szCs w:val="24"/>
              </w:rPr>
              <w:t>.</w:t>
            </w:r>
          </w:p>
          <w:p w:rsidR="009F15BE" w:rsidRPr="006506EA" w:rsidRDefault="009F15BE" w:rsidP="00F665A0">
            <w:pPr>
              <w:pStyle w:val="ac"/>
              <w:snapToGrid w:val="0"/>
              <w:rPr>
                <w:sz w:val="24"/>
                <w:szCs w:val="24"/>
              </w:rPr>
            </w:pP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t>Показатели эффективности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C13910" w:rsidRDefault="009F15BE" w:rsidP="00061345">
            <w:pPr>
              <w:tabs>
                <w:tab w:val="left" w:pos="-78"/>
                <w:tab w:val="left" w:pos="206"/>
              </w:tabs>
              <w:snapToGrid w:val="0"/>
              <w:jc w:val="both"/>
              <w:rPr>
                <w:rFonts w:cs="Times New Roman"/>
                <w:color w:val="auto"/>
                <w:spacing w:val="2"/>
                <w:shd w:val="clear" w:color="auto" w:fill="FFFFFF"/>
                <w:lang w:val="ru-RU"/>
              </w:rPr>
            </w:pPr>
            <w:r w:rsidRPr="00C13910">
              <w:rPr>
                <w:rFonts w:cs="Times New Roman"/>
                <w:color w:val="auto"/>
                <w:spacing w:val="2"/>
                <w:shd w:val="clear" w:color="auto" w:fill="FFFFFF"/>
                <w:lang w:val="ru-RU"/>
              </w:rPr>
              <w:t>В результате реализации Программы будет обеспечено:</w:t>
            </w:r>
          </w:p>
          <w:p w:rsidR="009F15BE" w:rsidRPr="00C13910" w:rsidRDefault="009F15BE" w:rsidP="00061345">
            <w:pPr>
              <w:tabs>
                <w:tab w:val="left" w:pos="-78"/>
                <w:tab w:val="left" w:pos="206"/>
              </w:tabs>
              <w:snapToGrid w:val="0"/>
              <w:jc w:val="both"/>
              <w:rPr>
                <w:rFonts w:cs="Times New Roman"/>
                <w:i/>
                <w:color w:val="auto"/>
                <w:lang w:val="ru-RU"/>
              </w:rPr>
            </w:pPr>
            <w:r w:rsidRPr="00C13910">
              <w:rPr>
                <w:rFonts w:cs="Times New Roman"/>
                <w:color w:val="auto"/>
                <w:spacing w:val="2"/>
                <w:shd w:val="clear" w:color="auto" w:fill="FFFFFF"/>
                <w:lang w:val="ru-RU"/>
              </w:rPr>
              <w:t xml:space="preserve"> - снижение количества больных, сухостойных, усыхающих и аварийных деревьев на территориях кладбищ;</w:t>
            </w:r>
            <w:r w:rsidRPr="00C13910">
              <w:rPr>
                <w:rFonts w:cs="Times New Roman"/>
                <w:color w:val="auto"/>
                <w:spacing w:val="2"/>
                <w:lang w:val="ru-RU"/>
              </w:rPr>
              <w:br/>
            </w:r>
            <w:r w:rsidRPr="00C13910">
              <w:rPr>
                <w:rFonts w:cs="Times New Roman"/>
                <w:color w:val="auto"/>
                <w:spacing w:val="2"/>
                <w:shd w:val="clear" w:color="auto" w:fill="FFFFFF"/>
                <w:lang w:val="ru-RU"/>
              </w:rPr>
              <w:t>- снижение количества обращений граждан по вопросам некачественного содержания кладбищ;</w:t>
            </w:r>
            <w:r w:rsidRPr="00C13910">
              <w:rPr>
                <w:rFonts w:cs="Times New Roman"/>
                <w:color w:val="auto"/>
                <w:spacing w:val="2"/>
                <w:lang w:val="ru-RU"/>
              </w:rPr>
              <w:br/>
            </w:r>
            <w:r w:rsidRPr="00C13910">
              <w:rPr>
                <w:rFonts w:cs="Times New Roman"/>
                <w:color w:val="auto"/>
                <w:spacing w:val="2"/>
                <w:shd w:val="clear" w:color="auto" w:fill="FFFFFF"/>
                <w:lang w:val="ru-RU"/>
              </w:rPr>
              <w:t>- повышение качества содержания мест захоронений в соответствии с действующими санитарно-экологическими требованиями</w:t>
            </w:r>
          </w:p>
        </w:tc>
      </w:tr>
      <w:tr w:rsidR="009F15BE" w:rsidRPr="006F1880" w:rsidTr="00F840EC">
        <w:trPr>
          <w:trHeight w:val="2655"/>
        </w:trPr>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lastRenderedPageBreak/>
              <w:t xml:space="preserve">Основание для разработки </w:t>
            </w:r>
          </w:p>
        </w:tc>
        <w:tc>
          <w:tcPr>
            <w:tcW w:w="0" w:type="auto"/>
            <w:tcBorders>
              <w:top w:val="single" w:sz="4" w:space="0" w:color="000000"/>
              <w:left w:val="single" w:sz="4" w:space="0" w:color="000000"/>
              <w:bottom w:val="single" w:sz="4" w:space="0" w:color="000000"/>
              <w:right w:val="single" w:sz="4" w:space="0" w:color="000000"/>
            </w:tcBorders>
          </w:tcPr>
          <w:p w:rsidR="009F15BE" w:rsidRPr="007327BA" w:rsidRDefault="009F15BE" w:rsidP="0075474D">
            <w:pPr>
              <w:ind w:right="167"/>
              <w:jc w:val="both"/>
              <w:rPr>
                <w:rFonts w:cs="Times New Roman"/>
                <w:i/>
                <w:lang w:val="ru-RU"/>
              </w:rPr>
            </w:pPr>
            <w:r w:rsidRPr="006506EA">
              <w:rPr>
                <w:rFonts w:cs="Times New Roman"/>
                <w:shd w:val="clear" w:color="auto" w:fill="FFFFFF"/>
                <w:lang w:val="ru-RU"/>
              </w:rPr>
              <w:t>Программа разработана в соответствии с</w:t>
            </w:r>
            <w:r w:rsidRPr="006506EA">
              <w:rPr>
                <w:rFonts w:cs="Times New Roman"/>
                <w:color w:val="FF0000"/>
                <w:shd w:val="clear" w:color="auto" w:fill="FFFFFF"/>
                <w:lang w:val="ru-RU"/>
              </w:rPr>
              <w:t xml:space="preserve"> </w:t>
            </w:r>
            <w:r w:rsidRPr="006506EA">
              <w:rPr>
                <w:rFonts w:cs="Times New Roman"/>
                <w:shd w:val="clear" w:color="auto" w:fill="FFFFFF"/>
                <w:lang w:val="ru-RU"/>
              </w:rPr>
              <w:t xml:space="preserve">Федеральным   Законом "Об общих принципах организации местного   самоуправления в Российской Федерации"  от 06.10.2003   </w:t>
            </w:r>
            <w:r w:rsidRPr="006506EA">
              <w:rPr>
                <w:rFonts w:cs="Times New Roman"/>
                <w:shd w:val="clear" w:color="auto" w:fill="FFFFFF"/>
              </w:rPr>
              <w:t>N</w:t>
            </w:r>
            <w:r w:rsidRPr="006506EA">
              <w:rPr>
                <w:rFonts w:cs="Times New Roman"/>
                <w:shd w:val="clear" w:color="auto" w:fill="FFFFFF"/>
                <w:lang w:val="ru-RU"/>
              </w:rPr>
              <w:t>131-ФЗ</w:t>
            </w:r>
            <w:r>
              <w:rPr>
                <w:rFonts w:cs="Times New Roman"/>
                <w:shd w:val="clear" w:color="auto" w:fill="FFFFFF"/>
                <w:lang w:val="ru-RU"/>
              </w:rPr>
              <w:t xml:space="preserve">, </w:t>
            </w:r>
            <w:r w:rsidRPr="007327BA">
              <w:rPr>
                <w:rStyle w:val="s2"/>
                <w:shd w:val="clear" w:color="auto" w:fill="FFFFFF"/>
                <w:lang w:val="ru-RU"/>
              </w:rPr>
              <w:t>Федерального закона № 8-ФЗ от 12.01.1996г. «О погребении и похоронном деле»</w:t>
            </w:r>
            <w:r>
              <w:rPr>
                <w:rStyle w:val="s2"/>
                <w:shd w:val="clear" w:color="auto" w:fill="FFFFFF"/>
                <w:lang w:val="ru-RU"/>
              </w:rPr>
              <w:t xml:space="preserve">, Закона Республики Крым от 30.01.2015 № 200-ЗРК/2015 </w:t>
            </w:r>
            <w:r w:rsidRPr="007327BA">
              <w:rPr>
                <w:rStyle w:val="s2"/>
                <w:shd w:val="clear" w:color="auto" w:fill="FFFFFF"/>
                <w:lang w:val="ru-RU"/>
              </w:rPr>
              <w:t>«О погребении и похоронном деле</w:t>
            </w:r>
            <w:r>
              <w:rPr>
                <w:rStyle w:val="s2"/>
                <w:shd w:val="clear" w:color="auto" w:fill="FFFFFF"/>
                <w:lang w:val="ru-RU"/>
              </w:rPr>
              <w:t xml:space="preserve"> в Республике Крым</w:t>
            </w:r>
            <w:r w:rsidRPr="007327BA">
              <w:rPr>
                <w:rStyle w:val="s2"/>
                <w:shd w:val="clear" w:color="auto" w:fill="FFFFFF"/>
                <w:lang w:val="ru-RU"/>
              </w:rPr>
              <w:t>»</w:t>
            </w:r>
          </w:p>
        </w:tc>
      </w:tr>
      <w:tr w:rsidR="009F15BE" w:rsidRPr="006F1880" w:rsidTr="00F840EC">
        <w:trPr>
          <w:trHeight w:val="851"/>
        </w:trPr>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t xml:space="preserve">Разработчики  программы </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9F15BE" w:rsidP="00061345">
            <w:pPr>
              <w:snapToGrid w:val="0"/>
              <w:spacing w:before="120" w:after="120"/>
              <w:jc w:val="both"/>
              <w:rPr>
                <w:rFonts w:cs="Times New Roman"/>
                <w:lang w:val="ru-RU"/>
              </w:rPr>
            </w:pPr>
            <w:r w:rsidRPr="006506EA">
              <w:rPr>
                <w:rFonts w:cs="Times New Roman"/>
                <w:lang w:val="ru-RU"/>
              </w:rPr>
              <w:t xml:space="preserve">Администрация   </w:t>
            </w:r>
            <w:r w:rsidR="00BA6BCD">
              <w:rPr>
                <w:rFonts w:cs="Times New Roman"/>
                <w:bCs/>
                <w:lang w:val="ru-RU"/>
              </w:rPr>
              <w:t>Ковыльновского</w:t>
            </w:r>
            <w:r w:rsidRPr="006506EA">
              <w:rPr>
                <w:rFonts w:cs="Times New Roman"/>
                <w:lang w:val="ru-RU"/>
              </w:rPr>
              <w:t xml:space="preserve"> сельского  поселения Раздольненского района Республики Крым</w:t>
            </w:r>
          </w:p>
        </w:tc>
      </w:tr>
      <w:tr w:rsidR="009F15BE" w:rsidRPr="006F1880" w:rsidTr="00F840EC">
        <w:trPr>
          <w:trHeight w:val="851"/>
        </w:trPr>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t>Система управления  и контроль  за  выполнением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BA6BCD" w:rsidP="00061345">
            <w:pPr>
              <w:snapToGrid w:val="0"/>
              <w:spacing w:before="120" w:after="120"/>
              <w:jc w:val="both"/>
              <w:rPr>
                <w:rFonts w:cs="Times New Roman"/>
                <w:lang w:val="ru-RU"/>
              </w:rPr>
            </w:pPr>
            <w:r>
              <w:rPr>
                <w:rFonts w:cs="Times New Roman"/>
                <w:lang w:val="ru-RU"/>
              </w:rPr>
              <w:t>Михайленко Юрий Николаевич, председатель Ковыльновского</w:t>
            </w:r>
            <w:r w:rsidR="009F15BE" w:rsidRPr="006506EA">
              <w:rPr>
                <w:rFonts w:cs="Times New Roman"/>
                <w:lang w:val="ru-RU"/>
              </w:rPr>
              <w:t xml:space="preserve"> сельского совета - глава администрации  </w:t>
            </w:r>
            <w:r>
              <w:rPr>
                <w:rFonts w:cs="Times New Roman"/>
                <w:bCs/>
                <w:lang w:val="ru-RU"/>
              </w:rPr>
              <w:t>ковыльновского</w:t>
            </w:r>
            <w:r>
              <w:rPr>
                <w:rFonts w:cs="Times New Roman"/>
                <w:lang w:val="ru-RU"/>
              </w:rPr>
              <w:t xml:space="preserve"> сельского  поселения,  т.99</w:t>
            </w:r>
            <w:r w:rsidR="009F15BE">
              <w:rPr>
                <w:rFonts w:cs="Times New Roman"/>
                <w:lang w:val="ru-RU"/>
              </w:rPr>
              <w:t>-</w:t>
            </w:r>
            <w:r>
              <w:rPr>
                <w:rFonts w:cs="Times New Roman"/>
                <w:lang w:val="ru-RU"/>
              </w:rPr>
              <w:t>140</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t>Фамилия, имя, отчество, должность, номер телефона руководителя представителя Заказчика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6506EA" w:rsidRDefault="00BA6BCD" w:rsidP="00061345">
            <w:pPr>
              <w:snapToGrid w:val="0"/>
              <w:spacing w:before="120" w:after="120"/>
              <w:jc w:val="both"/>
              <w:rPr>
                <w:rFonts w:cs="Times New Roman"/>
                <w:lang w:val="ru-RU"/>
              </w:rPr>
            </w:pPr>
            <w:r>
              <w:rPr>
                <w:rFonts w:cs="Times New Roman"/>
                <w:lang w:val="ru-RU"/>
              </w:rPr>
              <w:t>Михайленко Юрий Николаевич, председатель Ковыльновского</w:t>
            </w:r>
            <w:r w:rsidRPr="006506EA">
              <w:rPr>
                <w:rFonts w:cs="Times New Roman"/>
                <w:lang w:val="ru-RU"/>
              </w:rPr>
              <w:t xml:space="preserve"> сельского совета - глава администрации  </w:t>
            </w:r>
            <w:r>
              <w:rPr>
                <w:rFonts w:cs="Times New Roman"/>
                <w:bCs/>
                <w:lang w:val="ru-RU"/>
              </w:rPr>
              <w:t>ковыльновского</w:t>
            </w:r>
            <w:r>
              <w:rPr>
                <w:rFonts w:cs="Times New Roman"/>
                <w:lang w:val="ru-RU"/>
              </w:rPr>
              <w:t xml:space="preserve"> сельского  поселения,  т.99-140</w:t>
            </w:r>
          </w:p>
        </w:tc>
      </w:tr>
      <w:tr w:rsidR="009F15BE" w:rsidRPr="006F1880" w:rsidTr="00F840EC">
        <w:tc>
          <w:tcPr>
            <w:tcW w:w="0" w:type="auto"/>
            <w:tcBorders>
              <w:top w:val="single" w:sz="4" w:space="0" w:color="000000"/>
              <w:left w:val="single" w:sz="4" w:space="0" w:color="000000"/>
              <w:bottom w:val="single" w:sz="4" w:space="0" w:color="000000"/>
            </w:tcBorders>
          </w:tcPr>
          <w:p w:rsidR="009F15BE" w:rsidRPr="006506EA" w:rsidRDefault="009F15BE" w:rsidP="00061345">
            <w:pPr>
              <w:snapToGrid w:val="0"/>
              <w:spacing w:before="120" w:after="120"/>
              <w:rPr>
                <w:rFonts w:cs="Times New Roman"/>
                <w:lang w:val="ru-RU"/>
              </w:rPr>
            </w:pPr>
            <w:r w:rsidRPr="006506EA">
              <w:rPr>
                <w:rFonts w:cs="Times New Roman"/>
                <w:lang w:val="ru-RU"/>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9F15BE" w:rsidRPr="00284E0E" w:rsidRDefault="009F15BE" w:rsidP="00061345">
            <w:pPr>
              <w:snapToGrid w:val="0"/>
              <w:jc w:val="both"/>
              <w:rPr>
                <w:rFonts w:cs="Times New Roman"/>
                <w:color w:val="auto"/>
                <w:shd w:val="clear" w:color="auto" w:fill="FFFFFF"/>
                <w:lang w:val="ru-RU"/>
              </w:rPr>
            </w:pPr>
            <w:r w:rsidRPr="006506EA">
              <w:rPr>
                <w:rFonts w:cs="Times New Roman"/>
                <w:lang w:val="ru-RU"/>
              </w:rPr>
              <w:t xml:space="preserve">Реализация мероприятий Программы приведет к </w:t>
            </w:r>
            <w:r w:rsidRPr="00284E0E">
              <w:rPr>
                <w:lang w:val="ru-RU"/>
              </w:rPr>
              <w:t>приведению мест захоронения в соответствии с требованиями действующего законодательства о похоронном деле, а также санитарных норм и правил</w:t>
            </w:r>
          </w:p>
        </w:tc>
      </w:tr>
    </w:tbl>
    <w:p w:rsidR="009F15BE" w:rsidRPr="00FC2486" w:rsidRDefault="009F15BE" w:rsidP="005439A6">
      <w:pPr>
        <w:rPr>
          <w:rFonts w:cs="Times New Roman"/>
          <w:color w:val="auto"/>
          <w:lang w:val="ru-RU"/>
        </w:rPr>
      </w:pPr>
    </w:p>
    <w:p w:rsidR="009F15BE" w:rsidRPr="00FC2486" w:rsidRDefault="009F15BE" w:rsidP="007D7C6E">
      <w:pPr>
        <w:widowControl/>
        <w:suppressAutoHyphens w:val="0"/>
        <w:ind w:left="360"/>
        <w:jc w:val="both"/>
        <w:rPr>
          <w:rFonts w:cs="Times New Roman"/>
          <w:color w:val="auto"/>
          <w:lang w:val="ru-RU"/>
        </w:rPr>
      </w:pPr>
      <w:r w:rsidRPr="00FC2486">
        <w:rPr>
          <w:color w:val="auto"/>
          <w:lang w:val="ru-RU"/>
        </w:rPr>
        <w:t xml:space="preserve">На </w:t>
      </w:r>
      <w:r w:rsidRPr="00FC2486">
        <w:rPr>
          <w:rFonts w:cs="Times New Roman"/>
          <w:color w:val="auto"/>
          <w:lang w:val="ru-RU"/>
        </w:rPr>
        <w:t xml:space="preserve">территории </w:t>
      </w:r>
      <w:r w:rsidR="00F0334F" w:rsidRPr="00FC2486">
        <w:rPr>
          <w:color w:val="auto"/>
          <w:lang w:val="ru-RU"/>
        </w:rPr>
        <w:t>Ковыльновского</w:t>
      </w:r>
      <w:r w:rsidRPr="00FC2486">
        <w:rPr>
          <w:rFonts w:cs="Times New Roman"/>
          <w:color w:val="auto"/>
          <w:lang w:val="ru-RU"/>
        </w:rPr>
        <w:t xml:space="preserve"> сельского поселения расположено четыре действующих кладбища:</w:t>
      </w:r>
    </w:p>
    <w:p w:rsidR="009F15BE" w:rsidRPr="00FC2486" w:rsidRDefault="009F15BE" w:rsidP="007D7C6E">
      <w:pPr>
        <w:widowControl/>
        <w:suppressAutoHyphens w:val="0"/>
        <w:ind w:left="360"/>
        <w:jc w:val="both"/>
        <w:rPr>
          <w:color w:val="auto"/>
          <w:lang w:val="ru-RU"/>
        </w:rPr>
      </w:pPr>
      <w:r w:rsidRPr="00FC2486">
        <w:rPr>
          <w:color w:val="auto"/>
          <w:lang w:val="ru-RU"/>
        </w:rPr>
        <w:t xml:space="preserve">Кладбище в с. </w:t>
      </w:r>
      <w:r w:rsidR="008A103D" w:rsidRPr="00FC2486">
        <w:rPr>
          <w:color w:val="auto"/>
          <w:lang w:val="ru-RU"/>
        </w:rPr>
        <w:t>Ковылное</w:t>
      </w:r>
      <w:r w:rsidRPr="00FC2486">
        <w:rPr>
          <w:color w:val="auto"/>
          <w:lang w:val="ru-RU"/>
        </w:rPr>
        <w:t>, Раздольненского района</w:t>
      </w:r>
      <w:r w:rsidR="008A103D" w:rsidRPr="00FC2486">
        <w:rPr>
          <w:color w:val="auto"/>
          <w:lang w:val="ru-RU"/>
        </w:rPr>
        <w:t xml:space="preserve">  за пределами территории </w:t>
      </w:r>
    </w:p>
    <w:p w:rsidR="009F15BE" w:rsidRPr="00FC2486" w:rsidRDefault="009F15BE" w:rsidP="007D7C6E">
      <w:pPr>
        <w:widowControl/>
        <w:suppressAutoHyphens w:val="0"/>
        <w:ind w:left="360"/>
        <w:jc w:val="both"/>
        <w:rPr>
          <w:color w:val="auto"/>
          <w:lang w:val="ru-RU"/>
        </w:rPr>
      </w:pPr>
      <w:r w:rsidRPr="00FC2486">
        <w:rPr>
          <w:color w:val="auto"/>
          <w:lang w:val="ru-RU"/>
        </w:rPr>
        <w:t xml:space="preserve">Кладбище в с. </w:t>
      </w:r>
      <w:r w:rsidR="008A103D" w:rsidRPr="00FC2486">
        <w:rPr>
          <w:color w:val="auto"/>
          <w:lang w:val="ru-RU"/>
        </w:rPr>
        <w:t>Ковыльное</w:t>
      </w:r>
      <w:r w:rsidRPr="00FC2486">
        <w:rPr>
          <w:color w:val="auto"/>
          <w:lang w:val="ru-RU"/>
        </w:rPr>
        <w:t>, Раздольненского района</w:t>
      </w:r>
      <w:r w:rsidR="008A103D" w:rsidRPr="00FC2486">
        <w:rPr>
          <w:color w:val="auto"/>
          <w:lang w:val="ru-RU"/>
        </w:rPr>
        <w:t xml:space="preserve"> в пределах территории (закрытое)</w:t>
      </w:r>
    </w:p>
    <w:p w:rsidR="009F15BE" w:rsidRPr="00FC2486" w:rsidRDefault="009F15BE" w:rsidP="007D7C6E">
      <w:pPr>
        <w:widowControl/>
        <w:suppressAutoHyphens w:val="0"/>
        <w:ind w:left="360"/>
        <w:jc w:val="both"/>
        <w:rPr>
          <w:color w:val="auto"/>
          <w:lang w:val="ru-RU"/>
        </w:rPr>
      </w:pPr>
      <w:r w:rsidRPr="00FC2486">
        <w:rPr>
          <w:color w:val="auto"/>
          <w:lang w:val="ru-RU"/>
        </w:rPr>
        <w:t xml:space="preserve">Кладбище в с. </w:t>
      </w:r>
      <w:r w:rsidR="008A103D" w:rsidRPr="00FC2486">
        <w:rPr>
          <w:color w:val="auto"/>
          <w:lang w:val="ru-RU"/>
        </w:rPr>
        <w:t>Сенокосное</w:t>
      </w:r>
      <w:r w:rsidRPr="00FC2486">
        <w:rPr>
          <w:color w:val="auto"/>
          <w:lang w:val="ru-RU"/>
        </w:rPr>
        <w:t>, Раздольненского района</w:t>
      </w:r>
    </w:p>
    <w:p w:rsidR="009F15BE" w:rsidRPr="00FC2486" w:rsidRDefault="009F15BE" w:rsidP="007D7C6E">
      <w:pPr>
        <w:widowControl/>
        <w:suppressAutoHyphens w:val="0"/>
        <w:ind w:left="360"/>
        <w:jc w:val="both"/>
        <w:rPr>
          <w:color w:val="auto"/>
          <w:lang w:val="ru-RU"/>
        </w:rPr>
      </w:pPr>
      <w:r w:rsidRPr="00FC2486">
        <w:rPr>
          <w:color w:val="auto"/>
          <w:lang w:val="ru-RU"/>
        </w:rPr>
        <w:t xml:space="preserve">Кладбище в с. </w:t>
      </w:r>
      <w:r w:rsidR="008A103D" w:rsidRPr="00FC2486">
        <w:rPr>
          <w:color w:val="auto"/>
          <w:lang w:val="ru-RU"/>
        </w:rPr>
        <w:t>Волочаевка</w:t>
      </w:r>
      <w:r w:rsidRPr="00FC2486">
        <w:rPr>
          <w:color w:val="auto"/>
          <w:lang w:val="ru-RU"/>
        </w:rPr>
        <w:t>, Раздольненского района</w:t>
      </w:r>
    </w:p>
    <w:p w:rsidR="009F15BE" w:rsidRPr="00E712DD" w:rsidRDefault="009F15BE" w:rsidP="007D7C6E">
      <w:pPr>
        <w:pStyle w:val="ad"/>
        <w:shd w:val="clear" w:color="auto" w:fill="FFFFFF"/>
        <w:spacing w:before="375" w:beforeAutospacing="0" w:after="450" w:afterAutospacing="0"/>
        <w:jc w:val="both"/>
        <w:textAlignment w:val="baseline"/>
        <w:rPr>
          <w:color w:val="000000"/>
        </w:rPr>
      </w:pPr>
      <w:r w:rsidRPr="00E712DD">
        <w:rPr>
          <w:color w:val="000000"/>
        </w:rPr>
        <w:t>Ограниченное финансирование расходов на содержание и благоустройство мест захоронения в течение длительного времени привело к ряду проблем в сфере совершенствования системы организации похоронного дела, содержания территорий и мест погребений, эффективности использования земель, отведенных для размещения захоронений.</w:t>
      </w:r>
    </w:p>
    <w:p w:rsidR="009F15BE" w:rsidRPr="00E712DD" w:rsidRDefault="009F15BE" w:rsidP="007D7C6E">
      <w:pPr>
        <w:pStyle w:val="ad"/>
        <w:shd w:val="clear" w:color="auto" w:fill="FFFFFF"/>
        <w:spacing w:before="0" w:beforeAutospacing="0" w:after="0" w:afterAutospacing="0"/>
        <w:jc w:val="both"/>
        <w:textAlignment w:val="baseline"/>
        <w:rPr>
          <w:color w:val="000000"/>
        </w:rPr>
      </w:pPr>
      <w:r w:rsidRPr="00E712DD">
        <w:rPr>
          <w:color w:val="000000"/>
        </w:rPr>
        <w:t>На протяжении ряда лет территории сельских кладбищ использовались нерационально, в связи с чем проблема увеличения мест погребения является актуальной. Неудовлетворительное состояние дорог на территории кладбища требует их ремонта. Отсутствие остановочных площадок, стоянок для автотранспорта создают дополнительные неудобства для граждан при посещении кладбищ. Отсутствие спецтехники для вывоза мусора приводит к загрязнению территории кладбищ, затрудняет своевременный сбор и </w:t>
      </w:r>
      <w:hyperlink r:id="rId12" w:tooltip="Вывоз и переработка мусора" w:history="1">
        <w:r w:rsidRPr="007D7C6E">
          <w:rPr>
            <w:rStyle w:val="ae"/>
            <w:color w:val="auto"/>
            <w:u w:val="none"/>
            <w:bdr w:val="none" w:sz="0" w:space="0" w:color="auto" w:frame="1"/>
          </w:rPr>
          <w:t>вывоз мусора</w:t>
        </w:r>
      </w:hyperlink>
      <w:r w:rsidRPr="007D7C6E">
        <w:t>.</w:t>
      </w:r>
      <w:r w:rsidRPr="00E712DD">
        <w:rPr>
          <w:color w:val="000000"/>
        </w:rPr>
        <w:t xml:space="preserve"> Неудовлетворительное состояние ограждения кладбищ и отсутствие охраны является одной из причин осквернения могил.</w:t>
      </w:r>
    </w:p>
    <w:p w:rsidR="009F15BE" w:rsidRPr="00E712DD" w:rsidRDefault="009F15BE" w:rsidP="007D7C6E">
      <w:pPr>
        <w:pStyle w:val="ad"/>
        <w:shd w:val="clear" w:color="auto" w:fill="FFFFFF"/>
        <w:spacing w:before="375" w:beforeAutospacing="0" w:after="450" w:afterAutospacing="0"/>
        <w:jc w:val="both"/>
        <w:textAlignment w:val="baseline"/>
        <w:rPr>
          <w:color w:val="000000"/>
        </w:rPr>
      </w:pPr>
      <w:r w:rsidRPr="00E712DD">
        <w:rPr>
          <w:color w:val="000000"/>
        </w:rPr>
        <w:t>Все это обосновывает необходимость комплексного подхода к мероприятиям по улучшению организации сельских (общественных) кладбищ и совершенствованию похоронного дела на территории муниципального образования.</w:t>
      </w:r>
    </w:p>
    <w:p w:rsidR="009F15BE" w:rsidRPr="006506EA" w:rsidRDefault="009F15BE" w:rsidP="000A6601">
      <w:pPr>
        <w:ind w:right="-2"/>
        <w:rPr>
          <w:rFonts w:cs="Times New Roman"/>
          <w:b/>
          <w:bCs/>
          <w:color w:val="FF0000"/>
          <w:lang w:val="ru-RU"/>
        </w:rPr>
      </w:pPr>
    </w:p>
    <w:p w:rsidR="009F15BE" w:rsidRPr="002878D5" w:rsidRDefault="009F15BE" w:rsidP="002878D5">
      <w:pPr>
        <w:ind w:firstLine="425"/>
        <w:jc w:val="center"/>
        <w:rPr>
          <w:rFonts w:ascii="Georgia" w:hAnsi="Georgia"/>
          <w:color w:val="auto"/>
          <w:sz w:val="18"/>
          <w:szCs w:val="18"/>
          <w:lang w:val="ru-RU"/>
        </w:rPr>
      </w:pPr>
      <w:r w:rsidRPr="00284E0E">
        <w:rPr>
          <w:b/>
          <w:bCs/>
          <w:color w:val="auto"/>
          <w:sz w:val="28"/>
          <w:szCs w:val="28"/>
          <w:lang w:val="ru-RU"/>
        </w:rPr>
        <w:lastRenderedPageBreak/>
        <w:t>2.</w:t>
      </w:r>
      <w:r w:rsidRPr="002878D5">
        <w:rPr>
          <w:b/>
          <w:bCs/>
          <w:color w:val="auto"/>
          <w:sz w:val="28"/>
          <w:szCs w:val="28"/>
          <w:lang w:val="ru-RU"/>
        </w:rPr>
        <w:t>Основные цели и задачи муниципальной программы</w:t>
      </w:r>
    </w:p>
    <w:p w:rsidR="009F15BE" w:rsidRPr="007D7C6E" w:rsidRDefault="009F15BE" w:rsidP="007D7C6E">
      <w:pPr>
        <w:jc w:val="both"/>
        <w:rPr>
          <w:rFonts w:cs="Times New Roman"/>
          <w:b/>
          <w:bCs/>
          <w:color w:val="304855"/>
          <w:sz w:val="28"/>
          <w:szCs w:val="28"/>
          <w:lang w:val="ru-RU"/>
        </w:rPr>
      </w:pPr>
      <w:r w:rsidRPr="002878D5">
        <w:rPr>
          <w:b/>
          <w:bCs/>
          <w:color w:val="auto"/>
          <w:sz w:val="28"/>
          <w:szCs w:val="28"/>
        </w:rPr>
        <w:t>     </w:t>
      </w:r>
      <w:r w:rsidRPr="007D7C6E">
        <w:rPr>
          <w:rFonts w:cs="Times New Roman"/>
          <w:lang w:val="ru-RU"/>
        </w:rPr>
        <w:t>Выполняя поставленные цели Программы – совершенствование системы организации похоронного дела, улучшение качества содержания мест погребения, повышение эффективности использования земель, отведенных для размещения мест захоронения, благоустройство территории кладбищ, создание комфортных условий для посещения жителями поселков мест захоронений своих родственников будут реализованы следующие задачи: проведение мероприятий по благоустройству кладбищ; проведение работ по санитарной очистке и благоустройству кладбища с соблюдением санитарно-эпидемиологических и экологических норм и правил, улучшение качества содержания мест погребения.</w:t>
      </w:r>
      <w:r w:rsidRPr="007D7C6E">
        <w:rPr>
          <w:rFonts w:cs="Times New Roman"/>
          <w:b/>
          <w:bCs/>
          <w:color w:val="304855"/>
          <w:sz w:val="28"/>
          <w:szCs w:val="28"/>
          <w:lang w:val="ru-RU"/>
        </w:rPr>
        <w:t xml:space="preserve"> </w:t>
      </w:r>
    </w:p>
    <w:p w:rsidR="009F15BE" w:rsidRDefault="009F15BE" w:rsidP="007D7C6E">
      <w:pPr>
        <w:jc w:val="center"/>
        <w:rPr>
          <w:b/>
          <w:bCs/>
          <w:color w:val="auto"/>
          <w:sz w:val="28"/>
          <w:szCs w:val="28"/>
          <w:lang w:val="ru-RU"/>
        </w:rPr>
      </w:pPr>
    </w:p>
    <w:p w:rsidR="009F15BE" w:rsidRPr="007D7C6E" w:rsidRDefault="009F15BE" w:rsidP="007D7C6E">
      <w:pPr>
        <w:jc w:val="center"/>
        <w:rPr>
          <w:rFonts w:ascii="Georgia" w:hAnsi="Georgia"/>
          <w:color w:val="auto"/>
          <w:sz w:val="18"/>
          <w:szCs w:val="18"/>
          <w:lang w:val="ru-RU"/>
        </w:rPr>
      </w:pPr>
      <w:r w:rsidRPr="007D7C6E">
        <w:rPr>
          <w:b/>
          <w:bCs/>
          <w:color w:val="auto"/>
          <w:sz w:val="28"/>
          <w:szCs w:val="28"/>
          <w:lang w:val="ru-RU"/>
        </w:rPr>
        <w:t>3.Сроки и этапы реализации муниципальной программы</w:t>
      </w:r>
    </w:p>
    <w:p w:rsidR="009F15BE" w:rsidRPr="007D7C6E" w:rsidRDefault="009F15BE" w:rsidP="007D7C6E">
      <w:pPr>
        <w:jc w:val="both"/>
        <w:rPr>
          <w:rFonts w:ascii="Georgia" w:hAnsi="Georgia"/>
          <w:color w:val="auto"/>
          <w:sz w:val="18"/>
          <w:szCs w:val="18"/>
          <w:lang w:val="ru-RU"/>
        </w:rPr>
      </w:pPr>
      <w:r w:rsidRPr="007D7C6E">
        <w:rPr>
          <w:color w:val="auto"/>
        </w:rPr>
        <w:t>    </w:t>
      </w:r>
      <w:r w:rsidRPr="007D7C6E">
        <w:rPr>
          <w:color w:val="auto"/>
          <w:lang w:val="ru-RU"/>
        </w:rPr>
        <w:t xml:space="preserve"> Муниципальная программа рассчитана на период реализации </w:t>
      </w:r>
      <w:r>
        <w:rPr>
          <w:color w:val="auto"/>
          <w:lang w:val="ru-RU"/>
        </w:rPr>
        <w:t>2019</w:t>
      </w:r>
      <w:r w:rsidRPr="007D7C6E">
        <w:rPr>
          <w:color w:val="auto"/>
          <w:lang w:val="ru-RU"/>
        </w:rPr>
        <w:t xml:space="preserve"> год в один этап.</w:t>
      </w:r>
    </w:p>
    <w:p w:rsidR="009F15BE" w:rsidRDefault="009F15BE" w:rsidP="007D7C6E">
      <w:pPr>
        <w:ind w:firstLine="425"/>
        <w:jc w:val="center"/>
        <w:rPr>
          <w:b/>
          <w:bCs/>
          <w:color w:val="auto"/>
          <w:sz w:val="28"/>
          <w:szCs w:val="28"/>
          <w:lang w:val="ru-RU"/>
        </w:rPr>
      </w:pPr>
    </w:p>
    <w:p w:rsidR="009F15BE" w:rsidRPr="007D7C6E" w:rsidRDefault="009F15BE" w:rsidP="007D7C6E">
      <w:pPr>
        <w:ind w:firstLine="425"/>
        <w:jc w:val="center"/>
        <w:rPr>
          <w:rFonts w:ascii="Georgia" w:hAnsi="Georgia"/>
          <w:color w:val="auto"/>
          <w:sz w:val="18"/>
          <w:szCs w:val="18"/>
          <w:lang w:val="ru-RU"/>
        </w:rPr>
      </w:pPr>
      <w:r>
        <w:rPr>
          <w:b/>
          <w:bCs/>
          <w:color w:val="auto"/>
          <w:sz w:val="28"/>
          <w:szCs w:val="28"/>
          <w:lang w:val="ru-RU"/>
        </w:rPr>
        <w:t>4</w:t>
      </w:r>
      <w:r w:rsidRPr="007D7C6E">
        <w:rPr>
          <w:b/>
          <w:bCs/>
          <w:color w:val="auto"/>
          <w:sz w:val="28"/>
          <w:szCs w:val="28"/>
          <w:lang w:val="ru-RU"/>
        </w:rPr>
        <w:t xml:space="preserve">.Система мероприятий муниципальной </w:t>
      </w:r>
      <w:r w:rsidRPr="007D7C6E">
        <w:rPr>
          <w:b/>
          <w:bCs/>
          <w:color w:val="auto"/>
          <w:sz w:val="28"/>
          <w:szCs w:val="28"/>
        </w:rPr>
        <w:t> </w:t>
      </w:r>
      <w:r w:rsidRPr="007D7C6E">
        <w:rPr>
          <w:b/>
          <w:bCs/>
          <w:color w:val="auto"/>
          <w:sz w:val="28"/>
          <w:szCs w:val="28"/>
          <w:lang w:val="ru-RU"/>
        </w:rPr>
        <w:t>программы</w:t>
      </w:r>
    </w:p>
    <w:p w:rsidR="009F15BE" w:rsidRDefault="009F15BE" w:rsidP="007D7C6E">
      <w:pPr>
        <w:ind w:firstLine="540"/>
        <w:jc w:val="both"/>
        <w:rPr>
          <w:color w:val="auto"/>
          <w:lang w:val="ru-RU"/>
        </w:rPr>
      </w:pPr>
    </w:p>
    <w:p w:rsidR="009F15BE" w:rsidRPr="007D7C6E" w:rsidRDefault="009F15BE" w:rsidP="007D7C6E">
      <w:pPr>
        <w:ind w:firstLine="540"/>
        <w:jc w:val="both"/>
        <w:rPr>
          <w:rFonts w:ascii="Georgia" w:hAnsi="Georgia"/>
          <w:color w:val="auto"/>
          <w:sz w:val="18"/>
          <w:szCs w:val="18"/>
          <w:lang w:val="ru-RU"/>
        </w:rPr>
      </w:pPr>
      <w:r w:rsidRPr="007D7C6E">
        <w:rPr>
          <w:color w:val="auto"/>
          <w:lang w:val="ru-RU"/>
        </w:rPr>
        <w:t>Задачи решаются по следующим направлениям:</w:t>
      </w:r>
    </w:p>
    <w:p w:rsidR="009F15BE" w:rsidRPr="007D7C6E" w:rsidRDefault="009F15BE" w:rsidP="00C16F60">
      <w:pPr>
        <w:ind w:firstLine="540"/>
        <w:rPr>
          <w:rFonts w:ascii="Georgia" w:hAnsi="Georgia"/>
          <w:color w:val="auto"/>
          <w:sz w:val="18"/>
          <w:szCs w:val="18"/>
          <w:lang w:val="ru-RU"/>
        </w:rPr>
      </w:pPr>
      <w:r w:rsidRPr="007D7C6E">
        <w:rPr>
          <w:color w:val="auto"/>
        </w:rPr>
        <w:t>    </w:t>
      </w:r>
      <w:r w:rsidRPr="007D7C6E">
        <w:rPr>
          <w:color w:val="auto"/>
          <w:lang w:val="ru-RU"/>
        </w:rPr>
        <w:t xml:space="preserve"> </w:t>
      </w:r>
    </w:p>
    <w:p w:rsidR="009F15BE" w:rsidRPr="007D7C6E" w:rsidRDefault="009F15BE" w:rsidP="007D7C6E">
      <w:pPr>
        <w:jc w:val="both"/>
        <w:rPr>
          <w:rFonts w:ascii="Georgia" w:hAnsi="Georgia"/>
          <w:color w:val="auto"/>
          <w:sz w:val="18"/>
          <w:szCs w:val="18"/>
          <w:lang w:val="ru-RU"/>
        </w:rPr>
      </w:pPr>
      <w:r w:rsidRPr="007D7C6E">
        <w:rPr>
          <w:color w:val="auto"/>
        </w:rPr>
        <w:t> </w:t>
      </w:r>
      <w:r w:rsidRPr="007D7C6E">
        <w:rPr>
          <w:color w:val="auto"/>
          <w:lang w:val="ru-RU"/>
        </w:rPr>
        <w:t xml:space="preserve"> </w:t>
      </w:r>
      <w:r>
        <w:rPr>
          <w:color w:val="auto"/>
          <w:lang w:val="ru-RU"/>
        </w:rPr>
        <w:t>4</w:t>
      </w:r>
      <w:r w:rsidRPr="007D7C6E">
        <w:rPr>
          <w:color w:val="auto"/>
          <w:lang w:val="ru-RU"/>
        </w:rPr>
        <w:t>.</w:t>
      </w:r>
      <w:r>
        <w:rPr>
          <w:color w:val="auto"/>
          <w:lang w:val="ru-RU"/>
        </w:rPr>
        <w:t>1</w:t>
      </w:r>
      <w:r w:rsidRPr="007D7C6E">
        <w:rPr>
          <w:color w:val="auto"/>
          <w:lang w:val="ru-RU"/>
        </w:rPr>
        <w:t>.</w:t>
      </w:r>
      <w:r w:rsidRPr="007D7C6E">
        <w:rPr>
          <w:b/>
          <w:bCs/>
          <w:color w:val="auto"/>
          <w:lang w:val="ru-RU"/>
        </w:rPr>
        <w:t>В части совершенствования использования</w:t>
      </w:r>
      <w:r w:rsidRPr="007D7C6E">
        <w:rPr>
          <w:color w:val="auto"/>
        </w:rPr>
        <w:t>  </w:t>
      </w:r>
      <w:r w:rsidRPr="007D7C6E">
        <w:rPr>
          <w:b/>
          <w:bCs/>
          <w:color w:val="auto"/>
          <w:lang w:val="ru-RU"/>
        </w:rPr>
        <w:t>земельных площадей для захоронений</w:t>
      </w:r>
      <w:r w:rsidRPr="007D7C6E">
        <w:rPr>
          <w:color w:val="auto"/>
        </w:rPr>
        <w:t> </w:t>
      </w:r>
      <w:r w:rsidRPr="007D7C6E">
        <w:rPr>
          <w:color w:val="auto"/>
          <w:lang w:val="ru-RU"/>
        </w:rPr>
        <w:t>предусматривается проведение инвентаризации земельных участков, занимаемых кладбищами. Предусматривается</w:t>
      </w:r>
      <w:r w:rsidRPr="007D7C6E">
        <w:rPr>
          <w:color w:val="auto"/>
        </w:rPr>
        <w:t>  </w:t>
      </w:r>
      <w:r w:rsidRPr="007D7C6E">
        <w:rPr>
          <w:color w:val="auto"/>
          <w:lang w:val="ru-RU"/>
        </w:rPr>
        <w:t xml:space="preserve"> оформление</w:t>
      </w:r>
      <w:r w:rsidRPr="007D7C6E">
        <w:rPr>
          <w:color w:val="auto"/>
        </w:rPr>
        <w:t> </w:t>
      </w:r>
      <w:r w:rsidRPr="007D7C6E">
        <w:rPr>
          <w:color w:val="auto"/>
          <w:lang w:val="ru-RU"/>
        </w:rPr>
        <w:t xml:space="preserve"> документов на данные земельные участки в установленном законодательством порядке. Предусматривается также создание единого реестра кладбищ, расположенных на территории района.</w:t>
      </w:r>
    </w:p>
    <w:p w:rsidR="009F15BE" w:rsidRPr="007D7C6E" w:rsidRDefault="009F15BE" w:rsidP="007D7C6E">
      <w:pPr>
        <w:jc w:val="both"/>
        <w:rPr>
          <w:rFonts w:ascii="Georgia" w:hAnsi="Georgia"/>
          <w:color w:val="auto"/>
          <w:sz w:val="18"/>
          <w:szCs w:val="18"/>
          <w:lang w:val="ru-RU"/>
        </w:rPr>
      </w:pPr>
      <w:r w:rsidRPr="007D7C6E">
        <w:rPr>
          <w:color w:val="auto"/>
        </w:rPr>
        <w:t>    </w:t>
      </w:r>
      <w:r>
        <w:rPr>
          <w:color w:val="auto"/>
          <w:lang w:val="ru-RU"/>
        </w:rPr>
        <w:t>4</w:t>
      </w:r>
      <w:r w:rsidRPr="007D7C6E">
        <w:rPr>
          <w:color w:val="auto"/>
          <w:lang w:val="ru-RU"/>
        </w:rPr>
        <w:t>.</w:t>
      </w:r>
      <w:r>
        <w:rPr>
          <w:color w:val="auto"/>
          <w:lang w:val="ru-RU"/>
        </w:rPr>
        <w:t>2</w:t>
      </w:r>
      <w:r w:rsidRPr="007D7C6E">
        <w:rPr>
          <w:color w:val="auto"/>
          <w:lang w:val="ru-RU"/>
        </w:rPr>
        <w:t>.</w:t>
      </w:r>
      <w:r w:rsidRPr="007D7C6E">
        <w:rPr>
          <w:b/>
          <w:bCs/>
          <w:color w:val="auto"/>
          <w:lang w:val="ru-RU"/>
        </w:rPr>
        <w:t>В части проведения инвентаризации и создания учета захоронений</w:t>
      </w:r>
      <w:r w:rsidRPr="007D7C6E">
        <w:rPr>
          <w:color w:val="auto"/>
        </w:rPr>
        <w:t> </w:t>
      </w:r>
      <w:r w:rsidRPr="007D7C6E">
        <w:rPr>
          <w:color w:val="auto"/>
          <w:lang w:val="ru-RU"/>
        </w:rPr>
        <w:t>предусматривается создание паспорта кладбища,</w:t>
      </w:r>
      <w:r w:rsidRPr="007D7C6E">
        <w:rPr>
          <w:color w:val="auto"/>
        </w:rPr>
        <w:t> </w:t>
      </w:r>
      <w:r w:rsidRPr="007D7C6E">
        <w:rPr>
          <w:color w:val="auto"/>
          <w:lang w:val="ru-RU"/>
        </w:rPr>
        <w:t xml:space="preserve"> карты-схемы захоронений на каждом кладбище с указанием номера могилы, фамилии, имени, отчества захороненного и даты захоронения. При инвентаризации мест захоронений будут выявляться неухоженные места и захоронения. Предусматривается также создание книг учета захоронений, создание системы хранения</w:t>
      </w:r>
      <w:r w:rsidRPr="007D7C6E">
        <w:rPr>
          <w:color w:val="auto"/>
        </w:rPr>
        <w:t> </w:t>
      </w:r>
      <w:r w:rsidRPr="007D7C6E">
        <w:rPr>
          <w:color w:val="auto"/>
          <w:lang w:val="ru-RU"/>
        </w:rPr>
        <w:t xml:space="preserve"> и обработки информации о произведенных захоронениях.</w:t>
      </w:r>
    </w:p>
    <w:p w:rsidR="009F15BE" w:rsidRPr="007D7C6E" w:rsidRDefault="009F15BE" w:rsidP="00A93E6B">
      <w:pPr>
        <w:jc w:val="both"/>
        <w:rPr>
          <w:rFonts w:ascii="Georgia" w:hAnsi="Georgia"/>
          <w:color w:val="auto"/>
          <w:sz w:val="18"/>
          <w:szCs w:val="18"/>
          <w:lang w:val="ru-RU"/>
        </w:rPr>
      </w:pPr>
      <w:r>
        <w:rPr>
          <w:color w:val="auto"/>
          <w:lang w:val="ru-RU"/>
        </w:rPr>
        <w:t xml:space="preserve">       4</w:t>
      </w:r>
      <w:r w:rsidRPr="007D7C6E">
        <w:rPr>
          <w:color w:val="auto"/>
          <w:lang w:val="ru-RU"/>
        </w:rPr>
        <w:t>.</w:t>
      </w:r>
      <w:r>
        <w:rPr>
          <w:color w:val="auto"/>
          <w:lang w:val="ru-RU"/>
        </w:rPr>
        <w:t>3</w:t>
      </w:r>
      <w:r w:rsidRPr="007D7C6E">
        <w:rPr>
          <w:color w:val="auto"/>
          <w:lang w:val="ru-RU"/>
        </w:rPr>
        <w:t>.</w:t>
      </w:r>
      <w:r w:rsidRPr="007D7C6E">
        <w:rPr>
          <w:b/>
          <w:bCs/>
          <w:color w:val="auto"/>
          <w:lang w:val="ru-RU"/>
        </w:rPr>
        <w:t>В части повышения благоустройства и санитарного содержания</w:t>
      </w:r>
      <w:r w:rsidRPr="007D7C6E">
        <w:rPr>
          <w:b/>
          <w:bCs/>
          <w:color w:val="auto"/>
        </w:rPr>
        <w:t> </w:t>
      </w:r>
      <w:r w:rsidRPr="007D7C6E">
        <w:rPr>
          <w:b/>
          <w:bCs/>
          <w:color w:val="auto"/>
          <w:lang w:val="ru-RU"/>
        </w:rPr>
        <w:t xml:space="preserve"> кладбищ</w:t>
      </w:r>
      <w:r w:rsidRPr="007D7C6E">
        <w:rPr>
          <w:color w:val="auto"/>
        </w:rPr>
        <w:t> </w:t>
      </w:r>
      <w:r w:rsidRPr="007D7C6E">
        <w:rPr>
          <w:color w:val="auto"/>
          <w:lang w:val="ru-RU"/>
        </w:rPr>
        <w:t>предусматривается</w:t>
      </w:r>
      <w:r w:rsidRPr="007D7C6E">
        <w:rPr>
          <w:color w:val="auto"/>
        </w:rPr>
        <w:t> </w:t>
      </w:r>
      <w:r w:rsidRPr="007D7C6E">
        <w:rPr>
          <w:color w:val="auto"/>
          <w:lang w:val="ru-RU"/>
        </w:rPr>
        <w:t xml:space="preserve"> осуществление благоустройства всех кладбищ в соответствии с</w:t>
      </w:r>
      <w:r w:rsidRPr="007D7C6E">
        <w:rPr>
          <w:color w:val="auto"/>
        </w:rPr>
        <w:t> </w:t>
      </w:r>
      <w:r w:rsidRPr="007D7C6E">
        <w:rPr>
          <w:color w:val="auto"/>
          <w:lang w:val="ru-RU"/>
        </w:rPr>
        <w:t xml:space="preserve"> требованиями строительных и санитарно-гигиенических норм и правил. На кладбищах будут приведены в порядок внутри</w:t>
      </w:r>
      <w:r>
        <w:rPr>
          <w:color w:val="auto"/>
          <w:lang w:val="ru-RU"/>
        </w:rPr>
        <w:t xml:space="preserve"> </w:t>
      </w:r>
      <w:r w:rsidRPr="007D7C6E">
        <w:rPr>
          <w:color w:val="auto"/>
          <w:lang w:val="ru-RU"/>
        </w:rPr>
        <w:t>кладбищенские дороги и пешеходные дорожки,</w:t>
      </w:r>
      <w:r w:rsidRPr="007D7C6E">
        <w:rPr>
          <w:color w:val="auto"/>
        </w:rPr>
        <w:t> </w:t>
      </w:r>
      <w:r w:rsidRPr="007D7C6E">
        <w:rPr>
          <w:color w:val="auto"/>
          <w:lang w:val="ru-RU"/>
        </w:rPr>
        <w:t xml:space="preserve"> ограждения, убраны зависшие</w:t>
      </w:r>
      <w:r w:rsidRPr="007D7C6E">
        <w:rPr>
          <w:color w:val="auto"/>
        </w:rPr>
        <w:t> </w:t>
      </w:r>
      <w:r w:rsidRPr="007D7C6E">
        <w:rPr>
          <w:color w:val="auto"/>
          <w:lang w:val="ru-RU"/>
        </w:rPr>
        <w:t xml:space="preserve"> деревья и кустарники.</w:t>
      </w:r>
      <w:r w:rsidRPr="007D7C6E">
        <w:rPr>
          <w:color w:val="auto"/>
        </w:rPr>
        <w:t> </w:t>
      </w:r>
      <w:r w:rsidRPr="007D7C6E">
        <w:rPr>
          <w:color w:val="auto"/>
          <w:lang w:val="ru-RU"/>
        </w:rPr>
        <w:t>Реализация данной Программы позволит существенно улучшить санитарное состояние кладбищ.</w:t>
      </w:r>
    </w:p>
    <w:p w:rsidR="009F15BE" w:rsidRPr="007D7C6E" w:rsidRDefault="009F15BE" w:rsidP="007D7C6E">
      <w:pPr>
        <w:jc w:val="both"/>
        <w:rPr>
          <w:rFonts w:ascii="Georgia" w:hAnsi="Georgia"/>
          <w:color w:val="auto"/>
          <w:sz w:val="18"/>
          <w:szCs w:val="18"/>
          <w:lang w:val="ru-RU"/>
        </w:rPr>
      </w:pPr>
      <w:r w:rsidRPr="007D7C6E">
        <w:rPr>
          <w:color w:val="auto"/>
        </w:rPr>
        <w:t>           </w:t>
      </w:r>
      <w:r w:rsidRPr="007D7C6E">
        <w:rPr>
          <w:color w:val="auto"/>
          <w:lang w:val="ru-RU"/>
        </w:rPr>
        <w:t xml:space="preserve"> </w:t>
      </w:r>
    </w:p>
    <w:p w:rsidR="009F15BE" w:rsidRPr="007D7C6E" w:rsidRDefault="009F15BE" w:rsidP="007D7C6E">
      <w:pPr>
        <w:pStyle w:val="ad"/>
        <w:shd w:val="clear" w:color="auto" w:fill="FFFFFF"/>
        <w:spacing w:before="375" w:beforeAutospacing="0" w:after="450" w:afterAutospacing="0"/>
        <w:jc w:val="center"/>
        <w:textAlignment w:val="baseline"/>
        <w:rPr>
          <w:b/>
          <w:sz w:val="28"/>
          <w:szCs w:val="28"/>
        </w:rPr>
      </w:pPr>
      <w:r>
        <w:rPr>
          <w:b/>
          <w:sz w:val="28"/>
          <w:szCs w:val="28"/>
        </w:rPr>
        <w:t xml:space="preserve">5. </w:t>
      </w:r>
      <w:r w:rsidRPr="007D7C6E">
        <w:rPr>
          <w:b/>
          <w:sz w:val="28"/>
          <w:szCs w:val="28"/>
        </w:rPr>
        <w:t>Ожидаемые результаты реализации муниципальной программы</w:t>
      </w:r>
    </w:p>
    <w:p w:rsidR="009F15BE" w:rsidRPr="007D7C6E" w:rsidRDefault="009F15BE" w:rsidP="007D7C6E">
      <w:pPr>
        <w:pStyle w:val="ad"/>
        <w:shd w:val="clear" w:color="auto" w:fill="FFFFFF"/>
        <w:spacing w:before="375" w:beforeAutospacing="0" w:after="450" w:afterAutospacing="0"/>
        <w:jc w:val="center"/>
        <w:textAlignment w:val="baseline"/>
        <w:rPr>
          <w:color w:val="000000"/>
        </w:rPr>
      </w:pPr>
      <w:r w:rsidRPr="007D7C6E">
        <w:rPr>
          <w:color w:val="000000"/>
        </w:rPr>
        <w:t>В результате реализации мероприятий Программы будут решены ключевые проблемы по обеспечению современного уровня похоронного дела, совершенствованию работы по вопросам похоронного дела, приведению территории сельских кладбищ в соответствие требованиям санитарно-эпидемиологических и экологических норм и правил.</w:t>
      </w:r>
    </w:p>
    <w:p w:rsidR="009F15BE" w:rsidRPr="007D7C6E" w:rsidRDefault="009F15BE" w:rsidP="007D7C6E">
      <w:pPr>
        <w:ind w:firstLine="540"/>
        <w:jc w:val="center"/>
        <w:rPr>
          <w:rFonts w:ascii="Georgia" w:hAnsi="Georgia"/>
          <w:color w:val="auto"/>
          <w:sz w:val="18"/>
          <w:szCs w:val="18"/>
          <w:lang w:val="ru-RU"/>
        </w:rPr>
      </w:pPr>
      <w:r>
        <w:rPr>
          <w:b/>
          <w:bCs/>
          <w:color w:val="auto"/>
          <w:sz w:val="28"/>
          <w:szCs w:val="28"/>
          <w:lang w:val="ru-RU"/>
        </w:rPr>
        <w:t>6</w:t>
      </w:r>
      <w:r w:rsidRPr="007D7C6E">
        <w:rPr>
          <w:b/>
          <w:bCs/>
          <w:color w:val="auto"/>
          <w:sz w:val="28"/>
          <w:szCs w:val="28"/>
          <w:lang w:val="ru-RU"/>
        </w:rPr>
        <w:t>. Методика оценки эффективности муниципальной программы</w:t>
      </w:r>
    </w:p>
    <w:p w:rsidR="009F15BE" w:rsidRPr="007D7C6E" w:rsidRDefault="009F15BE" w:rsidP="007D7C6E">
      <w:pPr>
        <w:jc w:val="both"/>
        <w:rPr>
          <w:rFonts w:ascii="Georgia" w:hAnsi="Georgia"/>
          <w:color w:val="auto"/>
          <w:sz w:val="18"/>
          <w:szCs w:val="18"/>
          <w:lang w:val="ru-RU"/>
        </w:rPr>
      </w:pPr>
      <w:r w:rsidRPr="007D7C6E">
        <w:rPr>
          <w:color w:val="auto"/>
        </w:rPr>
        <w:t>    </w:t>
      </w:r>
      <w:r w:rsidRPr="007D7C6E">
        <w:rPr>
          <w:color w:val="auto"/>
          <w:lang w:val="ru-RU"/>
        </w:rPr>
        <w:t xml:space="preserve"> Показатели муниципальной программы взаимосвязаны с мероприятиями муниципальной программы и результатами их выполнения.</w:t>
      </w:r>
    </w:p>
    <w:p w:rsidR="009F15BE" w:rsidRPr="007D7C6E" w:rsidRDefault="009F15BE" w:rsidP="007D7C6E">
      <w:pPr>
        <w:jc w:val="both"/>
        <w:rPr>
          <w:rFonts w:ascii="Georgia" w:hAnsi="Georgia"/>
          <w:color w:val="auto"/>
          <w:sz w:val="18"/>
          <w:szCs w:val="18"/>
          <w:lang w:val="ru-RU"/>
        </w:rPr>
      </w:pPr>
      <w:r w:rsidRPr="007D7C6E">
        <w:rPr>
          <w:color w:val="auto"/>
        </w:rPr>
        <w:t>    </w:t>
      </w:r>
      <w:r w:rsidRPr="007D7C6E">
        <w:rPr>
          <w:color w:val="auto"/>
          <w:lang w:val="ru-RU"/>
        </w:rPr>
        <w:t xml:space="preserve"> Оценка эффективности реализации муниципальной программы проводится в порядке, установленном Администрацией </w:t>
      </w:r>
      <w:r w:rsidR="00F0334F">
        <w:rPr>
          <w:color w:val="auto"/>
          <w:lang w:val="ru-RU"/>
        </w:rPr>
        <w:t>Ковыльновского</w:t>
      </w:r>
      <w:r w:rsidRPr="007D7C6E">
        <w:rPr>
          <w:lang w:val="ru-RU"/>
        </w:rPr>
        <w:t xml:space="preserve"> </w:t>
      </w:r>
      <w:r w:rsidRPr="006506EA">
        <w:rPr>
          <w:lang w:val="ru-RU"/>
        </w:rPr>
        <w:t>сельского поселения Раздольненского района Республики Крым</w:t>
      </w:r>
      <w:r w:rsidRPr="007D7C6E">
        <w:rPr>
          <w:color w:val="auto"/>
          <w:lang w:val="ru-RU"/>
        </w:rPr>
        <w:t>.</w:t>
      </w:r>
    </w:p>
    <w:p w:rsidR="009F15BE" w:rsidRPr="006506EA" w:rsidRDefault="009F15BE" w:rsidP="00475074">
      <w:pPr>
        <w:rPr>
          <w:rFonts w:cs="Times New Roman"/>
          <w:b/>
          <w:color w:val="FF0000"/>
          <w:lang w:val="ru-RU"/>
        </w:rPr>
      </w:pPr>
    </w:p>
    <w:p w:rsidR="009F15BE" w:rsidRPr="006506EA" w:rsidRDefault="009F15BE" w:rsidP="009F0ABD">
      <w:pPr>
        <w:jc w:val="both"/>
        <w:rPr>
          <w:rFonts w:cs="Times New Roman"/>
          <w:highlight w:val="yellow"/>
          <w:lang w:val="ru-RU"/>
        </w:rPr>
      </w:pPr>
    </w:p>
    <w:p w:rsidR="009F15BE" w:rsidRDefault="009F15BE" w:rsidP="00284E0E">
      <w:pPr>
        <w:jc w:val="both"/>
        <w:rPr>
          <w:rFonts w:cs="Times New Roman"/>
          <w:lang w:val="ru-RU"/>
        </w:rPr>
      </w:pPr>
      <w:r w:rsidRPr="00A93E6B">
        <w:rPr>
          <w:rFonts w:cs="Times New Roman"/>
          <w:b/>
          <w:bCs/>
          <w:sz w:val="28"/>
          <w:szCs w:val="28"/>
          <w:lang w:val="ru-RU"/>
        </w:rPr>
        <w:t>7.</w:t>
      </w:r>
      <w:r w:rsidRPr="006506EA">
        <w:rPr>
          <w:rFonts w:cs="Times New Roman"/>
          <w:b/>
          <w:bCs/>
          <w:lang w:val="ru-RU"/>
        </w:rPr>
        <w:t xml:space="preserve"> </w:t>
      </w:r>
      <w:r w:rsidRPr="00A93E6B">
        <w:rPr>
          <w:rFonts w:cs="Times New Roman"/>
          <w:b/>
          <w:bCs/>
          <w:sz w:val="28"/>
          <w:szCs w:val="28"/>
          <w:lang w:val="ru-RU"/>
        </w:rPr>
        <w:t>Механизм управления и контроля за реализацией муниципальной программы</w:t>
      </w:r>
      <w:r w:rsidRPr="006506EA">
        <w:rPr>
          <w:rFonts w:cs="Times New Roman"/>
          <w:b/>
          <w:bCs/>
          <w:lang w:val="ru-RU"/>
        </w:rPr>
        <w:t xml:space="preserve"> </w:t>
      </w:r>
    </w:p>
    <w:p w:rsidR="009F15BE" w:rsidRPr="006506EA" w:rsidRDefault="009F15BE" w:rsidP="00284E0E">
      <w:pPr>
        <w:ind w:firstLine="708"/>
        <w:jc w:val="both"/>
        <w:rPr>
          <w:rFonts w:cs="Times New Roman"/>
          <w:color w:val="FF0000"/>
          <w:lang w:val="ru-RU"/>
        </w:rPr>
      </w:pPr>
      <w:r w:rsidRPr="006506EA">
        <w:rPr>
          <w:rFonts w:cs="Times New Roman"/>
          <w:lang w:val="ru-RU"/>
        </w:rPr>
        <w:t>Текущее управление, реализацию программы, а также подготовку информации и отчетов о выполнении программы осуществляет администрация муницип</w:t>
      </w:r>
      <w:r w:rsidR="00F0334F">
        <w:rPr>
          <w:rFonts w:cs="Times New Roman"/>
          <w:lang w:val="ru-RU"/>
        </w:rPr>
        <w:t>ального образования Ковыльновское</w:t>
      </w:r>
      <w:r w:rsidRPr="006506EA">
        <w:rPr>
          <w:rFonts w:cs="Times New Roman"/>
          <w:lang w:val="ru-RU"/>
        </w:rPr>
        <w:t xml:space="preserve">  сельское  поселение Раздольненского района Республики Крым.</w:t>
      </w:r>
    </w:p>
    <w:p w:rsidR="009F15BE" w:rsidRPr="006506EA" w:rsidRDefault="009F15BE" w:rsidP="009F0ABD">
      <w:pPr>
        <w:jc w:val="both"/>
        <w:rPr>
          <w:rFonts w:cs="Times New Roman"/>
          <w:lang w:val="ru-RU"/>
        </w:rPr>
      </w:pPr>
    </w:p>
    <w:sectPr w:rsidR="009F15BE" w:rsidRPr="006506EA" w:rsidSect="00BB5672">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D9" w:rsidRDefault="000B60D9" w:rsidP="00A72751">
      <w:r>
        <w:separator/>
      </w:r>
    </w:p>
  </w:endnote>
  <w:endnote w:type="continuationSeparator" w:id="1">
    <w:p w:rsidR="000B60D9" w:rsidRDefault="000B60D9" w:rsidP="00A7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D9" w:rsidRDefault="000B60D9" w:rsidP="00A72751">
      <w:r>
        <w:separator/>
      </w:r>
    </w:p>
  </w:footnote>
  <w:footnote w:type="continuationSeparator" w:id="1">
    <w:p w:rsidR="000B60D9" w:rsidRDefault="000B60D9" w:rsidP="00A7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99"/>
    <w:multiLevelType w:val="hybridMultilevel"/>
    <w:tmpl w:val="76F05528"/>
    <w:lvl w:ilvl="0" w:tplc="467A4110">
      <w:start w:val="1"/>
      <w:numFmt w:val="decimal"/>
      <w:lvlText w:val="%1."/>
      <w:lvlJc w:val="left"/>
      <w:rPr>
        <w:rFonts w:cs="Times New Roman"/>
      </w:rPr>
    </w:lvl>
    <w:lvl w:ilvl="1" w:tplc="75363DD0">
      <w:numFmt w:val="decimal"/>
      <w:lvlText w:val=""/>
      <w:lvlJc w:val="left"/>
      <w:rPr>
        <w:rFonts w:cs="Times New Roman"/>
      </w:rPr>
    </w:lvl>
    <w:lvl w:ilvl="2" w:tplc="BB229CE4">
      <w:numFmt w:val="decimal"/>
      <w:lvlText w:val=""/>
      <w:lvlJc w:val="left"/>
      <w:rPr>
        <w:rFonts w:cs="Times New Roman"/>
      </w:rPr>
    </w:lvl>
    <w:lvl w:ilvl="3" w:tplc="51488F1E">
      <w:numFmt w:val="decimal"/>
      <w:lvlText w:val=""/>
      <w:lvlJc w:val="left"/>
      <w:rPr>
        <w:rFonts w:cs="Times New Roman"/>
      </w:rPr>
    </w:lvl>
    <w:lvl w:ilvl="4" w:tplc="10F4C99C">
      <w:numFmt w:val="decimal"/>
      <w:lvlText w:val=""/>
      <w:lvlJc w:val="left"/>
      <w:rPr>
        <w:rFonts w:cs="Times New Roman"/>
      </w:rPr>
    </w:lvl>
    <w:lvl w:ilvl="5" w:tplc="0AD03FD8">
      <w:numFmt w:val="decimal"/>
      <w:lvlText w:val=""/>
      <w:lvlJc w:val="left"/>
      <w:rPr>
        <w:rFonts w:cs="Times New Roman"/>
      </w:rPr>
    </w:lvl>
    <w:lvl w:ilvl="6" w:tplc="99247482">
      <w:numFmt w:val="decimal"/>
      <w:lvlText w:val=""/>
      <w:lvlJc w:val="left"/>
      <w:rPr>
        <w:rFonts w:cs="Times New Roman"/>
      </w:rPr>
    </w:lvl>
    <w:lvl w:ilvl="7" w:tplc="200A7C40">
      <w:numFmt w:val="decimal"/>
      <w:lvlText w:val=""/>
      <w:lvlJc w:val="left"/>
      <w:rPr>
        <w:rFonts w:cs="Times New Roman"/>
      </w:rPr>
    </w:lvl>
    <w:lvl w:ilvl="8" w:tplc="3D52FBE4">
      <w:numFmt w:val="decimal"/>
      <w:lvlText w:val=""/>
      <w:lvlJc w:val="left"/>
      <w:rPr>
        <w:rFonts w:cs="Times New Roman"/>
      </w:rPr>
    </w:lvl>
  </w:abstractNum>
  <w:abstractNum w:abstractNumId="4">
    <w:nsid w:val="00000124"/>
    <w:multiLevelType w:val="hybridMultilevel"/>
    <w:tmpl w:val="226C099C"/>
    <w:lvl w:ilvl="0" w:tplc="064870EE">
      <w:start w:val="1"/>
      <w:numFmt w:val="decimal"/>
      <w:lvlText w:val="%1."/>
      <w:lvlJc w:val="left"/>
      <w:rPr>
        <w:rFonts w:cs="Times New Roman"/>
      </w:rPr>
    </w:lvl>
    <w:lvl w:ilvl="1" w:tplc="D19277B4">
      <w:numFmt w:val="decimal"/>
      <w:lvlText w:val=""/>
      <w:lvlJc w:val="left"/>
      <w:rPr>
        <w:rFonts w:cs="Times New Roman"/>
      </w:rPr>
    </w:lvl>
    <w:lvl w:ilvl="2" w:tplc="A1CED0E6">
      <w:numFmt w:val="decimal"/>
      <w:lvlText w:val=""/>
      <w:lvlJc w:val="left"/>
      <w:rPr>
        <w:rFonts w:cs="Times New Roman"/>
      </w:rPr>
    </w:lvl>
    <w:lvl w:ilvl="3" w:tplc="BC34A0FA">
      <w:numFmt w:val="decimal"/>
      <w:lvlText w:val=""/>
      <w:lvlJc w:val="left"/>
      <w:rPr>
        <w:rFonts w:cs="Times New Roman"/>
      </w:rPr>
    </w:lvl>
    <w:lvl w:ilvl="4" w:tplc="30C2F55A">
      <w:numFmt w:val="decimal"/>
      <w:lvlText w:val=""/>
      <w:lvlJc w:val="left"/>
      <w:rPr>
        <w:rFonts w:cs="Times New Roman"/>
      </w:rPr>
    </w:lvl>
    <w:lvl w:ilvl="5" w:tplc="3A2AC8DE">
      <w:numFmt w:val="decimal"/>
      <w:lvlText w:val=""/>
      <w:lvlJc w:val="left"/>
      <w:rPr>
        <w:rFonts w:cs="Times New Roman"/>
      </w:rPr>
    </w:lvl>
    <w:lvl w:ilvl="6" w:tplc="AA38CD7A">
      <w:numFmt w:val="decimal"/>
      <w:lvlText w:val=""/>
      <w:lvlJc w:val="left"/>
      <w:rPr>
        <w:rFonts w:cs="Times New Roman"/>
      </w:rPr>
    </w:lvl>
    <w:lvl w:ilvl="7" w:tplc="526EBE70">
      <w:numFmt w:val="decimal"/>
      <w:lvlText w:val=""/>
      <w:lvlJc w:val="left"/>
      <w:rPr>
        <w:rFonts w:cs="Times New Roman"/>
      </w:rPr>
    </w:lvl>
    <w:lvl w:ilvl="8" w:tplc="81763532">
      <w:numFmt w:val="decimal"/>
      <w:lvlText w:val=""/>
      <w:lvlJc w:val="left"/>
      <w:rPr>
        <w:rFonts w:cs="Times New Roman"/>
      </w:rPr>
    </w:lvl>
  </w:abstractNum>
  <w:abstractNum w:abstractNumId="5">
    <w:nsid w:val="00000F3E"/>
    <w:multiLevelType w:val="hybridMultilevel"/>
    <w:tmpl w:val="C1161B50"/>
    <w:lvl w:ilvl="0" w:tplc="485C7A9E">
      <w:start w:val="1"/>
      <w:numFmt w:val="bullet"/>
      <w:lvlText w:val="В"/>
      <w:lvlJc w:val="left"/>
    </w:lvl>
    <w:lvl w:ilvl="1" w:tplc="8FB0D780">
      <w:numFmt w:val="decimal"/>
      <w:lvlText w:val=""/>
      <w:lvlJc w:val="left"/>
      <w:rPr>
        <w:rFonts w:cs="Times New Roman"/>
      </w:rPr>
    </w:lvl>
    <w:lvl w:ilvl="2" w:tplc="DC4264A0">
      <w:numFmt w:val="decimal"/>
      <w:lvlText w:val=""/>
      <w:lvlJc w:val="left"/>
      <w:rPr>
        <w:rFonts w:cs="Times New Roman"/>
      </w:rPr>
    </w:lvl>
    <w:lvl w:ilvl="3" w:tplc="DEE20CF0">
      <w:numFmt w:val="decimal"/>
      <w:lvlText w:val=""/>
      <w:lvlJc w:val="left"/>
      <w:rPr>
        <w:rFonts w:cs="Times New Roman"/>
      </w:rPr>
    </w:lvl>
    <w:lvl w:ilvl="4" w:tplc="A07425B4">
      <w:numFmt w:val="decimal"/>
      <w:lvlText w:val=""/>
      <w:lvlJc w:val="left"/>
      <w:rPr>
        <w:rFonts w:cs="Times New Roman"/>
      </w:rPr>
    </w:lvl>
    <w:lvl w:ilvl="5" w:tplc="F2E82E4C">
      <w:numFmt w:val="decimal"/>
      <w:lvlText w:val=""/>
      <w:lvlJc w:val="left"/>
      <w:rPr>
        <w:rFonts w:cs="Times New Roman"/>
      </w:rPr>
    </w:lvl>
    <w:lvl w:ilvl="6" w:tplc="838862B4">
      <w:numFmt w:val="decimal"/>
      <w:lvlText w:val=""/>
      <w:lvlJc w:val="left"/>
      <w:rPr>
        <w:rFonts w:cs="Times New Roman"/>
      </w:rPr>
    </w:lvl>
    <w:lvl w:ilvl="7" w:tplc="0F708802">
      <w:numFmt w:val="decimal"/>
      <w:lvlText w:val=""/>
      <w:lvlJc w:val="left"/>
      <w:rPr>
        <w:rFonts w:cs="Times New Roman"/>
      </w:rPr>
    </w:lvl>
    <w:lvl w:ilvl="8" w:tplc="399C70F8">
      <w:numFmt w:val="decimal"/>
      <w:lvlText w:val=""/>
      <w:lvlJc w:val="left"/>
      <w:rPr>
        <w:rFonts w:cs="Times New Roman"/>
      </w:rPr>
    </w:lvl>
  </w:abstractNum>
  <w:abstractNum w:abstractNumId="6">
    <w:nsid w:val="0000305E"/>
    <w:multiLevelType w:val="hybridMultilevel"/>
    <w:tmpl w:val="3F1A37D8"/>
    <w:lvl w:ilvl="0" w:tplc="E16EE7A0">
      <w:start w:val="1"/>
      <w:numFmt w:val="bullet"/>
      <w:lvlText w:val=""/>
      <w:lvlJc w:val="left"/>
    </w:lvl>
    <w:lvl w:ilvl="1" w:tplc="A510D5FE">
      <w:numFmt w:val="decimal"/>
      <w:lvlText w:val=""/>
      <w:lvlJc w:val="left"/>
      <w:rPr>
        <w:rFonts w:cs="Times New Roman"/>
      </w:rPr>
    </w:lvl>
    <w:lvl w:ilvl="2" w:tplc="2C621460">
      <w:numFmt w:val="decimal"/>
      <w:lvlText w:val=""/>
      <w:lvlJc w:val="left"/>
      <w:rPr>
        <w:rFonts w:cs="Times New Roman"/>
      </w:rPr>
    </w:lvl>
    <w:lvl w:ilvl="3" w:tplc="2BDCF5E2">
      <w:numFmt w:val="decimal"/>
      <w:lvlText w:val=""/>
      <w:lvlJc w:val="left"/>
      <w:rPr>
        <w:rFonts w:cs="Times New Roman"/>
      </w:rPr>
    </w:lvl>
    <w:lvl w:ilvl="4" w:tplc="83F863CA">
      <w:numFmt w:val="decimal"/>
      <w:lvlText w:val=""/>
      <w:lvlJc w:val="left"/>
      <w:rPr>
        <w:rFonts w:cs="Times New Roman"/>
      </w:rPr>
    </w:lvl>
    <w:lvl w:ilvl="5" w:tplc="B6402528">
      <w:numFmt w:val="decimal"/>
      <w:lvlText w:val=""/>
      <w:lvlJc w:val="left"/>
      <w:rPr>
        <w:rFonts w:cs="Times New Roman"/>
      </w:rPr>
    </w:lvl>
    <w:lvl w:ilvl="6" w:tplc="D7CEAA48">
      <w:numFmt w:val="decimal"/>
      <w:lvlText w:val=""/>
      <w:lvlJc w:val="left"/>
      <w:rPr>
        <w:rFonts w:cs="Times New Roman"/>
      </w:rPr>
    </w:lvl>
    <w:lvl w:ilvl="7" w:tplc="06D20188">
      <w:numFmt w:val="decimal"/>
      <w:lvlText w:val=""/>
      <w:lvlJc w:val="left"/>
      <w:rPr>
        <w:rFonts w:cs="Times New Roman"/>
      </w:rPr>
    </w:lvl>
    <w:lvl w:ilvl="8" w:tplc="16749D56">
      <w:numFmt w:val="decimal"/>
      <w:lvlText w:val=""/>
      <w:lvlJc w:val="left"/>
      <w:rPr>
        <w:rFonts w:cs="Times New Roman"/>
      </w:rPr>
    </w:lvl>
  </w:abstractNum>
  <w:abstractNum w:abstractNumId="7">
    <w:nsid w:val="31F301D5"/>
    <w:multiLevelType w:val="hybridMultilevel"/>
    <w:tmpl w:val="CCD6D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8690D45"/>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24D5EF8"/>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B266481"/>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07D4605"/>
    <w:multiLevelType w:val="hybridMultilevel"/>
    <w:tmpl w:val="556A5D54"/>
    <w:lvl w:ilvl="0" w:tplc="F04AD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9969E1"/>
    <w:multiLevelType w:val="hybridMultilevel"/>
    <w:tmpl w:val="F504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3"/>
  </w:num>
  <w:num w:numId="9">
    <w:abstractNumId w:val="12"/>
  </w:num>
  <w:num w:numId="10">
    <w:abstractNumId w:val="11"/>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074"/>
    <w:rsid w:val="00012336"/>
    <w:rsid w:val="000161DE"/>
    <w:rsid w:val="00020CCB"/>
    <w:rsid w:val="00036936"/>
    <w:rsid w:val="0004128C"/>
    <w:rsid w:val="00041EBF"/>
    <w:rsid w:val="00061345"/>
    <w:rsid w:val="00071FA9"/>
    <w:rsid w:val="00084551"/>
    <w:rsid w:val="00084DC0"/>
    <w:rsid w:val="00093667"/>
    <w:rsid w:val="000A082E"/>
    <w:rsid w:val="000A6601"/>
    <w:rsid w:val="000B60D9"/>
    <w:rsid w:val="000C1068"/>
    <w:rsid w:val="000D056E"/>
    <w:rsid w:val="000F4356"/>
    <w:rsid w:val="001160D2"/>
    <w:rsid w:val="00133436"/>
    <w:rsid w:val="001347F5"/>
    <w:rsid w:val="00150348"/>
    <w:rsid w:val="00155A6E"/>
    <w:rsid w:val="001939D1"/>
    <w:rsid w:val="001A5B21"/>
    <w:rsid w:val="001D2D8B"/>
    <w:rsid w:val="001D5AA0"/>
    <w:rsid w:val="001E005B"/>
    <w:rsid w:val="00207F8B"/>
    <w:rsid w:val="002117D7"/>
    <w:rsid w:val="00212663"/>
    <w:rsid w:val="0023069B"/>
    <w:rsid w:val="00235393"/>
    <w:rsid w:val="0025181E"/>
    <w:rsid w:val="00284E0E"/>
    <w:rsid w:val="002858A8"/>
    <w:rsid w:val="002878D5"/>
    <w:rsid w:val="002B45F5"/>
    <w:rsid w:val="002F4597"/>
    <w:rsid w:val="0033110F"/>
    <w:rsid w:val="00352A76"/>
    <w:rsid w:val="00355AD1"/>
    <w:rsid w:val="003633CD"/>
    <w:rsid w:val="0036590B"/>
    <w:rsid w:val="00367E26"/>
    <w:rsid w:val="003814EF"/>
    <w:rsid w:val="0038192F"/>
    <w:rsid w:val="003A3E27"/>
    <w:rsid w:val="003F1C17"/>
    <w:rsid w:val="00403711"/>
    <w:rsid w:val="00431D37"/>
    <w:rsid w:val="00451876"/>
    <w:rsid w:val="00454299"/>
    <w:rsid w:val="00461911"/>
    <w:rsid w:val="004655C7"/>
    <w:rsid w:val="00473E67"/>
    <w:rsid w:val="00475074"/>
    <w:rsid w:val="00486763"/>
    <w:rsid w:val="0049094A"/>
    <w:rsid w:val="00492FBE"/>
    <w:rsid w:val="004965D4"/>
    <w:rsid w:val="00496AB9"/>
    <w:rsid w:val="00497E82"/>
    <w:rsid w:val="004A29D0"/>
    <w:rsid w:val="004A7186"/>
    <w:rsid w:val="004E0316"/>
    <w:rsid w:val="004E7923"/>
    <w:rsid w:val="0050504E"/>
    <w:rsid w:val="005407F0"/>
    <w:rsid w:val="005439A6"/>
    <w:rsid w:val="005A6087"/>
    <w:rsid w:val="005B18FB"/>
    <w:rsid w:val="005B617B"/>
    <w:rsid w:val="005B6949"/>
    <w:rsid w:val="005C2200"/>
    <w:rsid w:val="005C60B6"/>
    <w:rsid w:val="005D7892"/>
    <w:rsid w:val="005E41B8"/>
    <w:rsid w:val="005E6799"/>
    <w:rsid w:val="005F2B14"/>
    <w:rsid w:val="00600352"/>
    <w:rsid w:val="0060382E"/>
    <w:rsid w:val="00611C5E"/>
    <w:rsid w:val="006131DF"/>
    <w:rsid w:val="00627093"/>
    <w:rsid w:val="006304C9"/>
    <w:rsid w:val="00631138"/>
    <w:rsid w:val="0064318F"/>
    <w:rsid w:val="006506EA"/>
    <w:rsid w:val="0065368D"/>
    <w:rsid w:val="00654158"/>
    <w:rsid w:val="00664294"/>
    <w:rsid w:val="00675018"/>
    <w:rsid w:val="00675751"/>
    <w:rsid w:val="00677124"/>
    <w:rsid w:val="0069095B"/>
    <w:rsid w:val="006B0600"/>
    <w:rsid w:val="006D594A"/>
    <w:rsid w:val="006E0901"/>
    <w:rsid w:val="006F0FAB"/>
    <w:rsid w:val="006F1880"/>
    <w:rsid w:val="00720128"/>
    <w:rsid w:val="00732311"/>
    <w:rsid w:val="007327BA"/>
    <w:rsid w:val="00733EE4"/>
    <w:rsid w:val="0075474D"/>
    <w:rsid w:val="00761D07"/>
    <w:rsid w:val="00772C3A"/>
    <w:rsid w:val="00775FF7"/>
    <w:rsid w:val="007930D4"/>
    <w:rsid w:val="007938BC"/>
    <w:rsid w:val="007A6E11"/>
    <w:rsid w:val="007B5756"/>
    <w:rsid w:val="007D3E2D"/>
    <w:rsid w:val="007D7484"/>
    <w:rsid w:val="007D7C6E"/>
    <w:rsid w:val="007F0193"/>
    <w:rsid w:val="007F5810"/>
    <w:rsid w:val="008026F9"/>
    <w:rsid w:val="00814AEF"/>
    <w:rsid w:val="00853B45"/>
    <w:rsid w:val="00882D4B"/>
    <w:rsid w:val="008959C0"/>
    <w:rsid w:val="008967DA"/>
    <w:rsid w:val="008A103D"/>
    <w:rsid w:val="008D3314"/>
    <w:rsid w:val="008D38B1"/>
    <w:rsid w:val="00914E86"/>
    <w:rsid w:val="0092026A"/>
    <w:rsid w:val="009246CA"/>
    <w:rsid w:val="00957F4D"/>
    <w:rsid w:val="00972A17"/>
    <w:rsid w:val="00972A38"/>
    <w:rsid w:val="009811A8"/>
    <w:rsid w:val="00982AE8"/>
    <w:rsid w:val="009A7A83"/>
    <w:rsid w:val="009B0F64"/>
    <w:rsid w:val="009C4118"/>
    <w:rsid w:val="009C60E3"/>
    <w:rsid w:val="009D3ECB"/>
    <w:rsid w:val="009E004F"/>
    <w:rsid w:val="009E7E33"/>
    <w:rsid w:val="009F0ABD"/>
    <w:rsid w:val="009F0E0E"/>
    <w:rsid w:val="009F15BE"/>
    <w:rsid w:val="009F3705"/>
    <w:rsid w:val="00A11638"/>
    <w:rsid w:val="00A208AE"/>
    <w:rsid w:val="00A44D29"/>
    <w:rsid w:val="00A72751"/>
    <w:rsid w:val="00A93E6B"/>
    <w:rsid w:val="00AA318C"/>
    <w:rsid w:val="00AA7138"/>
    <w:rsid w:val="00AB2862"/>
    <w:rsid w:val="00AB7A8C"/>
    <w:rsid w:val="00AD0ECF"/>
    <w:rsid w:val="00AD4676"/>
    <w:rsid w:val="00AD76DB"/>
    <w:rsid w:val="00AF2FCC"/>
    <w:rsid w:val="00B154DE"/>
    <w:rsid w:val="00B53B31"/>
    <w:rsid w:val="00B843FA"/>
    <w:rsid w:val="00B86B4B"/>
    <w:rsid w:val="00B9501C"/>
    <w:rsid w:val="00BA6BCD"/>
    <w:rsid w:val="00BB5672"/>
    <w:rsid w:val="00BD428C"/>
    <w:rsid w:val="00BE061B"/>
    <w:rsid w:val="00BE61F0"/>
    <w:rsid w:val="00BE757C"/>
    <w:rsid w:val="00C122F0"/>
    <w:rsid w:val="00C13910"/>
    <w:rsid w:val="00C14531"/>
    <w:rsid w:val="00C16F60"/>
    <w:rsid w:val="00C45D2C"/>
    <w:rsid w:val="00C46333"/>
    <w:rsid w:val="00C76A1E"/>
    <w:rsid w:val="00CA4307"/>
    <w:rsid w:val="00CA4358"/>
    <w:rsid w:val="00CB3D9B"/>
    <w:rsid w:val="00CE113C"/>
    <w:rsid w:val="00CE329E"/>
    <w:rsid w:val="00CE44D3"/>
    <w:rsid w:val="00CE7724"/>
    <w:rsid w:val="00D00660"/>
    <w:rsid w:val="00D06E59"/>
    <w:rsid w:val="00D070BD"/>
    <w:rsid w:val="00D26FD5"/>
    <w:rsid w:val="00D333FC"/>
    <w:rsid w:val="00D362A8"/>
    <w:rsid w:val="00D43963"/>
    <w:rsid w:val="00D459A6"/>
    <w:rsid w:val="00D471A0"/>
    <w:rsid w:val="00D50E4A"/>
    <w:rsid w:val="00D65F9F"/>
    <w:rsid w:val="00D8773B"/>
    <w:rsid w:val="00DA5C7E"/>
    <w:rsid w:val="00DA6EA2"/>
    <w:rsid w:val="00DA75CC"/>
    <w:rsid w:val="00DB1C72"/>
    <w:rsid w:val="00DB2047"/>
    <w:rsid w:val="00DB347F"/>
    <w:rsid w:val="00DD29ED"/>
    <w:rsid w:val="00E37FC7"/>
    <w:rsid w:val="00E47A30"/>
    <w:rsid w:val="00E5084F"/>
    <w:rsid w:val="00E52D66"/>
    <w:rsid w:val="00E712DD"/>
    <w:rsid w:val="00E80310"/>
    <w:rsid w:val="00E805B4"/>
    <w:rsid w:val="00E832F5"/>
    <w:rsid w:val="00E84654"/>
    <w:rsid w:val="00E8575D"/>
    <w:rsid w:val="00EA3422"/>
    <w:rsid w:val="00EB31AD"/>
    <w:rsid w:val="00EC5C89"/>
    <w:rsid w:val="00EC79FE"/>
    <w:rsid w:val="00ED6471"/>
    <w:rsid w:val="00EE36BF"/>
    <w:rsid w:val="00EE6613"/>
    <w:rsid w:val="00EE7B50"/>
    <w:rsid w:val="00F0334F"/>
    <w:rsid w:val="00F10B4F"/>
    <w:rsid w:val="00F17886"/>
    <w:rsid w:val="00F25718"/>
    <w:rsid w:val="00F52BBB"/>
    <w:rsid w:val="00F61ACA"/>
    <w:rsid w:val="00F665A0"/>
    <w:rsid w:val="00F81334"/>
    <w:rsid w:val="00F840EC"/>
    <w:rsid w:val="00F85825"/>
    <w:rsid w:val="00FC2486"/>
    <w:rsid w:val="00FC6819"/>
    <w:rsid w:val="00FD699E"/>
    <w:rsid w:val="00FD6D9F"/>
    <w:rsid w:val="00FE00E7"/>
    <w:rsid w:val="00FF1223"/>
    <w:rsid w:val="00FF4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74"/>
    <w:pPr>
      <w:widowControl w:val="0"/>
      <w:suppressAutoHyphens/>
    </w:pPr>
    <w:rPr>
      <w:rFonts w:cs="Tahoma"/>
      <w:color w:val="000000"/>
      <w:sz w:val="24"/>
      <w:szCs w:val="24"/>
      <w:lang w:val="en-US" w:eastAsia="en-US"/>
    </w:rPr>
  </w:style>
  <w:style w:type="paragraph" w:styleId="1">
    <w:name w:val="heading 1"/>
    <w:basedOn w:val="a"/>
    <w:next w:val="a"/>
    <w:link w:val="10"/>
    <w:uiPriority w:val="99"/>
    <w:qFormat/>
    <w:rsid w:val="006F0FAB"/>
    <w:pPr>
      <w:keepNext/>
      <w:widowControl/>
      <w:suppressAutoHyphens w:val="0"/>
      <w:outlineLvl w:val="0"/>
    </w:pPr>
    <w:rPr>
      <w:rFonts w:cs="Times New Roman"/>
      <w:color w:val="auto"/>
      <w:sz w:val="32"/>
      <w:lang w:val="ru-RU" w:eastAsia="ru-RU"/>
    </w:rPr>
  </w:style>
  <w:style w:type="paragraph" w:styleId="2">
    <w:name w:val="heading 2"/>
    <w:basedOn w:val="a"/>
    <w:next w:val="a"/>
    <w:link w:val="20"/>
    <w:uiPriority w:val="99"/>
    <w:qFormat/>
    <w:rsid w:val="006F0FAB"/>
    <w:pPr>
      <w:keepNext/>
      <w:widowControl/>
      <w:suppressAutoHyphens w:val="0"/>
      <w:outlineLvl w:val="1"/>
    </w:pPr>
    <w:rPr>
      <w:rFonts w:cs="Times New Roman"/>
      <w:color w:val="auto"/>
      <w:sz w:val="5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0FAB"/>
    <w:rPr>
      <w:rFonts w:cs="Times New Roman"/>
      <w:sz w:val="24"/>
      <w:szCs w:val="24"/>
    </w:rPr>
  </w:style>
  <w:style w:type="character" w:customStyle="1" w:styleId="20">
    <w:name w:val="Заголовок 2 Знак"/>
    <w:basedOn w:val="a0"/>
    <w:link w:val="2"/>
    <w:uiPriority w:val="99"/>
    <w:locked/>
    <w:rsid w:val="006F0FAB"/>
    <w:rPr>
      <w:rFonts w:cs="Times New Roman"/>
      <w:sz w:val="24"/>
      <w:szCs w:val="24"/>
    </w:rPr>
  </w:style>
  <w:style w:type="table" w:styleId="a3">
    <w:name w:val="Table Grid"/>
    <w:basedOn w:val="a1"/>
    <w:uiPriority w:val="99"/>
    <w:rsid w:val="0047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72751"/>
    <w:pPr>
      <w:tabs>
        <w:tab w:val="center" w:pos="4677"/>
        <w:tab w:val="right" w:pos="9355"/>
      </w:tabs>
    </w:pPr>
  </w:style>
  <w:style w:type="character" w:customStyle="1" w:styleId="a5">
    <w:name w:val="Верхний колонтитул Знак"/>
    <w:basedOn w:val="a0"/>
    <w:link w:val="a4"/>
    <w:uiPriority w:val="99"/>
    <w:locked/>
    <w:rsid w:val="00A72751"/>
    <w:rPr>
      <w:rFonts w:eastAsia="Times New Roman" w:cs="Tahoma"/>
      <w:color w:val="000000"/>
      <w:sz w:val="24"/>
      <w:szCs w:val="24"/>
      <w:lang w:val="en-US" w:eastAsia="en-US"/>
    </w:rPr>
  </w:style>
  <w:style w:type="paragraph" w:styleId="a6">
    <w:name w:val="footer"/>
    <w:basedOn w:val="a"/>
    <w:link w:val="a7"/>
    <w:uiPriority w:val="99"/>
    <w:rsid w:val="00A72751"/>
    <w:pPr>
      <w:tabs>
        <w:tab w:val="center" w:pos="4677"/>
        <w:tab w:val="right" w:pos="9355"/>
      </w:tabs>
    </w:pPr>
  </w:style>
  <w:style w:type="character" w:customStyle="1" w:styleId="a7">
    <w:name w:val="Нижний колонтитул Знак"/>
    <w:basedOn w:val="a0"/>
    <w:link w:val="a6"/>
    <w:uiPriority w:val="99"/>
    <w:locked/>
    <w:rsid w:val="00A72751"/>
    <w:rPr>
      <w:rFonts w:eastAsia="Times New Roman" w:cs="Tahoma"/>
      <w:color w:val="000000"/>
      <w:sz w:val="24"/>
      <w:szCs w:val="24"/>
      <w:lang w:val="en-US" w:eastAsia="en-US"/>
    </w:rPr>
  </w:style>
  <w:style w:type="paragraph" w:customStyle="1" w:styleId="NoSpacing1">
    <w:name w:val="No Spacing1"/>
    <w:uiPriority w:val="99"/>
    <w:rsid w:val="00CA4358"/>
    <w:rPr>
      <w:rFonts w:ascii="Arial Unicode MS" w:eastAsia="Arial Unicode MS" w:hAnsi="Arial Unicode MS" w:cs="Arial Unicode MS"/>
      <w:color w:val="000000"/>
      <w:sz w:val="24"/>
      <w:szCs w:val="24"/>
    </w:rPr>
  </w:style>
  <w:style w:type="paragraph" w:styleId="a8">
    <w:name w:val="Body Text"/>
    <w:basedOn w:val="a"/>
    <w:link w:val="a9"/>
    <w:uiPriority w:val="99"/>
    <w:rsid w:val="006F0FAB"/>
    <w:pPr>
      <w:widowControl/>
      <w:suppressAutoHyphens w:val="0"/>
      <w:ind w:right="5935"/>
      <w:jc w:val="both"/>
    </w:pPr>
    <w:rPr>
      <w:rFonts w:cs="Times New Roman"/>
      <w:b/>
      <w:bCs/>
      <w:i/>
      <w:iCs/>
      <w:color w:val="auto"/>
      <w:sz w:val="32"/>
      <w:lang w:val="ru-RU" w:eastAsia="ru-RU"/>
    </w:rPr>
  </w:style>
  <w:style w:type="character" w:customStyle="1" w:styleId="a9">
    <w:name w:val="Основной текст Знак"/>
    <w:basedOn w:val="a0"/>
    <w:link w:val="a8"/>
    <w:uiPriority w:val="99"/>
    <w:locked/>
    <w:rsid w:val="006F0FAB"/>
    <w:rPr>
      <w:rFonts w:cs="Times New Roman"/>
      <w:b/>
      <w:bCs/>
      <w:i/>
      <w:iCs/>
      <w:sz w:val="24"/>
      <w:szCs w:val="24"/>
    </w:rPr>
  </w:style>
  <w:style w:type="paragraph" w:customStyle="1" w:styleId="Standard">
    <w:name w:val="Standard"/>
    <w:uiPriority w:val="99"/>
    <w:rsid w:val="00BD428C"/>
    <w:pPr>
      <w:tabs>
        <w:tab w:val="left" w:pos="709"/>
      </w:tabs>
      <w:suppressAutoHyphens/>
      <w:autoSpaceDN w:val="0"/>
      <w:spacing w:line="100" w:lineRule="atLeast"/>
    </w:pPr>
    <w:rPr>
      <w:color w:val="00000A"/>
      <w:kern w:val="3"/>
      <w:sz w:val="24"/>
      <w:szCs w:val="24"/>
    </w:rPr>
  </w:style>
  <w:style w:type="paragraph" w:customStyle="1" w:styleId="TableParagraph">
    <w:name w:val="Table Paragraph"/>
    <w:basedOn w:val="a"/>
    <w:uiPriority w:val="99"/>
    <w:rsid w:val="00C14531"/>
    <w:pPr>
      <w:suppressAutoHyphens w:val="0"/>
    </w:pPr>
    <w:rPr>
      <w:rFonts w:ascii="Calibri" w:hAnsi="Calibri" w:cs="Times New Roman"/>
      <w:color w:val="auto"/>
      <w:sz w:val="22"/>
      <w:szCs w:val="22"/>
    </w:rPr>
  </w:style>
  <w:style w:type="paragraph" w:styleId="aa">
    <w:name w:val="Balloon Text"/>
    <w:basedOn w:val="a"/>
    <w:link w:val="ab"/>
    <w:uiPriority w:val="99"/>
    <w:rsid w:val="00675751"/>
    <w:rPr>
      <w:rFonts w:ascii="Tahoma" w:hAnsi="Tahoma"/>
      <w:sz w:val="16"/>
      <w:szCs w:val="16"/>
    </w:rPr>
  </w:style>
  <w:style w:type="character" w:customStyle="1" w:styleId="ab">
    <w:name w:val="Текст выноски Знак"/>
    <w:basedOn w:val="a0"/>
    <w:link w:val="aa"/>
    <w:uiPriority w:val="99"/>
    <w:locked/>
    <w:rsid w:val="00675751"/>
    <w:rPr>
      <w:rFonts w:ascii="Tahoma" w:hAnsi="Tahoma" w:cs="Tahoma"/>
      <w:color w:val="000000"/>
      <w:sz w:val="16"/>
      <w:szCs w:val="16"/>
      <w:lang w:val="en-US" w:eastAsia="en-US"/>
    </w:rPr>
  </w:style>
  <w:style w:type="paragraph" w:customStyle="1" w:styleId="ac">
    <w:name w:val="Содержимое таблицы"/>
    <w:basedOn w:val="a"/>
    <w:uiPriority w:val="99"/>
    <w:rsid w:val="00627093"/>
    <w:pPr>
      <w:widowControl/>
      <w:suppressLineNumbers/>
      <w:suppressAutoHyphens w:val="0"/>
    </w:pPr>
    <w:rPr>
      <w:rFonts w:cs="Times New Roman"/>
      <w:color w:val="auto"/>
      <w:sz w:val="28"/>
      <w:szCs w:val="20"/>
      <w:lang w:val="ru-RU" w:eastAsia="ar-SA"/>
    </w:rPr>
  </w:style>
  <w:style w:type="character" w:customStyle="1" w:styleId="s2">
    <w:name w:val="s2"/>
    <w:basedOn w:val="a0"/>
    <w:uiPriority w:val="99"/>
    <w:rsid w:val="007327BA"/>
    <w:rPr>
      <w:rFonts w:cs="Times New Roman"/>
    </w:rPr>
  </w:style>
  <w:style w:type="paragraph" w:styleId="ad">
    <w:name w:val="Normal (Web)"/>
    <w:basedOn w:val="a"/>
    <w:uiPriority w:val="99"/>
    <w:rsid w:val="00F840EC"/>
    <w:pPr>
      <w:widowControl/>
      <w:suppressAutoHyphens w:val="0"/>
      <w:spacing w:before="100" w:beforeAutospacing="1" w:after="100" w:afterAutospacing="1"/>
    </w:pPr>
    <w:rPr>
      <w:rFonts w:cs="Times New Roman"/>
      <w:color w:val="auto"/>
      <w:lang w:val="ru-RU" w:eastAsia="ru-RU"/>
    </w:rPr>
  </w:style>
  <w:style w:type="character" w:styleId="ae">
    <w:name w:val="Hyperlink"/>
    <w:basedOn w:val="a0"/>
    <w:uiPriority w:val="99"/>
    <w:rsid w:val="00F840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4636533">
      <w:marLeft w:val="0"/>
      <w:marRight w:val="0"/>
      <w:marTop w:val="0"/>
      <w:marBottom w:val="0"/>
      <w:divBdr>
        <w:top w:val="none" w:sz="0" w:space="0" w:color="auto"/>
        <w:left w:val="none" w:sz="0" w:space="0" w:color="auto"/>
        <w:bottom w:val="none" w:sz="0" w:space="0" w:color="auto"/>
        <w:right w:val="none" w:sz="0" w:space="0" w:color="auto"/>
      </w:divBdr>
    </w:div>
    <w:div w:id="1114636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ndia.ru/text/category/vivoz_i_pererabotka_mus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sanitarnaya_ochistka/" TargetMode="External"/><Relationship Id="rId5" Type="http://schemas.openxmlformats.org/officeDocument/2006/relationships/footnotes" Target="footnotes.xml"/><Relationship Id="rId10" Type="http://schemas.openxmlformats.org/officeDocument/2006/relationships/hyperlink" Target="https://pandia.ru/text/category/zemelmznie_uchastki/" TargetMode="Externa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1811</Words>
  <Characters>10329</Characters>
  <Application>Microsoft Office Word</Application>
  <DocSecurity>0</DocSecurity>
  <Lines>86</Lines>
  <Paragraphs>24</Paragraphs>
  <ScaleCrop>false</ScaleCrop>
  <Company>MoBIL GROUP</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 исполкома</dc:creator>
  <cp:keywords/>
  <dc:description/>
  <cp:lastModifiedBy>Оксана</cp:lastModifiedBy>
  <cp:revision>43</cp:revision>
  <cp:lastPrinted>2019-03-19T07:46:00Z</cp:lastPrinted>
  <dcterms:created xsi:type="dcterms:W3CDTF">2017-04-28T07:36:00Z</dcterms:created>
  <dcterms:modified xsi:type="dcterms:W3CDTF">2019-03-19T07:47:00Z</dcterms:modified>
</cp:coreProperties>
</file>