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B" w:rsidRPr="00592A24" w:rsidRDefault="0021169B" w:rsidP="0021169B">
      <w:pPr>
        <w:autoSpaceDE w:val="0"/>
        <w:autoSpaceDN w:val="0"/>
        <w:adjustRightInd w:val="0"/>
        <w:spacing w:before="48"/>
        <w:jc w:val="both"/>
        <w:rPr>
          <w:b/>
          <w:bCs/>
          <w:sz w:val="28"/>
          <w:szCs w:val="28"/>
        </w:rPr>
      </w:pPr>
    </w:p>
    <w:p w:rsidR="0021169B" w:rsidRPr="00592A24" w:rsidRDefault="0021169B" w:rsidP="0021169B">
      <w:pPr>
        <w:autoSpaceDE w:val="0"/>
        <w:autoSpaceDN w:val="0"/>
        <w:adjustRightInd w:val="0"/>
        <w:spacing w:before="48"/>
        <w:jc w:val="both"/>
        <w:rPr>
          <w:b/>
          <w:bCs/>
          <w:sz w:val="28"/>
          <w:szCs w:val="28"/>
        </w:rPr>
      </w:pPr>
      <w:r w:rsidRPr="00592A24">
        <w:rPr>
          <w:noProof/>
        </w:rPr>
        <w:t xml:space="preserve">                                                                                                                 </w:t>
      </w:r>
      <w:r w:rsidRPr="00592A24">
        <w:rPr>
          <w:b/>
          <w:noProof/>
          <w:sz w:val="28"/>
          <w:szCs w:val="28"/>
        </w:rPr>
        <w:t>ПРОЕКТ</w:t>
      </w:r>
    </w:p>
    <w:p w:rsidR="0021169B" w:rsidRPr="00592A24" w:rsidRDefault="0021169B" w:rsidP="0021169B">
      <w:pPr>
        <w:tabs>
          <w:tab w:val="left" w:pos="6096"/>
        </w:tabs>
        <w:jc w:val="center"/>
      </w:pPr>
      <w:r w:rsidRPr="00592A24">
        <w:rPr>
          <w:noProof/>
        </w:rPr>
        <w:drawing>
          <wp:inline distT="0" distB="0" distL="0" distR="0">
            <wp:extent cx="518160" cy="561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A24">
        <w:rPr>
          <w:noProof/>
        </w:rPr>
        <w:t xml:space="preserve">                             </w:t>
      </w:r>
    </w:p>
    <w:p w:rsidR="0021169B" w:rsidRPr="00592A24" w:rsidRDefault="0021169B" w:rsidP="0021169B">
      <w:pPr>
        <w:jc w:val="center"/>
        <w:rPr>
          <w:b/>
          <w:sz w:val="28"/>
          <w:szCs w:val="28"/>
        </w:rPr>
      </w:pPr>
      <w:r w:rsidRPr="00592A24">
        <w:rPr>
          <w:b/>
          <w:sz w:val="28"/>
          <w:szCs w:val="28"/>
        </w:rPr>
        <w:t>РЕСПУБЛИКА  КРЫМ</w:t>
      </w:r>
    </w:p>
    <w:p w:rsidR="0021169B" w:rsidRPr="00592A24" w:rsidRDefault="0021169B" w:rsidP="0021169B">
      <w:pPr>
        <w:jc w:val="center"/>
        <w:rPr>
          <w:b/>
          <w:sz w:val="28"/>
          <w:szCs w:val="28"/>
        </w:rPr>
      </w:pPr>
      <w:r w:rsidRPr="00592A24">
        <w:rPr>
          <w:b/>
          <w:sz w:val="28"/>
          <w:szCs w:val="28"/>
        </w:rPr>
        <w:t>РАЗДОЛЬНЕНСКИЙ РАЙОН</w:t>
      </w:r>
    </w:p>
    <w:p w:rsidR="0021169B" w:rsidRPr="00592A24" w:rsidRDefault="0021169B" w:rsidP="0021169B">
      <w:pPr>
        <w:jc w:val="center"/>
        <w:rPr>
          <w:b/>
          <w:sz w:val="28"/>
          <w:szCs w:val="28"/>
        </w:rPr>
      </w:pPr>
      <w:r w:rsidRPr="00592A24">
        <w:rPr>
          <w:b/>
          <w:sz w:val="28"/>
          <w:szCs w:val="28"/>
        </w:rPr>
        <w:t xml:space="preserve">АДМИНИСТРАЦИЯ </w:t>
      </w:r>
      <w:r w:rsidR="008866C9">
        <w:rPr>
          <w:b/>
          <w:sz w:val="28"/>
          <w:szCs w:val="28"/>
        </w:rPr>
        <w:t>КОВЫЛЬНОВСКОГО</w:t>
      </w:r>
      <w:r w:rsidRPr="00592A24">
        <w:rPr>
          <w:b/>
          <w:sz w:val="28"/>
          <w:szCs w:val="28"/>
        </w:rPr>
        <w:t xml:space="preserve"> </w:t>
      </w:r>
      <w:proofErr w:type="gramStart"/>
      <w:r w:rsidRPr="00592A24">
        <w:rPr>
          <w:b/>
          <w:sz w:val="28"/>
          <w:szCs w:val="28"/>
        </w:rPr>
        <w:t>СЕЛЬСКОГО</w:t>
      </w:r>
      <w:proofErr w:type="gramEnd"/>
      <w:r w:rsidRPr="00592A24">
        <w:rPr>
          <w:b/>
          <w:sz w:val="28"/>
          <w:szCs w:val="28"/>
        </w:rPr>
        <w:t xml:space="preserve"> </w:t>
      </w:r>
    </w:p>
    <w:p w:rsidR="0021169B" w:rsidRPr="00592A24" w:rsidRDefault="0021169B" w:rsidP="0021169B">
      <w:pPr>
        <w:jc w:val="center"/>
        <w:rPr>
          <w:b/>
          <w:sz w:val="28"/>
          <w:szCs w:val="28"/>
        </w:rPr>
      </w:pPr>
      <w:r w:rsidRPr="00592A24">
        <w:rPr>
          <w:b/>
          <w:sz w:val="28"/>
          <w:szCs w:val="28"/>
        </w:rPr>
        <w:t>ПОСЕЛЕНИЯ</w:t>
      </w:r>
    </w:p>
    <w:p w:rsidR="0021169B" w:rsidRPr="00592A24" w:rsidRDefault="0021169B" w:rsidP="0021169B">
      <w:pPr>
        <w:jc w:val="center"/>
        <w:rPr>
          <w:b/>
          <w:sz w:val="28"/>
          <w:szCs w:val="28"/>
        </w:rPr>
      </w:pPr>
    </w:p>
    <w:p w:rsidR="0021169B" w:rsidRPr="00592A24" w:rsidRDefault="0021169B" w:rsidP="0021169B">
      <w:pPr>
        <w:jc w:val="center"/>
        <w:rPr>
          <w:b/>
          <w:sz w:val="28"/>
          <w:szCs w:val="28"/>
        </w:rPr>
      </w:pPr>
      <w:r w:rsidRPr="00592A24">
        <w:rPr>
          <w:b/>
          <w:sz w:val="28"/>
          <w:szCs w:val="28"/>
        </w:rPr>
        <w:t>ПОСТАНОВЛЕНИЕ</w:t>
      </w:r>
    </w:p>
    <w:p w:rsidR="0021169B" w:rsidRPr="00592A24" w:rsidRDefault="0021169B" w:rsidP="0021169B">
      <w:pPr>
        <w:rPr>
          <w:b/>
          <w:szCs w:val="28"/>
        </w:rPr>
      </w:pPr>
    </w:p>
    <w:p w:rsidR="0021169B" w:rsidRPr="00592A24" w:rsidRDefault="0021169B" w:rsidP="0021169B">
      <w:pPr>
        <w:rPr>
          <w:sz w:val="28"/>
          <w:szCs w:val="28"/>
        </w:rPr>
      </w:pPr>
      <w:r w:rsidRPr="00592A24">
        <w:rPr>
          <w:sz w:val="28"/>
          <w:szCs w:val="28"/>
        </w:rPr>
        <w:t xml:space="preserve">   00.00.2018 г.                       </w:t>
      </w:r>
      <w:r w:rsidRPr="00592A24">
        <w:rPr>
          <w:sz w:val="28"/>
          <w:szCs w:val="28"/>
        </w:rPr>
        <w:tab/>
      </w:r>
      <w:r w:rsidRPr="00592A24">
        <w:rPr>
          <w:sz w:val="28"/>
          <w:szCs w:val="28"/>
        </w:rPr>
        <w:tab/>
        <w:t xml:space="preserve">с. </w:t>
      </w:r>
      <w:proofErr w:type="gramStart"/>
      <w:r w:rsidR="00FB0D8E">
        <w:rPr>
          <w:sz w:val="28"/>
          <w:szCs w:val="28"/>
        </w:rPr>
        <w:t>Ковыльное</w:t>
      </w:r>
      <w:proofErr w:type="gramEnd"/>
      <w:r w:rsidRPr="00592A24">
        <w:rPr>
          <w:sz w:val="28"/>
          <w:szCs w:val="28"/>
        </w:rPr>
        <w:t xml:space="preserve">                       </w:t>
      </w:r>
      <w:r w:rsidRPr="00592A24">
        <w:rPr>
          <w:color w:val="FF0000"/>
          <w:sz w:val="28"/>
          <w:szCs w:val="28"/>
        </w:rPr>
        <w:t xml:space="preserve">                  </w:t>
      </w:r>
      <w:r w:rsidRPr="00592A24">
        <w:rPr>
          <w:sz w:val="28"/>
          <w:szCs w:val="28"/>
        </w:rPr>
        <w:t>№ 000</w:t>
      </w:r>
    </w:p>
    <w:p w:rsidR="0021169B" w:rsidRPr="00592A24" w:rsidRDefault="0021169B" w:rsidP="0021169B">
      <w:pPr>
        <w:rPr>
          <w:sz w:val="28"/>
          <w:szCs w:val="28"/>
        </w:rPr>
      </w:pPr>
    </w:p>
    <w:p w:rsidR="009E688A" w:rsidRPr="009E688A" w:rsidRDefault="009E688A" w:rsidP="0021169B">
      <w:pPr>
        <w:jc w:val="both"/>
        <w:rPr>
          <w:b/>
          <w:i/>
          <w:sz w:val="28"/>
          <w:szCs w:val="28"/>
        </w:rPr>
      </w:pPr>
      <w:r w:rsidRPr="009E688A">
        <w:rPr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B6A7E">
        <w:rPr>
          <w:b/>
          <w:i/>
          <w:sz w:val="28"/>
          <w:szCs w:val="28"/>
        </w:rPr>
        <w:t xml:space="preserve"> « О</w:t>
      </w:r>
      <w:r w:rsidRPr="009E688A">
        <w:rPr>
          <w:b/>
          <w:i/>
          <w:sz w:val="28"/>
          <w:szCs w:val="28"/>
        </w:rPr>
        <w:t xml:space="preserve"> включении в список детей-сирот и детей, оставшихся без попечения родителей, и лиц из их числа, подлежащих обеспечению жилыми помещениями на территории Ковыльновского сельского поселения»</w:t>
      </w:r>
    </w:p>
    <w:p w:rsidR="0021169B" w:rsidRPr="009E650A" w:rsidRDefault="0021169B" w:rsidP="0021169B">
      <w:pPr>
        <w:jc w:val="both"/>
        <w:rPr>
          <w:b/>
          <w:bCs/>
        </w:rPr>
      </w:pPr>
      <w:r w:rsidRPr="009E650A">
        <w:rPr>
          <w:b/>
          <w:bCs/>
        </w:rPr>
        <w:t xml:space="preserve">     </w:t>
      </w:r>
    </w:p>
    <w:p w:rsidR="0021169B" w:rsidRDefault="008866C9" w:rsidP="0021169B">
      <w:pPr>
        <w:pStyle w:val="af4"/>
        <w:jc w:val="both"/>
        <w:rPr>
          <w:sz w:val="28"/>
          <w:szCs w:val="28"/>
        </w:rPr>
      </w:pPr>
      <w:proofErr w:type="gramStart"/>
      <w:r w:rsidRPr="00592A24">
        <w:rPr>
          <w:sz w:val="28"/>
          <w:szCs w:val="28"/>
        </w:rPr>
        <w:t>В соответствии с Законом Российской Федерации от 27</w:t>
      </w:r>
      <w:r>
        <w:rPr>
          <w:sz w:val="28"/>
          <w:szCs w:val="28"/>
        </w:rPr>
        <w:t>.07.</w:t>
      </w:r>
      <w:r w:rsidRPr="00592A24">
        <w:rPr>
          <w:sz w:val="28"/>
          <w:szCs w:val="28"/>
        </w:rPr>
        <w:t>2010 года   № 210-ФЗ «Об организации предоставления государственных и муниципальных услуг», постановлени</w:t>
      </w:r>
      <w:r>
        <w:rPr>
          <w:sz w:val="28"/>
          <w:szCs w:val="28"/>
        </w:rPr>
        <w:t>ем</w:t>
      </w:r>
      <w:r w:rsidRPr="00592A24">
        <w:rPr>
          <w:sz w:val="28"/>
          <w:szCs w:val="28"/>
        </w:rPr>
        <w:t xml:space="preserve"> Правительства Российской Федерации от 27.09.2011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</w:t>
      </w:r>
      <w:r>
        <w:rPr>
          <w:sz w:val="28"/>
          <w:szCs w:val="28"/>
        </w:rPr>
        <w:t>ем</w:t>
      </w:r>
      <w:r w:rsidRPr="00592A24">
        <w:rPr>
          <w:sz w:val="28"/>
          <w:szCs w:val="28"/>
        </w:rPr>
        <w:t xml:space="preserve"> Правительства Российской Федерации от 16.05.2011 года</w:t>
      </w:r>
      <w:proofErr w:type="gramEnd"/>
      <w:r w:rsidRPr="00592A24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171FB2" w:rsidRPr="00592A24" w:rsidRDefault="00171FB2" w:rsidP="00171FB2">
      <w:pPr>
        <w:autoSpaceDE w:val="0"/>
        <w:autoSpaceDN w:val="0"/>
        <w:adjustRightInd w:val="0"/>
        <w:spacing w:before="48"/>
        <w:jc w:val="center"/>
        <w:rPr>
          <w:b/>
          <w:bCs/>
          <w:sz w:val="28"/>
          <w:szCs w:val="28"/>
        </w:rPr>
      </w:pPr>
      <w:r w:rsidRPr="00592A24">
        <w:rPr>
          <w:b/>
          <w:bCs/>
          <w:sz w:val="28"/>
          <w:szCs w:val="28"/>
        </w:rPr>
        <w:t>ПОСТАНОВЛЯЮ:</w:t>
      </w:r>
    </w:p>
    <w:p w:rsidR="0021169B" w:rsidRPr="00BB6F84" w:rsidRDefault="0021169B" w:rsidP="0021169B">
      <w:pPr>
        <w:pStyle w:val="af4"/>
        <w:jc w:val="both"/>
        <w:rPr>
          <w:sz w:val="28"/>
          <w:szCs w:val="28"/>
        </w:rPr>
      </w:pPr>
      <w:r w:rsidRPr="00BB6F84">
        <w:rPr>
          <w:sz w:val="28"/>
          <w:szCs w:val="28"/>
        </w:rPr>
        <w:t xml:space="preserve">        1. </w:t>
      </w:r>
      <w:r w:rsidR="009E688A">
        <w:rPr>
          <w:sz w:val="28"/>
          <w:szCs w:val="28"/>
        </w:rPr>
        <w:t xml:space="preserve">Утвердить </w:t>
      </w:r>
      <w:r w:rsidRPr="0021169B">
        <w:rPr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BB6A7E">
        <w:rPr>
          <w:sz w:val="28"/>
          <w:szCs w:val="28"/>
        </w:rPr>
        <w:t xml:space="preserve"> « </w:t>
      </w:r>
      <w:r w:rsidR="00BB6A7E" w:rsidRPr="00BB6A7E">
        <w:rPr>
          <w:sz w:val="28"/>
          <w:szCs w:val="28"/>
        </w:rPr>
        <w:t>О</w:t>
      </w:r>
      <w:r w:rsidR="00FB0D8E" w:rsidRPr="00BB6A7E">
        <w:rPr>
          <w:sz w:val="28"/>
          <w:szCs w:val="28"/>
        </w:rPr>
        <w:t xml:space="preserve"> включении в список детей-сирот и детей, оставшихся без попечения родителей, и лиц из их числа, подлежащих обеспечению жилыми помещениями на территории Ков</w:t>
      </w:r>
      <w:r w:rsidR="009E688A" w:rsidRPr="00BB6A7E">
        <w:rPr>
          <w:sz w:val="28"/>
          <w:szCs w:val="28"/>
        </w:rPr>
        <w:t>ыльновского сельского поселения</w:t>
      </w:r>
      <w:r w:rsidR="00BB6A7E" w:rsidRPr="00BB6A7E">
        <w:rPr>
          <w:sz w:val="28"/>
          <w:szCs w:val="28"/>
        </w:rPr>
        <w:t>»</w:t>
      </w:r>
      <w:r w:rsidR="00FB0D8E" w:rsidRPr="00FB0D8E">
        <w:rPr>
          <w:color w:val="FF0000"/>
          <w:sz w:val="28"/>
          <w:szCs w:val="28"/>
        </w:rPr>
        <w:t xml:space="preserve"> </w:t>
      </w:r>
      <w:r w:rsidRPr="00BB6F84">
        <w:rPr>
          <w:sz w:val="28"/>
          <w:szCs w:val="28"/>
        </w:rPr>
        <w:t>(прилагается).</w:t>
      </w:r>
    </w:p>
    <w:p w:rsidR="0021169B" w:rsidRDefault="0021169B" w:rsidP="0021169B">
      <w:pPr>
        <w:pStyle w:val="af4"/>
        <w:jc w:val="both"/>
        <w:rPr>
          <w:sz w:val="28"/>
          <w:szCs w:val="28"/>
        </w:rPr>
      </w:pPr>
      <w:r w:rsidRPr="00BB6F84">
        <w:rPr>
          <w:sz w:val="28"/>
          <w:szCs w:val="28"/>
        </w:rPr>
        <w:t xml:space="preserve">       </w:t>
      </w:r>
    </w:p>
    <w:p w:rsidR="0021169B" w:rsidRDefault="0021169B" w:rsidP="0021169B">
      <w:pPr>
        <w:pStyle w:val="af4"/>
        <w:jc w:val="both"/>
        <w:rPr>
          <w:sz w:val="28"/>
          <w:szCs w:val="28"/>
        </w:rPr>
      </w:pPr>
      <w:r w:rsidRPr="00BB6F84">
        <w:rPr>
          <w:sz w:val="28"/>
          <w:szCs w:val="28"/>
        </w:rPr>
        <w:t xml:space="preserve">2. </w:t>
      </w:r>
      <w:proofErr w:type="gramStart"/>
      <w:r w:rsidRPr="00BB6F84">
        <w:rPr>
          <w:sz w:val="28"/>
          <w:szCs w:val="28"/>
        </w:rPr>
        <w:t>Настоящее постановление вступает в силу со дня его подп</w:t>
      </w:r>
      <w:r>
        <w:rPr>
          <w:sz w:val="28"/>
          <w:szCs w:val="28"/>
        </w:rPr>
        <w:t xml:space="preserve">исания и подлежит официальному </w:t>
      </w:r>
      <w:r w:rsidRPr="00BB6F84">
        <w:rPr>
          <w:sz w:val="28"/>
          <w:szCs w:val="28"/>
        </w:rPr>
        <w:t>о</w:t>
      </w:r>
      <w:r>
        <w:rPr>
          <w:sz w:val="28"/>
          <w:szCs w:val="28"/>
        </w:rPr>
        <w:t>бнар</w:t>
      </w:r>
      <w:r w:rsidRPr="00BB6F84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B6F84">
        <w:rPr>
          <w:sz w:val="28"/>
          <w:szCs w:val="28"/>
        </w:rPr>
        <w:t>ванию</w:t>
      </w:r>
      <w:r>
        <w:rPr>
          <w:sz w:val="28"/>
          <w:szCs w:val="28"/>
        </w:rPr>
        <w:t xml:space="preserve"> </w:t>
      </w:r>
      <w:r w:rsidR="00FB0D8E" w:rsidRPr="00592A24">
        <w:rPr>
          <w:rFonts w:eastAsia="SimSun"/>
          <w:color w:val="00000A"/>
          <w:sz w:val="28"/>
          <w:szCs w:val="28"/>
        </w:rPr>
        <w:t xml:space="preserve">на информационном стенде </w:t>
      </w:r>
      <w:r w:rsidR="00FB0D8E">
        <w:rPr>
          <w:rFonts w:eastAsia="SimSun"/>
          <w:color w:val="00000A"/>
          <w:sz w:val="28"/>
          <w:szCs w:val="28"/>
        </w:rPr>
        <w:t>Ковыльновского</w:t>
      </w:r>
      <w:r w:rsidR="00FB0D8E" w:rsidRPr="00592A24">
        <w:rPr>
          <w:rFonts w:eastAsia="SimSun"/>
          <w:color w:val="00000A"/>
          <w:sz w:val="28"/>
          <w:szCs w:val="28"/>
        </w:rPr>
        <w:t xml:space="preserve">  сельского поселения, расположенном по адресу: с. </w:t>
      </w:r>
      <w:r w:rsidR="00FB0D8E">
        <w:rPr>
          <w:rFonts w:eastAsia="SimSun"/>
          <w:color w:val="00000A"/>
          <w:sz w:val="28"/>
          <w:szCs w:val="28"/>
        </w:rPr>
        <w:t>Ковыльное</w:t>
      </w:r>
      <w:r w:rsidR="00FB0D8E" w:rsidRPr="00592A24">
        <w:rPr>
          <w:rFonts w:eastAsia="SimSun"/>
          <w:color w:val="00000A"/>
          <w:sz w:val="28"/>
          <w:szCs w:val="28"/>
        </w:rPr>
        <w:t xml:space="preserve">, ул. </w:t>
      </w:r>
      <w:r w:rsidR="00FB0D8E">
        <w:rPr>
          <w:rFonts w:eastAsia="SimSun"/>
          <w:color w:val="00000A"/>
          <w:sz w:val="28"/>
          <w:szCs w:val="28"/>
        </w:rPr>
        <w:t>30 лет Победы 5</w:t>
      </w:r>
      <w:r w:rsidR="00FB0D8E" w:rsidRPr="00592A24">
        <w:rPr>
          <w:rFonts w:eastAsia="SimSun"/>
          <w:color w:val="00000A"/>
          <w:sz w:val="28"/>
          <w:szCs w:val="28"/>
        </w:rPr>
        <w:t xml:space="preserve"> и на официальном сайте </w:t>
      </w:r>
      <w:r w:rsidR="00FB0D8E" w:rsidRPr="008866C9">
        <w:rPr>
          <w:rFonts w:eastAsia="SimSun"/>
          <w:sz w:val="28"/>
          <w:szCs w:val="28"/>
        </w:rPr>
        <w:t xml:space="preserve">Администрации  Ковыльновского сельского  поселения в сети Интернет  </w:t>
      </w:r>
      <w:r w:rsidR="00FB0D8E" w:rsidRPr="008866C9">
        <w:rPr>
          <w:sz w:val="28"/>
          <w:szCs w:val="28"/>
        </w:rPr>
        <w:t>(</w:t>
      </w:r>
      <w:hyperlink r:id="rId8" w:history="1">
        <w:r w:rsidR="00FB0D8E" w:rsidRPr="008866C9">
          <w:rPr>
            <w:rStyle w:val="af3"/>
            <w:color w:val="auto"/>
            <w:sz w:val="28"/>
            <w:szCs w:val="28"/>
            <w:u w:val="none"/>
          </w:rPr>
          <w:t>http://</w:t>
        </w:r>
        <w:proofErr w:type="spellStart"/>
        <w:r w:rsidR="00FB0D8E" w:rsidRPr="008866C9">
          <w:rPr>
            <w:rStyle w:val="af3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FB0D8E" w:rsidRPr="008866C9">
          <w:rPr>
            <w:rStyle w:val="af3"/>
            <w:color w:val="auto"/>
            <w:sz w:val="28"/>
            <w:szCs w:val="28"/>
            <w:u w:val="none"/>
          </w:rPr>
          <w:t>-</w:t>
        </w:r>
        <w:r w:rsidR="00FB0D8E" w:rsidRPr="008866C9">
          <w:rPr>
            <w:rStyle w:val="af3"/>
            <w:color w:val="auto"/>
            <w:sz w:val="28"/>
            <w:szCs w:val="28"/>
            <w:u w:val="none"/>
            <w:lang w:val="en-US"/>
          </w:rPr>
          <w:t>sp</w:t>
        </w:r>
        <w:r w:rsidR="00FB0D8E" w:rsidRPr="008866C9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FB0D8E" w:rsidRPr="008866C9">
          <w:rPr>
            <w:rStyle w:val="af3"/>
            <w:color w:val="auto"/>
            <w:sz w:val="28"/>
            <w:szCs w:val="28"/>
            <w:u w:val="none"/>
          </w:rPr>
          <w:t>ru</w:t>
        </w:r>
        <w:proofErr w:type="spellEnd"/>
        <w:r w:rsidR="00FB0D8E" w:rsidRPr="008866C9">
          <w:rPr>
            <w:rStyle w:val="af3"/>
            <w:color w:val="auto"/>
            <w:sz w:val="28"/>
            <w:szCs w:val="28"/>
            <w:u w:val="none"/>
          </w:rPr>
          <w:t>/</w:t>
        </w:r>
      </w:hyperlink>
      <w:r w:rsidR="00FB0D8E" w:rsidRPr="008866C9">
        <w:rPr>
          <w:bCs/>
          <w:sz w:val="28"/>
          <w:szCs w:val="28"/>
        </w:rPr>
        <w:t>)</w:t>
      </w:r>
      <w:r w:rsidR="00FB0D8E" w:rsidRPr="008866C9">
        <w:rPr>
          <w:sz w:val="28"/>
          <w:szCs w:val="28"/>
        </w:rPr>
        <w:t>.</w:t>
      </w:r>
      <w:proofErr w:type="gramEnd"/>
    </w:p>
    <w:p w:rsidR="009E688A" w:rsidRDefault="009E688A" w:rsidP="0021169B">
      <w:pPr>
        <w:pStyle w:val="af4"/>
        <w:jc w:val="both"/>
        <w:rPr>
          <w:sz w:val="28"/>
          <w:szCs w:val="28"/>
        </w:rPr>
      </w:pPr>
    </w:p>
    <w:p w:rsidR="009E688A" w:rsidRDefault="009E688A" w:rsidP="00BB6A7E">
      <w:pPr>
        <w:pStyle w:val="af4"/>
        <w:jc w:val="both"/>
        <w:rPr>
          <w:sz w:val="28"/>
          <w:szCs w:val="28"/>
        </w:rPr>
      </w:pPr>
      <w:r w:rsidRPr="00BB6F84">
        <w:rPr>
          <w:sz w:val="28"/>
          <w:szCs w:val="28"/>
        </w:rPr>
        <w:lastRenderedPageBreak/>
        <w:t xml:space="preserve">  </w:t>
      </w:r>
      <w:r w:rsidR="00BB6A7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804A4">
        <w:rPr>
          <w:sz w:val="28"/>
          <w:szCs w:val="28"/>
        </w:rPr>
        <w:t xml:space="preserve"> </w:t>
      </w:r>
      <w:r w:rsidR="00BB6A7E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Ковыльновского сельского поселения от 31.05.2017 № 87  « Об утверждении административного регламента по предоставлению муниципальной услуги «</w:t>
      </w:r>
      <w:r w:rsidRPr="0021169B">
        <w:rPr>
          <w:sz w:val="28"/>
          <w:szCs w:val="28"/>
        </w:rPr>
        <w:t xml:space="preserve">О включении в список детей-сирот и детей, оставшихся без попечения родителей, и лиц из их числа, подлежащих обеспечению жилыми помещениями на территории </w:t>
      </w:r>
      <w:r>
        <w:rPr>
          <w:sz w:val="28"/>
          <w:szCs w:val="28"/>
        </w:rPr>
        <w:t>Ковыльновского сельского поселения»</w:t>
      </w:r>
      <w:r w:rsidR="00BB6A7E">
        <w:rPr>
          <w:sz w:val="28"/>
          <w:szCs w:val="28"/>
        </w:rPr>
        <w:t>.</w:t>
      </w:r>
      <w:r w:rsidRPr="0021169B">
        <w:rPr>
          <w:sz w:val="28"/>
          <w:szCs w:val="28"/>
        </w:rPr>
        <w:t xml:space="preserve"> </w:t>
      </w:r>
    </w:p>
    <w:p w:rsidR="00BB6A7E" w:rsidRPr="00592A24" w:rsidRDefault="00BB6A7E" w:rsidP="00BB6A7E">
      <w:pPr>
        <w:pStyle w:val="af4"/>
        <w:jc w:val="both"/>
        <w:rPr>
          <w:sz w:val="28"/>
          <w:szCs w:val="28"/>
        </w:rPr>
      </w:pPr>
    </w:p>
    <w:p w:rsidR="00BB6A7E" w:rsidRPr="00BB6F84" w:rsidRDefault="00BB6A7E" w:rsidP="00BB6A7E">
      <w:pPr>
        <w:pStyle w:val="af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B6F84">
        <w:rPr>
          <w:sz w:val="28"/>
          <w:szCs w:val="28"/>
        </w:rPr>
        <w:t>.  Контроль по выполнению настоящего постановления оставляю за собой.</w:t>
      </w:r>
    </w:p>
    <w:p w:rsidR="0021169B" w:rsidRDefault="0021169B" w:rsidP="0021169B">
      <w:pPr>
        <w:widowControl w:val="0"/>
        <w:rPr>
          <w:color w:val="000000"/>
          <w:sz w:val="28"/>
          <w:szCs w:val="28"/>
        </w:rPr>
      </w:pPr>
    </w:p>
    <w:p w:rsidR="00BB6A7E" w:rsidRDefault="00BB6A7E" w:rsidP="0021169B">
      <w:pPr>
        <w:widowControl w:val="0"/>
        <w:rPr>
          <w:color w:val="000000"/>
          <w:sz w:val="28"/>
          <w:szCs w:val="28"/>
        </w:rPr>
      </w:pPr>
    </w:p>
    <w:p w:rsidR="00BB6A7E" w:rsidRDefault="00BB6A7E" w:rsidP="0021169B">
      <w:pPr>
        <w:widowControl w:val="0"/>
        <w:rPr>
          <w:color w:val="000000"/>
          <w:sz w:val="28"/>
          <w:szCs w:val="28"/>
        </w:rPr>
      </w:pPr>
    </w:p>
    <w:p w:rsidR="00BB6A7E" w:rsidRDefault="00BB6A7E" w:rsidP="0021169B">
      <w:pPr>
        <w:widowControl w:val="0"/>
        <w:rPr>
          <w:color w:val="000000"/>
          <w:sz w:val="28"/>
          <w:szCs w:val="28"/>
        </w:rPr>
      </w:pPr>
    </w:p>
    <w:p w:rsidR="00BB6A7E" w:rsidRDefault="00BB6A7E" w:rsidP="0021169B">
      <w:pPr>
        <w:widowControl w:val="0"/>
        <w:rPr>
          <w:color w:val="000000"/>
          <w:sz w:val="28"/>
          <w:szCs w:val="28"/>
        </w:rPr>
      </w:pPr>
    </w:p>
    <w:p w:rsidR="00FB0D8E" w:rsidRPr="00AE4E3F" w:rsidRDefault="00FB0D8E" w:rsidP="00FB0D8E">
      <w:pPr>
        <w:rPr>
          <w:sz w:val="28"/>
          <w:szCs w:val="28"/>
        </w:rPr>
      </w:pPr>
      <w:r w:rsidRPr="00AE4E3F">
        <w:rPr>
          <w:sz w:val="28"/>
          <w:szCs w:val="28"/>
        </w:rPr>
        <w:t xml:space="preserve">Председатель Ковыльновского </w:t>
      </w:r>
      <w:proofErr w:type="gramStart"/>
      <w:r w:rsidRPr="00AE4E3F">
        <w:rPr>
          <w:sz w:val="28"/>
          <w:szCs w:val="28"/>
        </w:rPr>
        <w:t>сельского</w:t>
      </w:r>
      <w:proofErr w:type="gramEnd"/>
    </w:p>
    <w:p w:rsidR="00FB0D8E" w:rsidRPr="00AE4E3F" w:rsidRDefault="00FB0D8E" w:rsidP="00FB0D8E">
      <w:pPr>
        <w:rPr>
          <w:sz w:val="28"/>
          <w:szCs w:val="28"/>
        </w:rPr>
      </w:pPr>
      <w:r w:rsidRPr="00AE4E3F">
        <w:rPr>
          <w:sz w:val="28"/>
          <w:szCs w:val="28"/>
        </w:rPr>
        <w:t>совета - глава Администрации</w:t>
      </w:r>
    </w:p>
    <w:p w:rsidR="00FB0D8E" w:rsidRPr="00AE4E3F" w:rsidRDefault="00FB0D8E" w:rsidP="00FB0D8E">
      <w:pPr>
        <w:ind w:right="-143"/>
        <w:rPr>
          <w:sz w:val="28"/>
          <w:szCs w:val="28"/>
        </w:rPr>
      </w:pPr>
      <w:r w:rsidRPr="00AE4E3F">
        <w:rPr>
          <w:sz w:val="28"/>
          <w:szCs w:val="28"/>
        </w:rPr>
        <w:t>Ковыльновского сельского поселения</w:t>
      </w:r>
      <w:r w:rsidRPr="00AE4E3F">
        <w:rPr>
          <w:sz w:val="28"/>
          <w:szCs w:val="28"/>
        </w:rPr>
        <w:tab/>
      </w:r>
      <w:r w:rsidRPr="00AE4E3F">
        <w:rPr>
          <w:sz w:val="28"/>
          <w:szCs w:val="28"/>
        </w:rPr>
        <w:tab/>
      </w:r>
      <w:r w:rsidRPr="00AE4E3F">
        <w:rPr>
          <w:sz w:val="28"/>
          <w:szCs w:val="28"/>
        </w:rPr>
        <w:tab/>
      </w:r>
      <w:r w:rsidRPr="00AE4E3F">
        <w:rPr>
          <w:sz w:val="28"/>
          <w:szCs w:val="28"/>
        </w:rPr>
        <w:tab/>
        <w:t xml:space="preserve">   Ю.Н. </w:t>
      </w:r>
      <w:proofErr w:type="spellStart"/>
      <w:r w:rsidRPr="00AE4E3F">
        <w:rPr>
          <w:sz w:val="28"/>
          <w:szCs w:val="28"/>
        </w:rPr>
        <w:t>Михайленко</w:t>
      </w:r>
      <w:proofErr w:type="spellEnd"/>
    </w:p>
    <w:p w:rsidR="00FB0D8E" w:rsidRPr="00592A24" w:rsidRDefault="00FB0D8E" w:rsidP="00FB0D8E">
      <w:pPr>
        <w:contextualSpacing/>
        <w:rPr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widowControl w:val="0"/>
        <w:ind w:left="4820"/>
        <w:rPr>
          <w:color w:val="000000"/>
          <w:sz w:val="28"/>
          <w:szCs w:val="28"/>
        </w:rPr>
      </w:pPr>
    </w:p>
    <w:p w:rsidR="0021169B" w:rsidRDefault="0021169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21169B" w:rsidRDefault="0021169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21169B" w:rsidRDefault="0021169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21169B" w:rsidRDefault="0021169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C90EEB" w:rsidRDefault="00C90EE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C90EEB" w:rsidRDefault="00C90EE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8C1881" w:rsidRDefault="008C1881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8C1881" w:rsidRDefault="008C1881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8C1881" w:rsidRDefault="008C1881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21169B" w:rsidRDefault="0021169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21169B" w:rsidRDefault="0021169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21169B" w:rsidRDefault="0021169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21169B" w:rsidRDefault="0021169B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</w:p>
    <w:p w:rsidR="00D63B6D" w:rsidRPr="00BC6D02" w:rsidRDefault="00BB6A7E" w:rsidP="0021169B">
      <w:pPr>
        <w:pStyle w:val="af1"/>
        <w:spacing w:after="0"/>
        <w:ind w:left="4248" w:firstLine="708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lastRenderedPageBreak/>
        <w:t xml:space="preserve">Приложение </w:t>
      </w:r>
    </w:p>
    <w:p w:rsidR="00D63B6D" w:rsidRPr="00BC6D02" w:rsidRDefault="00D63B6D" w:rsidP="00D63B6D">
      <w:pPr>
        <w:pStyle w:val="af1"/>
        <w:spacing w:after="0"/>
        <w:ind w:left="4968"/>
        <w:rPr>
          <w:rStyle w:val="21"/>
          <w:color w:val="auto"/>
          <w:sz w:val="28"/>
          <w:szCs w:val="28"/>
        </w:rPr>
      </w:pPr>
      <w:r w:rsidRPr="00BC6D02">
        <w:rPr>
          <w:rStyle w:val="21"/>
          <w:color w:val="auto"/>
          <w:sz w:val="28"/>
          <w:szCs w:val="28"/>
        </w:rPr>
        <w:t xml:space="preserve">к постановлению </w:t>
      </w:r>
      <w:r w:rsidR="00FB0D8E">
        <w:rPr>
          <w:rStyle w:val="21"/>
          <w:color w:val="auto"/>
          <w:sz w:val="28"/>
          <w:szCs w:val="28"/>
        </w:rPr>
        <w:t>А</w:t>
      </w:r>
      <w:r w:rsidRPr="00BC6D02">
        <w:rPr>
          <w:rStyle w:val="21"/>
          <w:color w:val="auto"/>
          <w:sz w:val="28"/>
          <w:szCs w:val="28"/>
        </w:rPr>
        <w:t xml:space="preserve">дминистрации </w:t>
      </w:r>
    </w:p>
    <w:p w:rsidR="00D63B6D" w:rsidRPr="00BC6D02" w:rsidRDefault="00FB0D8E" w:rsidP="00D63B6D">
      <w:pPr>
        <w:pStyle w:val="af1"/>
        <w:spacing w:after="0"/>
        <w:ind w:left="4248" w:firstLine="720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>Ковыльновского</w:t>
      </w:r>
      <w:r w:rsidR="00D63B6D" w:rsidRPr="00BC6D02">
        <w:rPr>
          <w:rStyle w:val="21"/>
          <w:color w:val="auto"/>
          <w:sz w:val="28"/>
          <w:szCs w:val="28"/>
        </w:rPr>
        <w:t xml:space="preserve"> сельского поселения </w:t>
      </w:r>
    </w:p>
    <w:p w:rsidR="00D63B6D" w:rsidRPr="00BC6D02" w:rsidRDefault="0021169B" w:rsidP="00D63B6D">
      <w:pPr>
        <w:pStyle w:val="af1"/>
        <w:spacing w:after="0"/>
        <w:ind w:left="4968"/>
        <w:rPr>
          <w:sz w:val="28"/>
          <w:szCs w:val="28"/>
        </w:rPr>
      </w:pPr>
      <w:r>
        <w:rPr>
          <w:rStyle w:val="21"/>
          <w:color w:val="auto"/>
          <w:sz w:val="28"/>
          <w:szCs w:val="28"/>
        </w:rPr>
        <w:t>от 00.00.2018</w:t>
      </w:r>
      <w:r w:rsidR="00D63B6D" w:rsidRPr="00BC6D02">
        <w:rPr>
          <w:rStyle w:val="21"/>
          <w:color w:val="auto"/>
          <w:sz w:val="28"/>
          <w:szCs w:val="28"/>
        </w:rPr>
        <w:t xml:space="preserve"> г. №</w:t>
      </w:r>
      <w:r>
        <w:rPr>
          <w:rStyle w:val="21"/>
          <w:color w:val="auto"/>
          <w:sz w:val="28"/>
          <w:szCs w:val="28"/>
        </w:rPr>
        <w:t xml:space="preserve"> 000</w:t>
      </w:r>
    </w:p>
    <w:p w:rsidR="00940315" w:rsidRPr="00BC6D02" w:rsidRDefault="00D63B6D" w:rsidP="00D63B6D">
      <w:pPr>
        <w:ind w:left="4956"/>
        <w:rPr>
          <w:noProof/>
          <w:sz w:val="28"/>
          <w:szCs w:val="28"/>
        </w:rPr>
      </w:pPr>
      <w:r w:rsidRPr="00BC6D02">
        <w:rPr>
          <w:noProof/>
          <w:sz w:val="28"/>
          <w:szCs w:val="28"/>
        </w:rPr>
        <w:t xml:space="preserve"> </w:t>
      </w:r>
    </w:p>
    <w:p w:rsidR="00940315" w:rsidRPr="00BC6D02" w:rsidRDefault="00940315" w:rsidP="00D63B6D">
      <w:pPr>
        <w:ind w:firstLine="567"/>
        <w:jc w:val="center"/>
        <w:rPr>
          <w:b/>
          <w:sz w:val="28"/>
          <w:szCs w:val="28"/>
        </w:rPr>
      </w:pPr>
      <w:r w:rsidRPr="00BC6D02">
        <w:rPr>
          <w:b/>
          <w:sz w:val="28"/>
          <w:szCs w:val="28"/>
        </w:rPr>
        <w:t>Административный регламент</w:t>
      </w:r>
    </w:p>
    <w:p w:rsidR="00940315" w:rsidRPr="00BC6D02" w:rsidRDefault="00940315" w:rsidP="00D63B6D">
      <w:pPr>
        <w:ind w:firstLine="567"/>
        <w:jc w:val="center"/>
        <w:rPr>
          <w:b/>
          <w:sz w:val="28"/>
          <w:szCs w:val="28"/>
        </w:rPr>
      </w:pPr>
      <w:r w:rsidRPr="00BC6D02">
        <w:rPr>
          <w:b/>
          <w:sz w:val="28"/>
          <w:szCs w:val="28"/>
        </w:rPr>
        <w:t xml:space="preserve">по предоставлению муниципальной услуги </w:t>
      </w:r>
      <w:r w:rsidR="00A259C4">
        <w:rPr>
          <w:b/>
          <w:sz w:val="28"/>
          <w:szCs w:val="28"/>
        </w:rPr>
        <w:t>« О</w:t>
      </w:r>
      <w:r w:rsidRPr="00BC6D02">
        <w:rPr>
          <w:b/>
          <w:sz w:val="28"/>
          <w:szCs w:val="28"/>
        </w:rPr>
        <w:t xml:space="preserve"> </w:t>
      </w:r>
      <w:r w:rsidR="001A19D8" w:rsidRPr="00BC6D02">
        <w:rPr>
          <w:b/>
          <w:sz w:val="28"/>
          <w:szCs w:val="28"/>
        </w:rPr>
        <w:t>включении</w:t>
      </w:r>
      <w:r w:rsidRPr="00BC6D02">
        <w:rPr>
          <w:b/>
          <w:sz w:val="28"/>
          <w:szCs w:val="28"/>
        </w:rPr>
        <w:t xml:space="preserve"> в список детей-сирот и детей, оставшихся без попечения родителей, и лиц из их числа, подлежащих обеспечению жилыми помещениями на территории </w:t>
      </w:r>
      <w:r w:rsidR="00FB0D8E">
        <w:rPr>
          <w:b/>
          <w:sz w:val="28"/>
          <w:szCs w:val="28"/>
        </w:rPr>
        <w:t>Ковыльновского</w:t>
      </w:r>
      <w:r w:rsidRPr="00BC6D02">
        <w:rPr>
          <w:b/>
          <w:sz w:val="28"/>
          <w:szCs w:val="28"/>
        </w:rPr>
        <w:t xml:space="preserve"> сельского поселения</w:t>
      </w:r>
      <w:r w:rsidR="00A259C4">
        <w:rPr>
          <w:b/>
          <w:sz w:val="28"/>
          <w:szCs w:val="28"/>
        </w:rPr>
        <w:t>»</w:t>
      </w:r>
    </w:p>
    <w:p w:rsidR="00940315" w:rsidRPr="00BC6D02" w:rsidRDefault="00940315" w:rsidP="00D63B6D">
      <w:pPr>
        <w:pStyle w:val="consplustitl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91243" w:rsidRPr="00045021" w:rsidRDefault="00191243" w:rsidP="00191243">
      <w:pPr>
        <w:spacing w:line="229" w:lineRule="auto"/>
        <w:jc w:val="center"/>
        <w:rPr>
          <w:b/>
          <w:bCs/>
          <w:sz w:val="28"/>
          <w:szCs w:val="28"/>
        </w:rPr>
      </w:pPr>
      <w:r w:rsidRPr="00045021">
        <w:rPr>
          <w:b/>
          <w:bCs/>
          <w:sz w:val="28"/>
          <w:szCs w:val="28"/>
        </w:rPr>
        <w:t>1. Общие положения</w:t>
      </w:r>
    </w:p>
    <w:p w:rsidR="00191243" w:rsidRPr="0073354A" w:rsidRDefault="00191243" w:rsidP="00191243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73354A">
        <w:rPr>
          <w:b/>
          <w:sz w:val="28"/>
          <w:szCs w:val="28"/>
        </w:rPr>
        <w:t>1.1. Предмет регулирования административного регламента пред</w:t>
      </w:r>
      <w:r>
        <w:rPr>
          <w:b/>
          <w:sz w:val="28"/>
          <w:szCs w:val="28"/>
        </w:rPr>
        <w:t>оставления муниципальной услуги</w:t>
      </w:r>
    </w:p>
    <w:p w:rsidR="00444D05" w:rsidRPr="00BC6D02" w:rsidRDefault="00444D05" w:rsidP="00D63B6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40315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</w:t>
      </w:r>
      <w:proofErr w:type="gramStart"/>
      <w:r w:rsidRPr="00BC6D02">
        <w:rPr>
          <w:sz w:val="28"/>
          <w:szCs w:val="28"/>
        </w:rPr>
        <w:t xml:space="preserve">Настоящий Административный регламент по предоставлению муниципальной услуги (далее – Административный регламент) разработан в целях повышения эффективности предоставления услуг физическим лицам, обеспечения им комфортных условий доступа к муниципальным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действия администрации </w:t>
      </w:r>
      <w:r w:rsidR="004B7F77" w:rsidRPr="00BC6D02">
        <w:rPr>
          <w:sz w:val="28"/>
          <w:szCs w:val="28"/>
        </w:rPr>
        <w:t>Березов</w:t>
      </w:r>
      <w:r w:rsidRPr="00BC6D02">
        <w:rPr>
          <w:sz w:val="28"/>
          <w:szCs w:val="28"/>
        </w:rPr>
        <w:t>ского сельского поселения при предоставлении муниципальной услуги, порядок взаимодействия между должностными лицами и</w:t>
      </w:r>
      <w:proofErr w:type="gramEnd"/>
      <w:r w:rsidRPr="00BC6D02">
        <w:rPr>
          <w:sz w:val="28"/>
          <w:szCs w:val="28"/>
        </w:rPr>
        <w:t xml:space="preserve"> получателями муниципальной услуги, иными заинтересованными лицами.</w:t>
      </w:r>
    </w:p>
    <w:p w:rsidR="00191243" w:rsidRPr="00D901C5" w:rsidRDefault="00191243" w:rsidP="00191243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73354A">
        <w:rPr>
          <w:b/>
          <w:sz w:val="28"/>
          <w:szCs w:val="28"/>
        </w:rPr>
        <w:t>1.2.</w:t>
      </w:r>
      <w:r w:rsidRPr="000450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Круг заявителей</w:t>
      </w:r>
    </w:p>
    <w:p w:rsidR="00191243" w:rsidRPr="00BC6D02" w:rsidRDefault="00191243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0315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Заявителем муниципальной услуги (далее – заявитель) являются дети-сироты и дети, оставшиеся без попечения родителей, законные представители детей-сирот и детей, оставшихся без попечения родителей, не достигших 14 лет, лица из числа детей-сирот и детей, оставшиеся без попечения родителей в возрасте до 23 лет. </w:t>
      </w:r>
    </w:p>
    <w:p w:rsidR="00191243" w:rsidRDefault="00191243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1243" w:rsidRDefault="00191243" w:rsidP="00191243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73354A">
        <w:rPr>
          <w:b/>
          <w:sz w:val="28"/>
          <w:szCs w:val="28"/>
        </w:rPr>
        <w:t>1.3. Требования к порядку информирования о пред</w:t>
      </w:r>
      <w:r>
        <w:rPr>
          <w:b/>
          <w:sz w:val="28"/>
          <w:szCs w:val="28"/>
        </w:rPr>
        <w:t>оставлении муниципальной услуги</w:t>
      </w:r>
    </w:p>
    <w:p w:rsidR="00191243" w:rsidRDefault="00191243" w:rsidP="00191243">
      <w:pPr>
        <w:spacing w:line="229" w:lineRule="auto"/>
        <w:ind w:firstLine="720"/>
        <w:jc w:val="center"/>
        <w:rPr>
          <w:b/>
          <w:sz w:val="28"/>
          <w:szCs w:val="28"/>
        </w:rPr>
      </w:pPr>
    </w:p>
    <w:p w:rsidR="00191243" w:rsidRPr="001208D8" w:rsidRDefault="00191243" w:rsidP="00101C31">
      <w:pPr>
        <w:widowControl w:val="0"/>
        <w:suppressAutoHyphens/>
        <w:autoSpaceDE w:val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1208D8">
        <w:rPr>
          <w:rFonts w:eastAsia="Arial"/>
          <w:bCs/>
          <w:sz w:val="28"/>
          <w:szCs w:val="28"/>
        </w:rPr>
        <w:t>Заявитель может получить информацию о правилах предоставления муниципальной услуги:</w:t>
      </w:r>
    </w:p>
    <w:p w:rsidR="00191243" w:rsidRPr="001208D8" w:rsidRDefault="00191243" w:rsidP="00101C31">
      <w:pPr>
        <w:widowControl w:val="0"/>
        <w:suppressAutoHyphens/>
        <w:autoSpaceDE w:val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1208D8">
        <w:rPr>
          <w:rFonts w:eastAsia="Arial"/>
          <w:bCs/>
          <w:sz w:val="28"/>
          <w:szCs w:val="28"/>
        </w:rPr>
        <w:t xml:space="preserve">- непосредственно в </w:t>
      </w:r>
      <w:r w:rsidR="00FB0D8E">
        <w:rPr>
          <w:rFonts w:eastAsia="Arial"/>
          <w:bCs/>
          <w:sz w:val="28"/>
          <w:szCs w:val="28"/>
        </w:rPr>
        <w:t>А</w:t>
      </w:r>
      <w:r w:rsidRPr="001208D8">
        <w:rPr>
          <w:rFonts w:eastAsia="Arial"/>
          <w:bCs/>
          <w:sz w:val="28"/>
          <w:szCs w:val="28"/>
        </w:rPr>
        <w:t xml:space="preserve">дминистрации </w:t>
      </w:r>
      <w:r w:rsidR="00FB0D8E">
        <w:rPr>
          <w:rFonts w:eastAsia="Arial"/>
          <w:bCs/>
          <w:sz w:val="28"/>
          <w:szCs w:val="28"/>
        </w:rPr>
        <w:t>Ковыльновского</w:t>
      </w:r>
      <w:r w:rsidRPr="001208D8">
        <w:rPr>
          <w:rFonts w:eastAsia="Arial"/>
          <w:bCs/>
          <w:sz w:val="28"/>
          <w:szCs w:val="28"/>
        </w:rPr>
        <w:t xml:space="preserve"> сельского поселения (далее - </w:t>
      </w:r>
      <w:r w:rsidR="00FB0D8E">
        <w:rPr>
          <w:rFonts w:eastAsia="Arial"/>
          <w:bCs/>
          <w:sz w:val="28"/>
          <w:szCs w:val="28"/>
        </w:rPr>
        <w:t>А</w:t>
      </w:r>
      <w:r w:rsidRPr="001208D8">
        <w:rPr>
          <w:rFonts w:eastAsia="Arial"/>
          <w:bCs/>
          <w:sz w:val="28"/>
          <w:szCs w:val="28"/>
        </w:rPr>
        <w:t>дминистрация);</w:t>
      </w:r>
    </w:p>
    <w:p w:rsidR="00191243" w:rsidRPr="001208D8" w:rsidRDefault="00191243" w:rsidP="00101C31">
      <w:pPr>
        <w:widowControl w:val="0"/>
        <w:suppressAutoHyphens/>
        <w:autoSpaceDE w:val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1208D8">
        <w:rPr>
          <w:rFonts w:eastAsia="Arial"/>
          <w:bCs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191243" w:rsidRPr="001208D8" w:rsidRDefault="00191243" w:rsidP="00101C31">
      <w:pPr>
        <w:widowControl w:val="0"/>
        <w:suppressAutoHyphens/>
        <w:autoSpaceDE w:val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1208D8">
        <w:rPr>
          <w:rFonts w:eastAsia="Arial"/>
          <w:bCs/>
          <w:sz w:val="28"/>
          <w:szCs w:val="28"/>
        </w:rPr>
        <w:t xml:space="preserve">- на официальном сайте администрации в сети Интернет </w:t>
      </w:r>
      <w:hyperlink r:id="rId9" w:history="1">
        <w:r w:rsidR="00101C31" w:rsidRPr="008866C9">
          <w:rPr>
            <w:rStyle w:val="af3"/>
            <w:color w:val="auto"/>
            <w:sz w:val="28"/>
            <w:szCs w:val="28"/>
            <w:u w:val="none"/>
          </w:rPr>
          <w:t>http://</w:t>
        </w:r>
        <w:proofErr w:type="spellStart"/>
        <w:r w:rsidR="00101C31" w:rsidRPr="008866C9">
          <w:rPr>
            <w:rStyle w:val="af3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101C31" w:rsidRPr="008866C9">
          <w:rPr>
            <w:rStyle w:val="af3"/>
            <w:color w:val="auto"/>
            <w:sz w:val="28"/>
            <w:szCs w:val="28"/>
            <w:u w:val="none"/>
          </w:rPr>
          <w:t>-</w:t>
        </w:r>
        <w:r w:rsidR="00101C31" w:rsidRPr="008866C9">
          <w:rPr>
            <w:rStyle w:val="af3"/>
            <w:color w:val="auto"/>
            <w:sz w:val="28"/>
            <w:szCs w:val="28"/>
            <w:u w:val="none"/>
            <w:lang w:val="en-US"/>
          </w:rPr>
          <w:t>sp</w:t>
        </w:r>
        <w:r w:rsidR="00101C31" w:rsidRPr="008866C9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101C31" w:rsidRPr="008866C9">
          <w:rPr>
            <w:rStyle w:val="af3"/>
            <w:color w:val="auto"/>
            <w:sz w:val="28"/>
            <w:szCs w:val="28"/>
            <w:u w:val="none"/>
          </w:rPr>
          <w:t>ru</w:t>
        </w:r>
        <w:proofErr w:type="spellEnd"/>
        <w:r w:rsidR="00101C31" w:rsidRPr="008866C9">
          <w:rPr>
            <w:rStyle w:val="af3"/>
            <w:color w:val="auto"/>
            <w:sz w:val="28"/>
            <w:szCs w:val="28"/>
            <w:u w:val="none"/>
          </w:rPr>
          <w:t>/</w:t>
        </w:r>
      </w:hyperlink>
      <w:r w:rsidRPr="001208D8">
        <w:rPr>
          <w:rFonts w:eastAsia="Arial"/>
          <w:bCs/>
          <w:sz w:val="28"/>
          <w:szCs w:val="28"/>
        </w:rPr>
        <w:t>.</w:t>
      </w:r>
    </w:p>
    <w:p w:rsidR="00191243" w:rsidRPr="001208D8" w:rsidRDefault="00191243" w:rsidP="00101C31">
      <w:pPr>
        <w:suppressAutoHyphens/>
        <w:ind w:firstLine="567"/>
        <w:jc w:val="both"/>
        <w:rPr>
          <w:sz w:val="28"/>
          <w:szCs w:val="28"/>
        </w:rPr>
      </w:pPr>
      <w:r w:rsidRPr="001208D8">
        <w:rPr>
          <w:b/>
          <w:sz w:val="28"/>
          <w:szCs w:val="28"/>
        </w:rPr>
        <w:lastRenderedPageBreak/>
        <w:t xml:space="preserve"> </w:t>
      </w:r>
      <w:r w:rsidRPr="001208D8">
        <w:rPr>
          <w:sz w:val="28"/>
          <w:szCs w:val="28"/>
        </w:rPr>
        <w:t xml:space="preserve">Администрация </w:t>
      </w:r>
      <w:r w:rsidR="00101C31">
        <w:rPr>
          <w:sz w:val="28"/>
          <w:szCs w:val="28"/>
        </w:rPr>
        <w:t>Ковыльновского</w:t>
      </w:r>
      <w:r w:rsidRPr="001208D8">
        <w:rPr>
          <w:sz w:val="28"/>
          <w:szCs w:val="28"/>
        </w:rPr>
        <w:t xml:space="preserve"> сельского поселения расположена по адресу: 296</w:t>
      </w:r>
      <w:r w:rsidR="00101C31">
        <w:rPr>
          <w:sz w:val="28"/>
          <w:szCs w:val="28"/>
        </w:rPr>
        <w:t>07</w:t>
      </w:r>
      <w:r w:rsidRPr="001208D8">
        <w:rPr>
          <w:sz w:val="28"/>
          <w:szCs w:val="28"/>
        </w:rPr>
        <w:t xml:space="preserve"> Республика Крым, Раздольненский район, с. </w:t>
      </w:r>
      <w:proofErr w:type="gramStart"/>
      <w:r w:rsidR="00101C31">
        <w:rPr>
          <w:sz w:val="28"/>
          <w:szCs w:val="28"/>
        </w:rPr>
        <w:t>Ковыльное</w:t>
      </w:r>
      <w:proofErr w:type="gramEnd"/>
      <w:r w:rsidRPr="001208D8">
        <w:rPr>
          <w:sz w:val="28"/>
          <w:szCs w:val="28"/>
        </w:rPr>
        <w:t xml:space="preserve">, ул. </w:t>
      </w:r>
      <w:r w:rsidR="00101C31">
        <w:rPr>
          <w:sz w:val="28"/>
          <w:szCs w:val="28"/>
        </w:rPr>
        <w:t>30 лет Победы 5</w:t>
      </w:r>
      <w:r w:rsidRPr="001208D8">
        <w:rPr>
          <w:sz w:val="28"/>
          <w:szCs w:val="28"/>
        </w:rPr>
        <w:t>.</w:t>
      </w:r>
    </w:p>
    <w:p w:rsidR="00191243" w:rsidRPr="001208D8" w:rsidRDefault="00191243" w:rsidP="00101C31">
      <w:pPr>
        <w:suppressAutoHyphens/>
        <w:ind w:firstLine="567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Телефон: 9</w:t>
      </w:r>
      <w:r w:rsidR="00101C31">
        <w:rPr>
          <w:sz w:val="28"/>
          <w:szCs w:val="28"/>
        </w:rPr>
        <w:t>9</w:t>
      </w:r>
      <w:r w:rsidRPr="001208D8">
        <w:rPr>
          <w:sz w:val="28"/>
          <w:szCs w:val="28"/>
        </w:rPr>
        <w:t>-</w:t>
      </w:r>
      <w:r w:rsidR="00101C31">
        <w:rPr>
          <w:sz w:val="28"/>
          <w:szCs w:val="28"/>
        </w:rPr>
        <w:t>140</w:t>
      </w:r>
      <w:r w:rsidRPr="001208D8">
        <w:rPr>
          <w:sz w:val="28"/>
          <w:szCs w:val="28"/>
        </w:rPr>
        <w:t xml:space="preserve"> </w:t>
      </w:r>
    </w:p>
    <w:p w:rsidR="00101C31" w:rsidRPr="001208D8" w:rsidRDefault="00191243" w:rsidP="00101C31">
      <w:pPr>
        <w:widowControl w:val="0"/>
        <w:suppressAutoHyphens/>
        <w:autoSpaceDE w:val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1208D8">
        <w:rPr>
          <w:sz w:val="28"/>
          <w:szCs w:val="28"/>
        </w:rPr>
        <w:t xml:space="preserve">Адрес официального сайта </w:t>
      </w:r>
      <w:r w:rsidR="00101C31">
        <w:rPr>
          <w:sz w:val="28"/>
          <w:szCs w:val="28"/>
        </w:rPr>
        <w:t>А</w:t>
      </w:r>
      <w:r w:rsidRPr="001208D8">
        <w:rPr>
          <w:sz w:val="28"/>
          <w:szCs w:val="28"/>
        </w:rPr>
        <w:t xml:space="preserve">дминистрации </w:t>
      </w:r>
      <w:r w:rsidR="00101C31">
        <w:rPr>
          <w:sz w:val="28"/>
          <w:szCs w:val="28"/>
        </w:rPr>
        <w:t>Ковыльновского</w:t>
      </w:r>
      <w:r w:rsidRPr="001208D8">
        <w:rPr>
          <w:sz w:val="28"/>
          <w:szCs w:val="28"/>
        </w:rPr>
        <w:t xml:space="preserve"> сельского поселения: </w:t>
      </w:r>
      <w:hyperlink r:id="rId10" w:history="1">
        <w:r w:rsidR="00101C31" w:rsidRPr="008866C9">
          <w:rPr>
            <w:rStyle w:val="af3"/>
            <w:color w:val="auto"/>
            <w:sz w:val="28"/>
            <w:szCs w:val="28"/>
            <w:u w:val="none"/>
          </w:rPr>
          <w:t>http://</w:t>
        </w:r>
        <w:proofErr w:type="spellStart"/>
        <w:r w:rsidR="00101C31" w:rsidRPr="008866C9">
          <w:rPr>
            <w:rStyle w:val="af3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101C31" w:rsidRPr="008866C9">
          <w:rPr>
            <w:rStyle w:val="af3"/>
            <w:color w:val="auto"/>
            <w:sz w:val="28"/>
            <w:szCs w:val="28"/>
            <w:u w:val="none"/>
          </w:rPr>
          <w:t>-</w:t>
        </w:r>
        <w:r w:rsidR="00101C31" w:rsidRPr="008866C9">
          <w:rPr>
            <w:rStyle w:val="af3"/>
            <w:color w:val="auto"/>
            <w:sz w:val="28"/>
            <w:szCs w:val="28"/>
            <w:u w:val="none"/>
            <w:lang w:val="en-US"/>
          </w:rPr>
          <w:t>sp</w:t>
        </w:r>
        <w:r w:rsidR="00101C31" w:rsidRPr="008866C9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101C31" w:rsidRPr="008866C9">
          <w:rPr>
            <w:rStyle w:val="af3"/>
            <w:color w:val="auto"/>
            <w:sz w:val="28"/>
            <w:szCs w:val="28"/>
            <w:u w:val="none"/>
          </w:rPr>
          <w:t>ru</w:t>
        </w:r>
        <w:proofErr w:type="spellEnd"/>
        <w:r w:rsidR="00101C31" w:rsidRPr="008866C9">
          <w:rPr>
            <w:rStyle w:val="af3"/>
            <w:color w:val="auto"/>
            <w:sz w:val="28"/>
            <w:szCs w:val="28"/>
            <w:u w:val="none"/>
          </w:rPr>
          <w:t>/</w:t>
        </w:r>
      </w:hyperlink>
      <w:r w:rsidR="00101C31">
        <w:rPr>
          <w:sz w:val="28"/>
          <w:szCs w:val="28"/>
        </w:rPr>
        <w:t>.</w:t>
      </w:r>
    </w:p>
    <w:p w:rsidR="00191243" w:rsidRPr="00101C31" w:rsidRDefault="00191243" w:rsidP="00101C31">
      <w:pPr>
        <w:suppressAutoHyphens/>
        <w:jc w:val="both"/>
        <w:rPr>
          <w:sz w:val="28"/>
          <w:szCs w:val="28"/>
        </w:rPr>
      </w:pPr>
      <w:r w:rsidRPr="001208D8">
        <w:rPr>
          <w:sz w:val="28"/>
          <w:szCs w:val="28"/>
        </w:rPr>
        <w:t xml:space="preserve">       Адрес электронной почты: </w:t>
      </w:r>
      <w:r w:rsidR="00101C31" w:rsidRPr="00101C31">
        <w:rPr>
          <w:sz w:val="28"/>
          <w:szCs w:val="28"/>
          <w:lang w:val="it-IT"/>
        </w:rPr>
        <w:t>kovulnoe@razdolnoe.rk.gov.ru</w:t>
      </w:r>
    </w:p>
    <w:p w:rsidR="00191243" w:rsidRPr="001208D8" w:rsidRDefault="00191243" w:rsidP="00191243">
      <w:pPr>
        <w:suppressAutoHyphens/>
        <w:jc w:val="both"/>
        <w:rPr>
          <w:b/>
          <w:sz w:val="28"/>
          <w:szCs w:val="28"/>
        </w:rPr>
      </w:pPr>
      <w:r w:rsidRPr="001208D8">
        <w:rPr>
          <w:sz w:val="28"/>
          <w:szCs w:val="28"/>
        </w:rPr>
        <w:t xml:space="preserve">График работы </w:t>
      </w:r>
      <w:r w:rsidR="00101C31">
        <w:rPr>
          <w:sz w:val="28"/>
          <w:szCs w:val="28"/>
        </w:rPr>
        <w:t>А</w:t>
      </w:r>
      <w:r w:rsidRPr="001208D8">
        <w:rPr>
          <w:sz w:val="28"/>
          <w:szCs w:val="28"/>
        </w:rPr>
        <w:t xml:space="preserve">дминистрации   </w:t>
      </w:r>
      <w:r w:rsidR="00101C31">
        <w:rPr>
          <w:sz w:val="28"/>
          <w:szCs w:val="28"/>
        </w:rPr>
        <w:t xml:space="preserve">Ковыльновского </w:t>
      </w:r>
      <w:r w:rsidRPr="001208D8">
        <w:rPr>
          <w:sz w:val="28"/>
          <w:szCs w:val="28"/>
        </w:rPr>
        <w:t xml:space="preserve">  сельского поселения: с 08.00 до 17.00, обед с 12.00 до 13.00., выходные дни – суббота, воскресенье.</w:t>
      </w:r>
    </w:p>
    <w:p w:rsidR="00191243" w:rsidRPr="001208D8" w:rsidRDefault="00191243" w:rsidP="00191243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 w:rsidRPr="001208D8">
        <w:rPr>
          <w:rFonts w:eastAsia="Arial"/>
          <w:bCs/>
          <w:sz w:val="28"/>
          <w:szCs w:val="28"/>
        </w:rPr>
        <w:t xml:space="preserve"> При ответах на телефонные звонки и устные обращения, должностные лица </w:t>
      </w:r>
      <w:r w:rsidR="00B61558">
        <w:rPr>
          <w:rFonts w:eastAsia="Arial"/>
          <w:bCs/>
          <w:sz w:val="28"/>
          <w:szCs w:val="28"/>
        </w:rPr>
        <w:t>А</w:t>
      </w:r>
      <w:r w:rsidRPr="001208D8">
        <w:rPr>
          <w:rFonts w:eastAsia="Arial"/>
          <w:bCs/>
          <w:sz w:val="28"/>
          <w:szCs w:val="28"/>
        </w:rPr>
        <w:t>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191243" w:rsidRPr="001208D8" w:rsidRDefault="00191243" w:rsidP="00191243">
      <w:pPr>
        <w:tabs>
          <w:tab w:val="left" w:pos="3367"/>
          <w:tab w:val="left" w:pos="5238"/>
          <w:tab w:val="left" w:pos="5938"/>
          <w:tab w:val="left" w:pos="7457"/>
        </w:tabs>
        <w:suppressAutoHyphens/>
        <w:spacing w:line="232" w:lineRule="auto"/>
        <w:ind w:right="-20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t xml:space="preserve">     И</w:t>
      </w:r>
      <w:r w:rsidRPr="001208D8">
        <w:rPr>
          <w:spacing w:val="-1"/>
          <w:sz w:val="28"/>
          <w:szCs w:val="28"/>
        </w:rPr>
        <w:t>нф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zCs w:val="20"/>
        </w:rPr>
        <w:t xml:space="preserve"> 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я</w:t>
      </w:r>
      <w:r w:rsidRPr="001208D8">
        <w:rPr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й</w:t>
      </w:r>
      <w:r w:rsidRPr="001208D8">
        <w:rPr>
          <w:szCs w:val="20"/>
        </w:rPr>
        <w:t xml:space="preserve"> </w:t>
      </w:r>
      <w:r w:rsidRPr="001208D8">
        <w:rPr>
          <w:sz w:val="28"/>
          <w:szCs w:val="28"/>
        </w:rPr>
        <w:t xml:space="preserve">о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ряд</w:t>
      </w:r>
      <w:r w:rsidRPr="001208D8">
        <w:rPr>
          <w:spacing w:val="3"/>
          <w:sz w:val="28"/>
          <w:szCs w:val="28"/>
        </w:rPr>
        <w:t>к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 xml:space="preserve">  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ги</w:t>
      </w:r>
      <w:r w:rsidRPr="001208D8">
        <w:rPr>
          <w:szCs w:val="20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щ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ствля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ся в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де:</w:t>
      </w:r>
    </w:p>
    <w:p w:rsidR="00191243" w:rsidRPr="001208D8" w:rsidRDefault="00B61558" w:rsidP="00191243">
      <w:pPr>
        <w:suppressAutoHyphens/>
        <w:spacing w:line="232" w:lineRule="auto"/>
        <w:ind w:left="708" w:right="4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243" w:rsidRPr="001208D8">
        <w:rPr>
          <w:sz w:val="28"/>
          <w:szCs w:val="28"/>
        </w:rPr>
        <w:t>- и</w:t>
      </w:r>
      <w:r w:rsidR="00191243" w:rsidRPr="001208D8">
        <w:rPr>
          <w:spacing w:val="-2"/>
          <w:sz w:val="28"/>
          <w:szCs w:val="28"/>
        </w:rPr>
        <w:t>н</w:t>
      </w:r>
      <w:r w:rsidR="00191243" w:rsidRPr="001208D8">
        <w:rPr>
          <w:sz w:val="28"/>
          <w:szCs w:val="28"/>
        </w:rPr>
        <w:t>д</w:t>
      </w:r>
      <w:r w:rsidR="00191243" w:rsidRPr="001208D8">
        <w:rPr>
          <w:spacing w:val="-1"/>
          <w:sz w:val="28"/>
          <w:szCs w:val="28"/>
        </w:rPr>
        <w:t>и</w:t>
      </w:r>
      <w:r w:rsidR="00191243" w:rsidRPr="001208D8">
        <w:rPr>
          <w:sz w:val="28"/>
          <w:szCs w:val="28"/>
        </w:rPr>
        <w:t>в</w:t>
      </w:r>
      <w:r w:rsidR="00191243" w:rsidRPr="001208D8">
        <w:rPr>
          <w:spacing w:val="-2"/>
          <w:sz w:val="28"/>
          <w:szCs w:val="28"/>
        </w:rPr>
        <w:t>и</w:t>
      </w:r>
      <w:r w:rsidR="00191243" w:rsidRPr="001208D8">
        <w:rPr>
          <w:spacing w:val="5"/>
          <w:sz w:val="28"/>
          <w:szCs w:val="28"/>
        </w:rPr>
        <w:t>д</w:t>
      </w:r>
      <w:r w:rsidR="00191243" w:rsidRPr="001208D8">
        <w:rPr>
          <w:spacing w:val="-3"/>
          <w:sz w:val="28"/>
          <w:szCs w:val="28"/>
        </w:rPr>
        <w:t>у</w:t>
      </w:r>
      <w:r w:rsidR="00191243" w:rsidRPr="001208D8">
        <w:rPr>
          <w:sz w:val="28"/>
          <w:szCs w:val="28"/>
        </w:rPr>
        <w:t>аль</w:t>
      </w:r>
      <w:r w:rsidR="00191243" w:rsidRPr="001208D8">
        <w:rPr>
          <w:spacing w:val="1"/>
          <w:sz w:val="28"/>
          <w:szCs w:val="28"/>
        </w:rPr>
        <w:t>н</w:t>
      </w:r>
      <w:r w:rsidR="00191243" w:rsidRPr="001208D8">
        <w:rPr>
          <w:spacing w:val="-3"/>
          <w:sz w:val="28"/>
          <w:szCs w:val="28"/>
        </w:rPr>
        <w:t>о</w:t>
      </w:r>
      <w:r w:rsidR="00191243" w:rsidRPr="001208D8">
        <w:rPr>
          <w:spacing w:val="4"/>
          <w:sz w:val="28"/>
          <w:szCs w:val="28"/>
        </w:rPr>
        <w:t>г</w:t>
      </w:r>
      <w:r w:rsidR="00191243" w:rsidRPr="001208D8">
        <w:rPr>
          <w:sz w:val="28"/>
          <w:szCs w:val="28"/>
        </w:rPr>
        <w:t>о</w:t>
      </w:r>
      <w:r w:rsidR="00191243" w:rsidRPr="001208D8">
        <w:rPr>
          <w:spacing w:val="-1"/>
          <w:sz w:val="28"/>
          <w:szCs w:val="28"/>
        </w:rPr>
        <w:t xml:space="preserve"> </w:t>
      </w:r>
      <w:r w:rsidR="00191243" w:rsidRPr="001208D8">
        <w:rPr>
          <w:spacing w:val="-2"/>
          <w:sz w:val="28"/>
          <w:szCs w:val="28"/>
        </w:rPr>
        <w:t>и</w:t>
      </w:r>
      <w:r w:rsidR="00191243" w:rsidRPr="001208D8">
        <w:rPr>
          <w:spacing w:val="1"/>
          <w:sz w:val="28"/>
          <w:szCs w:val="28"/>
        </w:rPr>
        <w:t>н</w:t>
      </w:r>
      <w:r w:rsidR="00191243" w:rsidRPr="001208D8">
        <w:rPr>
          <w:spacing w:val="2"/>
          <w:sz w:val="28"/>
          <w:szCs w:val="28"/>
        </w:rPr>
        <w:t>ф</w:t>
      </w:r>
      <w:r w:rsidR="00191243" w:rsidRPr="001208D8">
        <w:rPr>
          <w:spacing w:val="-3"/>
          <w:sz w:val="28"/>
          <w:szCs w:val="28"/>
        </w:rPr>
        <w:t>о</w:t>
      </w:r>
      <w:r w:rsidR="00191243" w:rsidRPr="001208D8">
        <w:rPr>
          <w:sz w:val="28"/>
          <w:szCs w:val="28"/>
        </w:rPr>
        <w:t>р</w:t>
      </w:r>
      <w:r w:rsidR="00191243" w:rsidRPr="001208D8">
        <w:rPr>
          <w:spacing w:val="2"/>
          <w:sz w:val="28"/>
          <w:szCs w:val="28"/>
        </w:rPr>
        <w:t>м</w:t>
      </w:r>
      <w:r w:rsidR="00191243" w:rsidRPr="001208D8">
        <w:rPr>
          <w:spacing w:val="-1"/>
          <w:sz w:val="28"/>
          <w:szCs w:val="28"/>
        </w:rPr>
        <w:t>и</w:t>
      </w:r>
      <w:r w:rsidR="00191243" w:rsidRPr="001208D8">
        <w:rPr>
          <w:spacing w:val="3"/>
          <w:sz w:val="28"/>
          <w:szCs w:val="28"/>
        </w:rPr>
        <w:t>р</w:t>
      </w:r>
      <w:r w:rsidR="00191243" w:rsidRPr="001208D8">
        <w:rPr>
          <w:spacing w:val="-3"/>
          <w:sz w:val="28"/>
          <w:szCs w:val="28"/>
        </w:rPr>
        <w:t>о</w:t>
      </w:r>
      <w:r w:rsidR="00191243" w:rsidRPr="001208D8">
        <w:rPr>
          <w:sz w:val="28"/>
          <w:szCs w:val="28"/>
        </w:rPr>
        <w:t>в</w:t>
      </w:r>
      <w:r w:rsidR="00191243" w:rsidRPr="001208D8">
        <w:rPr>
          <w:spacing w:val="2"/>
          <w:sz w:val="28"/>
          <w:szCs w:val="28"/>
        </w:rPr>
        <w:t>а</w:t>
      </w:r>
      <w:r w:rsidR="00191243" w:rsidRPr="001208D8">
        <w:rPr>
          <w:sz w:val="28"/>
          <w:szCs w:val="28"/>
        </w:rPr>
        <w:t>н</w:t>
      </w:r>
      <w:r w:rsidR="00191243" w:rsidRPr="001208D8">
        <w:rPr>
          <w:spacing w:val="-2"/>
          <w:sz w:val="28"/>
          <w:szCs w:val="28"/>
        </w:rPr>
        <w:t>и</w:t>
      </w:r>
      <w:r w:rsidR="00191243" w:rsidRPr="001208D8">
        <w:rPr>
          <w:spacing w:val="2"/>
          <w:sz w:val="28"/>
          <w:szCs w:val="28"/>
        </w:rPr>
        <w:t>я</w:t>
      </w:r>
      <w:r w:rsidR="00191243"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2" w:lineRule="auto"/>
        <w:ind w:left="708" w:right="4124"/>
        <w:jc w:val="both"/>
        <w:rPr>
          <w:sz w:val="28"/>
          <w:szCs w:val="28"/>
        </w:rPr>
      </w:pPr>
      <w:r w:rsidRPr="001208D8">
        <w:rPr>
          <w:sz w:val="28"/>
          <w:szCs w:val="28"/>
        </w:rPr>
        <w:t xml:space="preserve"> -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бли</w:t>
      </w:r>
      <w:r w:rsidRPr="001208D8">
        <w:rPr>
          <w:spacing w:val="2"/>
          <w:sz w:val="28"/>
          <w:szCs w:val="28"/>
        </w:rPr>
        <w:t>чн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я</w:t>
      </w:r>
      <w:r w:rsidRPr="001208D8">
        <w:rPr>
          <w:sz w:val="28"/>
          <w:szCs w:val="28"/>
        </w:rPr>
        <w:t>;</w:t>
      </w:r>
    </w:p>
    <w:p w:rsidR="00191243" w:rsidRPr="001208D8" w:rsidRDefault="00B61558" w:rsidP="00191243">
      <w:pPr>
        <w:suppressAutoHyphens/>
        <w:spacing w:line="232" w:lineRule="auto"/>
        <w:ind w:right="-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243" w:rsidRPr="001208D8">
        <w:rPr>
          <w:sz w:val="28"/>
          <w:szCs w:val="28"/>
        </w:rPr>
        <w:t>-</w:t>
      </w:r>
      <w:r w:rsidR="00191243" w:rsidRPr="001208D8">
        <w:rPr>
          <w:spacing w:val="84"/>
          <w:sz w:val="28"/>
          <w:szCs w:val="28"/>
        </w:rPr>
        <w:t xml:space="preserve"> </w:t>
      </w:r>
      <w:r w:rsidR="00191243" w:rsidRPr="001208D8">
        <w:rPr>
          <w:sz w:val="28"/>
          <w:szCs w:val="28"/>
        </w:rPr>
        <w:t>и</w:t>
      </w:r>
      <w:r w:rsidR="00191243" w:rsidRPr="001208D8">
        <w:rPr>
          <w:spacing w:val="-2"/>
          <w:sz w:val="28"/>
          <w:szCs w:val="28"/>
        </w:rPr>
        <w:t>н</w:t>
      </w:r>
      <w:r w:rsidR="00191243" w:rsidRPr="001208D8">
        <w:rPr>
          <w:spacing w:val="1"/>
          <w:sz w:val="28"/>
          <w:szCs w:val="28"/>
        </w:rPr>
        <w:t>ф</w:t>
      </w:r>
      <w:r w:rsidR="00191243" w:rsidRPr="001208D8">
        <w:rPr>
          <w:spacing w:val="-3"/>
          <w:sz w:val="28"/>
          <w:szCs w:val="28"/>
        </w:rPr>
        <w:t>о</w:t>
      </w:r>
      <w:r w:rsidR="00191243" w:rsidRPr="001208D8">
        <w:rPr>
          <w:sz w:val="28"/>
          <w:szCs w:val="28"/>
        </w:rPr>
        <w:t>р</w:t>
      </w:r>
      <w:r w:rsidR="00191243" w:rsidRPr="001208D8">
        <w:rPr>
          <w:spacing w:val="-1"/>
          <w:sz w:val="28"/>
          <w:szCs w:val="28"/>
        </w:rPr>
        <w:t>м</w:t>
      </w:r>
      <w:r w:rsidR="00191243" w:rsidRPr="001208D8">
        <w:rPr>
          <w:spacing w:val="2"/>
          <w:sz w:val="28"/>
          <w:szCs w:val="28"/>
        </w:rPr>
        <w:t>а</w:t>
      </w:r>
      <w:r w:rsidR="00191243" w:rsidRPr="001208D8">
        <w:rPr>
          <w:sz w:val="28"/>
          <w:szCs w:val="28"/>
        </w:rPr>
        <w:t>ц</w:t>
      </w:r>
      <w:r w:rsidR="00191243" w:rsidRPr="001208D8">
        <w:rPr>
          <w:spacing w:val="1"/>
          <w:sz w:val="28"/>
          <w:szCs w:val="28"/>
        </w:rPr>
        <w:t>и</w:t>
      </w:r>
      <w:r w:rsidR="00191243" w:rsidRPr="001208D8">
        <w:rPr>
          <w:sz w:val="28"/>
          <w:szCs w:val="28"/>
        </w:rPr>
        <w:t>и</w:t>
      </w:r>
      <w:r w:rsidR="00191243" w:rsidRPr="001208D8">
        <w:rPr>
          <w:spacing w:val="84"/>
          <w:sz w:val="28"/>
          <w:szCs w:val="28"/>
        </w:rPr>
        <w:t xml:space="preserve"> </w:t>
      </w:r>
      <w:r w:rsidR="00191243" w:rsidRPr="001208D8">
        <w:rPr>
          <w:sz w:val="28"/>
          <w:szCs w:val="28"/>
        </w:rPr>
        <w:t>о</w:t>
      </w:r>
      <w:r w:rsidR="00191243" w:rsidRPr="001208D8">
        <w:rPr>
          <w:spacing w:val="82"/>
          <w:sz w:val="28"/>
          <w:szCs w:val="28"/>
        </w:rPr>
        <w:t xml:space="preserve"> </w:t>
      </w:r>
      <w:r w:rsidR="00191243" w:rsidRPr="001208D8">
        <w:rPr>
          <w:spacing w:val="-1"/>
          <w:sz w:val="28"/>
          <w:szCs w:val="28"/>
        </w:rPr>
        <w:t>п</w:t>
      </w:r>
      <w:r w:rsidR="00191243" w:rsidRPr="001208D8">
        <w:rPr>
          <w:spacing w:val="4"/>
          <w:sz w:val="28"/>
          <w:szCs w:val="28"/>
        </w:rPr>
        <w:t>р</w:t>
      </w:r>
      <w:r w:rsidR="00191243" w:rsidRPr="001208D8">
        <w:rPr>
          <w:spacing w:val="-3"/>
          <w:sz w:val="28"/>
          <w:szCs w:val="28"/>
        </w:rPr>
        <w:t>е</w:t>
      </w:r>
      <w:r w:rsidR="00191243" w:rsidRPr="001208D8">
        <w:rPr>
          <w:spacing w:val="4"/>
          <w:sz w:val="28"/>
          <w:szCs w:val="28"/>
        </w:rPr>
        <w:t>д</w:t>
      </w:r>
      <w:r w:rsidR="00191243" w:rsidRPr="001208D8">
        <w:rPr>
          <w:spacing w:val="-3"/>
          <w:sz w:val="28"/>
          <w:szCs w:val="28"/>
        </w:rPr>
        <w:t>о</w:t>
      </w:r>
      <w:r w:rsidR="00191243" w:rsidRPr="001208D8">
        <w:rPr>
          <w:sz w:val="28"/>
          <w:szCs w:val="28"/>
        </w:rPr>
        <w:t>став</w:t>
      </w:r>
      <w:r w:rsidR="00191243" w:rsidRPr="001208D8">
        <w:rPr>
          <w:spacing w:val="4"/>
          <w:sz w:val="28"/>
          <w:szCs w:val="28"/>
        </w:rPr>
        <w:t>л</w:t>
      </w:r>
      <w:r w:rsidR="00191243" w:rsidRPr="001208D8">
        <w:rPr>
          <w:spacing w:val="-3"/>
          <w:sz w:val="28"/>
          <w:szCs w:val="28"/>
        </w:rPr>
        <w:t>е</w:t>
      </w:r>
      <w:r w:rsidR="00191243" w:rsidRPr="001208D8">
        <w:rPr>
          <w:spacing w:val="1"/>
          <w:sz w:val="28"/>
          <w:szCs w:val="28"/>
        </w:rPr>
        <w:t>н</w:t>
      </w:r>
      <w:r w:rsidR="00191243" w:rsidRPr="001208D8">
        <w:rPr>
          <w:spacing w:val="2"/>
          <w:sz w:val="28"/>
          <w:szCs w:val="28"/>
        </w:rPr>
        <w:t>и</w:t>
      </w:r>
      <w:r w:rsidR="00191243" w:rsidRPr="001208D8">
        <w:rPr>
          <w:sz w:val="28"/>
          <w:szCs w:val="28"/>
        </w:rPr>
        <w:t>и</w:t>
      </w:r>
      <w:r w:rsidR="00191243" w:rsidRPr="001208D8">
        <w:rPr>
          <w:spacing w:val="84"/>
          <w:sz w:val="28"/>
          <w:szCs w:val="28"/>
        </w:rPr>
        <w:t xml:space="preserve"> </w:t>
      </w:r>
      <w:r w:rsidR="00191243" w:rsidRPr="001208D8">
        <w:rPr>
          <w:spacing w:val="2"/>
          <w:sz w:val="28"/>
          <w:szCs w:val="28"/>
        </w:rPr>
        <w:t>м</w:t>
      </w:r>
      <w:r w:rsidR="00191243" w:rsidRPr="001208D8">
        <w:rPr>
          <w:spacing w:val="-3"/>
          <w:sz w:val="28"/>
          <w:szCs w:val="28"/>
        </w:rPr>
        <w:t>у</w:t>
      </w:r>
      <w:r w:rsidR="00191243" w:rsidRPr="001208D8">
        <w:rPr>
          <w:spacing w:val="-2"/>
          <w:sz w:val="28"/>
          <w:szCs w:val="28"/>
        </w:rPr>
        <w:t>н</w:t>
      </w:r>
      <w:r w:rsidR="00191243" w:rsidRPr="001208D8">
        <w:rPr>
          <w:spacing w:val="1"/>
          <w:sz w:val="28"/>
          <w:szCs w:val="28"/>
        </w:rPr>
        <w:t>и</w:t>
      </w:r>
      <w:r w:rsidR="00191243" w:rsidRPr="001208D8">
        <w:rPr>
          <w:sz w:val="28"/>
          <w:szCs w:val="28"/>
        </w:rPr>
        <w:t>ц</w:t>
      </w:r>
      <w:r w:rsidR="00191243" w:rsidRPr="001208D8">
        <w:rPr>
          <w:spacing w:val="1"/>
          <w:sz w:val="28"/>
          <w:szCs w:val="28"/>
        </w:rPr>
        <w:t>и</w:t>
      </w:r>
      <w:r w:rsidR="00191243" w:rsidRPr="001208D8">
        <w:rPr>
          <w:spacing w:val="-1"/>
          <w:sz w:val="28"/>
          <w:szCs w:val="28"/>
        </w:rPr>
        <w:t>п</w:t>
      </w:r>
      <w:r w:rsidR="00191243" w:rsidRPr="001208D8">
        <w:rPr>
          <w:sz w:val="28"/>
          <w:szCs w:val="28"/>
        </w:rPr>
        <w:t>аль</w:t>
      </w:r>
      <w:r w:rsidR="00191243" w:rsidRPr="001208D8">
        <w:rPr>
          <w:spacing w:val="1"/>
          <w:sz w:val="28"/>
          <w:szCs w:val="28"/>
        </w:rPr>
        <w:t>н</w:t>
      </w:r>
      <w:r w:rsidR="00191243" w:rsidRPr="001208D8">
        <w:rPr>
          <w:spacing w:val="-3"/>
          <w:sz w:val="28"/>
          <w:szCs w:val="28"/>
        </w:rPr>
        <w:t>о</w:t>
      </w:r>
      <w:r w:rsidR="00191243" w:rsidRPr="001208D8">
        <w:rPr>
          <w:sz w:val="28"/>
          <w:szCs w:val="28"/>
        </w:rPr>
        <w:t>й</w:t>
      </w:r>
      <w:r w:rsidR="00191243" w:rsidRPr="001208D8">
        <w:rPr>
          <w:spacing w:val="87"/>
          <w:sz w:val="28"/>
          <w:szCs w:val="28"/>
        </w:rPr>
        <w:t xml:space="preserve"> </w:t>
      </w:r>
      <w:r w:rsidR="00191243" w:rsidRPr="001208D8">
        <w:rPr>
          <w:spacing w:val="-3"/>
          <w:sz w:val="28"/>
          <w:szCs w:val="28"/>
        </w:rPr>
        <w:t>у</w:t>
      </w:r>
      <w:r w:rsidR="00191243" w:rsidRPr="001208D8">
        <w:rPr>
          <w:sz w:val="28"/>
          <w:szCs w:val="28"/>
        </w:rPr>
        <w:t>с</w:t>
      </w:r>
      <w:r w:rsidR="00191243" w:rsidRPr="001208D8">
        <w:rPr>
          <w:spacing w:val="3"/>
          <w:sz w:val="28"/>
          <w:szCs w:val="28"/>
        </w:rPr>
        <w:t>л</w:t>
      </w:r>
      <w:r w:rsidR="00191243" w:rsidRPr="001208D8">
        <w:rPr>
          <w:spacing w:val="-3"/>
          <w:sz w:val="28"/>
          <w:szCs w:val="28"/>
        </w:rPr>
        <w:t>у</w:t>
      </w:r>
      <w:r w:rsidR="00191243" w:rsidRPr="001208D8">
        <w:rPr>
          <w:sz w:val="28"/>
          <w:szCs w:val="28"/>
        </w:rPr>
        <w:t>ги</w:t>
      </w:r>
      <w:r w:rsidR="00191243" w:rsidRPr="001208D8">
        <w:rPr>
          <w:spacing w:val="84"/>
          <w:sz w:val="28"/>
          <w:szCs w:val="28"/>
        </w:rPr>
        <w:t xml:space="preserve"> </w:t>
      </w:r>
      <w:r w:rsidR="00191243" w:rsidRPr="001208D8">
        <w:rPr>
          <w:spacing w:val="-1"/>
          <w:sz w:val="28"/>
          <w:szCs w:val="28"/>
        </w:rPr>
        <w:t>н</w:t>
      </w:r>
      <w:r w:rsidR="00191243" w:rsidRPr="001208D8">
        <w:rPr>
          <w:sz w:val="28"/>
          <w:szCs w:val="28"/>
        </w:rPr>
        <w:t>а</w:t>
      </w:r>
      <w:r w:rsidR="00191243" w:rsidRPr="001208D8">
        <w:rPr>
          <w:spacing w:val="85"/>
          <w:sz w:val="28"/>
          <w:szCs w:val="28"/>
        </w:rPr>
        <w:t xml:space="preserve"> </w:t>
      </w:r>
      <w:r w:rsidR="00191243" w:rsidRPr="001208D8">
        <w:rPr>
          <w:sz w:val="28"/>
          <w:szCs w:val="28"/>
        </w:rPr>
        <w:t>Е</w:t>
      </w:r>
      <w:r w:rsidR="00191243" w:rsidRPr="001208D8">
        <w:rPr>
          <w:spacing w:val="1"/>
          <w:sz w:val="28"/>
          <w:szCs w:val="28"/>
        </w:rPr>
        <w:t>д</w:t>
      </w:r>
      <w:r w:rsidR="00191243" w:rsidRPr="001208D8">
        <w:rPr>
          <w:sz w:val="28"/>
          <w:szCs w:val="28"/>
        </w:rPr>
        <w:t>и</w:t>
      </w:r>
      <w:r w:rsidR="00191243" w:rsidRPr="001208D8">
        <w:rPr>
          <w:spacing w:val="1"/>
          <w:sz w:val="28"/>
          <w:szCs w:val="28"/>
        </w:rPr>
        <w:t>н</w:t>
      </w:r>
      <w:r w:rsidR="00191243" w:rsidRPr="001208D8">
        <w:rPr>
          <w:spacing w:val="-3"/>
          <w:sz w:val="28"/>
          <w:szCs w:val="28"/>
        </w:rPr>
        <w:t>о</w:t>
      </w:r>
      <w:r w:rsidR="00191243" w:rsidRPr="001208D8">
        <w:rPr>
          <w:sz w:val="28"/>
          <w:szCs w:val="28"/>
        </w:rPr>
        <w:t xml:space="preserve">м </w:t>
      </w:r>
      <w:r w:rsidR="00191243" w:rsidRPr="001208D8">
        <w:rPr>
          <w:spacing w:val="-1"/>
          <w:sz w:val="28"/>
          <w:szCs w:val="28"/>
        </w:rPr>
        <w:t>п</w:t>
      </w:r>
      <w:r w:rsidR="00191243" w:rsidRPr="001208D8">
        <w:rPr>
          <w:spacing w:val="-4"/>
          <w:sz w:val="28"/>
          <w:szCs w:val="28"/>
        </w:rPr>
        <w:t>о</w:t>
      </w:r>
      <w:r w:rsidR="00191243" w:rsidRPr="001208D8">
        <w:rPr>
          <w:sz w:val="28"/>
          <w:szCs w:val="28"/>
        </w:rPr>
        <w:t>рта</w:t>
      </w:r>
      <w:r w:rsidR="00191243" w:rsidRPr="001208D8">
        <w:rPr>
          <w:spacing w:val="4"/>
          <w:sz w:val="28"/>
          <w:szCs w:val="28"/>
        </w:rPr>
        <w:t>л</w:t>
      </w:r>
      <w:r w:rsidR="00191243" w:rsidRPr="001208D8">
        <w:rPr>
          <w:sz w:val="28"/>
          <w:szCs w:val="28"/>
        </w:rPr>
        <w:t>е</w:t>
      </w:r>
      <w:r w:rsidR="00191243" w:rsidRPr="001208D8">
        <w:rPr>
          <w:spacing w:val="-2"/>
          <w:sz w:val="28"/>
          <w:szCs w:val="28"/>
        </w:rPr>
        <w:t xml:space="preserve"> </w:t>
      </w:r>
      <w:r w:rsidR="00191243" w:rsidRPr="001208D8">
        <w:rPr>
          <w:sz w:val="28"/>
          <w:szCs w:val="28"/>
        </w:rPr>
        <w:t>г</w:t>
      </w:r>
      <w:r w:rsidR="00191243" w:rsidRPr="001208D8">
        <w:rPr>
          <w:spacing w:val="-3"/>
          <w:sz w:val="28"/>
          <w:szCs w:val="28"/>
        </w:rPr>
        <w:t>о</w:t>
      </w:r>
      <w:r w:rsidR="00191243" w:rsidRPr="001208D8">
        <w:rPr>
          <w:spacing w:val="3"/>
          <w:sz w:val="28"/>
          <w:szCs w:val="28"/>
        </w:rPr>
        <w:t>с</w:t>
      </w:r>
      <w:r w:rsidR="00191243" w:rsidRPr="001208D8">
        <w:rPr>
          <w:spacing w:val="-3"/>
          <w:sz w:val="28"/>
          <w:szCs w:val="28"/>
        </w:rPr>
        <w:t>у</w:t>
      </w:r>
      <w:r w:rsidR="00191243" w:rsidRPr="001208D8">
        <w:rPr>
          <w:sz w:val="28"/>
          <w:szCs w:val="28"/>
        </w:rPr>
        <w:t>дарс</w:t>
      </w:r>
      <w:r w:rsidR="00191243" w:rsidRPr="001208D8">
        <w:rPr>
          <w:spacing w:val="1"/>
          <w:sz w:val="28"/>
          <w:szCs w:val="28"/>
        </w:rPr>
        <w:t>т</w:t>
      </w:r>
      <w:r w:rsidR="00191243" w:rsidRPr="001208D8">
        <w:rPr>
          <w:spacing w:val="3"/>
          <w:sz w:val="28"/>
          <w:szCs w:val="28"/>
        </w:rPr>
        <w:t>в</w:t>
      </w:r>
      <w:r w:rsidR="00191243" w:rsidRPr="001208D8">
        <w:rPr>
          <w:spacing w:val="-3"/>
          <w:sz w:val="28"/>
          <w:szCs w:val="28"/>
        </w:rPr>
        <w:t>е</w:t>
      </w:r>
      <w:r w:rsidR="00191243" w:rsidRPr="001208D8">
        <w:rPr>
          <w:spacing w:val="1"/>
          <w:sz w:val="28"/>
          <w:szCs w:val="28"/>
        </w:rPr>
        <w:t>н</w:t>
      </w:r>
      <w:r w:rsidR="00191243" w:rsidRPr="001208D8">
        <w:rPr>
          <w:spacing w:val="-1"/>
          <w:sz w:val="28"/>
          <w:szCs w:val="28"/>
        </w:rPr>
        <w:t>н</w:t>
      </w:r>
      <w:r w:rsidR="00191243" w:rsidRPr="001208D8">
        <w:rPr>
          <w:sz w:val="28"/>
          <w:szCs w:val="28"/>
        </w:rPr>
        <w:t>ых</w:t>
      </w:r>
      <w:r w:rsidR="00191243" w:rsidRPr="001208D8">
        <w:rPr>
          <w:spacing w:val="1"/>
          <w:sz w:val="28"/>
          <w:szCs w:val="28"/>
        </w:rPr>
        <w:t xml:space="preserve"> </w:t>
      </w:r>
      <w:r w:rsidR="00191243" w:rsidRPr="001208D8">
        <w:rPr>
          <w:sz w:val="28"/>
          <w:szCs w:val="28"/>
        </w:rPr>
        <w:t xml:space="preserve">и </w:t>
      </w:r>
      <w:r w:rsidR="00191243" w:rsidRPr="001208D8">
        <w:rPr>
          <w:spacing w:val="3"/>
          <w:sz w:val="28"/>
          <w:szCs w:val="28"/>
        </w:rPr>
        <w:t>м</w:t>
      </w:r>
      <w:r w:rsidR="00191243" w:rsidRPr="001208D8">
        <w:rPr>
          <w:spacing w:val="-3"/>
          <w:sz w:val="28"/>
          <w:szCs w:val="28"/>
        </w:rPr>
        <w:t>у</w:t>
      </w:r>
      <w:r w:rsidR="00191243" w:rsidRPr="001208D8">
        <w:rPr>
          <w:spacing w:val="1"/>
          <w:sz w:val="28"/>
          <w:szCs w:val="28"/>
        </w:rPr>
        <w:t>н</w:t>
      </w:r>
      <w:r w:rsidR="00191243" w:rsidRPr="001208D8">
        <w:rPr>
          <w:spacing w:val="2"/>
          <w:sz w:val="28"/>
          <w:szCs w:val="28"/>
        </w:rPr>
        <w:t>и</w:t>
      </w:r>
      <w:r w:rsidR="00191243" w:rsidRPr="001208D8">
        <w:rPr>
          <w:spacing w:val="-1"/>
          <w:sz w:val="28"/>
          <w:szCs w:val="28"/>
        </w:rPr>
        <w:t>ц</w:t>
      </w:r>
      <w:r w:rsidR="00191243" w:rsidRPr="001208D8">
        <w:rPr>
          <w:spacing w:val="-2"/>
          <w:sz w:val="28"/>
          <w:szCs w:val="28"/>
        </w:rPr>
        <w:t>и</w:t>
      </w:r>
      <w:r w:rsidR="00191243" w:rsidRPr="001208D8">
        <w:rPr>
          <w:spacing w:val="-1"/>
          <w:sz w:val="28"/>
          <w:szCs w:val="28"/>
        </w:rPr>
        <w:t>п</w:t>
      </w:r>
      <w:r w:rsidR="00191243" w:rsidRPr="001208D8">
        <w:rPr>
          <w:sz w:val="28"/>
          <w:szCs w:val="28"/>
        </w:rPr>
        <w:t>ал</w:t>
      </w:r>
      <w:r w:rsidR="00191243" w:rsidRPr="001208D8">
        <w:rPr>
          <w:spacing w:val="3"/>
          <w:sz w:val="28"/>
          <w:szCs w:val="28"/>
        </w:rPr>
        <w:t>ь</w:t>
      </w:r>
      <w:r w:rsidR="00191243" w:rsidRPr="001208D8">
        <w:rPr>
          <w:spacing w:val="-1"/>
          <w:sz w:val="28"/>
          <w:szCs w:val="28"/>
        </w:rPr>
        <w:t>н</w:t>
      </w:r>
      <w:r w:rsidR="00191243" w:rsidRPr="001208D8">
        <w:rPr>
          <w:sz w:val="28"/>
          <w:szCs w:val="28"/>
        </w:rPr>
        <w:t>ых</w:t>
      </w:r>
      <w:r w:rsidR="00191243" w:rsidRPr="001208D8">
        <w:rPr>
          <w:spacing w:val="4"/>
          <w:sz w:val="28"/>
          <w:szCs w:val="28"/>
        </w:rPr>
        <w:t xml:space="preserve"> </w:t>
      </w:r>
      <w:r w:rsidR="00191243" w:rsidRPr="001208D8">
        <w:rPr>
          <w:spacing w:val="-7"/>
          <w:sz w:val="28"/>
          <w:szCs w:val="28"/>
        </w:rPr>
        <w:t>у</w:t>
      </w:r>
      <w:r w:rsidR="00191243" w:rsidRPr="001208D8">
        <w:rPr>
          <w:sz w:val="28"/>
          <w:szCs w:val="28"/>
        </w:rPr>
        <w:t>с</w:t>
      </w:r>
      <w:r w:rsidR="00191243" w:rsidRPr="001208D8">
        <w:rPr>
          <w:spacing w:val="3"/>
          <w:sz w:val="28"/>
          <w:szCs w:val="28"/>
        </w:rPr>
        <w:t>л</w:t>
      </w:r>
      <w:r w:rsidR="00191243" w:rsidRPr="001208D8">
        <w:rPr>
          <w:spacing w:val="-3"/>
          <w:sz w:val="28"/>
          <w:szCs w:val="28"/>
        </w:rPr>
        <w:t>у</w:t>
      </w:r>
      <w:r w:rsidR="00191243" w:rsidRPr="001208D8">
        <w:rPr>
          <w:sz w:val="28"/>
          <w:szCs w:val="28"/>
        </w:rPr>
        <w:t>г</w:t>
      </w:r>
      <w:r w:rsidR="00191243" w:rsidRPr="001208D8">
        <w:rPr>
          <w:spacing w:val="2"/>
          <w:sz w:val="28"/>
          <w:szCs w:val="28"/>
        </w:rPr>
        <w:t xml:space="preserve"> </w:t>
      </w:r>
      <w:r w:rsidR="00191243" w:rsidRPr="001208D8">
        <w:rPr>
          <w:spacing w:val="-1"/>
          <w:sz w:val="28"/>
          <w:szCs w:val="28"/>
        </w:rPr>
        <w:t>(</w:t>
      </w:r>
      <w:r w:rsidR="00191243" w:rsidRPr="001208D8">
        <w:rPr>
          <w:spacing w:val="2"/>
          <w:sz w:val="28"/>
          <w:szCs w:val="28"/>
        </w:rPr>
        <w:t>ф</w:t>
      </w:r>
      <w:r w:rsidR="00191243" w:rsidRPr="001208D8">
        <w:rPr>
          <w:spacing w:val="-3"/>
          <w:sz w:val="28"/>
          <w:szCs w:val="28"/>
        </w:rPr>
        <w:t>у</w:t>
      </w:r>
      <w:r w:rsidR="00191243" w:rsidRPr="001208D8">
        <w:rPr>
          <w:spacing w:val="1"/>
          <w:sz w:val="28"/>
          <w:szCs w:val="28"/>
        </w:rPr>
        <w:t>н</w:t>
      </w:r>
      <w:r w:rsidR="00191243" w:rsidRPr="001208D8">
        <w:rPr>
          <w:sz w:val="28"/>
          <w:szCs w:val="28"/>
        </w:rPr>
        <w:t>к</w:t>
      </w:r>
      <w:r w:rsidR="00191243" w:rsidRPr="001208D8">
        <w:rPr>
          <w:spacing w:val="2"/>
          <w:sz w:val="28"/>
          <w:szCs w:val="28"/>
        </w:rPr>
        <w:t>ц</w:t>
      </w:r>
      <w:r w:rsidR="00191243" w:rsidRPr="001208D8">
        <w:rPr>
          <w:spacing w:val="-1"/>
          <w:sz w:val="28"/>
          <w:szCs w:val="28"/>
        </w:rPr>
        <w:t>и</w:t>
      </w:r>
      <w:r w:rsidR="00191243" w:rsidRPr="001208D8">
        <w:rPr>
          <w:spacing w:val="-2"/>
          <w:sz w:val="28"/>
          <w:szCs w:val="28"/>
        </w:rPr>
        <w:t>й</w:t>
      </w:r>
      <w:r w:rsidR="00191243" w:rsidRPr="001208D8">
        <w:rPr>
          <w:spacing w:val="5"/>
          <w:sz w:val="28"/>
          <w:szCs w:val="28"/>
        </w:rPr>
        <w:t>)</w:t>
      </w:r>
      <w:r w:rsidR="00191243"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suppressAutoHyphens/>
        <w:spacing w:line="234" w:lineRule="auto"/>
        <w:ind w:right="-20" w:firstLine="708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pacing w:val="19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ани</w:t>
      </w:r>
      <w:r w:rsidRPr="001208D8">
        <w:rPr>
          <w:sz w:val="28"/>
          <w:szCs w:val="28"/>
        </w:rPr>
        <w:t>е</w:t>
      </w:r>
      <w:r w:rsidRPr="001208D8">
        <w:rPr>
          <w:spacing w:val="19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ро</w:t>
      </w:r>
      <w:r w:rsidRPr="001208D8">
        <w:rPr>
          <w:spacing w:val="3"/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ся</w:t>
      </w:r>
      <w:r w:rsidRPr="001208D8">
        <w:rPr>
          <w:spacing w:val="192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194"/>
          <w:sz w:val="28"/>
          <w:szCs w:val="28"/>
        </w:rPr>
        <w:t xml:space="preserve"> </w:t>
      </w:r>
      <w:r w:rsidRPr="001208D8">
        <w:rPr>
          <w:sz w:val="28"/>
          <w:szCs w:val="28"/>
        </w:rPr>
        <w:t>ф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е:</w:t>
      </w:r>
      <w:r w:rsidRPr="001208D8">
        <w:rPr>
          <w:spacing w:val="192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 xml:space="preserve">о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я</w:t>
      </w:r>
      <w:r w:rsidRPr="001208D8">
        <w:rPr>
          <w:sz w:val="28"/>
          <w:szCs w:val="28"/>
        </w:rPr>
        <w:t xml:space="preserve">;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сь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ва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я.</w:t>
      </w:r>
    </w:p>
    <w:p w:rsidR="00191243" w:rsidRPr="001208D8" w:rsidRDefault="00191243" w:rsidP="00191243">
      <w:pPr>
        <w:tabs>
          <w:tab w:val="left" w:pos="2403"/>
          <w:tab w:val="left" w:pos="3714"/>
          <w:tab w:val="left" w:pos="4810"/>
          <w:tab w:val="left" w:pos="6069"/>
          <w:tab w:val="left" w:pos="7025"/>
          <w:tab w:val="left" w:pos="8396"/>
          <w:tab w:val="left" w:pos="9218"/>
        </w:tabs>
        <w:suppressAutoHyphens/>
        <w:spacing w:line="232" w:lineRule="auto"/>
        <w:ind w:right="-20" w:firstLine="708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pacing w:val="90"/>
          <w:sz w:val="28"/>
          <w:szCs w:val="28"/>
        </w:rPr>
        <w:t xml:space="preserve"> 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ст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pacing w:val="85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1"/>
          <w:sz w:val="28"/>
          <w:szCs w:val="28"/>
        </w:rPr>
        <w:t>м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рова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85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86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ряд</w:t>
      </w:r>
      <w:r w:rsidRPr="001208D8">
        <w:rPr>
          <w:spacing w:val="3"/>
          <w:sz w:val="28"/>
          <w:szCs w:val="28"/>
        </w:rPr>
        <w:t>к</w:t>
      </w:r>
      <w:r w:rsidRPr="001208D8">
        <w:rPr>
          <w:sz w:val="28"/>
          <w:szCs w:val="28"/>
        </w:rPr>
        <w:t>е</w:t>
      </w:r>
      <w:r w:rsidRPr="001208D8">
        <w:rPr>
          <w:spacing w:val="8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до</w:t>
      </w:r>
      <w:r w:rsidRPr="001208D8">
        <w:rPr>
          <w:spacing w:val="7"/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т</w:t>
      </w:r>
      <w:r w:rsidRPr="001208D8">
        <w:rPr>
          <w:sz w:val="28"/>
          <w:szCs w:val="28"/>
        </w:rPr>
        <w:t>авле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и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сп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ч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в</w:t>
      </w:r>
      <w:r w:rsidRPr="001208D8">
        <w:rPr>
          <w:spacing w:val="3"/>
          <w:sz w:val="28"/>
          <w:szCs w:val="28"/>
        </w:rPr>
        <w:t>а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ся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1"/>
          <w:sz w:val="28"/>
          <w:szCs w:val="28"/>
        </w:rPr>
        <w:t>ж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стны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и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л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ц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 xml:space="preserve">,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ствля</w:t>
      </w:r>
      <w:r w:rsidRPr="001208D8">
        <w:rPr>
          <w:spacing w:val="-1"/>
          <w:sz w:val="28"/>
          <w:szCs w:val="28"/>
        </w:rPr>
        <w:t>ю</w:t>
      </w:r>
      <w:r w:rsidRPr="001208D8">
        <w:rPr>
          <w:spacing w:val="3"/>
          <w:sz w:val="28"/>
          <w:szCs w:val="28"/>
        </w:rPr>
        <w:t>щ</w:t>
      </w:r>
      <w:r w:rsidRPr="001208D8">
        <w:rPr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 xml:space="preserve">и    </w:t>
      </w:r>
      <w:r w:rsidRPr="001208D8">
        <w:rPr>
          <w:spacing w:val="-32"/>
          <w:sz w:val="28"/>
          <w:szCs w:val="28"/>
        </w:rPr>
        <w:t xml:space="preserve"> </w:t>
      </w:r>
      <w:r w:rsidRPr="001208D8">
        <w:rPr>
          <w:spacing w:val="-2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ос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авле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zCs w:val="20"/>
        </w:rPr>
        <w:tab/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 xml:space="preserve">и    </w:t>
      </w:r>
      <w:r w:rsidRPr="001208D8">
        <w:rPr>
          <w:spacing w:val="-31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(</w:t>
      </w:r>
      <w:r w:rsidRPr="001208D8">
        <w:rPr>
          <w:sz w:val="28"/>
          <w:szCs w:val="28"/>
        </w:rPr>
        <w:t>далее</w:t>
      </w:r>
      <w:proofErr w:type="gramStart"/>
      <w:r w:rsidRPr="001208D8">
        <w:rPr>
          <w:szCs w:val="20"/>
        </w:rPr>
        <w:tab/>
      </w:r>
      <w:r w:rsidR="00B61558">
        <w:rPr>
          <w:sz w:val="28"/>
          <w:szCs w:val="28"/>
        </w:rPr>
        <w:t>-</w:t>
      </w:r>
      <w:proofErr w:type="gramEnd"/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-1"/>
          <w:sz w:val="28"/>
          <w:szCs w:val="28"/>
        </w:rPr>
        <w:t>ж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3"/>
          <w:sz w:val="28"/>
          <w:szCs w:val="28"/>
        </w:rPr>
        <w:t>ы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 xml:space="preserve"> </w:t>
      </w:r>
      <w:r w:rsidRPr="001208D8">
        <w:rPr>
          <w:sz w:val="28"/>
          <w:szCs w:val="28"/>
        </w:rPr>
        <w:t>л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</w:t>
      </w:r>
      <w:r w:rsidRPr="001208D8">
        <w:rPr>
          <w:sz w:val="28"/>
          <w:szCs w:val="28"/>
        </w:rPr>
        <w:t>а</w:t>
      </w:r>
      <w:r w:rsidRPr="001208D8">
        <w:rPr>
          <w:spacing w:val="-2"/>
          <w:sz w:val="28"/>
          <w:szCs w:val="28"/>
        </w:rPr>
        <w:t>)</w:t>
      </w:r>
      <w:r w:rsidRPr="001208D8">
        <w:rPr>
          <w:sz w:val="28"/>
          <w:szCs w:val="28"/>
        </w:rPr>
        <w:t>,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ли</w:t>
      </w:r>
      <w:r w:rsidRPr="001208D8">
        <w:rPr>
          <w:spacing w:val="-1"/>
          <w:sz w:val="28"/>
          <w:szCs w:val="28"/>
        </w:rPr>
        <w:t>ч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 xml:space="preserve"> </w:t>
      </w:r>
      <w:r w:rsidRPr="001208D8">
        <w:rPr>
          <w:sz w:val="28"/>
          <w:szCs w:val="28"/>
        </w:rPr>
        <w:t>л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5"/>
          <w:sz w:val="28"/>
          <w:szCs w:val="28"/>
        </w:rPr>
        <w:t>б</w:t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п</w:t>
      </w:r>
      <w:r w:rsidRPr="001208D8">
        <w:rPr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suppressAutoHyphens/>
        <w:spacing w:line="234" w:lineRule="auto"/>
        <w:ind w:right="-20" w:firstLine="708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ф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мация</w:t>
      </w:r>
      <w:r w:rsidRPr="001208D8">
        <w:rPr>
          <w:spacing w:val="48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41"/>
          <w:sz w:val="28"/>
          <w:szCs w:val="28"/>
        </w:rPr>
        <w:t xml:space="preserve"> </w:t>
      </w:r>
      <w:r w:rsidRPr="001208D8">
        <w:rPr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ц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8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е</w:t>
      </w:r>
      <w:r w:rsidRPr="001208D8">
        <w:rPr>
          <w:spacing w:val="46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44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ой</w:t>
      </w:r>
      <w:r w:rsidRPr="001208D8">
        <w:rPr>
          <w:spacing w:val="48"/>
          <w:sz w:val="28"/>
          <w:szCs w:val="28"/>
        </w:rPr>
        <w:t xml:space="preserve"> </w:t>
      </w:r>
      <w:r w:rsidRPr="001208D8">
        <w:rPr>
          <w:sz w:val="28"/>
          <w:szCs w:val="28"/>
        </w:rPr>
        <w:t>ус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 xml:space="preserve">ги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авл</w:t>
      </w:r>
      <w:r w:rsidRPr="001208D8">
        <w:rPr>
          <w:spacing w:val="2"/>
          <w:sz w:val="28"/>
          <w:szCs w:val="28"/>
        </w:rPr>
        <w:t>я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 xml:space="preserve">ся </w:t>
      </w:r>
      <w:r w:rsidRPr="001208D8">
        <w:rPr>
          <w:spacing w:val="1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с</w:t>
      </w:r>
      <w:r w:rsidRPr="001208D8">
        <w:rPr>
          <w:sz w:val="28"/>
          <w:szCs w:val="28"/>
        </w:rPr>
        <w:t>пл</w:t>
      </w:r>
      <w:r w:rsidRPr="001208D8">
        <w:rPr>
          <w:spacing w:val="1"/>
          <w:sz w:val="28"/>
          <w:szCs w:val="28"/>
        </w:rPr>
        <w:t>а</w:t>
      </w:r>
      <w:r w:rsidRPr="001208D8">
        <w:rPr>
          <w:spacing w:val="2"/>
          <w:sz w:val="28"/>
          <w:szCs w:val="28"/>
        </w:rPr>
        <w:t>тн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tabs>
          <w:tab w:val="left" w:pos="2575"/>
          <w:tab w:val="left" w:pos="3538"/>
          <w:tab w:val="left" w:pos="4050"/>
          <w:tab w:val="left" w:pos="4690"/>
          <w:tab w:val="left" w:pos="6526"/>
          <w:tab w:val="left" w:pos="7457"/>
        </w:tabs>
        <w:suppressAutoHyphens/>
        <w:spacing w:line="232" w:lineRule="auto"/>
        <w:ind w:right="-10" w:firstLine="780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За</w:t>
      </w:r>
      <w:r w:rsidRPr="001208D8">
        <w:rPr>
          <w:spacing w:val="-1"/>
          <w:sz w:val="28"/>
          <w:szCs w:val="28"/>
        </w:rPr>
        <w:t>я</w:t>
      </w:r>
      <w:r w:rsidRPr="001208D8">
        <w:rPr>
          <w:sz w:val="28"/>
          <w:szCs w:val="28"/>
        </w:rPr>
        <w:t>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л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,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рав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вш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z w:val="28"/>
          <w:szCs w:val="28"/>
        </w:rPr>
        <w:t>ты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ля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</w:t>
      </w:r>
      <w:r w:rsidRPr="001208D8">
        <w:rPr>
          <w:spacing w:val="3"/>
          <w:sz w:val="28"/>
          <w:szCs w:val="28"/>
        </w:rPr>
        <w:t>в</w:t>
      </w:r>
      <w:r w:rsidRPr="001208D8">
        <w:rPr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 xml:space="preserve">ия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й     </w:t>
      </w:r>
      <w:r w:rsidRPr="001208D8">
        <w:rPr>
          <w:spacing w:val="-34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,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в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бяза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м     </w:t>
      </w:r>
      <w:r w:rsidRPr="001208D8">
        <w:rPr>
          <w:spacing w:val="-37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рядке     </w:t>
      </w:r>
      <w:r w:rsidRPr="001208D8">
        <w:rPr>
          <w:spacing w:val="-40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z w:val="28"/>
          <w:szCs w:val="28"/>
        </w:rPr>
        <w:t>орм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1"/>
          <w:sz w:val="28"/>
          <w:szCs w:val="28"/>
        </w:rPr>
        <w:t>ю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 xml:space="preserve">ся 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т</w:t>
      </w:r>
      <w:r w:rsidRPr="001208D8">
        <w:rPr>
          <w:spacing w:val="4"/>
          <w:sz w:val="28"/>
          <w:szCs w:val="28"/>
        </w:rPr>
        <w:t>в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н</w:t>
      </w:r>
      <w:r w:rsidRPr="001208D8">
        <w:rPr>
          <w:sz w:val="28"/>
          <w:szCs w:val="28"/>
        </w:rPr>
        <w:t>ым л</w:t>
      </w:r>
      <w:r w:rsidRPr="001208D8">
        <w:rPr>
          <w:spacing w:val="2"/>
          <w:sz w:val="28"/>
          <w:szCs w:val="28"/>
        </w:rPr>
        <w:t>иц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м </w:t>
      </w:r>
      <w:r w:rsidRPr="001208D8">
        <w:rPr>
          <w:spacing w:val="1"/>
          <w:sz w:val="28"/>
          <w:szCs w:val="28"/>
        </w:rPr>
        <w:t>п</w:t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 xml:space="preserve"> </w:t>
      </w:r>
      <w:r w:rsidRPr="001208D8">
        <w:rPr>
          <w:sz w:val="28"/>
          <w:szCs w:val="28"/>
        </w:rPr>
        <w:t>во</w:t>
      </w:r>
      <w:r w:rsidRPr="001208D8">
        <w:rPr>
          <w:spacing w:val="-2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ам</w:t>
      </w:r>
      <w:r w:rsidRPr="001208D8">
        <w:rPr>
          <w:sz w:val="28"/>
          <w:szCs w:val="28"/>
        </w:rPr>
        <w:t>:</w:t>
      </w:r>
    </w:p>
    <w:p w:rsidR="00191243" w:rsidRPr="001208D8" w:rsidRDefault="00191243" w:rsidP="00191243">
      <w:pPr>
        <w:tabs>
          <w:tab w:val="left" w:pos="1240"/>
          <w:tab w:val="left" w:pos="2632"/>
          <w:tab w:val="left" w:pos="4542"/>
          <w:tab w:val="left" w:pos="6609"/>
          <w:tab w:val="left" w:pos="7461"/>
        </w:tabs>
        <w:suppressAutoHyphens/>
        <w:spacing w:line="232" w:lineRule="auto"/>
        <w:ind w:right="-20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ч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в,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е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б</w:t>
      </w:r>
      <w:r w:rsidRPr="001208D8">
        <w:rPr>
          <w:spacing w:val="3"/>
          <w:sz w:val="28"/>
          <w:szCs w:val="28"/>
        </w:rPr>
        <w:t>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им</w:t>
      </w:r>
      <w:r w:rsidRPr="001208D8">
        <w:rPr>
          <w:sz w:val="28"/>
          <w:szCs w:val="28"/>
        </w:rPr>
        <w:t>ых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ля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</w:t>
      </w:r>
      <w:r w:rsidRPr="001208D8">
        <w:rPr>
          <w:spacing w:val="3"/>
          <w:sz w:val="28"/>
          <w:szCs w:val="28"/>
        </w:rPr>
        <w:t>в</w:t>
      </w:r>
      <w:r w:rsidRPr="001208D8">
        <w:rPr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2" w:lineRule="auto"/>
        <w:ind w:left="708" w:right="-20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 к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кт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сти (д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</w:t>
      </w:r>
      <w:r w:rsidRPr="001208D8">
        <w:rPr>
          <w:spacing w:val="5"/>
          <w:sz w:val="28"/>
          <w:szCs w:val="28"/>
        </w:rPr>
        <w:t>т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ч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)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 xml:space="preserve">ных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в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4" w:lineRule="auto"/>
        <w:ind w:right="-20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</w:t>
      </w:r>
      <w:r w:rsidRPr="001208D8">
        <w:rPr>
          <w:spacing w:val="36"/>
          <w:sz w:val="28"/>
          <w:szCs w:val="28"/>
        </w:rPr>
        <w:t xml:space="preserve"> </w:t>
      </w:r>
      <w:r w:rsidRPr="001208D8">
        <w:rPr>
          <w:sz w:val="28"/>
          <w:szCs w:val="28"/>
        </w:rPr>
        <w:t>ист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ч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ка</w:t>
      </w:r>
      <w:r w:rsidRPr="001208D8">
        <w:rPr>
          <w:spacing w:val="41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ч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ия</w:t>
      </w:r>
      <w:r w:rsidRPr="001208D8">
        <w:rPr>
          <w:spacing w:val="36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в,</w:t>
      </w:r>
      <w:r w:rsidRPr="001208D8">
        <w:rPr>
          <w:spacing w:val="39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е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бх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им</w:t>
      </w:r>
      <w:r w:rsidRPr="001208D8">
        <w:rPr>
          <w:sz w:val="28"/>
          <w:szCs w:val="28"/>
        </w:rPr>
        <w:t>ых</w:t>
      </w:r>
      <w:r w:rsidRPr="001208D8">
        <w:rPr>
          <w:spacing w:val="37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ля</w:t>
      </w:r>
      <w:r w:rsidRPr="001208D8">
        <w:rPr>
          <w:spacing w:val="37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4"/>
          <w:sz w:val="28"/>
          <w:szCs w:val="28"/>
        </w:rPr>
        <w:t>л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 xml:space="preserve">ги </w:t>
      </w:r>
      <w:r w:rsidRPr="001208D8">
        <w:rPr>
          <w:spacing w:val="2"/>
          <w:sz w:val="28"/>
          <w:szCs w:val="28"/>
        </w:rPr>
        <w:t>(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рга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,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1"/>
          <w:sz w:val="28"/>
          <w:szCs w:val="28"/>
        </w:rPr>
        <w:t>г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за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z w:val="28"/>
          <w:szCs w:val="28"/>
        </w:rPr>
        <w:t xml:space="preserve">и 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х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z w:val="28"/>
          <w:szCs w:val="28"/>
        </w:rPr>
        <w:t>м</w:t>
      </w:r>
      <w:r w:rsidRPr="001208D8">
        <w:rPr>
          <w:spacing w:val="-5"/>
          <w:sz w:val="28"/>
          <w:szCs w:val="28"/>
        </w:rPr>
        <w:t>е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3"/>
          <w:sz w:val="28"/>
          <w:szCs w:val="28"/>
        </w:rPr>
        <w:t>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ж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)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2" w:lineRule="auto"/>
        <w:ind w:left="708" w:right="-20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 вр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 xml:space="preserve">и </w:t>
      </w:r>
      <w:r w:rsidRPr="001208D8">
        <w:rPr>
          <w:spacing w:val="-2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>а и вы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ачи 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в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3" w:lineRule="auto"/>
        <w:ind w:left="708" w:right="-20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 ср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 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п</w:t>
      </w:r>
      <w:r w:rsidRPr="001208D8">
        <w:rPr>
          <w:sz w:val="28"/>
          <w:szCs w:val="28"/>
        </w:rPr>
        <w:t>альной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2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tabs>
          <w:tab w:val="left" w:pos="1140"/>
          <w:tab w:val="left" w:pos="2436"/>
          <w:tab w:val="left" w:pos="4336"/>
          <w:tab w:val="left" w:pos="5771"/>
          <w:tab w:val="left" w:pos="7742"/>
          <w:tab w:val="left" w:pos="8230"/>
        </w:tabs>
        <w:suppressAutoHyphens/>
        <w:spacing w:line="233" w:lineRule="auto"/>
        <w:ind w:right="-15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рядка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</w:t>
      </w:r>
      <w:r w:rsidRPr="001208D8">
        <w:rPr>
          <w:spacing w:val="-1"/>
          <w:sz w:val="28"/>
          <w:szCs w:val="28"/>
        </w:rPr>
        <w:t>ж</w:t>
      </w:r>
      <w:r w:rsidRPr="001208D8">
        <w:rPr>
          <w:sz w:val="28"/>
          <w:szCs w:val="28"/>
        </w:rPr>
        <w:t>а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3"/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й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й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(</w:t>
      </w:r>
      <w:r w:rsidRPr="001208D8">
        <w:rPr>
          <w:spacing w:val="1"/>
          <w:sz w:val="28"/>
          <w:szCs w:val="28"/>
        </w:rPr>
        <w:t>б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з</w:t>
      </w:r>
      <w:r w:rsidRPr="001208D8">
        <w:rPr>
          <w:spacing w:val="2"/>
          <w:sz w:val="28"/>
          <w:szCs w:val="28"/>
        </w:rPr>
        <w:t>д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й</w:t>
      </w:r>
      <w:r w:rsidRPr="001208D8">
        <w:rPr>
          <w:sz w:val="28"/>
          <w:szCs w:val="28"/>
        </w:rPr>
        <w:t>ств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я)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и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ш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й</w:t>
      </w:r>
      <w:r w:rsidRPr="001208D8">
        <w:rPr>
          <w:sz w:val="28"/>
          <w:szCs w:val="28"/>
        </w:rPr>
        <w:t xml:space="preserve">,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ствл</w:t>
      </w:r>
      <w:r w:rsidRPr="001208D8">
        <w:rPr>
          <w:spacing w:val="3"/>
          <w:sz w:val="28"/>
          <w:szCs w:val="28"/>
        </w:rPr>
        <w:t>я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>ых</w:t>
      </w:r>
      <w:r w:rsidRPr="001208D8">
        <w:rPr>
          <w:spacing w:val="104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105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им</w:t>
      </w:r>
      <w:r w:rsidRPr="001208D8">
        <w:rPr>
          <w:spacing w:val="2"/>
          <w:sz w:val="28"/>
          <w:szCs w:val="28"/>
        </w:rPr>
        <w:t>а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pacing w:val="3"/>
          <w:sz w:val="28"/>
          <w:szCs w:val="28"/>
        </w:rPr>
        <w:t>ы</w:t>
      </w:r>
      <w:r w:rsidRPr="001208D8">
        <w:rPr>
          <w:sz w:val="28"/>
          <w:szCs w:val="28"/>
        </w:rPr>
        <w:t>х</w:t>
      </w:r>
      <w:r w:rsidRPr="001208D8">
        <w:rPr>
          <w:spacing w:val="106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105"/>
          <w:sz w:val="28"/>
          <w:szCs w:val="28"/>
        </w:rPr>
        <w:t xml:space="preserve"> </w:t>
      </w:r>
      <w:r w:rsidRPr="001208D8">
        <w:rPr>
          <w:sz w:val="28"/>
          <w:szCs w:val="28"/>
        </w:rPr>
        <w:t>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де</w:t>
      </w:r>
      <w:r w:rsidRPr="001208D8">
        <w:rPr>
          <w:spacing w:val="10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8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104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ци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 xml:space="preserve">ой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suppressAutoHyphens/>
        <w:spacing w:after="4" w:line="180" w:lineRule="exact"/>
        <w:rPr>
          <w:sz w:val="18"/>
          <w:szCs w:val="18"/>
        </w:rPr>
      </w:pPr>
    </w:p>
    <w:p w:rsidR="00191243" w:rsidRPr="001208D8" w:rsidRDefault="00191243" w:rsidP="00191243">
      <w:pPr>
        <w:tabs>
          <w:tab w:val="left" w:pos="1662"/>
          <w:tab w:val="left" w:pos="3165"/>
          <w:tab w:val="left" w:pos="3709"/>
          <w:tab w:val="left" w:pos="5736"/>
          <w:tab w:val="left" w:pos="7456"/>
          <w:tab w:val="left" w:pos="7851"/>
        </w:tabs>
        <w:suppressAutoHyphens/>
        <w:spacing w:line="233" w:lineRule="auto"/>
        <w:ind w:right="-8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лю</w:t>
      </w:r>
      <w:r w:rsidRPr="001208D8">
        <w:rPr>
          <w:spacing w:val="1"/>
          <w:sz w:val="28"/>
          <w:szCs w:val="28"/>
        </w:rPr>
        <w:t>б</w:t>
      </w:r>
      <w:r w:rsidRPr="001208D8">
        <w:rPr>
          <w:sz w:val="28"/>
          <w:szCs w:val="28"/>
        </w:rPr>
        <w:t>ое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4"/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>я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6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та</w:t>
      </w:r>
      <w:r w:rsidRPr="001208D8">
        <w:rPr>
          <w:spacing w:val="5"/>
          <w:sz w:val="28"/>
          <w:szCs w:val="28"/>
        </w:rPr>
        <w:t xml:space="preserve"> </w:t>
      </w:r>
      <w:r w:rsidRPr="001208D8">
        <w:rPr>
          <w:sz w:val="28"/>
          <w:szCs w:val="28"/>
        </w:rPr>
        <w:t>пр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а</w:t>
      </w:r>
      <w:r w:rsidRPr="001208D8">
        <w:rPr>
          <w:spacing w:val="9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5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z w:val="28"/>
          <w:szCs w:val="28"/>
        </w:rPr>
        <w:t>Заяв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ль</w:t>
      </w:r>
      <w:r w:rsidRPr="001208D8">
        <w:rPr>
          <w:spacing w:val="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т</w:t>
      </w:r>
      <w:r w:rsidRPr="001208D8">
        <w:rPr>
          <w:spacing w:val="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во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 xml:space="preserve">а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ч</w:t>
      </w:r>
      <w:r w:rsidRPr="001208D8">
        <w:rPr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й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о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ж</w:t>
      </w:r>
      <w:r w:rsidRPr="001208D8">
        <w:rPr>
          <w:spacing w:val="4"/>
          <w:sz w:val="28"/>
          <w:szCs w:val="28"/>
        </w:rPr>
        <w:t>д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ц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ры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lastRenderedPageBreak/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119"/>
          <w:sz w:val="28"/>
          <w:szCs w:val="28"/>
        </w:rPr>
        <w:t xml:space="preserve"> </w:t>
      </w:r>
      <w:r w:rsidRPr="001208D8">
        <w:rPr>
          <w:spacing w:val="-2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ги</w:t>
      </w:r>
      <w:r w:rsidRPr="001208D8">
        <w:rPr>
          <w:spacing w:val="11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ри</w:t>
      </w:r>
      <w:r w:rsidRPr="001208D8">
        <w:rPr>
          <w:spacing w:val="115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z w:val="28"/>
          <w:szCs w:val="28"/>
        </w:rPr>
        <w:t>ом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щ</w:t>
      </w:r>
      <w:r w:rsidRPr="001208D8">
        <w:rPr>
          <w:sz w:val="28"/>
          <w:szCs w:val="28"/>
        </w:rPr>
        <w:t>и</w:t>
      </w:r>
      <w:r w:rsidRPr="001208D8">
        <w:rPr>
          <w:spacing w:val="116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ф</w:t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а,</w:t>
      </w:r>
      <w:r w:rsidRPr="001208D8">
        <w:rPr>
          <w:spacing w:val="118"/>
          <w:sz w:val="28"/>
          <w:szCs w:val="28"/>
        </w:rPr>
        <w:t xml:space="preserve"> </w:t>
      </w:r>
      <w:r w:rsidRPr="001208D8">
        <w:rPr>
          <w:sz w:val="28"/>
          <w:szCs w:val="28"/>
        </w:rPr>
        <w:t>эл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к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ро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115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ч</w:t>
      </w:r>
      <w:r w:rsidRPr="001208D8">
        <w:rPr>
          <w:sz w:val="28"/>
          <w:szCs w:val="28"/>
        </w:rPr>
        <w:t>ты,</w:t>
      </w:r>
      <w:r w:rsidRPr="001208D8">
        <w:rPr>
          <w:spacing w:val="12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ли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ос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м</w:t>
      </w:r>
      <w:r w:rsidRPr="001208D8">
        <w:rPr>
          <w:spacing w:val="59"/>
          <w:sz w:val="28"/>
          <w:szCs w:val="28"/>
        </w:rPr>
        <w:t xml:space="preserve"> </w:t>
      </w:r>
      <w:r w:rsidRPr="001208D8">
        <w:rPr>
          <w:spacing w:val="4"/>
          <w:sz w:val="28"/>
          <w:szCs w:val="28"/>
        </w:rPr>
        <w:t>л</w:t>
      </w:r>
      <w:r w:rsidRPr="001208D8">
        <w:rPr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ч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58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щ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196"/>
          <w:sz w:val="28"/>
          <w:szCs w:val="28"/>
        </w:rPr>
        <w:t xml:space="preserve"> </w:t>
      </w:r>
      <w:r w:rsidR="00DF16D9">
        <w:rPr>
          <w:spacing w:val="1"/>
          <w:sz w:val="28"/>
          <w:szCs w:val="28"/>
        </w:rPr>
        <w:t>А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стра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pacing w:val="92"/>
          <w:sz w:val="28"/>
          <w:szCs w:val="28"/>
        </w:rPr>
        <w:t xml:space="preserve"> </w:t>
      </w:r>
      <w:r w:rsidRPr="001208D8">
        <w:rPr>
          <w:sz w:val="28"/>
          <w:szCs w:val="28"/>
        </w:rPr>
        <w:t>сельского поселения.</w:t>
      </w:r>
    </w:p>
    <w:p w:rsidR="00191243" w:rsidRPr="001208D8" w:rsidRDefault="00191243" w:rsidP="00191243">
      <w:pPr>
        <w:suppressAutoHyphens/>
        <w:spacing w:line="233" w:lineRule="auto"/>
        <w:ind w:right="-9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Заяв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лю</w:t>
      </w:r>
      <w:r w:rsidRPr="001208D8">
        <w:rPr>
          <w:spacing w:val="9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</w:t>
      </w:r>
      <w:r w:rsidRPr="001208D8">
        <w:rPr>
          <w:spacing w:val="3"/>
          <w:sz w:val="28"/>
          <w:szCs w:val="28"/>
        </w:rPr>
        <w:t>я</w:t>
      </w:r>
      <w:r w:rsidRPr="001208D8">
        <w:rPr>
          <w:sz w:val="28"/>
          <w:szCs w:val="28"/>
        </w:rPr>
        <w:t>ются</w:t>
      </w:r>
      <w:r w:rsidRPr="001208D8">
        <w:rPr>
          <w:spacing w:val="97"/>
          <w:sz w:val="28"/>
          <w:szCs w:val="28"/>
        </w:rPr>
        <w:t xml:space="preserve"> </w:t>
      </w:r>
      <w:r w:rsidRPr="001208D8">
        <w:rPr>
          <w:sz w:val="28"/>
          <w:szCs w:val="28"/>
        </w:rPr>
        <w:t>св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97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94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>,</w:t>
      </w:r>
      <w:r w:rsidRPr="001208D8">
        <w:rPr>
          <w:spacing w:val="99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97"/>
          <w:sz w:val="28"/>
          <w:szCs w:val="28"/>
        </w:rPr>
        <w:t xml:space="preserve"> </w:t>
      </w:r>
      <w:r w:rsidRPr="001208D8">
        <w:rPr>
          <w:sz w:val="28"/>
          <w:szCs w:val="28"/>
        </w:rPr>
        <w:t>ка</w:t>
      </w:r>
      <w:r w:rsidRPr="001208D8">
        <w:rPr>
          <w:spacing w:val="3"/>
          <w:sz w:val="28"/>
          <w:szCs w:val="28"/>
        </w:rPr>
        <w:t>к</w:t>
      </w:r>
      <w:r w:rsidRPr="001208D8">
        <w:rPr>
          <w:sz w:val="28"/>
          <w:szCs w:val="28"/>
        </w:rPr>
        <w:t>ом</w:t>
      </w:r>
      <w:r w:rsidRPr="001208D8">
        <w:rPr>
          <w:spacing w:val="96"/>
          <w:sz w:val="28"/>
          <w:szCs w:val="28"/>
        </w:rPr>
        <w:t xml:space="preserve"> </w:t>
      </w:r>
      <w:r w:rsidRPr="001208D8">
        <w:rPr>
          <w:sz w:val="28"/>
          <w:szCs w:val="28"/>
        </w:rPr>
        <w:t>э</w:t>
      </w:r>
      <w:r w:rsidRPr="001208D8">
        <w:rPr>
          <w:spacing w:val="2"/>
          <w:sz w:val="28"/>
          <w:szCs w:val="28"/>
        </w:rPr>
        <w:t>т</w:t>
      </w:r>
      <w:r w:rsidRPr="001208D8">
        <w:rPr>
          <w:sz w:val="28"/>
          <w:szCs w:val="28"/>
        </w:rPr>
        <w:t>а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е</w:t>
      </w:r>
      <w:r w:rsidRPr="001208D8">
        <w:rPr>
          <w:spacing w:val="93"/>
          <w:sz w:val="28"/>
          <w:szCs w:val="28"/>
        </w:rPr>
        <w:t xml:space="preserve"> </w:t>
      </w:r>
      <w:r w:rsidRPr="001208D8">
        <w:rPr>
          <w:sz w:val="28"/>
          <w:szCs w:val="28"/>
        </w:rPr>
        <w:t xml:space="preserve">(в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ро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с</w:t>
      </w:r>
      <w:r w:rsidRPr="001208D8">
        <w:rPr>
          <w:sz w:val="28"/>
          <w:szCs w:val="28"/>
        </w:rPr>
        <w:t>е</w:t>
      </w:r>
      <w:r w:rsidRPr="001208D8">
        <w:rPr>
          <w:spacing w:val="181"/>
          <w:sz w:val="28"/>
          <w:szCs w:val="28"/>
        </w:rPr>
        <w:t xml:space="preserve"> </w:t>
      </w:r>
      <w:r w:rsidRPr="001208D8">
        <w:rPr>
          <w:sz w:val="28"/>
          <w:szCs w:val="28"/>
        </w:rPr>
        <w:t>вы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184"/>
          <w:sz w:val="28"/>
          <w:szCs w:val="28"/>
        </w:rPr>
        <w:t xml:space="preserve"> </w:t>
      </w:r>
      <w:r w:rsidRPr="001208D8">
        <w:rPr>
          <w:sz w:val="28"/>
          <w:szCs w:val="28"/>
        </w:rPr>
        <w:t>ка</w:t>
      </w:r>
      <w:r w:rsidRPr="001208D8">
        <w:rPr>
          <w:spacing w:val="3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183"/>
          <w:sz w:val="28"/>
          <w:szCs w:val="28"/>
        </w:rPr>
        <w:t xml:space="preserve"> </w:t>
      </w:r>
      <w:r w:rsidRPr="001208D8">
        <w:rPr>
          <w:sz w:val="28"/>
          <w:szCs w:val="28"/>
        </w:rPr>
        <w:t>а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стра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вн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183"/>
          <w:sz w:val="28"/>
          <w:szCs w:val="28"/>
        </w:rPr>
        <w:t xml:space="preserve"> </w:t>
      </w:r>
      <w:r w:rsidRPr="001208D8">
        <w:rPr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ры)</w:t>
      </w:r>
      <w:r w:rsidRPr="001208D8">
        <w:rPr>
          <w:spacing w:val="187"/>
          <w:sz w:val="28"/>
          <w:szCs w:val="28"/>
        </w:rPr>
        <w:t xml:space="preserve"> </w:t>
      </w:r>
      <w:r w:rsidRPr="001208D8">
        <w:rPr>
          <w:sz w:val="28"/>
          <w:szCs w:val="28"/>
        </w:rPr>
        <w:t>нах</w:t>
      </w:r>
      <w:r w:rsidRPr="001208D8">
        <w:rPr>
          <w:spacing w:val="-5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тся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дс</w:t>
      </w:r>
      <w:r w:rsidRPr="001208D8">
        <w:rPr>
          <w:spacing w:val="2"/>
          <w:sz w:val="28"/>
          <w:szCs w:val="28"/>
        </w:rPr>
        <w:t>т</w:t>
      </w:r>
      <w:r w:rsidRPr="001208D8">
        <w:rPr>
          <w:sz w:val="28"/>
          <w:szCs w:val="28"/>
        </w:rPr>
        <w:t>авл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 xml:space="preserve">ый 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м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</w:t>
      </w:r>
      <w:r w:rsidRPr="001208D8">
        <w:rPr>
          <w:spacing w:val="2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т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в.</w:t>
      </w:r>
    </w:p>
    <w:p w:rsidR="00191243" w:rsidRPr="001208D8" w:rsidRDefault="00191243" w:rsidP="00191243">
      <w:pPr>
        <w:suppressAutoHyphens/>
        <w:spacing w:line="232" w:lineRule="auto"/>
        <w:ind w:right="-20" w:firstLine="708"/>
        <w:rPr>
          <w:sz w:val="28"/>
          <w:szCs w:val="28"/>
        </w:rPr>
      </w:pPr>
      <w:r w:rsidRPr="001208D8">
        <w:rPr>
          <w:spacing w:val="-2"/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>я</w:t>
      </w:r>
      <w:r w:rsidRPr="001208D8">
        <w:rPr>
          <w:spacing w:val="60"/>
          <w:sz w:val="28"/>
          <w:szCs w:val="28"/>
        </w:rPr>
        <w:t xml:space="preserve"> </w:t>
      </w:r>
      <w:r w:rsidRPr="001208D8">
        <w:rPr>
          <w:sz w:val="28"/>
          <w:szCs w:val="28"/>
        </w:rPr>
        <w:t>ож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да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56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62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ч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ди</w:t>
      </w:r>
      <w:r w:rsidRPr="001208D8">
        <w:rPr>
          <w:spacing w:val="6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56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м</w:t>
      </w:r>
      <w:r w:rsidRPr="001208D8">
        <w:rPr>
          <w:spacing w:val="56"/>
          <w:sz w:val="28"/>
          <w:szCs w:val="28"/>
        </w:rPr>
        <w:t xml:space="preserve"> </w:t>
      </w:r>
      <w:r w:rsidRPr="001208D8">
        <w:rPr>
          <w:sz w:val="28"/>
          <w:szCs w:val="28"/>
        </w:rPr>
        <w:t>к</w:t>
      </w:r>
      <w:r w:rsidRPr="001208D8">
        <w:rPr>
          <w:spacing w:val="57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л</w:t>
      </w:r>
      <w:r w:rsidRPr="001208D8">
        <w:rPr>
          <w:sz w:val="28"/>
          <w:szCs w:val="28"/>
        </w:rPr>
        <w:t>ж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у</w:t>
      </w:r>
      <w:r w:rsidRPr="001208D8">
        <w:rPr>
          <w:spacing w:val="54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z w:val="28"/>
          <w:szCs w:val="28"/>
        </w:rPr>
        <w:t>у</w:t>
      </w:r>
      <w:r w:rsidRPr="001208D8">
        <w:rPr>
          <w:spacing w:val="57"/>
          <w:sz w:val="28"/>
          <w:szCs w:val="28"/>
        </w:rPr>
        <w:t xml:space="preserve"> </w:t>
      </w:r>
      <w:r w:rsidRPr="001208D8">
        <w:rPr>
          <w:sz w:val="28"/>
          <w:szCs w:val="28"/>
        </w:rPr>
        <w:t>или</w:t>
      </w:r>
      <w:r w:rsidRPr="001208D8">
        <w:rPr>
          <w:spacing w:val="59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 xml:space="preserve">ля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ч</w:t>
      </w:r>
      <w:r w:rsidRPr="001208D8">
        <w:rPr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ия ко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ль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 xml:space="preserve">и 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z w:val="28"/>
          <w:szCs w:val="28"/>
        </w:rPr>
        <w:t>дол</w:t>
      </w:r>
      <w:r w:rsidRPr="001208D8">
        <w:rPr>
          <w:spacing w:val="3"/>
          <w:sz w:val="28"/>
          <w:szCs w:val="28"/>
        </w:rPr>
        <w:t>ж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 xml:space="preserve"> п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евыша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15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tabs>
          <w:tab w:val="left" w:pos="2711"/>
          <w:tab w:val="left" w:pos="3750"/>
          <w:tab w:val="left" w:pos="5596"/>
          <w:tab w:val="left" w:pos="6197"/>
          <w:tab w:val="left" w:pos="7411"/>
          <w:tab w:val="left" w:pos="8552"/>
          <w:tab w:val="left" w:pos="9114"/>
        </w:tabs>
        <w:suppressAutoHyphens/>
        <w:spacing w:line="232" w:lineRule="auto"/>
        <w:ind w:right="-13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2"/>
          <w:sz w:val="28"/>
          <w:szCs w:val="28"/>
        </w:rPr>
        <w:t>жн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л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,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щ</w:t>
      </w:r>
      <w:r w:rsidRPr="001208D8">
        <w:rPr>
          <w:sz w:val="28"/>
          <w:szCs w:val="28"/>
        </w:rPr>
        <w:t>ес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вля</w:t>
      </w:r>
      <w:r w:rsidRPr="001208D8">
        <w:rPr>
          <w:spacing w:val="-1"/>
          <w:sz w:val="28"/>
          <w:szCs w:val="28"/>
        </w:rPr>
        <w:t>ю</w:t>
      </w:r>
      <w:r w:rsidRPr="001208D8">
        <w:rPr>
          <w:sz w:val="28"/>
          <w:szCs w:val="28"/>
        </w:rPr>
        <w:t>щее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нд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 xml:space="preserve">ное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33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34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ряд</w:t>
      </w:r>
      <w:r w:rsidRPr="001208D8">
        <w:rPr>
          <w:spacing w:val="3"/>
          <w:sz w:val="28"/>
          <w:szCs w:val="28"/>
        </w:rPr>
        <w:t>к</w:t>
      </w:r>
      <w:r w:rsidRPr="001208D8">
        <w:rPr>
          <w:sz w:val="28"/>
          <w:szCs w:val="28"/>
        </w:rPr>
        <w:t>е</w:t>
      </w:r>
      <w:r w:rsidRPr="001208D8">
        <w:rPr>
          <w:spacing w:val="34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36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ун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ой</w:t>
      </w:r>
      <w:r w:rsidRPr="001208D8">
        <w:rPr>
          <w:spacing w:val="40"/>
          <w:sz w:val="28"/>
          <w:szCs w:val="28"/>
        </w:rPr>
        <w:t xml:space="preserve"> 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,</w:t>
      </w:r>
      <w:r w:rsidRPr="001208D8">
        <w:rPr>
          <w:spacing w:val="39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-1"/>
          <w:sz w:val="28"/>
          <w:szCs w:val="28"/>
        </w:rPr>
        <w:t>ж</w:t>
      </w:r>
      <w:r w:rsidRPr="001208D8">
        <w:rPr>
          <w:spacing w:val="-2"/>
          <w:sz w:val="28"/>
          <w:szCs w:val="28"/>
        </w:rPr>
        <w:t>н</w:t>
      </w:r>
      <w:r w:rsidRPr="001208D8">
        <w:rPr>
          <w:sz w:val="28"/>
          <w:szCs w:val="28"/>
        </w:rPr>
        <w:t xml:space="preserve">о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я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ь</w:t>
      </w:r>
      <w:r w:rsidRPr="001208D8">
        <w:rPr>
          <w:spacing w:val="106"/>
          <w:sz w:val="28"/>
          <w:szCs w:val="28"/>
        </w:rPr>
        <w:t xml:space="preserve"> </w:t>
      </w:r>
      <w:r w:rsidRPr="001208D8">
        <w:rPr>
          <w:sz w:val="28"/>
          <w:szCs w:val="28"/>
        </w:rPr>
        <w:t>все</w:t>
      </w:r>
      <w:r w:rsidRPr="001208D8">
        <w:rPr>
          <w:spacing w:val="101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е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б</w:t>
      </w:r>
      <w:r w:rsidRPr="001208D8">
        <w:rPr>
          <w:spacing w:val="4"/>
          <w:sz w:val="28"/>
          <w:szCs w:val="28"/>
        </w:rPr>
        <w:t>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им</w:t>
      </w:r>
      <w:r w:rsidRPr="001208D8">
        <w:rPr>
          <w:spacing w:val="3"/>
          <w:sz w:val="28"/>
          <w:szCs w:val="28"/>
        </w:rPr>
        <w:t>ы</w:t>
      </w:r>
      <w:r w:rsidRPr="001208D8">
        <w:rPr>
          <w:sz w:val="28"/>
          <w:szCs w:val="28"/>
        </w:rPr>
        <w:t>е</w:t>
      </w:r>
      <w:r w:rsidRPr="001208D8">
        <w:rPr>
          <w:spacing w:val="101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р</w:t>
      </w:r>
      <w:r w:rsidRPr="001208D8">
        <w:rPr>
          <w:sz w:val="28"/>
          <w:szCs w:val="28"/>
        </w:rPr>
        <w:t>ы</w:t>
      </w:r>
      <w:r w:rsidRPr="001208D8">
        <w:rPr>
          <w:spacing w:val="106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ля</w:t>
      </w:r>
      <w:r w:rsidRPr="001208D8">
        <w:rPr>
          <w:spacing w:val="101"/>
          <w:sz w:val="28"/>
          <w:szCs w:val="28"/>
        </w:rPr>
        <w:t xml:space="preserve"> </w:t>
      </w:r>
      <w:r w:rsidRPr="001208D8">
        <w:rPr>
          <w:sz w:val="28"/>
          <w:szCs w:val="28"/>
        </w:rPr>
        <w:t>п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102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104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рати</w:t>
      </w:r>
      <w:r w:rsidRPr="001208D8">
        <w:rPr>
          <w:spacing w:val="2"/>
          <w:sz w:val="28"/>
          <w:szCs w:val="28"/>
        </w:rPr>
        <w:t>вн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106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та</w:t>
      </w:r>
      <w:r w:rsidRPr="001208D8">
        <w:rPr>
          <w:spacing w:val="10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 xml:space="preserve">а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оставле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3"/>
          <w:sz w:val="28"/>
          <w:szCs w:val="28"/>
        </w:rPr>
        <w:t>ы</w:t>
      </w:r>
      <w:r w:rsidRPr="001208D8">
        <w:rPr>
          <w:sz w:val="28"/>
          <w:szCs w:val="28"/>
        </w:rPr>
        <w:t>е</w:t>
      </w:r>
      <w:r w:rsidRPr="001208D8">
        <w:rPr>
          <w:spacing w:val="93"/>
          <w:sz w:val="28"/>
          <w:szCs w:val="28"/>
        </w:rPr>
        <w:t xml:space="preserve"> </w:t>
      </w:r>
      <w:r w:rsidRPr="001208D8">
        <w:rPr>
          <w:spacing w:val="4"/>
          <w:sz w:val="28"/>
          <w:szCs w:val="28"/>
        </w:rPr>
        <w:t>в</w:t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сы.</w:t>
      </w:r>
      <w:r w:rsidRPr="001208D8">
        <w:rPr>
          <w:spacing w:val="98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95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ч</w:t>
      </w:r>
      <w:r w:rsidRPr="001208D8">
        <w:rPr>
          <w:sz w:val="28"/>
          <w:szCs w:val="28"/>
        </w:rPr>
        <w:t>ае</w:t>
      </w:r>
      <w:r w:rsidRPr="001208D8">
        <w:rPr>
          <w:spacing w:val="97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в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з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ж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5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т</w:t>
      </w:r>
      <w:r w:rsidRPr="001208D8">
        <w:rPr>
          <w:sz w:val="28"/>
          <w:szCs w:val="28"/>
        </w:rPr>
        <w:t>и</w:t>
      </w:r>
      <w:r w:rsidRPr="001208D8">
        <w:rPr>
          <w:spacing w:val="9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ия</w:t>
      </w:r>
      <w:r w:rsidRPr="001208D8">
        <w:rPr>
          <w:spacing w:val="95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 xml:space="preserve">ой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ма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pacing w:val="91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-1"/>
          <w:sz w:val="28"/>
          <w:szCs w:val="28"/>
        </w:rPr>
        <w:t>ж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pacing w:val="90"/>
          <w:sz w:val="28"/>
          <w:szCs w:val="28"/>
        </w:rPr>
        <w:t xml:space="preserve"> </w:t>
      </w:r>
      <w:r w:rsidRPr="001208D8">
        <w:rPr>
          <w:sz w:val="28"/>
          <w:szCs w:val="28"/>
        </w:rPr>
        <w:t>л</w:t>
      </w:r>
      <w:r w:rsidRPr="001208D8">
        <w:rPr>
          <w:spacing w:val="-1"/>
          <w:sz w:val="28"/>
          <w:szCs w:val="28"/>
        </w:rPr>
        <w:t>иц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,</w:t>
      </w:r>
      <w:r w:rsidRPr="001208D8">
        <w:rPr>
          <w:spacing w:val="98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ствля</w:t>
      </w:r>
      <w:r w:rsidRPr="001208D8">
        <w:rPr>
          <w:spacing w:val="-1"/>
          <w:sz w:val="28"/>
          <w:szCs w:val="28"/>
        </w:rPr>
        <w:t>ю</w:t>
      </w:r>
      <w:r w:rsidRPr="001208D8">
        <w:rPr>
          <w:spacing w:val="3"/>
          <w:sz w:val="28"/>
          <w:szCs w:val="28"/>
        </w:rPr>
        <w:t>щ</w:t>
      </w:r>
      <w:r w:rsidRPr="001208D8">
        <w:rPr>
          <w:sz w:val="28"/>
          <w:szCs w:val="28"/>
        </w:rPr>
        <w:t>ее</w:t>
      </w:r>
      <w:r w:rsidRPr="001208D8">
        <w:rPr>
          <w:spacing w:val="89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ин</w:t>
      </w:r>
      <w:r w:rsidRPr="001208D8">
        <w:rPr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pacing w:val="94"/>
          <w:sz w:val="28"/>
          <w:szCs w:val="28"/>
        </w:rPr>
        <w:t xml:space="preserve"> </w:t>
      </w:r>
      <w:r w:rsidRPr="001208D8">
        <w:rPr>
          <w:spacing w:val="-8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 xml:space="preserve">ое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 xml:space="preserve">,     </w:t>
      </w:r>
      <w:r w:rsidRPr="001208D8">
        <w:rPr>
          <w:spacing w:val="-34"/>
          <w:sz w:val="28"/>
          <w:szCs w:val="28"/>
        </w:rPr>
        <w:t xml:space="preserve"> 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1"/>
          <w:sz w:val="28"/>
          <w:szCs w:val="28"/>
        </w:rPr>
        <w:t>ж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 xml:space="preserve">о     </w:t>
      </w:r>
      <w:r w:rsidRPr="001208D8">
        <w:rPr>
          <w:spacing w:val="-39"/>
          <w:sz w:val="28"/>
          <w:szCs w:val="28"/>
        </w:rPr>
        <w:t xml:space="preserve"> </w:t>
      </w:r>
      <w:r w:rsidRPr="001208D8">
        <w:rPr>
          <w:spacing w:val="-2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ж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ть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гражда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у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бра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ься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 xml:space="preserve">а 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е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2"/>
          <w:sz w:val="28"/>
          <w:szCs w:val="28"/>
        </w:rPr>
        <w:t>им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127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р</w:t>
      </w:r>
      <w:r w:rsidRPr="001208D8">
        <w:rPr>
          <w:sz w:val="28"/>
          <w:szCs w:val="28"/>
        </w:rPr>
        <w:t>ма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й</w:t>
      </w:r>
      <w:r w:rsidRPr="001208D8">
        <w:rPr>
          <w:spacing w:val="127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133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пи</w:t>
      </w:r>
      <w:r w:rsidRPr="001208D8">
        <w:rPr>
          <w:sz w:val="28"/>
          <w:szCs w:val="28"/>
        </w:rPr>
        <w:t>сь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ом</w:t>
      </w:r>
      <w:r w:rsidRPr="001208D8">
        <w:rPr>
          <w:spacing w:val="129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д</w:t>
      </w:r>
      <w:r w:rsidRPr="001208D8">
        <w:rPr>
          <w:sz w:val="28"/>
          <w:szCs w:val="28"/>
        </w:rPr>
        <w:t>е</w:t>
      </w:r>
      <w:r w:rsidRPr="001208D8">
        <w:rPr>
          <w:spacing w:val="125"/>
          <w:sz w:val="28"/>
          <w:szCs w:val="28"/>
        </w:rPr>
        <w:t xml:space="preserve"> </w:t>
      </w:r>
      <w:r w:rsidRPr="001208D8">
        <w:rPr>
          <w:sz w:val="28"/>
          <w:szCs w:val="28"/>
        </w:rPr>
        <w:t>ли</w:t>
      </w:r>
      <w:r w:rsidRPr="001208D8">
        <w:rPr>
          <w:spacing w:val="4"/>
          <w:sz w:val="28"/>
          <w:szCs w:val="28"/>
        </w:rPr>
        <w:t>б</w:t>
      </w:r>
      <w:r w:rsidRPr="001208D8">
        <w:rPr>
          <w:sz w:val="28"/>
          <w:szCs w:val="28"/>
        </w:rPr>
        <w:t>о</w:t>
      </w:r>
      <w:r w:rsidRPr="001208D8">
        <w:rPr>
          <w:spacing w:val="12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аз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3"/>
          <w:sz w:val="28"/>
          <w:szCs w:val="28"/>
        </w:rPr>
        <w:t>ач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ть</w:t>
      </w:r>
      <w:r w:rsidRPr="001208D8">
        <w:rPr>
          <w:spacing w:val="130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4"/>
          <w:sz w:val="28"/>
          <w:szCs w:val="28"/>
        </w:rPr>
        <w:t>р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 xml:space="preserve">гое 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pacing w:val="10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ля</w:t>
      </w:r>
      <w:r w:rsidRPr="001208D8">
        <w:rPr>
          <w:spacing w:val="13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го</w:t>
      </w:r>
      <w:r w:rsidRPr="001208D8">
        <w:rPr>
          <w:spacing w:val="10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>я</w:t>
      </w:r>
      <w:r w:rsidRPr="001208D8">
        <w:rPr>
          <w:spacing w:val="12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ля</w:t>
      </w:r>
      <w:r w:rsidRPr="001208D8">
        <w:rPr>
          <w:spacing w:val="13"/>
          <w:sz w:val="28"/>
          <w:szCs w:val="28"/>
        </w:rPr>
        <w:t xml:space="preserve"> 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ст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1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4"/>
          <w:sz w:val="28"/>
          <w:szCs w:val="28"/>
        </w:rPr>
        <w:t>м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ни</w:t>
      </w:r>
      <w:r w:rsidRPr="001208D8">
        <w:rPr>
          <w:sz w:val="28"/>
          <w:szCs w:val="28"/>
        </w:rPr>
        <w:t>я</w:t>
      </w:r>
      <w:r w:rsidRPr="001208D8">
        <w:rPr>
          <w:spacing w:val="12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z w:val="28"/>
          <w:szCs w:val="28"/>
        </w:rPr>
        <w:t>о</w:t>
      </w:r>
      <w:r w:rsidRPr="001208D8">
        <w:rPr>
          <w:spacing w:val="9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с</w:t>
      </w:r>
      <w:r w:rsidRPr="001208D8">
        <w:rPr>
          <w:sz w:val="28"/>
          <w:szCs w:val="28"/>
        </w:rPr>
        <w:t>ующе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у</w:t>
      </w:r>
      <w:r w:rsidRPr="001208D8">
        <w:rPr>
          <w:spacing w:val="10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 во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-8"/>
          <w:sz w:val="28"/>
          <w:szCs w:val="28"/>
        </w:rPr>
        <w:t>у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tabs>
          <w:tab w:val="left" w:pos="2191"/>
          <w:tab w:val="left" w:pos="3239"/>
          <w:tab w:val="left" w:pos="3874"/>
          <w:tab w:val="left" w:pos="4397"/>
          <w:tab w:val="left" w:pos="5174"/>
          <w:tab w:val="left" w:pos="5500"/>
          <w:tab w:val="left" w:pos="6240"/>
          <w:tab w:val="left" w:pos="7079"/>
          <w:tab w:val="left" w:pos="7733"/>
          <w:tab w:val="left" w:pos="8389"/>
        </w:tabs>
        <w:suppressAutoHyphens/>
        <w:spacing w:line="233" w:lineRule="auto"/>
        <w:ind w:right="-14" w:firstLine="708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сь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ф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3"/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о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п</w:t>
      </w:r>
      <w:r w:rsidRPr="001208D8">
        <w:rPr>
          <w:sz w:val="28"/>
          <w:szCs w:val="28"/>
        </w:rPr>
        <w:t xml:space="preserve">орядке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zCs w:val="20"/>
        </w:rPr>
        <w:tab/>
      </w:r>
      <w:r w:rsidRPr="001208D8">
        <w:rPr>
          <w:spacing w:val="-8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и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ри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п</w:t>
      </w:r>
      <w:r w:rsidRPr="001208D8">
        <w:rPr>
          <w:sz w:val="28"/>
          <w:szCs w:val="28"/>
        </w:rPr>
        <w:t>ись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м    </w:t>
      </w:r>
      <w:r w:rsidRPr="001208D8">
        <w:rPr>
          <w:spacing w:val="-43"/>
          <w:sz w:val="28"/>
          <w:szCs w:val="28"/>
        </w:rPr>
        <w:t xml:space="preserve"> </w:t>
      </w:r>
      <w:r w:rsidRPr="001208D8">
        <w:rPr>
          <w:sz w:val="28"/>
          <w:szCs w:val="28"/>
        </w:rPr>
        <w:t>обращ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и гражда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ин</w:t>
      </w:r>
      <w:r w:rsidRPr="001208D8">
        <w:rPr>
          <w:sz w:val="28"/>
          <w:szCs w:val="28"/>
        </w:rPr>
        <w:t>а</w:t>
      </w:r>
      <w:r w:rsidRPr="001208D8">
        <w:rPr>
          <w:spacing w:val="145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145"/>
          <w:sz w:val="28"/>
          <w:szCs w:val="28"/>
        </w:rPr>
        <w:t xml:space="preserve"> </w:t>
      </w:r>
      <w:r w:rsidR="00DF16D9">
        <w:rPr>
          <w:spacing w:val="2"/>
          <w:sz w:val="28"/>
          <w:szCs w:val="28"/>
        </w:rPr>
        <w:t>А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стра</w:t>
      </w:r>
      <w:r w:rsidRPr="001208D8">
        <w:rPr>
          <w:spacing w:val="1"/>
          <w:sz w:val="28"/>
          <w:szCs w:val="28"/>
        </w:rPr>
        <w:t>ц</w:t>
      </w:r>
      <w:r w:rsidRPr="001208D8">
        <w:rPr>
          <w:sz w:val="28"/>
          <w:szCs w:val="28"/>
        </w:rPr>
        <w:t>ию сельского поселения,</w:t>
      </w:r>
      <w:r w:rsidRPr="001208D8">
        <w:rPr>
          <w:szCs w:val="20"/>
        </w:rPr>
        <w:tab/>
      </w:r>
      <w:r w:rsidRPr="001208D8">
        <w:rPr>
          <w:spacing w:val="4"/>
          <w:sz w:val="28"/>
          <w:szCs w:val="28"/>
        </w:rPr>
        <w:t>пр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дос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авля</w:t>
      </w:r>
      <w:r w:rsidRPr="001208D8">
        <w:rPr>
          <w:spacing w:val="-1"/>
          <w:sz w:val="28"/>
          <w:szCs w:val="28"/>
        </w:rPr>
        <w:t>ю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ую</w:t>
      </w:r>
      <w:r w:rsidRPr="001208D8">
        <w:rPr>
          <w:spacing w:val="2"/>
          <w:sz w:val="28"/>
          <w:szCs w:val="28"/>
        </w:rPr>
        <w:t xml:space="preserve"> 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 xml:space="preserve">ю    </w:t>
      </w:r>
      <w:r w:rsidRPr="001208D8">
        <w:rPr>
          <w:spacing w:val="-47"/>
          <w:sz w:val="28"/>
          <w:szCs w:val="28"/>
        </w:rPr>
        <w:t xml:space="preserve"> </w:t>
      </w:r>
      <w:r w:rsidRPr="001208D8">
        <w:rPr>
          <w:spacing w:val="-4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 xml:space="preserve">,    </w:t>
      </w:r>
      <w:r w:rsidRPr="001208D8">
        <w:rPr>
          <w:spacing w:val="-45"/>
          <w:sz w:val="28"/>
          <w:szCs w:val="28"/>
        </w:rPr>
        <w:t xml:space="preserve"> 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ствл</w:t>
      </w:r>
      <w:r w:rsidRPr="001208D8">
        <w:rPr>
          <w:spacing w:val="3"/>
          <w:sz w:val="28"/>
          <w:szCs w:val="28"/>
        </w:rPr>
        <w:t>я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 xml:space="preserve">тся    </w:t>
      </w:r>
      <w:r w:rsidRPr="001208D8">
        <w:rPr>
          <w:spacing w:val="-50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 xml:space="preserve">м    </w:t>
      </w:r>
      <w:r w:rsidRPr="001208D8">
        <w:rPr>
          <w:spacing w:val="-48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-3"/>
          <w:sz w:val="28"/>
          <w:szCs w:val="28"/>
        </w:rPr>
        <w:t>п</w:t>
      </w:r>
      <w:r w:rsidRPr="001208D8">
        <w:rPr>
          <w:sz w:val="28"/>
          <w:szCs w:val="28"/>
        </w:rPr>
        <w:t>рав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 xml:space="preserve">я    </w:t>
      </w:r>
      <w:r w:rsidRPr="001208D8">
        <w:rPr>
          <w:spacing w:val="-50"/>
          <w:sz w:val="28"/>
          <w:szCs w:val="28"/>
        </w:rPr>
        <w:t xml:space="preserve"> 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т</w:t>
      </w:r>
      <w:r w:rsidRPr="001208D8">
        <w:rPr>
          <w:spacing w:val="4"/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 xml:space="preserve">тов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ч</w:t>
      </w:r>
      <w:r w:rsidRPr="001208D8">
        <w:rPr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3"/>
          <w:sz w:val="28"/>
          <w:szCs w:val="28"/>
        </w:rPr>
        <w:t>ы</w:t>
      </w:r>
      <w:r w:rsidRPr="001208D8">
        <w:rPr>
          <w:sz w:val="28"/>
          <w:szCs w:val="28"/>
        </w:rPr>
        <w:t xml:space="preserve">м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>,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а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ак</w:t>
      </w:r>
      <w:r w:rsidRPr="001208D8">
        <w:rPr>
          <w:spacing w:val="-1"/>
          <w:sz w:val="28"/>
          <w:szCs w:val="28"/>
        </w:rPr>
        <w:t>ж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z w:val="28"/>
          <w:szCs w:val="28"/>
        </w:rPr>
        <w:t>эл</w:t>
      </w:r>
      <w:r w:rsidRPr="001208D8">
        <w:rPr>
          <w:spacing w:val="-5"/>
          <w:sz w:val="28"/>
          <w:szCs w:val="28"/>
        </w:rPr>
        <w:t>е</w:t>
      </w:r>
      <w:r w:rsidRPr="001208D8">
        <w:rPr>
          <w:sz w:val="28"/>
          <w:szCs w:val="28"/>
        </w:rPr>
        <w:t>к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й 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ч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>й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suppressAutoHyphens/>
        <w:spacing w:line="232" w:lineRule="auto"/>
        <w:ind w:right="-20" w:firstLine="708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t>П</w:t>
      </w:r>
      <w:r w:rsidRPr="001208D8">
        <w:rPr>
          <w:sz w:val="28"/>
          <w:szCs w:val="28"/>
        </w:rPr>
        <w:t>ри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ин</w:t>
      </w:r>
      <w:r w:rsidRPr="001208D8">
        <w:rPr>
          <w:sz w:val="28"/>
          <w:szCs w:val="28"/>
        </w:rPr>
        <w:t>д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8"/>
          <w:sz w:val="28"/>
          <w:szCs w:val="28"/>
        </w:rPr>
        <w:t>у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м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ьм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ом</w:t>
      </w:r>
      <w:r w:rsidRPr="001208D8">
        <w:rPr>
          <w:spacing w:val="5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1"/>
          <w:sz w:val="28"/>
          <w:szCs w:val="28"/>
        </w:rPr>
        <w:t>м</w:t>
      </w:r>
      <w:r w:rsidRPr="001208D8">
        <w:rPr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ва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т</w:t>
      </w:r>
      <w:r w:rsidRPr="001208D8">
        <w:rPr>
          <w:spacing w:val="4"/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т</w:t>
      </w:r>
      <w:r w:rsidRPr="001208D8">
        <w:rPr>
          <w:spacing w:val="6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рав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>я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 xml:space="preserve">тся 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я</w:t>
      </w:r>
      <w:r w:rsidRPr="001208D8">
        <w:rPr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лю в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т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ч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z w:val="28"/>
          <w:szCs w:val="28"/>
        </w:rPr>
        <w:t>10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z w:val="28"/>
          <w:szCs w:val="28"/>
        </w:rPr>
        <w:t>ра</w:t>
      </w:r>
      <w:r w:rsidRPr="001208D8">
        <w:rPr>
          <w:spacing w:val="1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ч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х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 xml:space="preserve">й </w:t>
      </w:r>
      <w:r w:rsidRPr="001208D8">
        <w:rPr>
          <w:spacing w:val="3"/>
          <w:sz w:val="28"/>
          <w:szCs w:val="28"/>
        </w:rPr>
        <w:t>с</w:t>
      </w:r>
      <w:r w:rsidRPr="001208D8">
        <w:rPr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z w:val="28"/>
          <w:szCs w:val="28"/>
        </w:rPr>
        <w:t>дня 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гистра</w:t>
      </w:r>
      <w:r w:rsidRPr="001208D8">
        <w:rPr>
          <w:spacing w:val="1"/>
          <w:sz w:val="28"/>
          <w:szCs w:val="28"/>
        </w:rPr>
        <w:t>ц</w:t>
      </w:r>
      <w:r w:rsidRPr="001208D8">
        <w:rPr>
          <w:sz w:val="28"/>
          <w:szCs w:val="28"/>
        </w:rPr>
        <w:t>ии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браще</w:t>
      </w:r>
      <w:r w:rsidRPr="001208D8">
        <w:rPr>
          <w:spacing w:val="2"/>
          <w:sz w:val="28"/>
          <w:szCs w:val="28"/>
        </w:rPr>
        <w:t>ни</w:t>
      </w:r>
      <w:r w:rsidRPr="001208D8">
        <w:rPr>
          <w:sz w:val="28"/>
          <w:szCs w:val="28"/>
        </w:rPr>
        <w:t>я.</w:t>
      </w:r>
    </w:p>
    <w:p w:rsidR="00191243" w:rsidRPr="001208D8" w:rsidRDefault="00191243" w:rsidP="00191243">
      <w:pPr>
        <w:tabs>
          <w:tab w:val="left" w:pos="1199"/>
          <w:tab w:val="left" w:pos="2531"/>
          <w:tab w:val="left" w:pos="3482"/>
          <w:tab w:val="left" w:pos="5392"/>
          <w:tab w:val="left" w:pos="6577"/>
          <w:tab w:val="left" w:pos="7228"/>
          <w:tab w:val="left" w:pos="8591"/>
        </w:tabs>
        <w:suppressAutoHyphens/>
        <w:spacing w:line="233" w:lineRule="auto"/>
        <w:ind w:right="-11" w:firstLine="708"/>
        <w:jc w:val="both"/>
        <w:rPr>
          <w:sz w:val="28"/>
          <w:szCs w:val="28"/>
        </w:rPr>
      </w:pPr>
      <w:r w:rsidRPr="001208D8">
        <w:rPr>
          <w:spacing w:val="5"/>
          <w:sz w:val="28"/>
          <w:szCs w:val="28"/>
        </w:rPr>
        <w:t>П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бли</w:t>
      </w:r>
      <w:r w:rsidRPr="001208D8">
        <w:rPr>
          <w:spacing w:val="-1"/>
          <w:sz w:val="28"/>
          <w:szCs w:val="28"/>
        </w:rPr>
        <w:t>ч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pacing w:val="5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6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z w:val="28"/>
          <w:szCs w:val="28"/>
        </w:rPr>
        <w:t>орядке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а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 xml:space="preserve">ьной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ги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ствл</w:t>
      </w:r>
      <w:r w:rsidRPr="001208D8">
        <w:rPr>
          <w:spacing w:val="3"/>
          <w:sz w:val="28"/>
          <w:szCs w:val="28"/>
        </w:rPr>
        <w:t>я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тся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вом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разм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со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3"/>
          <w:sz w:val="28"/>
          <w:szCs w:val="28"/>
        </w:rPr>
        <w:t>в</w:t>
      </w:r>
      <w:r w:rsidRPr="001208D8">
        <w:rPr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т</w:t>
      </w:r>
      <w:r w:rsidRPr="001208D8">
        <w:rPr>
          <w:sz w:val="28"/>
          <w:szCs w:val="28"/>
        </w:rPr>
        <w:t>в</w:t>
      </w:r>
      <w:r w:rsidRPr="001208D8">
        <w:rPr>
          <w:spacing w:val="-4"/>
          <w:sz w:val="28"/>
          <w:szCs w:val="28"/>
        </w:rPr>
        <w:t>у</w:t>
      </w:r>
      <w:r w:rsidRPr="001208D8">
        <w:rPr>
          <w:spacing w:val="-1"/>
          <w:sz w:val="28"/>
          <w:szCs w:val="28"/>
        </w:rPr>
        <w:t>ю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 xml:space="preserve">й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ма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pacing w:val="115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117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>ф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ом</w:t>
      </w:r>
      <w:r w:rsidRPr="001208D8">
        <w:rPr>
          <w:spacing w:val="116"/>
          <w:sz w:val="28"/>
          <w:szCs w:val="28"/>
        </w:rPr>
        <w:t xml:space="preserve"> </w:t>
      </w:r>
      <w:r w:rsidRPr="001208D8">
        <w:rPr>
          <w:sz w:val="28"/>
          <w:szCs w:val="28"/>
        </w:rPr>
        <w:t>са</w:t>
      </w:r>
      <w:r w:rsidRPr="001208D8">
        <w:rPr>
          <w:spacing w:val="-2"/>
          <w:sz w:val="28"/>
          <w:szCs w:val="28"/>
        </w:rPr>
        <w:t>й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 xml:space="preserve">е </w:t>
      </w:r>
      <w:r w:rsidR="00DF16D9">
        <w:rPr>
          <w:spacing w:val="1"/>
          <w:sz w:val="28"/>
          <w:szCs w:val="28"/>
        </w:rPr>
        <w:t>А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стра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 xml:space="preserve">сельского поселения,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авля</w:t>
      </w:r>
      <w:r w:rsidRPr="001208D8">
        <w:rPr>
          <w:spacing w:val="-1"/>
          <w:sz w:val="28"/>
          <w:szCs w:val="28"/>
        </w:rPr>
        <w:t>ю</w:t>
      </w:r>
      <w:r w:rsidRPr="001208D8">
        <w:rPr>
          <w:spacing w:val="4"/>
          <w:sz w:val="28"/>
          <w:szCs w:val="28"/>
        </w:rPr>
        <w:t>щ</w:t>
      </w:r>
      <w:r w:rsidRPr="001208D8">
        <w:rPr>
          <w:sz w:val="28"/>
          <w:szCs w:val="28"/>
        </w:rPr>
        <w:t>ей</w:t>
      </w:r>
      <w:r w:rsidRPr="001208D8">
        <w:rPr>
          <w:spacing w:val="119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паль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ю</w:t>
      </w:r>
      <w:r w:rsidRPr="001208D8">
        <w:rPr>
          <w:spacing w:val="124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,</w:t>
      </w:r>
      <w:r w:rsidRPr="001208D8">
        <w:rPr>
          <w:spacing w:val="123"/>
          <w:sz w:val="28"/>
          <w:szCs w:val="28"/>
        </w:rPr>
        <w:t xml:space="preserve"> </w:t>
      </w:r>
      <w:r w:rsidRPr="001208D8">
        <w:rPr>
          <w:sz w:val="28"/>
          <w:szCs w:val="28"/>
        </w:rPr>
        <w:t>а</w:t>
      </w:r>
      <w:r w:rsidRPr="001208D8">
        <w:rPr>
          <w:spacing w:val="121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т</w:t>
      </w:r>
      <w:r w:rsidRPr="001208D8">
        <w:rPr>
          <w:sz w:val="28"/>
          <w:szCs w:val="28"/>
        </w:rPr>
        <w:t>ак</w:t>
      </w:r>
      <w:r w:rsidRPr="001208D8">
        <w:rPr>
          <w:spacing w:val="-1"/>
          <w:sz w:val="28"/>
          <w:szCs w:val="28"/>
        </w:rPr>
        <w:t>ж</w:t>
      </w:r>
      <w:r w:rsidRPr="001208D8">
        <w:rPr>
          <w:sz w:val="28"/>
          <w:szCs w:val="28"/>
        </w:rPr>
        <w:t>е</w:t>
      </w:r>
      <w:r w:rsidRPr="001208D8">
        <w:rPr>
          <w:spacing w:val="116"/>
          <w:sz w:val="28"/>
          <w:szCs w:val="28"/>
        </w:rPr>
        <w:t xml:space="preserve"> </w:t>
      </w:r>
      <w:r w:rsidRPr="001208D8">
        <w:rPr>
          <w:sz w:val="28"/>
          <w:szCs w:val="28"/>
        </w:rPr>
        <w:t>на</w:t>
      </w:r>
      <w:r w:rsidRPr="001208D8">
        <w:rPr>
          <w:spacing w:val="12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ма</w:t>
      </w:r>
      <w:r w:rsidRPr="001208D8">
        <w:rPr>
          <w:spacing w:val="-3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он</w:t>
      </w:r>
      <w:r w:rsidRPr="001208D8">
        <w:rPr>
          <w:spacing w:val="-2"/>
          <w:sz w:val="28"/>
          <w:szCs w:val="28"/>
        </w:rPr>
        <w:t>н</w:t>
      </w:r>
      <w:r w:rsidRPr="001208D8">
        <w:rPr>
          <w:sz w:val="28"/>
          <w:szCs w:val="28"/>
        </w:rPr>
        <w:t>ых с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дах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м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стах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ги.</w:t>
      </w:r>
    </w:p>
    <w:p w:rsidR="00191243" w:rsidRPr="001208D8" w:rsidRDefault="00191243" w:rsidP="00191243">
      <w:pPr>
        <w:suppressAutoHyphens/>
        <w:spacing w:line="234" w:lineRule="auto"/>
        <w:ind w:right="-20" w:firstLine="708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206"/>
          <w:sz w:val="28"/>
          <w:szCs w:val="28"/>
        </w:rPr>
        <w:t xml:space="preserve"> </w:t>
      </w:r>
      <w:r w:rsidRPr="001208D8">
        <w:rPr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м</w:t>
      </w:r>
      <w:r w:rsidRPr="001208D8">
        <w:rPr>
          <w:spacing w:val="204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рта</w:t>
      </w:r>
      <w:r w:rsidRPr="001208D8">
        <w:rPr>
          <w:spacing w:val="4"/>
          <w:sz w:val="28"/>
          <w:szCs w:val="28"/>
        </w:rPr>
        <w:t>л</w:t>
      </w:r>
      <w:r w:rsidRPr="001208D8">
        <w:rPr>
          <w:sz w:val="28"/>
          <w:szCs w:val="28"/>
        </w:rPr>
        <w:t>е</w:t>
      </w:r>
      <w:r w:rsidRPr="001208D8">
        <w:rPr>
          <w:spacing w:val="201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г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дар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ых</w:t>
      </w:r>
      <w:r w:rsidRPr="001208D8">
        <w:rPr>
          <w:spacing w:val="205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204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ых</w:t>
      </w:r>
      <w:r w:rsidRPr="001208D8">
        <w:rPr>
          <w:spacing w:val="208"/>
          <w:sz w:val="28"/>
          <w:szCs w:val="28"/>
        </w:rPr>
        <w:t xml:space="preserve"> </w:t>
      </w:r>
      <w:r w:rsidRPr="001208D8">
        <w:rPr>
          <w:sz w:val="28"/>
          <w:szCs w:val="28"/>
        </w:rPr>
        <w:t>ус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 xml:space="preserve">г </w:t>
      </w:r>
      <w:r w:rsidRPr="001208D8">
        <w:rPr>
          <w:spacing w:val="-1"/>
          <w:sz w:val="28"/>
          <w:szCs w:val="28"/>
        </w:rPr>
        <w:t>(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3"/>
          <w:sz w:val="28"/>
          <w:szCs w:val="28"/>
        </w:rPr>
        <w:t>к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й</w:t>
      </w:r>
      <w:r w:rsidRPr="001208D8">
        <w:rPr>
          <w:sz w:val="28"/>
          <w:szCs w:val="28"/>
        </w:rPr>
        <w:t>)</w:t>
      </w:r>
      <w:r w:rsidRPr="001208D8">
        <w:rPr>
          <w:spacing w:val="72"/>
          <w:sz w:val="28"/>
          <w:szCs w:val="28"/>
        </w:rPr>
        <w:t xml:space="preserve"> </w:t>
      </w:r>
      <w:r w:rsidRPr="001208D8">
        <w:rPr>
          <w:sz w:val="28"/>
          <w:szCs w:val="28"/>
        </w:rPr>
        <w:t>разм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щ</w:t>
      </w:r>
      <w:r w:rsidRPr="001208D8">
        <w:rPr>
          <w:spacing w:val="3"/>
          <w:sz w:val="28"/>
          <w:szCs w:val="28"/>
        </w:rPr>
        <w:t>а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тся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z w:val="28"/>
          <w:szCs w:val="28"/>
        </w:rPr>
        <w:t>сл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ю</w:t>
      </w:r>
      <w:r w:rsidRPr="001208D8">
        <w:rPr>
          <w:spacing w:val="4"/>
          <w:sz w:val="28"/>
          <w:szCs w:val="28"/>
        </w:rPr>
        <w:t>щ</w:t>
      </w:r>
      <w:r w:rsidRPr="001208D8">
        <w:rPr>
          <w:sz w:val="28"/>
          <w:szCs w:val="28"/>
        </w:rPr>
        <w:t>ая 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-1"/>
          <w:sz w:val="28"/>
          <w:szCs w:val="28"/>
        </w:rPr>
        <w:t>м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я</w:t>
      </w:r>
      <w:r w:rsidRPr="001208D8">
        <w:rPr>
          <w:sz w:val="28"/>
          <w:szCs w:val="28"/>
        </w:rPr>
        <w:t>:</w:t>
      </w:r>
    </w:p>
    <w:p w:rsidR="00191243" w:rsidRPr="001208D8" w:rsidRDefault="00191243" w:rsidP="00191243">
      <w:pPr>
        <w:tabs>
          <w:tab w:val="left" w:pos="1192"/>
          <w:tab w:val="left" w:pos="2219"/>
          <w:tab w:val="left" w:pos="3579"/>
          <w:tab w:val="left" w:pos="4450"/>
          <w:tab w:val="left" w:pos="5054"/>
          <w:tab w:val="left" w:pos="5653"/>
          <w:tab w:val="left" w:pos="6917"/>
          <w:tab w:val="left" w:pos="7332"/>
          <w:tab w:val="left" w:pos="7800"/>
          <w:tab w:val="left" w:pos="8950"/>
        </w:tabs>
        <w:suppressAutoHyphens/>
        <w:spacing w:line="232" w:lineRule="auto"/>
        <w:ind w:right="-20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ч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р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ыв</w:t>
      </w:r>
      <w:r w:rsidRPr="001208D8">
        <w:rPr>
          <w:spacing w:val="3"/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ю</w:t>
      </w:r>
      <w:r w:rsidRPr="001208D8">
        <w:rPr>
          <w:sz w:val="28"/>
          <w:szCs w:val="28"/>
        </w:rPr>
        <w:t>щ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й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ч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z w:val="28"/>
          <w:szCs w:val="28"/>
        </w:rPr>
        <w:t>ь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в,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е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8"/>
          <w:sz w:val="28"/>
          <w:szCs w:val="28"/>
        </w:rPr>
        <w:t>и</w:t>
      </w:r>
      <w:r w:rsidRPr="001208D8">
        <w:rPr>
          <w:sz w:val="28"/>
          <w:szCs w:val="28"/>
        </w:rPr>
        <w:t>мых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 xml:space="preserve">ля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ой</w:t>
      </w:r>
      <w:r w:rsidRPr="001208D8">
        <w:rPr>
          <w:szCs w:val="20"/>
        </w:rPr>
        <w:tab/>
      </w:r>
      <w:r w:rsidRPr="001208D8">
        <w:rPr>
          <w:spacing w:val="-8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,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к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ф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 xml:space="preserve">ию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каза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ых</w:t>
      </w:r>
      <w:r w:rsidRPr="001208D8">
        <w:rPr>
          <w:spacing w:val="85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5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в,</w:t>
      </w:r>
      <w:r w:rsidRPr="001208D8">
        <w:rPr>
          <w:spacing w:val="86"/>
          <w:sz w:val="28"/>
          <w:szCs w:val="28"/>
        </w:rPr>
        <w:t xml:space="preserve"> </w:t>
      </w:r>
      <w:r w:rsidRPr="001208D8">
        <w:rPr>
          <w:sz w:val="28"/>
          <w:szCs w:val="28"/>
        </w:rPr>
        <w:t>а</w:t>
      </w:r>
      <w:r w:rsidRPr="001208D8">
        <w:rPr>
          <w:spacing w:val="85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т</w:t>
      </w:r>
      <w:r w:rsidRPr="001208D8">
        <w:rPr>
          <w:sz w:val="28"/>
          <w:szCs w:val="28"/>
        </w:rPr>
        <w:t>ак</w:t>
      </w:r>
      <w:r w:rsidRPr="001208D8">
        <w:rPr>
          <w:spacing w:val="-1"/>
          <w:sz w:val="28"/>
          <w:szCs w:val="28"/>
        </w:rPr>
        <w:t>ж</w:t>
      </w:r>
      <w:r w:rsidRPr="001208D8">
        <w:rPr>
          <w:sz w:val="28"/>
          <w:szCs w:val="28"/>
        </w:rPr>
        <w:t>е</w:t>
      </w:r>
      <w:r w:rsidRPr="001208D8">
        <w:rPr>
          <w:spacing w:val="84"/>
          <w:sz w:val="28"/>
          <w:szCs w:val="28"/>
        </w:rPr>
        <w:t xml:space="preserve"> </w:t>
      </w:r>
      <w:r w:rsidRPr="001208D8">
        <w:rPr>
          <w:sz w:val="28"/>
          <w:szCs w:val="28"/>
        </w:rPr>
        <w:t>п</w:t>
      </w:r>
      <w:r w:rsidRPr="001208D8">
        <w:rPr>
          <w:spacing w:val="-5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ч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ь</w:t>
      </w:r>
      <w:r w:rsidRPr="001208D8">
        <w:rPr>
          <w:spacing w:val="85"/>
          <w:sz w:val="28"/>
          <w:szCs w:val="28"/>
        </w:rPr>
        <w:t xml:space="preserve"> 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5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в,</w:t>
      </w:r>
      <w:r w:rsidRPr="001208D8">
        <w:rPr>
          <w:spacing w:val="86"/>
          <w:sz w:val="28"/>
          <w:szCs w:val="28"/>
        </w:rPr>
        <w:t xml:space="preserve"> </w:t>
      </w:r>
      <w:r w:rsidRPr="001208D8">
        <w:rPr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3"/>
          <w:sz w:val="28"/>
          <w:szCs w:val="28"/>
        </w:rPr>
        <w:t>ы</w:t>
      </w:r>
      <w:r w:rsidRPr="001208D8">
        <w:rPr>
          <w:sz w:val="28"/>
          <w:szCs w:val="28"/>
        </w:rPr>
        <w:t>е</w:t>
      </w:r>
      <w:r w:rsidRPr="001208D8">
        <w:rPr>
          <w:spacing w:val="85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з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я</w:t>
      </w:r>
      <w:r w:rsidRPr="001208D8">
        <w:rPr>
          <w:sz w:val="28"/>
          <w:szCs w:val="28"/>
        </w:rPr>
        <w:t>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ль в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ра</w:t>
      </w:r>
      <w:r w:rsidRPr="001208D8">
        <w:rPr>
          <w:spacing w:val="2"/>
          <w:sz w:val="28"/>
          <w:szCs w:val="28"/>
        </w:rPr>
        <w:t>в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</w:t>
      </w:r>
      <w:r w:rsidRPr="001208D8">
        <w:rPr>
          <w:spacing w:val="4"/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 xml:space="preserve">ой 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ат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2" w:lineRule="auto"/>
        <w:ind w:left="708" w:right="-20"/>
        <w:rPr>
          <w:sz w:val="28"/>
          <w:szCs w:val="28"/>
        </w:rPr>
      </w:pPr>
      <w:r w:rsidRPr="001208D8">
        <w:rPr>
          <w:sz w:val="28"/>
          <w:szCs w:val="28"/>
        </w:rPr>
        <w:t>- к</w:t>
      </w:r>
      <w:r w:rsidRPr="001208D8">
        <w:rPr>
          <w:spacing w:val="4"/>
          <w:sz w:val="28"/>
          <w:szCs w:val="28"/>
        </w:rPr>
        <w:t>р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1"/>
          <w:sz w:val="28"/>
          <w:szCs w:val="28"/>
        </w:rPr>
        <w:t xml:space="preserve"> з</w:t>
      </w:r>
      <w:r w:rsidRPr="001208D8">
        <w:rPr>
          <w:sz w:val="28"/>
          <w:szCs w:val="28"/>
        </w:rPr>
        <w:t>аяв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л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й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4" w:lineRule="auto"/>
        <w:ind w:left="708" w:right="-20"/>
        <w:rPr>
          <w:sz w:val="28"/>
          <w:szCs w:val="28"/>
        </w:rPr>
      </w:pPr>
      <w:r w:rsidRPr="001208D8">
        <w:rPr>
          <w:sz w:val="28"/>
          <w:szCs w:val="28"/>
        </w:rPr>
        <w:t>- ср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к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2"/>
          <w:sz w:val="28"/>
          <w:szCs w:val="28"/>
        </w:rPr>
        <w:t>у</w:t>
      </w:r>
      <w:r w:rsidRPr="001208D8">
        <w:rPr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>ь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ой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tabs>
          <w:tab w:val="left" w:pos="1116"/>
          <w:tab w:val="left" w:pos="2187"/>
          <w:tab w:val="left" w:pos="2767"/>
          <w:tab w:val="left" w:pos="3813"/>
          <w:tab w:val="left" w:pos="4974"/>
          <w:tab w:val="left" w:pos="5692"/>
          <w:tab w:val="left" w:pos="7185"/>
          <w:tab w:val="left" w:pos="8372"/>
        </w:tabs>
        <w:suppressAutoHyphens/>
        <w:spacing w:line="232" w:lineRule="auto"/>
        <w:ind w:right="-9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з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ль</w:t>
      </w:r>
      <w:r w:rsidRPr="001208D8">
        <w:rPr>
          <w:spacing w:val="2"/>
          <w:sz w:val="28"/>
          <w:szCs w:val="28"/>
        </w:rPr>
        <w:t>т</w:t>
      </w:r>
      <w:r w:rsidRPr="001208D8">
        <w:rPr>
          <w:sz w:val="28"/>
          <w:szCs w:val="28"/>
        </w:rPr>
        <w:t>а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ы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ой</w:t>
      </w:r>
      <w:r w:rsidRPr="001208D8">
        <w:rPr>
          <w:szCs w:val="20"/>
        </w:rPr>
        <w:tab/>
      </w:r>
      <w:r w:rsidRPr="001208D8">
        <w:rPr>
          <w:spacing w:val="-8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,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п</w:t>
      </w:r>
      <w:r w:rsidRPr="001208D8">
        <w:rPr>
          <w:sz w:val="28"/>
          <w:szCs w:val="28"/>
        </w:rPr>
        <w:t>оряд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 xml:space="preserve">к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к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та,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явля</w:t>
      </w:r>
      <w:r w:rsidRPr="001208D8">
        <w:rPr>
          <w:spacing w:val="-2"/>
          <w:sz w:val="28"/>
          <w:szCs w:val="28"/>
        </w:rPr>
        <w:t>ю</w:t>
      </w:r>
      <w:r w:rsidRPr="001208D8">
        <w:rPr>
          <w:sz w:val="28"/>
          <w:szCs w:val="28"/>
        </w:rPr>
        <w:t>щ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г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ся</w:t>
      </w:r>
      <w:r w:rsidRPr="001208D8">
        <w:rPr>
          <w:szCs w:val="20"/>
        </w:rPr>
        <w:tab/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з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ль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</w:t>
      </w:r>
      <w:r w:rsidRPr="001208D8">
        <w:rPr>
          <w:spacing w:val="5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м    </w:t>
      </w:r>
      <w:r w:rsidRPr="001208D8">
        <w:rPr>
          <w:spacing w:val="-5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дос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2" w:lineRule="auto"/>
        <w:ind w:right="-20" w:firstLine="708"/>
        <w:rPr>
          <w:sz w:val="28"/>
          <w:szCs w:val="28"/>
        </w:rPr>
      </w:pPr>
      <w:r w:rsidRPr="001208D8">
        <w:rPr>
          <w:sz w:val="28"/>
          <w:szCs w:val="28"/>
        </w:rPr>
        <w:t>-</w:t>
      </w:r>
      <w:r w:rsidRPr="001208D8">
        <w:rPr>
          <w:spacing w:val="8"/>
          <w:sz w:val="28"/>
          <w:szCs w:val="28"/>
        </w:rPr>
        <w:t xml:space="preserve"> </w:t>
      </w:r>
      <w:r w:rsidRPr="001208D8">
        <w:rPr>
          <w:sz w:val="28"/>
          <w:szCs w:val="28"/>
        </w:rPr>
        <w:t>ис</w:t>
      </w:r>
      <w:r w:rsidRPr="001208D8">
        <w:rPr>
          <w:spacing w:val="-2"/>
          <w:sz w:val="28"/>
          <w:szCs w:val="28"/>
        </w:rPr>
        <w:t>ч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ыва</w:t>
      </w:r>
      <w:r w:rsidRPr="001208D8">
        <w:rPr>
          <w:spacing w:val="-1"/>
          <w:sz w:val="28"/>
          <w:szCs w:val="28"/>
        </w:rPr>
        <w:t>ю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й</w:t>
      </w:r>
      <w:r w:rsidRPr="001208D8">
        <w:rPr>
          <w:spacing w:val="7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ч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ь</w:t>
      </w:r>
      <w:r w:rsidRPr="001208D8">
        <w:rPr>
          <w:spacing w:val="9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сн</w:t>
      </w:r>
      <w:r w:rsidRPr="001208D8">
        <w:rPr>
          <w:spacing w:val="-2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в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й</w:t>
      </w:r>
      <w:r w:rsidRPr="001208D8">
        <w:rPr>
          <w:spacing w:val="7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ля</w:t>
      </w:r>
      <w:r w:rsidRPr="001208D8">
        <w:rPr>
          <w:spacing w:val="1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8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ли</w:t>
      </w:r>
      <w:r w:rsidRPr="001208D8">
        <w:rPr>
          <w:spacing w:val="12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тка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 в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 xml:space="preserve">и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ой</w:t>
      </w:r>
      <w:r w:rsidRPr="001208D8">
        <w:rPr>
          <w:spacing w:val="8"/>
          <w:sz w:val="28"/>
          <w:szCs w:val="28"/>
        </w:rPr>
        <w:t xml:space="preserve"> 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и;</w:t>
      </w:r>
    </w:p>
    <w:p w:rsidR="00191243" w:rsidRPr="001208D8" w:rsidRDefault="00191243" w:rsidP="00191243">
      <w:pPr>
        <w:suppressAutoHyphens/>
        <w:spacing w:line="233" w:lineRule="auto"/>
        <w:ind w:right="-10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3"/>
          <w:sz w:val="28"/>
          <w:szCs w:val="28"/>
        </w:rPr>
        <w:t>ав</w:t>
      </w:r>
      <w:r w:rsidRPr="001208D8">
        <w:rPr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аяв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5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ля</w:t>
      </w:r>
      <w:r w:rsidRPr="001208D8">
        <w:rPr>
          <w:spacing w:val="4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5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б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ое</w:t>
      </w:r>
      <w:r w:rsidRPr="001208D8">
        <w:rPr>
          <w:spacing w:val="6"/>
          <w:sz w:val="28"/>
          <w:szCs w:val="28"/>
        </w:rPr>
        <w:t xml:space="preserve"> </w:t>
      </w:r>
      <w:r w:rsidRPr="001208D8">
        <w:rPr>
          <w:sz w:val="28"/>
          <w:szCs w:val="28"/>
        </w:rPr>
        <w:t>(вн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7"/>
          <w:sz w:val="28"/>
          <w:szCs w:val="28"/>
        </w:rPr>
        <w:t>у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б</w:t>
      </w:r>
      <w:r w:rsidRPr="001208D8">
        <w:rPr>
          <w:spacing w:val="2"/>
          <w:sz w:val="28"/>
          <w:szCs w:val="28"/>
        </w:rPr>
        <w:t>н</w:t>
      </w:r>
      <w:r w:rsidRPr="001208D8">
        <w:rPr>
          <w:sz w:val="28"/>
          <w:szCs w:val="28"/>
        </w:rPr>
        <w:t>о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)</w:t>
      </w:r>
      <w:r w:rsidRPr="001208D8">
        <w:rPr>
          <w:spacing w:val="7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бжа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ван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д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й </w:t>
      </w:r>
      <w:r w:rsidRPr="001208D8">
        <w:rPr>
          <w:spacing w:val="-1"/>
          <w:sz w:val="28"/>
          <w:szCs w:val="28"/>
        </w:rPr>
        <w:t>(</w:t>
      </w:r>
      <w:r w:rsidRPr="001208D8">
        <w:rPr>
          <w:spacing w:val="1"/>
          <w:sz w:val="28"/>
          <w:szCs w:val="28"/>
        </w:rPr>
        <w:t>б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з</w:t>
      </w:r>
      <w:r w:rsidRPr="001208D8">
        <w:rPr>
          <w:spacing w:val="2"/>
          <w:sz w:val="28"/>
          <w:szCs w:val="28"/>
        </w:rPr>
        <w:t>д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й</w:t>
      </w:r>
      <w:r w:rsidRPr="001208D8">
        <w:rPr>
          <w:sz w:val="28"/>
          <w:szCs w:val="28"/>
        </w:rPr>
        <w:t>ств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я)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z w:val="28"/>
          <w:szCs w:val="28"/>
        </w:rPr>
        <w:t xml:space="preserve">и </w:t>
      </w:r>
      <w:r w:rsidRPr="001208D8">
        <w:rPr>
          <w:spacing w:val="4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ше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й</w:t>
      </w:r>
      <w:r w:rsidRPr="001208D8">
        <w:rPr>
          <w:sz w:val="28"/>
          <w:szCs w:val="28"/>
        </w:rPr>
        <w:t>,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пр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я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ых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z w:val="28"/>
          <w:szCs w:val="28"/>
        </w:rPr>
        <w:t>(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ствл</w:t>
      </w:r>
      <w:r w:rsidRPr="001208D8">
        <w:rPr>
          <w:spacing w:val="3"/>
          <w:sz w:val="28"/>
          <w:szCs w:val="28"/>
        </w:rPr>
        <w:t>я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z w:val="28"/>
          <w:szCs w:val="28"/>
        </w:rPr>
        <w:t>ы</w:t>
      </w:r>
      <w:r w:rsidRPr="001208D8">
        <w:rPr>
          <w:spacing w:val="2"/>
          <w:sz w:val="28"/>
          <w:szCs w:val="28"/>
        </w:rPr>
        <w:t>х</w:t>
      </w:r>
      <w:r w:rsidRPr="001208D8">
        <w:rPr>
          <w:sz w:val="28"/>
          <w:szCs w:val="28"/>
        </w:rPr>
        <w:t>)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д</w:t>
      </w:r>
      <w:r w:rsidRPr="001208D8">
        <w:rPr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;</w:t>
      </w:r>
    </w:p>
    <w:p w:rsidR="00191243" w:rsidRPr="001208D8" w:rsidRDefault="00191243" w:rsidP="00191243">
      <w:pPr>
        <w:suppressAutoHyphens/>
        <w:spacing w:line="232" w:lineRule="auto"/>
        <w:ind w:right="-20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-</w:t>
      </w:r>
      <w:r w:rsidRPr="001208D8">
        <w:rPr>
          <w:spacing w:val="120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-2"/>
          <w:sz w:val="28"/>
          <w:szCs w:val="28"/>
        </w:rPr>
        <w:t>м</w:t>
      </w:r>
      <w:r w:rsidRPr="001208D8">
        <w:rPr>
          <w:sz w:val="28"/>
          <w:szCs w:val="28"/>
        </w:rPr>
        <w:t>ы</w:t>
      </w:r>
      <w:r w:rsidRPr="001208D8">
        <w:rPr>
          <w:spacing w:val="121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аяв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й</w:t>
      </w:r>
      <w:r w:rsidRPr="001208D8">
        <w:rPr>
          <w:spacing w:val="119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(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2"/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2"/>
          <w:sz w:val="28"/>
          <w:szCs w:val="28"/>
        </w:rPr>
        <w:t>ом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ий</w:t>
      </w:r>
      <w:r w:rsidRPr="001208D8">
        <w:rPr>
          <w:sz w:val="28"/>
          <w:szCs w:val="28"/>
        </w:rPr>
        <w:t>,</w:t>
      </w:r>
      <w:r w:rsidRPr="001208D8">
        <w:rPr>
          <w:spacing w:val="122"/>
          <w:sz w:val="28"/>
          <w:szCs w:val="28"/>
        </w:rPr>
        <w:t xml:space="preserve"> </w:t>
      </w:r>
      <w:r w:rsidRPr="001208D8">
        <w:rPr>
          <w:sz w:val="28"/>
          <w:szCs w:val="28"/>
        </w:rPr>
        <w:t>со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</w:t>
      </w:r>
      <w:r w:rsidRPr="001208D8">
        <w:rPr>
          <w:spacing w:val="4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й</w:t>
      </w:r>
      <w:r w:rsidRPr="001208D8">
        <w:rPr>
          <w:sz w:val="28"/>
          <w:szCs w:val="28"/>
        </w:rPr>
        <w:t>),</w:t>
      </w:r>
      <w:r w:rsidRPr="001208D8">
        <w:rPr>
          <w:spacing w:val="123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ль</w:t>
      </w:r>
      <w:r w:rsidRPr="001208D8">
        <w:rPr>
          <w:spacing w:val="4"/>
          <w:sz w:val="28"/>
          <w:szCs w:val="28"/>
        </w:rPr>
        <w:t>з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м</w:t>
      </w:r>
      <w:r w:rsidRPr="001208D8">
        <w:rPr>
          <w:spacing w:val="2"/>
          <w:sz w:val="28"/>
          <w:szCs w:val="28"/>
        </w:rPr>
        <w:t>ы</w:t>
      </w:r>
      <w:r w:rsidRPr="001208D8">
        <w:rPr>
          <w:sz w:val="28"/>
          <w:szCs w:val="28"/>
        </w:rPr>
        <w:t>е</w:t>
      </w:r>
      <w:r w:rsidRPr="001208D8">
        <w:rPr>
          <w:spacing w:val="12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 xml:space="preserve">ри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ав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и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ип</w:t>
      </w:r>
      <w:r w:rsidRPr="001208D8">
        <w:rPr>
          <w:sz w:val="28"/>
          <w:szCs w:val="28"/>
        </w:rPr>
        <w:t>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z w:val="28"/>
          <w:szCs w:val="28"/>
        </w:rPr>
        <w:t>ус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tabs>
          <w:tab w:val="left" w:pos="2403"/>
          <w:tab w:val="left" w:pos="3666"/>
          <w:tab w:val="left" w:pos="5746"/>
          <w:tab w:val="left" w:pos="6833"/>
          <w:tab w:val="left" w:pos="9200"/>
        </w:tabs>
        <w:suppressAutoHyphens/>
        <w:spacing w:line="233" w:lineRule="auto"/>
        <w:ind w:right="-11" w:firstLine="708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lastRenderedPageBreak/>
        <w:t>И</w:t>
      </w:r>
      <w:r w:rsidRPr="001208D8">
        <w:rPr>
          <w:spacing w:val="-1"/>
          <w:sz w:val="28"/>
          <w:szCs w:val="28"/>
        </w:rPr>
        <w:t>нф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ма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68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69"/>
          <w:sz w:val="28"/>
          <w:szCs w:val="28"/>
        </w:rPr>
        <w:t xml:space="preserve"> </w:t>
      </w:r>
      <w:r w:rsidRPr="001208D8">
        <w:rPr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м</w:t>
      </w:r>
      <w:r w:rsidRPr="001208D8">
        <w:rPr>
          <w:spacing w:val="68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ртале</w:t>
      </w:r>
      <w:r w:rsidRPr="001208D8">
        <w:rPr>
          <w:spacing w:val="65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г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дарс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ых</w:t>
      </w:r>
      <w:r w:rsidRPr="001208D8">
        <w:rPr>
          <w:spacing w:val="68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68"/>
          <w:sz w:val="28"/>
          <w:szCs w:val="28"/>
        </w:rPr>
        <w:t xml:space="preserve"> </w:t>
      </w:r>
      <w:r w:rsidRPr="001208D8">
        <w:rPr>
          <w:spacing w:val="3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ци</w:t>
      </w:r>
      <w:r w:rsidRPr="001208D8">
        <w:rPr>
          <w:spacing w:val="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 xml:space="preserve">ых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30"/>
          <w:sz w:val="28"/>
          <w:szCs w:val="28"/>
        </w:rPr>
        <w:t xml:space="preserve"> </w:t>
      </w:r>
      <w:r w:rsidRPr="001208D8">
        <w:rPr>
          <w:sz w:val="28"/>
          <w:szCs w:val="28"/>
        </w:rPr>
        <w:t>(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к</w:t>
      </w:r>
      <w:r w:rsidRPr="001208D8">
        <w:rPr>
          <w:spacing w:val="2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й</w:t>
      </w:r>
      <w:r w:rsidRPr="001208D8">
        <w:rPr>
          <w:sz w:val="28"/>
          <w:szCs w:val="28"/>
        </w:rPr>
        <w:t>)</w:t>
      </w:r>
      <w:r w:rsidRPr="001208D8">
        <w:rPr>
          <w:spacing w:val="33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25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ряд</w:t>
      </w:r>
      <w:r w:rsidRPr="001208D8">
        <w:rPr>
          <w:spacing w:val="3"/>
          <w:sz w:val="28"/>
          <w:szCs w:val="28"/>
        </w:rPr>
        <w:t>к</w:t>
      </w:r>
      <w:r w:rsidRPr="001208D8">
        <w:rPr>
          <w:sz w:val="28"/>
          <w:szCs w:val="28"/>
        </w:rPr>
        <w:t>е</w:t>
      </w:r>
      <w:r w:rsidRPr="001208D8">
        <w:rPr>
          <w:spacing w:val="25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28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р</w:t>
      </w:r>
      <w:r w:rsidRPr="001208D8">
        <w:rPr>
          <w:sz w:val="28"/>
          <w:szCs w:val="28"/>
        </w:rPr>
        <w:t>оках</w:t>
      </w:r>
      <w:r w:rsidRPr="001208D8">
        <w:rPr>
          <w:spacing w:val="29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ия</w:t>
      </w:r>
      <w:r w:rsidRPr="001208D8">
        <w:rPr>
          <w:spacing w:val="28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пал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ой</w:t>
      </w:r>
      <w:r w:rsidRPr="001208D8">
        <w:rPr>
          <w:spacing w:val="31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 xml:space="preserve">ги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</w:t>
      </w:r>
      <w:r w:rsidRPr="001208D8">
        <w:rPr>
          <w:spacing w:val="132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ван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pacing w:val="131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й</w:t>
      </w:r>
      <w:r w:rsidRPr="001208D8">
        <w:rPr>
          <w:sz w:val="28"/>
          <w:szCs w:val="28"/>
        </w:rPr>
        <w:t>,</w:t>
      </w:r>
      <w:r w:rsidRPr="001208D8">
        <w:rPr>
          <w:spacing w:val="135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р</w:t>
      </w:r>
      <w:r w:rsidRPr="001208D8">
        <w:rPr>
          <w:sz w:val="28"/>
          <w:szCs w:val="28"/>
        </w:rPr>
        <w:t>жащ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хся</w:t>
      </w:r>
      <w:r w:rsidRPr="001208D8">
        <w:rPr>
          <w:spacing w:val="132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134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рал</w:t>
      </w:r>
      <w:r w:rsidRPr="001208D8">
        <w:rPr>
          <w:spacing w:val="3"/>
          <w:sz w:val="28"/>
          <w:szCs w:val="28"/>
        </w:rPr>
        <w:t>ь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131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г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4"/>
          <w:sz w:val="28"/>
          <w:szCs w:val="28"/>
        </w:rPr>
        <w:t>д</w:t>
      </w:r>
      <w:r w:rsidRPr="001208D8">
        <w:rPr>
          <w:sz w:val="28"/>
          <w:szCs w:val="28"/>
        </w:rPr>
        <w:t>арс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й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ма</w:t>
      </w:r>
      <w:r w:rsidRPr="001208D8">
        <w:rPr>
          <w:spacing w:val="1"/>
          <w:sz w:val="28"/>
          <w:szCs w:val="28"/>
        </w:rPr>
        <w:t>ц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ой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с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сте</w:t>
      </w:r>
      <w:r w:rsidRPr="001208D8">
        <w:rPr>
          <w:spacing w:val="3"/>
          <w:sz w:val="28"/>
          <w:szCs w:val="28"/>
        </w:rPr>
        <w:t>м</w:t>
      </w:r>
      <w:r w:rsidRPr="001208D8">
        <w:rPr>
          <w:sz w:val="28"/>
          <w:szCs w:val="28"/>
        </w:rPr>
        <w:t>е</w:t>
      </w:r>
      <w:r w:rsidRPr="001208D8">
        <w:rPr>
          <w:szCs w:val="20"/>
        </w:rPr>
        <w:tab/>
      </w:r>
      <w:r w:rsidRPr="001208D8">
        <w:rPr>
          <w:spacing w:val="-8"/>
          <w:sz w:val="28"/>
          <w:szCs w:val="28"/>
        </w:rPr>
        <w:t>«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раль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3"/>
          <w:sz w:val="28"/>
          <w:szCs w:val="28"/>
        </w:rPr>
        <w:t>ы</w:t>
      </w:r>
      <w:r w:rsidRPr="001208D8">
        <w:rPr>
          <w:sz w:val="28"/>
          <w:szCs w:val="28"/>
        </w:rPr>
        <w:t>й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ре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стр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г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дарс</w:t>
      </w:r>
      <w:r w:rsidRPr="001208D8">
        <w:rPr>
          <w:spacing w:val="5"/>
          <w:sz w:val="28"/>
          <w:szCs w:val="28"/>
        </w:rPr>
        <w:t>т</w:t>
      </w:r>
      <w:r w:rsidRPr="001208D8">
        <w:rPr>
          <w:sz w:val="28"/>
          <w:szCs w:val="28"/>
        </w:rPr>
        <w:t>ве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ых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 xml:space="preserve">и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ых</w:t>
      </w:r>
      <w:r w:rsidRPr="001208D8">
        <w:rPr>
          <w:spacing w:val="5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г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(</w:t>
      </w:r>
      <w:r w:rsidRPr="001208D8">
        <w:rPr>
          <w:spacing w:val="1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к</w:t>
      </w:r>
      <w:r w:rsidRPr="001208D8">
        <w:rPr>
          <w:spacing w:val="2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й</w:t>
      </w:r>
      <w:r w:rsidRPr="001208D8">
        <w:rPr>
          <w:spacing w:val="3"/>
          <w:sz w:val="28"/>
          <w:szCs w:val="28"/>
        </w:rPr>
        <w:t>)</w:t>
      </w:r>
      <w:r w:rsidRPr="001208D8">
        <w:rPr>
          <w:spacing w:val="-8"/>
          <w:sz w:val="28"/>
          <w:szCs w:val="28"/>
        </w:rPr>
        <w:t>»</w:t>
      </w:r>
      <w:r w:rsidRPr="001208D8">
        <w:rPr>
          <w:sz w:val="28"/>
          <w:szCs w:val="28"/>
        </w:rPr>
        <w:t>,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ставля</w:t>
      </w:r>
      <w:r w:rsidRPr="001208D8">
        <w:rPr>
          <w:spacing w:val="-1"/>
          <w:sz w:val="28"/>
          <w:szCs w:val="28"/>
        </w:rPr>
        <w:t>ю</w:t>
      </w:r>
      <w:r w:rsidRPr="001208D8">
        <w:rPr>
          <w:sz w:val="28"/>
          <w:szCs w:val="28"/>
        </w:rPr>
        <w:t>тся</w:t>
      </w:r>
      <w:r w:rsidRPr="001208D8">
        <w:rPr>
          <w:spacing w:val="1"/>
          <w:sz w:val="28"/>
          <w:szCs w:val="28"/>
        </w:rPr>
        <w:t xml:space="preserve"> з</w:t>
      </w:r>
      <w:r w:rsidRPr="001208D8">
        <w:rPr>
          <w:sz w:val="28"/>
          <w:szCs w:val="28"/>
        </w:rPr>
        <w:t>аяв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 xml:space="preserve">лю </w:t>
      </w:r>
      <w:r w:rsidRPr="001208D8">
        <w:rPr>
          <w:spacing w:val="1"/>
          <w:sz w:val="28"/>
          <w:szCs w:val="28"/>
        </w:rPr>
        <w:t>б</w:t>
      </w:r>
      <w:r w:rsidRPr="001208D8">
        <w:rPr>
          <w:sz w:val="28"/>
          <w:szCs w:val="28"/>
        </w:rPr>
        <w:t>ес</w:t>
      </w:r>
      <w:r w:rsidRPr="001208D8">
        <w:rPr>
          <w:spacing w:val="-2"/>
          <w:sz w:val="28"/>
          <w:szCs w:val="28"/>
        </w:rPr>
        <w:t>п</w:t>
      </w:r>
      <w:r w:rsidRPr="001208D8">
        <w:rPr>
          <w:sz w:val="28"/>
          <w:szCs w:val="28"/>
        </w:rPr>
        <w:t>ла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tabs>
          <w:tab w:val="left" w:pos="1027"/>
          <w:tab w:val="left" w:pos="2770"/>
          <w:tab w:val="left" w:pos="3230"/>
          <w:tab w:val="left" w:pos="5741"/>
          <w:tab w:val="left" w:pos="7780"/>
        </w:tabs>
        <w:suppressAutoHyphens/>
        <w:spacing w:line="233" w:lineRule="auto"/>
        <w:ind w:right="-19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2"/>
          <w:sz w:val="28"/>
          <w:szCs w:val="28"/>
        </w:rPr>
        <w:t>у</w:t>
      </w:r>
      <w:r w:rsidRPr="001208D8">
        <w:rPr>
          <w:sz w:val="28"/>
          <w:szCs w:val="28"/>
        </w:rPr>
        <w:t>п</w:t>
      </w:r>
      <w:r w:rsidRPr="001208D8">
        <w:rPr>
          <w:spacing w:val="99"/>
          <w:sz w:val="28"/>
          <w:szCs w:val="28"/>
        </w:rPr>
        <w:t xml:space="preserve"> </w:t>
      </w:r>
      <w:r w:rsidRPr="001208D8">
        <w:rPr>
          <w:sz w:val="28"/>
          <w:szCs w:val="28"/>
        </w:rPr>
        <w:t>к</w:t>
      </w:r>
      <w:r w:rsidRPr="001208D8">
        <w:rPr>
          <w:spacing w:val="101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ф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-1"/>
          <w:sz w:val="28"/>
          <w:szCs w:val="28"/>
        </w:rPr>
        <w:t>м</w:t>
      </w:r>
      <w:r w:rsidRPr="001208D8">
        <w:rPr>
          <w:spacing w:val="2"/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pacing w:val="104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98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к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х</w:t>
      </w:r>
      <w:r w:rsidRPr="001208D8">
        <w:rPr>
          <w:spacing w:val="102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100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ряд</w:t>
      </w:r>
      <w:r w:rsidRPr="001208D8">
        <w:rPr>
          <w:spacing w:val="3"/>
          <w:sz w:val="28"/>
          <w:szCs w:val="28"/>
        </w:rPr>
        <w:t>к</w:t>
      </w:r>
      <w:r w:rsidRPr="001208D8">
        <w:rPr>
          <w:sz w:val="28"/>
          <w:szCs w:val="28"/>
        </w:rPr>
        <w:t>е</w:t>
      </w:r>
      <w:r w:rsidRPr="001208D8">
        <w:rPr>
          <w:spacing w:val="97"/>
          <w:sz w:val="28"/>
          <w:szCs w:val="28"/>
        </w:rPr>
        <w:t xml:space="preserve"> </w:t>
      </w:r>
      <w:r w:rsidRPr="001208D8">
        <w:rPr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104"/>
          <w:sz w:val="28"/>
          <w:szCs w:val="28"/>
        </w:rPr>
        <w:t xml:space="preserve"> </w:t>
      </w:r>
      <w:r w:rsidRPr="001208D8">
        <w:rPr>
          <w:sz w:val="28"/>
          <w:szCs w:val="28"/>
        </w:rPr>
        <w:t>ус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 xml:space="preserve">ги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с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щ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ствл</w:t>
      </w:r>
      <w:r w:rsidRPr="001208D8">
        <w:rPr>
          <w:spacing w:val="3"/>
          <w:sz w:val="28"/>
          <w:szCs w:val="28"/>
        </w:rPr>
        <w:t>я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тся</w:t>
      </w:r>
      <w:r w:rsidRPr="001208D8">
        <w:rPr>
          <w:spacing w:val="65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з</w:t>
      </w:r>
      <w:r w:rsidRPr="001208D8">
        <w:rPr>
          <w:spacing w:val="66"/>
          <w:sz w:val="28"/>
          <w:szCs w:val="28"/>
        </w:rPr>
        <w:t xml:space="preserve"> </w:t>
      </w:r>
      <w:r w:rsidRPr="001208D8">
        <w:rPr>
          <w:sz w:val="28"/>
          <w:szCs w:val="28"/>
        </w:rPr>
        <w:t>вы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ия</w:t>
      </w:r>
      <w:r w:rsidRPr="001208D8">
        <w:rPr>
          <w:spacing w:val="67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аяв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лем</w:t>
      </w:r>
      <w:r w:rsidRPr="001208D8">
        <w:rPr>
          <w:spacing w:val="63"/>
          <w:sz w:val="28"/>
          <w:szCs w:val="28"/>
        </w:rPr>
        <w:t xml:space="preserve"> </w:t>
      </w:r>
      <w:r w:rsidRPr="001208D8">
        <w:rPr>
          <w:sz w:val="28"/>
          <w:szCs w:val="28"/>
        </w:rPr>
        <w:t>как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х</w:t>
      </w:r>
      <w:r w:rsidRPr="001208D8">
        <w:rPr>
          <w:sz w:val="28"/>
          <w:szCs w:val="28"/>
        </w:rPr>
        <w:t>-л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б</w:t>
      </w:r>
      <w:r w:rsidRPr="001208D8">
        <w:rPr>
          <w:sz w:val="28"/>
          <w:szCs w:val="28"/>
        </w:rPr>
        <w:t>о</w:t>
      </w:r>
      <w:r w:rsidRPr="001208D8">
        <w:rPr>
          <w:spacing w:val="62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бов</w:t>
      </w:r>
      <w:r w:rsidRPr="001208D8">
        <w:rPr>
          <w:spacing w:val="4"/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й</w:t>
      </w:r>
      <w:r w:rsidRPr="001208D8">
        <w:rPr>
          <w:sz w:val="28"/>
          <w:szCs w:val="28"/>
        </w:rPr>
        <w:t>,</w:t>
      </w:r>
      <w:r w:rsidRPr="001208D8">
        <w:rPr>
          <w:spacing w:val="66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66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м ч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>е</w:t>
      </w:r>
      <w:r w:rsidRPr="001208D8">
        <w:rPr>
          <w:spacing w:val="29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з</w:t>
      </w:r>
      <w:r w:rsidRPr="001208D8">
        <w:rPr>
          <w:spacing w:val="34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ль</w:t>
      </w:r>
      <w:r w:rsidRPr="001208D8">
        <w:rPr>
          <w:spacing w:val="4"/>
          <w:sz w:val="28"/>
          <w:szCs w:val="28"/>
        </w:rPr>
        <w:t>з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ва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pacing w:val="3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гр</w:t>
      </w:r>
      <w:r w:rsidRPr="001208D8">
        <w:rPr>
          <w:spacing w:val="3"/>
          <w:sz w:val="28"/>
          <w:szCs w:val="28"/>
        </w:rPr>
        <w:t>а</w:t>
      </w:r>
      <w:r w:rsidRPr="001208D8">
        <w:rPr>
          <w:sz w:val="28"/>
          <w:szCs w:val="28"/>
        </w:rPr>
        <w:t>м</w:t>
      </w:r>
      <w:r w:rsidRPr="001208D8">
        <w:rPr>
          <w:spacing w:val="-1"/>
          <w:sz w:val="28"/>
          <w:szCs w:val="28"/>
        </w:rPr>
        <w:t>м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30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сп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ч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я,</w:t>
      </w:r>
      <w:r w:rsidRPr="001208D8">
        <w:rPr>
          <w:spacing w:val="38"/>
          <w:sz w:val="28"/>
          <w:szCs w:val="28"/>
        </w:rPr>
        <w:t xml:space="preserve"> 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ста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вка</w:t>
      </w:r>
      <w:r w:rsidRPr="001208D8">
        <w:rPr>
          <w:spacing w:val="44"/>
          <w:sz w:val="28"/>
          <w:szCs w:val="28"/>
        </w:rPr>
        <w:t xml:space="preserve"> </w:t>
      </w:r>
      <w:r w:rsidRPr="001208D8">
        <w:rPr>
          <w:sz w:val="28"/>
          <w:szCs w:val="28"/>
        </w:rPr>
        <w:t>к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5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го</w:t>
      </w:r>
      <w:r w:rsidRPr="001208D8">
        <w:rPr>
          <w:spacing w:val="3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 xml:space="preserve">а 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х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2"/>
          <w:sz w:val="28"/>
          <w:szCs w:val="28"/>
        </w:rPr>
        <w:t>ч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ские</w:t>
      </w:r>
      <w:r w:rsidRPr="001208D8">
        <w:rPr>
          <w:spacing w:val="109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ва</w:t>
      </w:r>
      <w:r w:rsidRPr="001208D8">
        <w:rPr>
          <w:spacing w:val="113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аяв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ля</w:t>
      </w:r>
      <w:r w:rsidRPr="001208D8">
        <w:rPr>
          <w:spacing w:val="116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4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т</w:t>
      </w:r>
      <w:r w:rsidRPr="001208D8">
        <w:rPr>
          <w:spacing w:val="114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аклю</w:t>
      </w:r>
      <w:r w:rsidRPr="001208D8">
        <w:rPr>
          <w:spacing w:val="2"/>
          <w:sz w:val="28"/>
          <w:szCs w:val="28"/>
        </w:rPr>
        <w:t>ч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109"/>
          <w:sz w:val="28"/>
          <w:szCs w:val="28"/>
        </w:rPr>
        <w:t xml:space="preserve"> </w:t>
      </w:r>
      <w:r w:rsidRPr="001208D8">
        <w:rPr>
          <w:sz w:val="28"/>
          <w:szCs w:val="28"/>
        </w:rPr>
        <w:t>л</w:t>
      </w:r>
      <w:r w:rsidRPr="001208D8">
        <w:rPr>
          <w:spacing w:val="2"/>
          <w:sz w:val="28"/>
          <w:szCs w:val="28"/>
        </w:rPr>
        <w:t>иц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зи</w:t>
      </w:r>
      <w:r w:rsidRPr="001208D8">
        <w:rPr>
          <w:sz w:val="28"/>
          <w:szCs w:val="28"/>
        </w:rPr>
        <w:t>он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110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 xml:space="preserve">и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с</w:t>
      </w:r>
      <w:r w:rsidRPr="001208D8">
        <w:rPr>
          <w:spacing w:val="-4"/>
          <w:sz w:val="28"/>
          <w:szCs w:val="28"/>
        </w:rPr>
        <w:t>о</w:t>
      </w:r>
      <w:r w:rsidRPr="001208D8">
        <w:rPr>
          <w:sz w:val="28"/>
          <w:szCs w:val="28"/>
        </w:rPr>
        <w:t>глаше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я</w:t>
      </w:r>
      <w:r w:rsidRPr="001208D8">
        <w:rPr>
          <w:szCs w:val="20"/>
        </w:rPr>
        <w:tab/>
      </w:r>
      <w:r w:rsidRPr="001208D8">
        <w:rPr>
          <w:sz w:val="28"/>
          <w:szCs w:val="28"/>
        </w:rPr>
        <w:t>с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рав</w:t>
      </w:r>
      <w:r w:rsidRPr="001208D8">
        <w:rPr>
          <w:spacing w:val="-5"/>
          <w:sz w:val="28"/>
          <w:szCs w:val="28"/>
        </w:rPr>
        <w:t>о</w:t>
      </w:r>
      <w:r w:rsidRPr="001208D8">
        <w:rPr>
          <w:sz w:val="28"/>
          <w:szCs w:val="28"/>
        </w:rPr>
        <w:t>обла</w:t>
      </w:r>
      <w:r w:rsidRPr="001208D8">
        <w:rPr>
          <w:spacing w:val="2"/>
          <w:sz w:val="28"/>
          <w:szCs w:val="28"/>
        </w:rPr>
        <w:t>д</w:t>
      </w:r>
      <w:r w:rsidRPr="001208D8">
        <w:rPr>
          <w:sz w:val="28"/>
          <w:szCs w:val="28"/>
        </w:rPr>
        <w:t>а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z w:val="28"/>
          <w:szCs w:val="28"/>
        </w:rPr>
        <w:t>м</w:t>
      </w:r>
      <w:r w:rsidRPr="001208D8">
        <w:rPr>
          <w:szCs w:val="20"/>
        </w:rPr>
        <w:tab/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2"/>
          <w:sz w:val="28"/>
          <w:szCs w:val="28"/>
        </w:rPr>
        <w:t>о</w:t>
      </w:r>
      <w:r w:rsidRPr="001208D8">
        <w:rPr>
          <w:sz w:val="28"/>
          <w:szCs w:val="28"/>
        </w:rPr>
        <w:t>гра</w:t>
      </w:r>
      <w:r w:rsidRPr="001208D8">
        <w:rPr>
          <w:spacing w:val="-1"/>
          <w:sz w:val="28"/>
          <w:szCs w:val="28"/>
        </w:rPr>
        <w:t>м</w:t>
      </w:r>
      <w:r w:rsidRPr="001208D8">
        <w:rPr>
          <w:spacing w:val="1"/>
          <w:sz w:val="28"/>
          <w:szCs w:val="28"/>
        </w:rPr>
        <w:t>м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го</w:t>
      </w:r>
      <w:r w:rsidRPr="001208D8">
        <w:rPr>
          <w:szCs w:val="20"/>
        </w:rPr>
        <w:tab/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сп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ч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 xml:space="preserve">ия,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8"/>
          <w:sz w:val="28"/>
          <w:szCs w:val="28"/>
        </w:rPr>
        <w:t>у</w:t>
      </w:r>
      <w:r w:rsidRPr="001208D8">
        <w:rPr>
          <w:spacing w:val="3"/>
          <w:sz w:val="28"/>
          <w:szCs w:val="28"/>
        </w:rPr>
        <w:t>с</w:t>
      </w:r>
      <w:r w:rsidRPr="001208D8">
        <w:rPr>
          <w:sz w:val="28"/>
          <w:szCs w:val="28"/>
        </w:rPr>
        <w:t>матр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ва</w:t>
      </w:r>
      <w:r w:rsidRPr="001208D8">
        <w:rPr>
          <w:spacing w:val="-2"/>
          <w:sz w:val="28"/>
          <w:szCs w:val="28"/>
        </w:rPr>
        <w:t>ю</w:t>
      </w:r>
      <w:r w:rsidRPr="001208D8">
        <w:rPr>
          <w:spacing w:val="4"/>
          <w:sz w:val="28"/>
          <w:szCs w:val="28"/>
        </w:rPr>
        <w:t>щ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г</w:t>
      </w:r>
      <w:r w:rsidRPr="001208D8">
        <w:rPr>
          <w:sz w:val="28"/>
          <w:szCs w:val="28"/>
        </w:rPr>
        <w:t>о</w:t>
      </w:r>
      <w:r w:rsidRPr="001208D8">
        <w:rPr>
          <w:spacing w:val="189"/>
          <w:sz w:val="28"/>
          <w:szCs w:val="28"/>
        </w:rPr>
        <w:t xml:space="preserve"> </w:t>
      </w:r>
      <w:r w:rsidRPr="001208D8">
        <w:rPr>
          <w:sz w:val="28"/>
          <w:szCs w:val="28"/>
        </w:rPr>
        <w:t>в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м</w:t>
      </w:r>
      <w:r w:rsidRPr="001208D8">
        <w:rPr>
          <w:sz w:val="28"/>
          <w:szCs w:val="28"/>
        </w:rPr>
        <w:t>а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194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латы,</w:t>
      </w:r>
      <w:r w:rsidRPr="001208D8">
        <w:rPr>
          <w:spacing w:val="192"/>
          <w:sz w:val="28"/>
          <w:szCs w:val="28"/>
        </w:rPr>
        <w:t xml:space="preserve"> </w:t>
      </w:r>
      <w:r w:rsidRPr="001208D8">
        <w:rPr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г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стра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ю</w:t>
      </w:r>
      <w:r w:rsidRPr="001208D8">
        <w:rPr>
          <w:spacing w:val="19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ли</w:t>
      </w:r>
      <w:r w:rsidRPr="001208D8">
        <w:rPr>
          <w:spacing w:val="192"/>
          <w:sz w:val="28"/>
          <w:szCs w:val="28"/>
        </w:rPr>
        <w:t xml:space="preserve"> </w:t>
      </w:r>
      <w:r w:rsidRPr="001208D8">
        <w:rPr>
          <w:sz w:val="28"/>
          <w:szCs w:val="28"/>
        </w:rPr>
        <w:t>ав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за</w:t>
      </w:r>
      <w:r w:rsidRPr="001208D8">
        <w:rPr>
          <w:spacing w:val="2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ю </w:t>
      </w:r>
      <w:r w:rsidRPr="001208D8">
        <w:rPr>
          <w:spacing w:val="1"/>
          <w:sz w:val="28"/>
          <w:szCs w:val="28"/>
        </w:rPr>
        <w:t>з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я</w:t>
      </w:r>
      <w:r w:rsidRPr="001208D8">
        <w:rPr>
          <w:sz w:val="28"/>
          <w:szCs w:val="28"/>
        </w:rPr>
        <w:t>в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 xml:space="preserve">ля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л</w:t>
      </w:r>
      <w:r w:rsidRPr="001208D8">
        <w:rPr>
          <w:sz w:val="28"/>
          <w:szCs w:val="28"/>
        </w:rPr>
        <w:t xml:space="preserve">и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 xml:space="preserve">я 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м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z w:val="28"/>
          <w:szCs w:val="28"/>
        </w:rPr>
        <w:t>п</w:t>
      </w:r>
      <w:r w:rsidRPr="001208D8">
        <w:rPr>
          <w:spacing w:val="-5"/>
          <w:sz w:val="28"/>
          <w:szCs w:val="28"/>
        </w:rPr>
        <w:t>е</w:t>
      </w:r>
      <w:r w:rsidRPr="001208D8">
        <w:rPr>
          <w:sz w:val="28"/>
          <w:szCs w:val="28"/>
        </w:rPr>
        <w:t>р</w:t>
      </w:r>
      <w:r w:rsidRPr="001208D8">
        <w:rPr>
          <w:spacing w:val="3"/>
          <w:sz w:val="28"/>
          <w:szCs w:val="28"/>
        </w:rPr>
        <w:t>с</w:t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аль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 xml:space="preserve">ых 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нн</w:t>
      </w:r>
      <w:r w:rsidRPr="001208D8">
        <w:rPr>
          <w:sz w:val="28"/>
          <w:szCs w:val="28"/>
        </w:rPr>
        <w:t>ы</w:t>
      </w:r>
      <w:r w:rsidRPr="001208D8">
        <w:rPr>
          <w:spacing w:val="3"/>
          <w:sz w:val="28"/>
          <w:szCs w:val="28"/>
        </w:rPr>
        <w:t>х</w:t>
      </w:r>
      <w:r w:rsidRPr="001208D8">
        <w:rPr>
          <w:sz w:val="28"/>
          <w:szCs w:val="28"/>
        </w:rPr>
        <w:t>.</w:t>
      </w:r>
    </w:p>
    <w:p w:rsidR="00191243" w:rsidRPr="001208D8" w:rsidRDefault="00191243" w:rsidP="00191243">
      <w:pPr>
        <w:suppressAutoHyphens/>
        <w:spacing w:line="233" w:lineRule="auto"/>
        <w:ind w:right="-20" w:firstLine="708"/>
        <w:jc w:val="both"/>
        <w:rPr>
          <w:sz w:val="28"/>
          <w:szCs w:val="28"/>
        </w:rPr>
      </w:pP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нф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р</w:t>
      </w:r>
      <w:r w:rsidRPr="001208D8">
        <w:rPr>
          <w:sz w:val="28"/>
          <w:szCs w:val="28"/>
        </w:rPr>
        <w:t>мация</w:t>
      </w:r>
      <w:r w:rsidRPr="001208D8">
        <w:rPr>
          <w:spacing w:val="76"/>
          <w:sz w:val="28"/>
          <w:szCs w:val="28"/>
        </w:rPr>
        <w:t xml:space="preserve"> </w:t>
      </w:r>
      <w:r w:rsidRPr="001208D8">
        <w:rPr>
          <w:sz w:val="28"/>
          <w:szCs w:val="28"/>
        </w:rPr>
        <w:t>о</w:t>
      </w:r>
      <w:r w:rsidRPr="001208D8">
        <w:rPr>
          <w:spacing w:val="74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5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став</w:t>
      </w:r>
      <w:r w:rsidRPr="001208D8">
        <w:rPr>
          <w:spacing w:val="4"/>
          <w:sz w:val="28"/>
          <w:szCs w:val="28"/>
        </w:rPr>
        <w:t>л</w:t>
      </w:r>
      <w:r w:rsidRPr="001208D8">
        <w:rPr>
          <w:spacing w:val="-4"/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и</w:t>
      </w:r>
      <w:r w:rsidRPr="001208D8">
        <w:rPr>
          <w:spacing w:val="78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м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ц</w:t>
      </w:r>
      <w:r w:rsidRPr="001208D8">
        <w:rPr>
          <w:spacing w:val="1"/>
          <w:sz w:val="28"/>
          <w:szCs w:val="28"/>
        </w:rPr>
        <w:t>и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аль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й</w:t>
      </w:r>
      <w:r w:rsidRPr="001208D8">
        <w:rPr>
          <w:spacing w:val="80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л</w:t>
      </w:r>
      <w:r w:rsidRPr="001208D8">
        <w:rPr>
          <w:spacing w:val="-2"/>
          <w:sz w:val="28"/>
          <w:szCs w:val="28"/>
        </w:rPr>
        <w:t>у</w:t>
      </w:r>
      <w:r w:rsidRPr="001208D8">
        <w:rPr>
          <w:sz w:val="28"/>
          <w:szCs w:val="28"/>
        </w:rPr>
        <w:t>ги</w:t>
      </w:r>
      <w:r w:rsidRPr="001208D8">
        <w:rPr>
          <w:spacing w:val="76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л</w:t>
      </w:r>
      <w:r w:rsidRPr="001208D8">
        <w:rPr>
          <w:spacing w:val="1"/>
          <w:sz w:val="28"/>
          <w:szCs w:val="28"/>
        </w:rPr>
        <w:t>ж</w:t>
      </w:r>
      <w:r w:rsidRPr="001208D8">
        <w:rPr>
          <w:sz w:val="28"/>
          <w:szCs w:val="28"/>
        </w:rPr>
        <w:t>на</w:t>
      </w:r>
      <w:r w:rsidRPr="001208D8">
        <w:rPr>
          <w:spacing w:val="76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б</w:t>
      </w:r>
      <w:r w:rsidRPr="001208D8">
        <w:rPr>
          <w:sz w:val="28"/>
          <w:szCs w:val="28"/>
        </w:rPr>
        <w:t>ы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 xml:space="preserve">ь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-2"/>
          <w:sz w:val="28"/>
          <w:szCs w:val="28"/>
        </w:rPr>
        <w:t>пн</w:t>
      </w:r>
      <w:r w:rsidRPr="001208D8">
        <w:rPr>
          <w:sz w:val="28"/>
          <w:szCs w:val="28"/>
        </w:rPr>
        <w:t>а</w:t>
      </w:r>
      <w:r w:rsidRPr="001208D8">
        <w:rPr>
          <w:spacing w:val="1"/>
          <w:sz w:val="28"/>
          <w:szCs w:val="28"/>
        </w:rPr>
        <w:t xml:space="preserve"> д</w:t>
      </w:r>
      <w:r w:rsidRPr="001208D8">
        <w:rPr>
          <w:sz w:val="28"/>
          <w:szCs w:val="28"/>
        </w:rPr>
        <w:t>ля</w:t>
      </w:r>
      <w:r w:rsidRPr="001208D8">
        <w:rPr>
          <w:spacing w:val="1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ин</w:t>
      </w:r>
      <w:r w:rsidRPr="001208D8">
        <w:rPr>
          <w:sz w:val="28"/>
          <w:szCs w:val="28"/>
        </w:rPr>
        <w:t>вал</w:t>
      </w:r>
      <w:r w:rsidRPr="001208D8">
        <w:rPr>
          <w:spacing w:val="-2"/>
          <w:sz w:val="28"/>
          <w:szCs w:val="28"/>
        </w:rPr>
        <w:t>и</w:t>
      </w:r>
      <w:r w:rsidRPr="001208D8">
        <w:rPr>
          <w:spacing w:val="4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в.</w:t>
      </w:r>
    </w:p>
    <w:p w:rsidR="00191243" w:rsidRDefault="00191243" w:rsidP="00191243">
      <w:pPr>
        <w:suppressAutoHyphens/>
        <w:spacing w:line="233" w:lineRule="auto"/>
        <w:ind w:right="-20" w:firstLine="708"/>
        <w:jc w:val="both"/>
        <w:rPr>
          <w:sz w:val="28"/>
          <w:szCs w:val="28"/>
        </w:rPr>
      </w:pPr>
      <w:r w:rsidRPr="001208D8">
        <w:rPr>
          <w:sz w:val="28"/>
          <w:szCs w:val="28"/>
        </w:rPr>
        <w:t>Спе</w:t>
      </w:r>
      <w:r w:rsidRPr="001208D8">
        <w:rPr>
          <w:spacing w:val="-3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а</w:t>
      </w:r>
      <w:r w:rsidRPr="001208D8">
        <w:rPr>
          <w:spacing w:val="2"/>
          <w:sz w:val="28"/>
          <w:szCs w:val="28"/>
        </w:rPr>
        <w:t>л</w:t>
      </w:r>
      <w:r w:rsidRPr="001208D8">
        <w:rPr>
          <w:sz w:val="28"/>
          <w:szCs w:val="28"/>
        </w:rPr>
        <w:t>исты,</w:t>
      </w:r>
      <w:r w:rsidRPr="001208D8">
        <w:rPr>
          <w:spacing w:val="43"/>
          <w:sz w:val="28"/>
          <w:szCs w:val="28"/>
        </w:rPr>
        <w:t xml:space="preserve"> </w:t>
      </w:r>
      <w:r w:rsidRPr="001208D8">
        <w:rPr>
          <w:sz w:val="28"/>
          <w:szCs w:val="28"/>
        </w:rPr>
        <w:t>ра</w:t>
      </w:r>
      <w:r w:rsidRPr="001208D8">
        <w:rPr>
          <w:spacing w:val="1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ю</w:t>
      </w:r>
      <w:r w:rsidRPr="001208D8">
        <w:rPr>
          <w:sz w:val="28"/>
          <w:szCs w:val="28"/>
        </w:rPr>
        <w:t>щ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36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4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z w:val="28"/>
          <w:szCs w:val="28"/>
        </w:rPr>
        <w:t>вал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дам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>,</w:t>
      </w:r>
      <w:r w:rsidRPr="001208D8">
        <w:rPr>
          <w:spacing w:val="43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п</w:t>
      </w:r>
      <w:r w:rsidRPr="001208D8">
        <w:rPr>
          <w:sz w:val="28"/>
          <w:szCs w:val="28"/>
        </w:rPr>
        <w:t>р</w:t>
      </w:r>
      <w:r w:rsidRPr="001208D8">
        <w:rPr>
          <w:spacing w:val="-4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х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дят</w:t>
      </w:r>
      <w:r w:rsidRPr="001208D8">
        <w:rPr>
          <w:spacing w:val="42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ин</w:t>
      </w:r>
      <w:r w:rsidRPr="001208D8">
        <w:rPr>
          <w:sz w:val="28"/>
          <w:szCs w:val="28"/>
        </w:rPr>
        <w:t>ст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к</w:t>
      </w:r>
      <w:r w:rsidRPr="001208D8">
        <w:rPr>
          <w:spacing w:val="1"/>
          <w:sz w:val="28"/>
          <w:szCs w:val="28"/>
        </w:rPr>
        <w:t>т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2"/>
          <w:sz w:val="28"/>
          <w:szCs w:val="28"/>
        </w:rPr>
        <w:t>в</w:t>
      </w:r>
      <w:r w:rsidRPr="001208D8">
        <w:rPr>
          <w:sz w:val="28"/>
          <w:szCs w:val="28"/>
        </w:rPr>
        <w:t>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5"/>
          <w:sz w:val="28"/>
          <w:szCs w:val="28"/>
        </w:rPr>
        <w:t>и</w:t>
      </w:r>
      <w:r w:rsidRPr="001208D8">
        <w:rPr>
          <w:sz w:val="28"/>
          <w:szCs w:val="28"/>
        </w:rPr>
        <w:t xml:space="preserve">е 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ли</w:t>
      </w:r>
      <w:r w:rsidRPr="001208D8">
        <w:rPr>
          <w:spacing w:val="27"/>
          <w:sz w:val="28"/>
          <w:szCs w:val="28"/>
        </w:rPr>
        <w:t xml:space="preserve"> </w:t>
      </w:r>
      <w:proofErr w:type="gramStart"/>
      <w:r w:rsidRPr="001208D8">
        <w:rPr>
          <w:spacing w:val="-3"/>
          <w:sz w:val="28"/>
          <w:szCs w:val="28"/>
        </w:rPr>
        <w:t>о</w:t>
      </w:r>
      <w:r w:rsidRPr="001208D8">
        <w:rPr>
          <w:spacing w:val="5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ч</w:t>
      </w:r>
      <w:r w:rsidRPr="001208D8">
        <w:rPr>
          <w:sz w:val="28"/>
          <w:szCs w:val="28"/>
        </w:rPr>
        <w:t>е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е</w:t>
      </w:r>
      <w:r w:rsidRPr="001208D8">
        <w:rPr>
          <w:spacing w:val="26"/>
          <w:sz w:val="28"/>
          <w:szCs w:val="28"/>
        </w:rPr>
        <w:t xml:space="preserve"> </w:t>
      </w:r>
      <w:r w:rsidRPr="001208D8">
        <w:rPr>
          <w:spacing w:val="2"/>
          <w:sz w:val="28"/>
          <w:szCs w:val="28"/>
        </w:rPr>
        <w:t>п</w:t>
      </w:r>
      <w:r w:rsidRPr="001208D8">
        <w:rPr>
          <w:sz w:val="28"/>
          <w:szCs w:val="28"/>
        </w:rPr>
        <w:t>о</w:t>
      </w:r>
      <w:r w:rsidRPr="001208D8">
        <w:rPr>
          <w:spacing w:val="25"/>
          <w:sz w:val="28"/>
          <w:szCs w:val="28"/>
        </w:rPr>
        <w:t xml:space="preserve"> </w:t>
      </w:r>
      <w:r w:rsidRPr="001208D8">
        <w:rPr>
          <w:spacing w:val="4"/>
          <w:sz w:val="28"/>
          <w:szCs w:val="28"/>
        </w:rPr>
        <w:t>в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-2"/>
          <w:sz w:val="28"/>
          <w:szCs w:val="28"/>
        </w:rPr>
        <w:t>п</w:t>
      </w:r>
      <w:r w:rsidRPr="001208D8">
        <w:rPr>
          <w:spacing w:val="3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2"/>
          <w:sz w:val="28"/>
          <w:szCs w:val="28"/>
        </w:rPr>
        <w:t>а</w:t>
      </w:r>
      <w:r w:rsidRPr="001208D8">
        <w:rPr>
          <w:sz w:val="28"/>
          <w:szCs w:val="28"/>
        </w:rPr>
        <w:t>м</w:t>
      </w:r>
      <w:proofErr w:type="gramEnd"/>
      <w:r w:rsidRPr="001208D8">
        <w:rPr>
          <w:sz w:val="28"/>
          <w:szCs w:val="28"/>
        </w:rPr>
        <w:t>,</w:t>
      </w:r>
      <w:r w:rsidRPr="001208D8">
        <w:rPr>
          <w:spacing w:val="30"/>
          <w:sz w:val="28"/>
          <w:szCs w:val="28"/>
        </w:rPr>
        <w:t xml:space="preserve"> </w:t>
      </w:r>
      <w:r w:rsidRPr="001208D8">
        <w:rPr>
          <w:sz w:val="28"/>
          <w:szCs w:val="28"/>
        </w:rPr>
        <w:t>связа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н</w:t>
      </w:r>
      <w:r w:rsidRPr="001208D8">
        <w:rPr>
          <w:sz w:val="28"/>
          <w:szCs w:val="28"/>
        </w:rPr>
        <w:t>ым</w:t>
      </w:r>
      <w:r w:rsidRPr="001208D8">
        <w:rPr>
          <w:spacing w:val="32"/>
          <w:sz w:val="28"/>
          <w:szCs w:val="28"/>
        </w:rPr>
        <w:t xml:space="preserve"> </w:t>
      </w:r>
      <w:r w:rsidRPr="001208D8">
        <w:rPr>
          <w:sz w:val="28"/>
          <w:szCs w:val="28"/>
        </w:rPr>
        <w:t>с</w:t>
      </w:r>
      <w:r w:rsidRPr="001208D8">
        <w:rPr>
          <w:spacing w:val="30"/>
          <w:sz w:val="28"/>
          <w:szCs w:val="28"/>
        </w:rPr>
        <w:t xml:space="preserve"> 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4"/>
          <w:sz w:val="28"/>
          <w:szCs w:val="28"/>
        </w:rPr>
        <w:t>б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п</w:t>
      </w:r>
      <w:r w:rsidRPr="001208D8">
        <w:rPr>
          <w:sz w:val="28"/>
          <w:szCs w:val="28"/>
        </w:rPr>
        <w:t>е</w:t>
      </w:r>
      <w:r w:rsidRPr="001208D8">
        <w:rPr>
          <w:spacing w:val="2"/>
          <w:sz w:val="28"/>
          <w:szCs w:val="28"/>
        </w:rPr>
        <w:t>ч</w:t>
      </w:r>
      <w:r w:rsidRPr="001208D8">
        <w:rPr>
          <w:spacing w:val="-3"/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и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м</w:t>
      </w:r>
      <w:r w:rsidRPr="001208D8">
        <w:rPr>
          <w:spacing w:val="27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с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3"/>
          <w:sz w:val="28"/>
          <w:szCs w:val="28"/>
        </w:rPr>
        <w:t>у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pacing w:val="3"/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и</w:t>
      </w:r>
      <w:r w:rsidRPr="001208D8">
        <w:rPr>
          <w:spacing w:val="28"/>
          <w:sz w:val="28"/>
          <w:szCs w:val="28"/>
        </w:rPr>
        <w:t xml:space="preserve"> </w:t>
      </w:r>
      <w:r w:rsidRPr="001208D8">
        <w:rPr>
          <w:spacing w:val="1"/>
          <w:sz w:val="28"/>
          <w:szCs w:val="28"/>
        </w:rPr>
        <w:t>д</w:t>
      </w:r>
      <w:r w:rsidRPr="001208D8">
        <w:rPr>
          <w:sz w:val="28"/>
          <w:szCs w:val="28"/>
        </w:rPr>
        <w:t>ля</w:t>
      </w:r>
      <w:r w:rsidRPr="001208D8">
        <w:rPr>
          <w:spacing w:val="29"/>
          <w:sz w:val="28"/>
          <w:szCs w:val="28"/>
        </w:rPr>
        <w:t xml:space="preserve"> </w:t>
      </w:r>
      <w:r w:rsidRPr="001208D8">
        <w:rPr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и</w:t>
      </w:r>
      <w:r w:rsidRPr="001208D8">
        <w:rPr>
          <w:sz w:val="28"/>
          <w:szCs w:val="28"/>
        </w:rPr>
        <w:t xml:space="preserve">х 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б</w:t>
      </w:r>
      <w:r w:rsidRPr="001208D8">
        <w:rPr>
          <w:spacing w:val="3"/>
          <w:sz w:val="28"/>
          <w:szCs w:val="28"/>
        </w:rPr>
        <w:t>ъ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ктов</w:t>
      </w:r>
      <w:r w:rsidRPr="001208D8">
        <w:rPr>
          <w:spacing w:val="2"/>
          <w:sz w:val="28"/>
          <w:szCs w:val="28"/>
        </w:rPr>
        <w:t xml:space="preserve"> </w:t>
      </w:r>
      <w:r w:rsidRPr="001208D8">
        <w:rPr>
          <w:sz w:val="28"/>
          <w:szCs w:val="28"/>
        </w:rPr>
        <w:t>со</w:t>
      </w:r>
      <w:r w:rsidRPr="001208D8">
        <w:rPr>
          <w:spacing w:val="-2"/>
          <w:sz w:val="28"/>
          <w:szCs w:val="28"/>
        </w:rPr>
        <w:t>ц</w:t>
      </w:r>
      <w:r w:rsidRPr="001208D8">
        <w:rPr>
          <w:spacing w:val="-1"/>
          <w:sz w:val="28"/>
          <w:szCs w:val="28"/>
        </w:rPr>
        <w:t>и</w:t>
      </w:r>
      <w:r w:rsidRPr="001208D8">
        <w:rPr>
          <w:sz w:val="28"/>
          <w:szCs w:val="28"/>
        </w:rPr>
        <w:t>аль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>о</w:t>
      </w:r>
      <w:r w:rsidRPr="001208D8">
        <w:rPr>
          <w:spacing w:val="-1"/>
          <w:sz w:val="28"/>
          <w:szCs w:val="28"/>
        </w:rPr>
        <w:t>й</w:t>
      </w:r>
      <w:r w:rsidRPr="001208D8">
        <w:rPr>
          <w:sz w:val="28"/>
          <w:szCs w:val="28"/>
        </w:rPr>
        <w:t>,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1"/>
          <w:sz w:val="28"/>
          <w:szCs w:val="28"/>
        </w:rPr>
        <w:t>и</w:t>
      </w:r>
      <w:r w:rsidRPr="001208D8">
        <w:rPr>
          <w:spacing w:val="-2"/>
          <w:sz w:val="28"/>
          <w:szCs w:val="28"/>
        </w:rPr>
        <w:t>н</w:t>
      </w:r>
      <w:r w:rsidRPr="001208D8">
        <w:rPr>
          <w:spacing w:val="2"/>
          <w:sz w:val="28"/>
          <w:szCs w:val="28"/>
        </w:rPr>
        <w:t>ж</w:t>
      </w:r>
      <w:r w:rsidRPr="001208D8">
        <w:rPr>
          <w:sz w:val="28"/>
          <w:szCs w:val="28"/>
        </w:rPr>
        <w:t>е</w:t>
      </w:r>
      <w:r w:rsidRPr="001208D8">
        <w:rPr>
          <w:spacing w:val="1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е</w:t>
      </w:r>
      <w:r w:rsidRPr="001208D8">
        <w:rPr>
          <w:sz w:val="28"/>
          <w:szCs w:val="28"/>
        </w:rPr>
        <w:t>р</w:t>
      </w:r>
      <w:r w:rsidRPr="001208D8">
        <w:rPr>
          <w:spacing w:val="1"/>
          <w:sz w:val="28"/>
          <w:szCs w:val="28"/>
        </w:rPr>
        <w:t>н</w:t>
      </w:r>
      <w:r w:rsidRPr="001208D8">
        <w:rPr>
          <w:sz w:val="28"/>
          <w:szCs w:val="28"/>
        </w:rPr>
        <w:t xml:space="preserve">ой и </w:t>
      </w:r>
      <w:r w:rsidRPr="001208D8">
        <w:rPr>
          <w:spacing w:val="1"/>
          <w:sz w:val="28"/>
          <w:szCs w:val="28"/>
        </w:rPr>
        <w:t>т</w:t>
      </w:r>
      <w:r w:rsidRPr="001208D8">
        <w:rPr>
          <w:sz w:val="28"/>
          <w:szCs w:val="28"/>
        </w:rPr>
        <w:t>ра</w:t>
      </w:r>
      <w:r w:rsidRPr="001208D8">
        <w:rPr>
          <w:spacing w:val="-1"/>
          <w:sz w:val="28"/>
          <w:szCs w:val="28"/>
        </w:rPr>
        <w:t>н</w:t>
      </w:r>
      <w:r w:rsidRPr="001208D8">
        <w:rPr>
          <w:sz w:val="28"/>
          <w:szCs w:val="28"/>
        </w:rPr>
        <w:t>с</w:t>
      </w:r>
      <w:r w:rsidRPr="001208D8">
        <w:rPr>
          <w:spacing w:val="1"/>
          <w:sz w:val="28"/>
          <w:szCs w:val="28"/>
        </w:rPr>
        <w:t>п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>рт</w:t>
      </w:r>
      <w:r w:rsidRPr="001208D8">
        <w:rPr>
          <w:spacing w:val="2"/>
          <w:sz w:val="28"/>
          <w:szCs w:val="28"/>
        </w:rPr>
        <w:t>н</w:t>
      </w:r>
      <w:r w:rsidRPr="001208D8">
        <w:rPr>
          <w:spacing w:val="-3"/>
          <w:sz w:val="28"/>
          <w:szCs w:val="28"/>
        </w:rPr>
        <w:t>о</w:t>
      </w:r>
      <w:r w:rsidRPr="001208D8">
        <w:rPr>
          <w:sz w:val="28"/>
          <w:szCs w:val="28"/>
        </w:rPr>
        <w:t xml:space="preserve">й </w:t>
      </w:r>
      <w:r w:rsidRPr="001208D8">
        <w:rPr>
          <w:spacing w:val="1"/>
          <w:sz w:val="28"/>
          <w:szCs w:val="28"/>
        </w:rPr>
        <w:t>и</w:t>
      </w:r>
      <w:r w:rsidRPr="001208D8">
        <w:rPr>
          <w:sz w:val="28"/>
          <w:szCs w:val="28"/>
        </w:rPr>
        <w:t>н</w:t>
      </w:r>
      <w:r w:rsidRPr="001208D8">
        <w:rPr>
          <w:spacing w:val="-2"/>
          <w:sz w:val="28"/>
          <w:szCs w:val="28"/>
        </w:rPr>
        <w:t>ф</w:t>
      </w:r>
      <w:r w:rsidRPr="001208D8">
        <w:rPr>
          <w:sz w:val="28"/>
          <w:szCs w:val="28"/>
        </w:rPr>
        <w:t>раст</w:t>
      </w:r>
      <w:r w:rsidRPr="001208D8">
        <w:rPr>
          <w:spacing w:val="4"/>
          <w:sz w:val="28"/>
          <w:szCs w:val="28"/>
        </w:rPr>
        <w:t>р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к</w:t>
      </w:r>
      <w:r w:rsidRPr="001208D8">
        <w:rPr>
          <w:spacing w:val="4"/>
          <w:sz w:val="28"/>
          <w:szCs w:val="28"/>
        </w:rPr>
        <w:t>т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р</w:t>
      </w:r>
      <w:r w:rsidRPr="001208D8">
        <w:rPr>
          <w:spacing w:val="5"/>
          <w:sz w:val="28"/>
          <w:szCs w:val="28"/>
        </w:rPr>
        <w:t xml:space="preserve"> </w:t>
      </w:r>
      <w:r w:rsidRPr="001208D8">
        <w:rPr>
          <w:sz w:val="28"/>
          <w:szCs w:val="28"/>
        </w:rPr>
        <w:t>и</w:t>
      </w:r>
      <w:r w:rsidRPr="001208D8">
        <w:rPr>
          <w:spacing w:val="3"/>
          <w:sz w:val="28"/>
          <w:szCs w:val="28"/>
        </w:rPr>
        <w:t xml:space="preserve"> </w:t>
      </w:r>
      <w:r w:rsidRPr="001208D8">
        <w:rPr>
          <w:spacing w:val="-7"/>
          <w:sz w:val="28"/>
          <w:szCs w:val="28"/>
        </w:rPr>
        <w:t>у</w:t>
      </w:r>
      <w:r w:rsidRPr="001208D8">
        <w:rPr>
          <w:sz w:val="28"/>
          <w:szCs w:val="28"/>
        </w:rPr>
        <w:t>с</w:t>
      </w:r>
      <w:r w:rsidRPr="001208D8">
        <w:rPr>
          <w:spacing w:val="3"/>
          <w:sz w:val="28"/>
          <w:szCs w:val="28"/>
        </w:rPr>
        <w:t>л</w:t>
      </w:r>
      <w:r w:rsidRPr="001208D8">
        <w:rPr>
          <w:spacing w:val="-3"/>
          <w:sz w:val="28"/>
          <w:szCs w:val="28"/>
        </w:rPr>
        <w:t>у</w:t>
      </w:r>
      <w:r w:rsidRPr="001208D8">
        <w:rPr>
          <w:sz w:val="28"/>
          <w:szCs w:val="28"/>
        </w:rPr>
        <w:t>г.</w:t>
      </w:r>
    </w:p>
    <w:p w:rsidR="00191243" w:rsidRDefault="00191243" w:rsidP="00191243">
      <w:pPr>
        <w:suppressAutoHyphens/>
        <w:spacing w:line="233" w:lineRule="auto"/>
        <w:ind w:right="-20" w:firstLine="708"/>
        <w:jc w:val="both"/>
        <w:rPr>
          <w:sz w:val="28"/>
          <w:szCs w:val="28"/>
        </w:rPr>
      </w:pPr>
    </w:p>
    <w:p w:rsidR="00191243" w:rsidRDefault="00191243" w:rsidP="00191243">
      <w:pPr>
        <w:spacing w:line="229" w:lineRule="auto"/>
        <w:ind w:firstLine="720"/>
        <w:jc w:val="center"/>
        <w:rPr>
          <w:b/>
          <w:bCs/>
          <w:sz w:val="28"/>
          <w:szCs w:val="28"/>
        </w:rPr>
      </w:pPr>
      <w:r w:rsidRPr="00164DD8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91243" w:rsidRPr="00045021" w:rsidRDefault="00191243" w:rsidP="00191243">
      <w:pPr>
        <w:spacing w:line="229" w:lineRule="auto"/>
        <w:ind w:firstLine="720"/>
        <w:jc w:val="center"/>
        <w:rPr>
          <w:b/>
          <w:bCs/>
          <w:sz w:val="28"/>
          <w:szCs w:val="28"/>
        </w:rPr>
      </w:pPr>
    </w:p>
    <w:p w:rsidR="00191243" w:rsidRDefault="00191243" w:rsidP="00191243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E97E79">
        <w:rPr>
          <w:b/>
          <w:sz w:val="28"/>
          <w:szCs w:val="28"/>
        </w:rPr>
        <w:t>2.1. Наименование муниципальной услуги</w:t>
      </w:r>
    </w:p>
    <w:p w:rsidR="00191243" w:rsidRDefault="00191243" w:rsidP="00191243">
      <w:pPr>
        <w:suppressAutoHyphens/>
        <w:spacing w:line="233" w:lineRule="auto"/>
        <w:ind w:right="-20" w:firstLine="708"/>
        <w:jc w:val="both"/>
        <w:rPr>
          <w:sz w:val="28"/>
          <w:szCs w:val="28"/>
        </w:rPr>
      </w:pPr>
    </w:p>
    <w:p w:rsidR="00191243" w:rsidRDefault="00E70970" w:rsidP="00191243">
      <w:pPr>
        <w:suppressAutoHyphens/>
        <w:spacing w:line="233" w:lineRule="auto"/>
        <w:ind w:right="-20" w:firstLine="708"/>
        <w:jc w:val="both"/>
        <w:rPr>
          <w:sz w:val="28"/>
          <w:szCs w:val="28"/>
        </w:rPr>
      </w:pPr>
      <w:r w:rsidRPr="00E70970">
        <w:rPr>
          <w:sz w:val="28"/>
          <w:szCs w:val="28"/>
        </w:rPr>
        <w:t xml:space="preserve"> «Включение в список детей-сирот и детей, оставшихся без попечения родителей, и лиц из их числа, подлежащих обеспечению жилыми помещениями на территории </w:t>
      </w:r>
      <w:r w:rsidR="00DF16D9">
        <w:rPr>
          <w:sz w:val="28"/>
          <w:szCs w:val="28"/>
        </w:rPr>
        <w:t>Ковыльновского</w:t>
      </w:r>
      <w:r w:rsidRPr="00E70970">
        <w:rPr>
          <w:sz w:val="28"/>
          <w:szCs w:val="28"/>
        </w:rPr>
        <w:t xml:space="preserve"> сельского поселения» (далее - муниципальная услуга).</w:t>
      </w:r>
    </w:p>
    <w:p w:rsidR="00E70970" w:rsidRDefault="00E70970" w:rsidP="00191243">
      <w:pPr>
        <w:suppressAutoHyphens/>
        <w:spacing w:line="233" w:lineRule="auto"/>
        <w:ind w:right="-20" w:firstLine="708"/>
        <w:jc w:val="both"/>
        <w:rPr>
          <w:sz w:val="28"/>
          <w:szCs w:val="28"/>
        </w:rPr>
      </w:pPr>
    </w:p>
    <w:p w:rsidR="00E70970" w:rsidRDefault="00E70970" w:rsidP="00E70970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E97E79">
        <w:rPr>
          <w:b/>
          <w:sz w:val="28"/>
          <w:szCs w:val="28"/>
        </w:rPr>
        <w:t xml:space="preserve">2.2. Наименование органа, предоставляющего </w:t>
      </w:r>
      <w:r>
        <w:rPr>
          <w:b/>
          <w:sz w:val="28"/>
          <w:szCs w:val="28"/>
        </w:rPr>
        <w:t xml:space="preserve">муниципальную </w:t>
      </w:r>
      <w:r w:rsidRPr="00E97E79">
        <w:rPr>
          <w:b/>
          <w:sz w:val="28"/>
          <w:szCs w:val="28"/>
        </w:rPr>
        <w:t>услугу</w:t>
      </w:r>
    </w:p>
    <w:p w:rsidR="00E70970" w:rsidRDefault="00E70970" w:rsidP="00E70970">
      <w:pPr>
        <w:spacing w:line="229" w:lineRule="auto"/>
        <w:ind w:firstLine="720"/>
        <w:jc w:val="center"/>
        <w:rPr>
          <w:sz w:val="28"/>
          <w:szCs w:val="28"/>
        </w:rPr>
      </w:pPr>
    </w:p>
    <w:p w:rsidR="00E70970" w:rsidRDefault="00E70970" w:rsidP="00E70970">
      <w:pPr>
        <w:spacing w:line="229" w:lineRule="auto"/>
        <w:ind w:firstLine="720"/>
        <w:jc w:val="both"/>
        <w:rPr>
          <w:sz w:val="28"/>
          <w:szCs w:val="28"/>
        </w:rPr>
      </w:pPr>
      <w:r w:rsidRPr="00045021">
        <w:rPr>
          <w:sz w:val="28"/>
          <w:szCs w:val="28"/>
        </w:rPr>
        <w:t xml:space="preserve">Администрация </w:t>
      </w:r>
      <w:r w:rsidR="00DF16D9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</w:t>
      </w:r>
      <w:r w:rsidRPr="00045021">
        <w:rPr>
          <w:sz w:val="28"/>
          <w:szCs w:val="28"/>
        </w:rPr>
        <w:t>Раздольненского района Республики Крым</w:t>
      </w:r>
      <w:r>
        <w:rPr>
          <w:sz w:val="28"/>
          <w:szCs w:val="28"/>
        </w:rPr>
        <w:t>.</w:t>
      </w:r>
    </w:p>
    <w:p w:rsidR="00E70970" w:rsidRDefault="00E70970" w:rsidP="00E70970">
      <w:pPr>
        <w:spacing w:line="229" w:lineRule="auto"/>
        <w:ind w:firstLine="720"/>
        <w:jc w:val="both"/>
        <w:rPr>
          <w:sz w:val="28"/>
          <w:szCs w:val="28"/>
        </w:rPr>
      </w:pPr>
    </w:p>
    <w:p w:rsidR="00191243" w:rsidRDefault="00191243" w:rsidP="00191243">
      <w:pPr>
        <w:suppressAutoHyphens/>
        <w:spacing w:line="233" w:lineRule="auto"/>
        <w:ind w:right="-20" w:firstLine="708"/>
        <w:jc w:val="both"/>
        <w:rPr>
          <w:sz w:val="28"/>
          <w:szCs w:val="28"/>
        </w:rPr>
      </w:pPr>
    </w:p>
    <w:p w:rsidR="00E70970" w:rsidRDefault="00E70970" w:rsidP="00E70970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E97E79">
        <w:rPr>
          <w:b/>
          <w:sz w:val="28"/>
          <w:szCs w:val="28"/>
        </w:rPr>
        <w:t>2.3. Результат пред</w:t>
      </w:r>
      <w:r>
        <w:rPr>
          <w:b/>
          <w:sz w:val="28"/>
          <w:szCs w:val="28"/>
        </w:rPr>
        <w:t>оставления муниципальной услуги</w:t>
      </w:r>
    </w:p>
    <w:p w:rsidR="00E70970" w:rsidRPr="00E97E79" w:rsidRDefault="00E70970" w:rsidP="00E70970">
      <w:pPr>
        <w:spacing w:line="229" w:lineRule="auto"/>
        <w:ind w:firstLine="720"/>
        <w:jc w:val="center"/>
        <w:rPr>
          <w:b/>
          <w:sz w:val="28"/>
          <w:szCs w:val="28"/>
        </w:rPr>
      </w:pPr>
    </w:p>
    <w:p w:rsidR="00E70970" w:rsidRPr="00BC6D02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E70970" w:rsidRPr="00BC6D02" w:rsidRDefault="00E70970" w:rsidP="00E70970">
      <w:pPr>
        <w:pStyle w:val="a3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- включение в Список детей-сирот, детей, оставшихся без попечения родителей, и лиц из их числа, подлежащих обеспечению жилыми помещениями;</w:t>
      </w:r>
    </w:p>
    <w:p w:rsidR="00E70970" w:rsidRPr="00BC6D02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- отказ во включение в Список детей-сирот, детей, оставшихся без попечения родителей, и лиц из их числа, подлежащих обеспечению жилыми помещениями.</w:t>
      </w:r>
    </w:p>
    <w:p w:rsidR="00191243" w:rsidRPr="001208D8" w:rsidRDefault="00191243" w:rsidP="00191243">
      <w:pPr>
        <w:suppressAutoHyphens/>
        <w:spacing w:line="233" w:lineRule="auto"/>
        <w:ind w:right="-20" w:firstLine="708"/>
        <w:jc w:val="both"/>
        <w:rPr>
          <w:sz w:val="28"/>
          <w:szCs w:val="28"/>
        </w:rPr>
      </w:pPr>
    </w:p>
    <w:p w:rsidR="00E70970" w:rsidRDefault="00E70970" w:rsidP="00E70970">
      <w:pPr>
        <w:spacing w:line="229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</w:t>
      </w:r>
      <w:r w:rsidRPr="002E367F">
        <w:rPr>
          <w:b/>
          <w:sz w:val="28"/>
          <w:szCs w:val="28"/>
        </w:rPr>
        <w:t xml:space="preserve"> предоставления муниципальной услуги</w:t>
      </w:r>
    </w:p>
    <w:p w:rsidR="00191243" w:rsidRDefault="00191243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0970" w:rsidRPr="00BC6D02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lastRenderedPageBreak/>
        <w:t xml:space="preserve">Решение о включении в список детей-сирот и детей, оставшихся без попечения родителей, а также лиц из числа детей-сирот и детей, оставшихся без попечения родителей, для получения жилого помещения (решение об отказе в принятии документов, о приостановлении исполнения муниципальной услуги) принимается в </w:t>
      </w:r>
      <w:r w:rsidRPr="00C90EEB">
        <w:rPr>
          <w:sz w:val="28"/>
          <w:szCs w:val="28"/>
        </w:rPr>
        <w:t xml:space="preserve">течение 30 </w:t>
      </w:r>
      <w:r w:rsidR="00BB6A7E" w:rsidRPr="00C90EEB">
        <w:rPr>
          <w:sz w:val="28"/>
          <w:szCs w:val="28"/>
        </w:rPr>
        <w:t xml:space="preserve">рабочих </w:t>
      </w:r>
      <w:r w:rsidRPr="00C90EEB">
        <w:rPr>
          <w:sz w:val="28"/>
          <w:szCs w:val="28"/>
        </w:rPr>
        <w:t>дней</w:t>
      </w:r>
      <w:r w:rsidRPr="00BC6D02">
        <w:rPr>
          <w:sz w:val="28"/>
          <w:szCs w:val="28"/>
        </w:rPr>
        <w:t xml:space="preserve"> со дня поступления заявления.</w:t>
      </w:r>
    </w:p>
    <w:p w:rsidR="00E70970" w:rsidRDefault="00E70970" w:rsidP="00E70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0970" w:rsidRDefault="00E70970" w:rsidP="00E70970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2E367F">
        <w:rPr>
          <w:b/>
          <w:sz w:val="28"/>
          <w:szCs w:val="28"/>
        </w:rPr>
        <w:t>2.5.</w:t>
      </w:r>
      <w:r w:rsidRPr="00045021">
        <w:rPr>
          <w:sz w:val="28"/>
          <w:szCs w:val="28"/>
        </w:rPr>
        <w:t xml:space="preserve"> </w:t>
      </w:r>
      <w:r w:rsidRPr="004E54B3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70970" w:rsidRPr="00045021" w:rsidRDefault="00E70970" w:rsidP="00E70970">
      <w:pPr>
        <w:spacing w:line="229" w:lineRule="auto"/>
        <w:ind w:firstLine="720"/>
        <w:jc w:val="center"/>
        <w:rPr>
          <w:sz w:val="28"/>
          <w:szCs w:val="28"/>
        </w:rPr>
      </w:pP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E70970">
        <w:rPr>
          <w:sz w:val="28"/>
          <w:szCs w:val="28"/>
        </w:rPr>
        <w:t>с</w:t>
      </w:r>
      <w:proofErr w:type="gramEnd"/>
      <w:r w:rsidRPr="00E70970">
        <w:rPr>
          <w:sz w:val="28"/>
          <w:szCs w:val="28"/>
        </w:rPr>
        <w:t>: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Конституцией Российской Федерации;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Семейным кодексом Российской Федерации;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Гражданским кодексом Российской Федерации;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Жилищным кодексом Российской Федерации;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Федеральным законом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Федеральным законом от 24.04.2008 №</w:t>
      </w:r>
      <w:r w:rsidR="004D573B">
        <w:rPr>
          <w:sz w:val="28"/>
          <w:szCs w:val="28"/>
        </w:rPr>
        <w:t xml:space="preserve"> </w:t>
      </w:r>
      <w:r w:rsidRPr="00E70970">
        <w:rPr>
          <w:sz w:val="28"/>
          <w:szCs w:val="28"/>
        </w:rPr>
        <w:t>48-ФЗ «Об опеке и попечительстве»;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Постановлением Правительства Российской Федерации от 11</w:t>
      </w:r>
      <w:r w:rsidR="00DF16D9">
        <w:rPr>
          <w:sz w:val="28"/>
          <w:szCs w:val="28"/>
        </w:rPr>
        <w:t>.11.</w:t>
      </w:r>
      <w:r w:rsidRPr="00E70970">
        <w:rPr>
          <w:sz w:val="28"/>
          <w:szCs w:val="28"/>
        </w:rPr>
        <w:t>2005 года № 679-п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E70970" w:rsidRP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Законом Республики Крым от 18.12.2014 № 46-ЗРК/2014 «Об обеспечении жилыми помещениями детей-сирот, детей, оставшихся без попечения родителей, и лиц</w:t>
      </w:r>
      <w:r w:rsidR="004D573B">
        <w:rPr>
          <w:sz w:val="28"/>
          <w:szCs w:val="28"/>
        </w:rPr>
        <w:t xml:space="preserve"> из их числа в Республике Крым» с изменениями и дополнениями;</w:t>
      </w:r>
    </w:p>
    <w:p w:rsidR="00E70970" w:rsidRPr="00BC6D02" w:rsidRDefault="00E70970" w:rsidP="00E70970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Устав</w:t>
      </w:r>
      <w:r w:rsidR="00322E60">
        <w:rPr>
          <w:sz w:val="28"/>
          <w:szCs w:val="28"/>
        </w:rPr>
        <w:t>ом</w:t>
      </w:r>
      <w:r w:rsidRPr="00BC6D02">
        <w:rPr>
          <w:sz w:val="28"/>
          <w:szCs w:val="28"/>
        </w:rPr>
        <w:t xml:space="preserve"> муниципального образования;</w:t>
      </w:r>
    </w:p>
    <w:p w:rsid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настоящим Административным регламентом.</w:t>
      </w:r>
    </w:p>
    <w:p w:rsidR="00E70970" w:rsidRDefault="00E70970" w:rsidP="00E709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0970" w:rsidRPr="00C90EEB" w:rsidRDefault="00E70970" w:rsidP="00E70970">
      <w:pPr>
        <w:pStyle w:val="ConsPlusNormal1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E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70970" w:rsidRPr="00BC6D02" w:rsidRDefault="00F60DCE" w:rsidP="00E70970">
      <w:pPr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      </w:t>
      </w:r>
    </w:p>
    <w:p w:rsidR="00940315" w:rsidRPr="00DF16D9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Для получения муниципальной услуги заявитель оформляет заявление на предоставление муниципальной услуги ручным или машинописным способом по форме, представленной в </w:t>
      </w:r>
      <w:r w:rsidRPr="00DF16D9">
        <w:rPr>
          <w:sz w:val="28"/>
          <w:szCs w:val="28"/>
        </w:rPr>
        <w:t xml:space="preserve">приложении </w:t>
      </w:r>
      <w:r w:rsidR="002B2EA0" w:rsidRPr="00DF16D9">
        <w:rPr>
          <w:sz w:val="28"/>
          <w:szCs w:val="28"/>
        </w:rPr>
        <w:t>№ 1</w:t>
      </w:r>
      <w:r w:rsidRPr="00DF16D9">
        <w:rPr>
          <w:sz w:val="28"/>
          <w:szCs w:val="28"/>
        </w:rPr>
        <w:t xml:space="preserve"> к настоящему административному регламенту.</w:t>
      </w:r>
    </w:p>
    <w:p w:rsidR="00E70970" w:rsidRPr="00BC6D02" w:rsidRDefault="00E70970" w:rsidP="00322E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970">
        <w:rPr>
          <w:sz w:val="28"/>
          <w:szCs w:val="28"/>
        </w:rPr>
        <w:t xml:space="preserve">Заявление о включении в список детей-сирот и детей, оставшихся без попечения родителей, подлежащих обеспечению жилыми помещениями, подается </w:t>
      </w:r>
      <w:r w:rsidRPr="00E70970">
        <w:rPr>
          <w:sz w:val="28"/>
          <w:szCs w:val="28"/>
        </w:rPr>
        <w:lastRenderedPageBreak/>
        <w:t>непосредственно заявителем (при достижении им 14 лет) либо законным представителем заявителя (опекуном, попечителем, приемным родителем, органом опеки и попечительства).</w:t>
      </w:r>
    </w:p>
    <w:p w:rsidR="0081333A" w:rsidRPr="00BC6D02" w:rsidRDefault="0081333A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В указанном заявлении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права собственника жилого помещения). Отсутствие указанных сведений также отражается в заявлении.</w:t>
      </w:r>
    </w:p>
    <w:p w:rsidR="00940315" w:rsidRPr="00BC6D02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К заявлению прилагаются:</w:t>
      </w:r>
    </w:p>
    <w:p w:rsidR="00940315" w:rsidRPr="00BC6D02" w:rsidRDefault="00940315" w:rsidP="00D63B6D">
      <w:pPr>
        <w:pStyle w:val="ac"/>
        <w:tabs>
          <w:tab w:val="left" w:pos="567"/>
        </w:tabs>
        <w:ind w:left="0" w:firstLine="567"/>
        <w:jc w:val="both"/>
        <w:rPr>
          <w:rFonts w:cs="Times New Roman"/>
          <w:sz w:val="28"/>
          <w:szCs w:val="28"/>
        </w:rPr>
      </w:pPr>
      <w:r w:rsidRPr="00BC6D02">
        <w:rPr>
          <w:rFonts w:cs="Times New Roman"/>
          <w:sz w:val="28"/>
          <w:szCs w:val="28"/>
        </w:rPr>
        <w:t>1) копия паспорта либо свидетельства о рождении (при отсутствии паспорта) лица, нуждающегося в обеспечении жилым помещением;</w:t>
      </w:r>
    </w:p>
    <w:p w:rsidR="00940315" w:rsidRPr="00BC6D02" w:rsidRDefault="0081333A" w:rsidP="00D63B6D">
      <w:pPr>
        <w:pStyle w:val="ac"/>
        <w:tabs>
          <w:tab w:val="left" w:pos="567"/>
        </w:tabs>
        <w:ind w:left="0" w:firstLine="567"/>
        <w:jc w:val="both"/>
        <w:rPr>
          <w:rFonts w:cs="Times New Roman"/>
          <w:sz w:val="28"/>
          <w:szCs w:val="28"/>
        </w:rPr>
      </w:pPr>
      <w:r w:rsidRPr="00BC6D02">
        <w:rPr>
          <w:rFonts w:cs="Times New Roman"/>
          <w:sz w:val="28"/>
          <w:szCs w:val="28"/>
        </w:rPr>
        <w:t>2</w:t>
      </w:r>
      <w:r w:rsidR="00940315" w:rsidRPr="00BC6D02">
        <w:rPr>
          <w:rFonts w:cs="Times New Roman"/>
          <w:sz w:val="28"/>
          <w:szCs w:val="28"/>
        </w:rPr>
        <w:t>) документы, подтверждающие личность и полномочия законного представителя (в случае подачи заявления законным представителем ребенка)</w:t>
      </w:r>
    </w:p>
    <w:p w:rsidR="008319A9" w:rsidRPr="00BC6D02" w:rsidRDefault="008319A9" w:rsidP="008319A9">
      <w:pPr>
        <w:spacing w:after="20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C6D02">
        <w:rPr>
          <w:rFonts w:eastAsiaTheme="minorHAnsi"/>
          <w:sz w:val="28"/>
          <w:szCs w:val="28"/>
          <w:lang w:eastAsia="en-US"/>
        </w:rPr>
        <w:t>3)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Pr="00BC6D02">
        <w:rPr>
          <w:rFonts w:eastAsiaTheme="minorHAnsi"/>
          <w:sz w:val="28"/>
          <w:szCs w:val="28"/>
          <w:lang w:eastAsia="en-US"/>
        </w:rPr>
        <w:t xml:space="preserve"> решение суда о признании родителей (родителя) </w:t>
      </w:r>
      <w:proofErr w:type="gramStart"/>
      <w:r w:rsidRPr="00BC6D02">
        <w:rPr>
          <w:rFonts w:eastAsiaTheme="minorHAnsi"/>
          <w:sz w:val="28"/>
          <w:szCs w:val="28"/>
          <w:lang w:eastAsia="en-US"/>
        </w:rPr>
        <w:t>недееспособными</w:t>
      </w:r>
      <w:proofErr w:type="gramEnd"/>
      <w:r w:rsidRPr="00BC6D02">
        <w:rPr>
          <w:rFonts w:eastAsiaTheme="minorHAnsi"/>
          <w:sz w:val="28"/>
          <w:szCs w:val="28"/>
          <w:lang w:eastAsia="en-US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документы; </w:t>
      </w:r>
    </w:p>
    <w:p w:rsidR="008319A9" w:rsidRPr="00BC6D02" w:rsidRDefault="008319A9" w:rsidP="008319A9">
      <w:pPr>
        <w:spacing w:after="20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D02">
        <w:rPr>
          <w:rFonts w:eastAsiaTheme="minorHAnsi"/>
          <w:sz w:val="28"/>
          <w:szCs w:val="28"/>
          <w:lang w:eastAsia="en-US"/>
        </w:rPr>
        <w:t xml:space="preserve">4)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 </w:t>
      </w:r>
    </w:p>
    <w:p w:rsidR="008319A9" w:rsidRPr="00BC6D02" w:rsidRDefault="008319A9" w:rsidP="00F6236A">
      <w:pPr>
        <w:spacing w:after="20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D02">
        <w:rPr>
          <w:rFonts w:eastAsiaTheme="minorHAnsi"/>
          <w:sz w:val="28"/>
          <w:szCs w:val="28"/>
          <w:lang w:eastAsia="en-US"/>
        </w:rPr>
        <w:t xml:space="preserve">5) документы с последнего места жительства гражданина: выписка из домовой (поквартирной) книги (ф-9), </w:t>
      </w:r>
      <w:r w:rsidRPr="00A259C4">
        <w:rPr>
          <w:rFonts w:eastAsiaTheme="minorHAnsi"/>
          <w:sz w:val="28"/>
          <w:szCs w:val="28"/>
          <w:lang w:eastAsia="en-US"/>
        </w:rPr>
        <w:t>финансово-лицевой счет</w:t>
      </w:r>
      <w:r w:rsidRPr="00BC6D02">
        <w:rPr>
          <w:rFonts w:eastAsiaTheme="minorHAnsi"/>
          <w:sz w:val="28"/>
          <w:szCs w:val="28"/>
          <w:lang w:eastAsia="en-US"/>
        </w:rPr>
        <w:t xml:space="preserve"> (по последнему месту его регистрации и по всем адресам перерегистрации, начиная с </w:t>
      </w:r>
      <w:proofErr w:type="gramStart"/>
      <w:r w:rsidRPr="00BC6D02">
        <w:rPr>
          <w:rFonts w:eastAsiaTheme="minorHAnsi"/>
          <w:sz w:val="28"/>
          <w:szCs w:val="28"/>
          <w:lang w:eastAsia="en-US"/>
        </w:rPr>
        <w:t>адреса</w:t>
      </w:r>
      <w:proofErr w:type="gramEnd"/>
      <w:r w:rsidRPr="00BC6D02">
        <w:rPr>
          <w:rFonts w:eastAsiaTheme="minorHAnsi"/>
          <w:sz w:val="28"/>
          <w:szCs w:val="28"/>
          <w:lang w:eastAsia="en-US"/>
        </w:rPr>
        <w:t xml:space="preserve"> сохраненного за ним жилого помещения). Документы принимаются в течение 3 месяцев </w:t>
      </w:r>
      <w:proofErr w:type="gramStart"/>
      <w:r w:rsidRPr="00BC6D02">
        <w:rPr>
          <w:rFonts w:eastAsiaTheme="minorHAnsi"/>
          <w:sz w:val="28"/>
          <w:szCs w:val="28"/>
          <w:lang w:eastAsia="en-US"/>
        </w:rPr>
        <w:t>с даты выдачи</w:t>
      </w:r>
      <w:proofErr w:type="gramEnd"/>
      <w:r w:rsidRPr="00BC6D02">
        <w:rPr>
          <w:rFonts w:eastAsiaTheme="minorHAnsi"/>
          <w:sz w:val="28"/>
          <w:szCs w:val="28"/>
          <w:lang w:eastAsia="en-US"/>
        </w:rPr>
        <w:t xml:space="preserve">; </w:t>
      </w:r>
    </w:p>
    <w:p w:rsidR="008319A9" w:rsidRPr="00BC6D02" w:rsidRDefault="008319A9" w:rsidP="008319A9">
      <w:pPr>
        <w:spacing w:after="20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C6D02">
        <w:rPr>
          <w:rFonts w:eastAsiaTheme="minorHAnsi"/>
          <w:sz w:val="28"/>
          <w:szCs w:val="28"/>
          <w:lang w:eastAsia="en-US"/>
        </w:rPr>
        <w:t xml:space="preserve">6)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 </w:t>
      </w:r>
      <w:proofErr w:type="gramEnd"/>
    </w:p>
    <w:p w:rsidR="008319A9" w:rsidRPr="00BC6D02" w:rsidRDefault="008319A9" w:rsidP="008319A9">
      <w:pPr>
        <w:spacing w:after="20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D02">
        <w:rPr>
          <w:rFonts w:eastAsiaTheme="minorHAnsi"/>
          <w:sz w:val="28"/>
          <w:szCs w:val="28"/>
          <w:lang w:eastAsia="en-US"/>
        </w:rPr>
        <w:lastRenderedPageBreak/>
        <w:t xml:space="preserve">7)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 </w:t>
      </w:r>
    </w:p>
    <w:p w:rsidR="008319A9" w:rsidRPr="00BC6D02" w:rsidRDefault="008319A9" w:rsidP="008319A9">
      <w:pPr>
        <w:spacing w:after="20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D02">
        <w:rPr>
          <w:rFonts w:eastAsiaTheme="minorHAnsi"/>
          <w:sz w:val="28"/>
          <w:szCs w:val="28"/>
          <w:lang w:eastAsia="en-US"/>
        </w:rPr>
        <w:t xml:space="preserve">8) справка с места учебы, работы, службы гражданина или отбывания им наказания (при наличии). Документ принимается в течение 1 месяца </w:t>
      </w:r>
      <w:proofErr w:type="gramStart"/>
      <w:r w:rsidRPr="00BC6D02">
        <w:rPr>
          <w:rFonts w:eastAsiaTheme="minorHAnsi"/>
          <w:sz w:val="28"/>
          <w:szCs w:val="28"/>
          <w:lang w:eastAsia="en-US"/>
        </w:rPr>
        <w:t>с даты выдачи</w:t>
      </w:r>
      <w:proofErr w:type="gramEnd"/>
      <w:r w:rsidRPr="00BC6D02">
        <w:rPr>
          <w:rFonts w:eastAsiaTheme="minorHAnsi"/>
          <w:sz w:val="28"/>
          <w:szCs w:val="28"/>
          <w:lang w:eastAsia="en-US"/>
        </w:rPr>
        <w:t xml:space="preserve">; </w:t>
      </w:r>
    </w:p>
    <w:p w:rsidR="008319A9" w:rsidRPr="00BC6D02" w:rsidRDefault="008319A9" w:rsidP="008319A9">
      <w:pPr>
        <w:spacing w:after="20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D02">
        <w:rPr>
          <w:rFonts w:eastAsiaTheme="minorHAnsi"/>
          <w:sz w:val="28"/>
          <w:szCs w:val="28"/>
          <w:lang w:eastAsia="en-US"/>
        </w:rPr>
        <w:t xml:space="preserve">9)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 (при наличии); </w:t>
      </w:r>
    </w:p>
    <w:p w:rsidR="008319A9" w:rsidRPr="00BC6D02" w:rsidRDefault="008319A9" w:rsidP="008319A9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  <w:proofErr w:type="gramStart"/>
      <w:r w:rsidRPr="00BC6D02">
        <w:rPr>
          <w:rFonts w:eastAsia="Calibri"/>
          <w:kern w:val="2"/>
          <w:sz w:val="28"/>
          <w:szCs w:val="28"/>
          <w:lang w:eastAsia="hi-IN" w:bidi="hi-IN"/>
        </w:rPr>
        <w:t>10) документы, подтверждающие состав семьи: свидетельства о рождении детей,  свидетельство о заключении (расторжении) брака, решение об усыновлении (удочерении), решение</w:t>
      </w:r>
      <w:r w:rsidR="008A3A27">
        <w:rPr>
          <w:rFonts w:eastAsia="Calibri"/>
          <w:kern w:val="2"/>
          <w:sz w:val="28"/>
          <w:szCs w:val="28"/>
          <w:lang w:eastAsia="hi-IN" w:bidi="hi-IN"/>
        </w:rPr>
        <w:t xml:space="preserve"> суда о признании членом семьи).</w:t>
      </w:r>
      <w:proofErr w:type="gramEnd"/>
    </w:p>
    <w:p w:rsidR="008319A9" w:rsidRPr="00BC6D02" w:rsidRDefault="008319A9" w:rsidP="008319A9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</w:p>
    <w:p w:rsidR="00940315" w:rsidRPr="00C90EEB" w:rsidRDefault="00940315" w:rsidP="00D63B6D">
      <w:pPr>
        <w:pStyle w:val="ac"/>
        <w:ind w:left="0" w:firstLine="567"/>
        <w:jc w:val="both"/>
        <w:rPr>
          <w:rFonts w:cs="Times New Roman"/>
          <w:sz w:val="28"/>
          <w:szCs w:val="28"/>
        </w:rPr>
      </w:pPr>
      <w:r w:rsidRPr="00C90EEB">
        <w:rPr>
          <w:rFonts w:cs="Times New Roman"/>
          <w:sz w:val="28"/>
          <w:szCs w:val="28"/>
        </w:rPr>
        <w:t>В случае если имеется необходимость установления факта невозможности проживания в ранее занимаемом жилом помещении, то к заявлению прилагаются также следующие документы:</w:t>
      </w:r>
    </w:p>
    <w:p w:rsidR="0081333A" w:rsidRPr="00BC6D02" w:rsidRDefault="0081333A" w:rsidP="00D63B6D">
      <w:pPr>
        <w:ind w:firstLine="567"/>
        <w:jc w:val="both"/>
        <w:rPr>
          <w:rFonts w:eastAsia="Calibri"/>
          <w:kern w:val="2"/>
          <w:sz w:val="28"/>
          <w:szCs w:val="28"/>
          <w:lang w:eastAsia="hi-IN" w:bidi="hi-IN"/>
        </w:rPr>
      </w:pPr>
      <w:proofErr w:type="gramStart"/>
      <w:r w:rsidRPr="00BC6D02">
        <w:rPr>
          <w:rFonts w:eastAsia="Calibri"/>
          <w:kern w:val="2"/>
          <w:sz w:val="28"/>
          <w:szCs w:val="28"/>
          <w:lang w:eastAsia="hi-IN" w:bidi="hi-IN"/>
        </w:rPr>
        <w:t>1)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</w:t>
      </w:r>
      <w:proofErr w:type="gramEnd"/>
    </w:p>
    <w:p w:rsidR="0081333A" w:rsidRPr="00BC6D02" w:rsidRDefault="0081333A" w:rsidP="00D63B6D">
      <w:pPr>
        <w:ind w:firstLine="567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BC6D02">
        <w:rPr>
          <w:rFonts w:eastAsia="Calibri"/>
          <w:kern w:val="2"/>
          <w:sz w:val="28"/>
          <w:szCs w:val="28"/>
          <w:lang w:eastAsia="hi-IN" w:bidi="hi-IN"/>
        </w:rPr>
        <w:t>2) справка государственного или муниципального учреждения здравоохранения о том, что лицо, проживающее в жилом помещении, нанимателем или членом семьи нанимателя по договору социального найма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</w:t>
      </w:r>
    </w:p>
    <w:p w:rsidR="00D55EE0" w:rsidRPr="00BC239F" w:rsidRDefault="0081333A" w:rsidP="00D55EE0">
      <w:pPr>
        <w:widowControl w:val="0"/>
        <w:tabs>
          <w:tab w:val="num" w:pos="88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sz w:val="28"/>
          <w:szCs w:val="28"/>
        </w:rPr>
      </w:pPr>
      <w:r w:rsidRPr="00805C27">
        <w:rPr>
          <w:rFonts w:eastAsia="Calibri"/>
          <w:kern w:val="2"/>
          <w:sz w:val="28"/>
          <w:szCs w:val="28"/>
          <w:lang w:eastAsia="hi-IN" w:bidi="hi-IN"/>
        </w:rPr>
        <w:t xml:space="preserve">3) </w:t>
      </w:r>
      <w:r w:rsidR="00D55EE0" w:rsidRPr="00BC239F">
        <w:rPr>
          <w:sz w:val="28"/>
          <w:szCs w:val="28"/>
        </w:rPr>
        <w:t xml:space="preserve">заключение  межведомственной  комиссии  о  признании  в  порядке, </w:t>
      </w:r>
    </w:p>
    <w:p w:rsidR="00D55EE0" w:rsidRPr="00BC239F" w:rsidRDefault="00D55EE0" w:rsidP="00D55EE0">
      <w:pPr>
        <w:widowControl w:val="0"/>
        <w:autoSpaceDE w:val="0"/>
        <w:autoSpaceDN w:val="0"/>
        <w:adjustRightInd w:val="0"/>
        <w:spacing w:line="1" w:lineRule="exact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40"/>
        <w:gridCol w:w="1900"/>
        <w:gridCol w:w="1400"/>
      </w:tblGrid>
      <w:tr w:rsidR="00D55EE0" w:rsidRPr="008E2B4B" w:rsidTr="00A532EA">
        <w:trPr>
          <w:trHeight w:val="32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E0" w:rsidRPr="008E2B4B" w:rsidRDefault="00D55EE0" w:rsidP="00D55EE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E2B4B">
              <w:rPr>
                <w:sz w:val="28"/>
                <w:szCs w:val="28"/>
              </w:rPr>
              <w:t>установленном</w:t>
            </w:r>
            <w:proofErr w:type="gramEnd"/>
            <w:r w:rsidRPr="008E2B4B">
              <w:rPr>
                <w:sz w:val="28"/>
                <w:szCs w:val="28"/>
              </w:rPr>
              <w:t xml:space="preserve">   постановлением   Правительства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E0" w:rsidRPr="008E2B4B" w:rsidRDefault="00D55EE0" w:rsidP="00D55EE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2B4B">
              <w:rPr>
                <w:w w:val="98"/>
                <w:sz w:val="28"/>
                <w:szCs w:val="28"/>
              </w:rPr>
              <w:t>Российской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E0" w:rsidRPr="008E2B4B" w:rsidRDefault="00D55EE0" w:rsidP="00D55EE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2B4B">
              <w:rPr>
                <w:sz w:val="28"/>
                <w:szCs w:val="28"/>
              </w:rPr>
              <w:t>Федерации</w:t>
            </w:r>
          </w:p>
        </w:tc>
      </w:tr>
      <w:tr w:rsidR="00D55EE0" w:rsidRPr="008E2B4B" w:rsidTr="00A532EA">
        <w:trPr>
          <w:trHeight w:val="32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E0" w:rsidRPr="00BC239F" w:rsidRDefault="00D55EE0" w:rsidP="00D55EE0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</w:pPr>
            <w:r w:rsidRPr="00BC239F">
              <w:rPr>
                <w:sz w:val="28"/>
                <w:szCs w:val="28"/>
              </w:rPr>
              <w:t>от 28 января  2006  года  № 47  "Об  утверждении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E0" w:rsidRPr="008E2B4B" w:rsidRDefault="00D55EE0" w:rsidP="00D55EE0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</w:pPr>
            <w:r w:rsidRPr="008E2B4B">
              <w:rPr>
                <w:sz w:val="28"/>
                <w:szCs w:val="28"/>
              </w:rPr>
              <w:t>Положения  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E0" w:rsidRPr="008E2B4B" w:rsidRDefault="00D55EE0" w:rsidP="00D55EE0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</w:pPr>
            <w:proofErr w:type="gramStart"/>
            <w:r w:rsidRPr="008E2B4B">
              <w:rPr>
                <w:sz w:val="28"/>
                <w:szCs w:val="28"/>
              </w:rPr>
              <w:t>признании</w:t>
            </w:r>
            <w:proofErr w:type="gramEnd"/>
          </w:p>
        </w:tc>
      </w:tr>
    </w:tbl>
    <w:p w:rsidR="00D55EE0" w:rsidRDefault="00D55EE0" w:rsidP="00D55EE0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8A3A27" w:rsidRPr="00C90EEB" w:rsidRDefault="00D55EE0" w:rsidP="008A3A27">
      <w:pPr>
        <w:spacing w:after="200" w:line="259" w:lineRule="auto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BC239F">
        <w:rPr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C90EEB">
        <w:rPr>
          <w:sz w:val="28"/>
          <w:szCs w:val="28"/>
        </w:rPr>
        <w:t>реконструкции", жилого помещения непригодным для постоянного проживания</w:t>
      </w:r>
      <w:r w:rsidR="008A3A27" w:rsidRPr="00C90EEB">
        <w:rPr>
          <w:sz w:val="28"/>
          <w:szCs w:val="28"/>
        </w:rPr>
        <w:t>;</w:t>
      </w:r>
      <w:r w:rsidR="008A3A27" w:rsidRPr="00C90EEB">
        <w:rPr>
          <w:rFonts w:eastAsia="Calibri"/>
          <w:kern w:val="2"/>
          <w:sz w:val="28"/>
          <w:szCs w:val="28"/>
          <w:lang w:eastAsia="hi-IN" w:bidi="hi-IN"/>
        </w:rPr>
        <w:t xml:space="preserve">      </w:t>
      </w:r>
      <w:bookmarkStart w:id="0" w:name="OLE_LINK1"/>
      <w:bookmarkStart w:id="1" w:name="OLE_LINK2"/>
      <w:bookmarkStart w:id="2" w:name="OLE_LINK3"/>
      <w:r w:rsidR="008A3A27" w:rsidRPr="00C90EEB">
        <w:rPr>
          <w:rFonts w:eastAsia="Calibri"/>
          <w:kern w:val="2"/>
          <w:sz w:val="28"/>
          <w:szCs w:val="28"/>
          <w:lang w:eastAsia="hi-IN" w:bidi="hi-IN"/>
        </w:rPr>
        <w:t xml:space="preserve">     </w:t>
      </w:r>
    </w:p>
    <w:p w:rsidR="008A3A27" w:rsidRPr="00C90EEB" w:rsidRDefault="008A3A27" w:rsidP="008A3A27">
      <w:pPr>
        <w:spacing w:after="20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90EEB">
        <w:rPr>
          <w:rFonts w:eastAsia="Calibri"/>
          <w:kern w:val="2"/>
          <w:sz w:val="28"/>
          <w:szCs w:val="28"/>
          <w:lang w:eastAsia="hi-IN" w:bidi="hi-IN"/>
        </w:rPr>
        <w:t xml:space="preserve">      </w:t>
      </w:r>
      <w:proofErr w:type="gramStart"/>
      <w:r w:rsidRPr="00C90EEB">
        <w:rPr>
          <w:rFonts w:eastAsia="Calibri"/>
          <w:kern w:val="2"/>
          <w:sz w:val="28"/>
          <w:szCs w:val="28"/>
          <w:lang w:eastAsia="hi-IN" w:bidi="hi-IN"/>
        </w:rPr>
        <w:t>4)</w:t>
      </w:r>
      <w:r w:rsidRPr="00C90EEB">
        <w:rPr>
          <w:rFonts w:eastAsiaTheme="minorHAnsi"/>
          <w:sz w:val="28"/>
          <w:szCs w:val="28"/>
          <w:lang w:eastAsia="en-US"/>
        </w:rPr>
        <w:t xml:space="preserve"> 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 </w:t>
      </w:r>
      <w:proofErr w:type="gramEnd"/>
    </w:p>
    <w:bookmarkEnd w:id="0"/>
    <w:bookmarkEnd w:id="1"/>
    <w:bookmarkEnd w:id="2"/>
    <w:p w:rsidR="004B3D96" w:rsidRPr="00BC6D02" w:rsidRDefault="004B3D96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lastRenderedPageBreak/>
        <w:t xml:space="preserve">Заявитель вправе не </w:t>
      </w:r>
      <w:proofErr w:type="gramStart"/>
      <w:r w:rsidRPr="00BC6D02">
        <w:rPr>
          <w:sz w:val="28"/>
          <w:szCs w:val="28"/>
        </w:rPr>
        <w:t>предоставлять документы</w:t>
      </w:r>
      <w:proofErr w:type="gramEnd"/>
      <w:r w:rsidRPr="00BC6D02">
        <w:rPr>
          <w:sz w:val="28"/>
          <w:szCs w:val="28"/>
        </w:rPr>
        <w:t xml:space="preserve">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уполномоченный орган самостоятельно запрашивает документы (их копии или содержащиеся в них сведения).</w:t>
      </w:r>
    </w:p>
    <w:p w:rsidR="004B3D96" w:rsidRPr="00BC6D02" w:rsidRDefault="004B3D96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При отсутствии соответствующих документов </w:t>
      </w:r>
      <w:r w:rsidR="00870DF3" w:rsidRPr="008A3A27">
        <w:rPr>
          <w:color w:val="7030A0"/>
          <w:sz w:val="28"/>
          <w:szCs w:val="28"/>
        </w:rPr>
        <w:t>в</w:t>
      </w:r>
      <w:r w:rsidR="00870DF3">
        <w:rPr>
          <w:sz w:val="28"/>
          <w:szCs w:val="28"/>
        </w:rPr>
        <w:t xml:space="preserve"> </w:t>
      </w:r>
      <w:r w:rsidR="008319A9" w:rsidRPr="00BC6D02">
        <w:rPr>
          <w:sz w:val="28"/>
          <w:szCs w:val="28"/>
        </w:rPr>
        <w:t>рамках межведомственного</w:t>
      </w:r>
      <w:r w:rsidR="00322E60">
        <w:rPr>
          <w:sz w:val="28"/>
          <w:szCs w:val="28"/>
        </w:rPr>
        <w:t xml:space="preserve"> взаимодействия Администрацией </w:t>
      </w:r>
      <w:r w:rsidR="008319A9" w:rsidRPr="00BC6D02">
        <w:rPr>
          <w:sz w:val="28"/>
          <w:szCs w:val="28"/>
        </w:rPr>
        <w:t>запрашиваются следующие документы (сведения):</w:t>
      </w:r>
    </w:p>
    <w:p w:rsidR="004B3D96" w:rsidRPr="00BC6D02" w:rsidRDefault="004B3D96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1) </w:t>
      </w:r>
      <w:r w:rsidR="008319A9" w:rsidRPr="00BC6D02">
        <w:rPr>
          <w:sz w:val="28"/>
          <w:szCs w:val="28"/>
        </w:rPr>
        <w:t xml:space="preserve">в управлении ФМС по Республике Крым в </w:t>
      </w:r>
      <w:proofErr w:type="spellStart"/>
      <w:r w:rsidR="008319A9" w:rsidRPr="00BC6D02">
        <w:rPr>
          <w:sz w:val="28"/>
          <w:szCs w:val="28"/>
        </w:rPr>
        <w:t>Раздольненском</w:t>
      </w:r>
      <w:proofErr w:type="spellEnd"/>
      <w:r w:rsidR="008319A9" w:rsidRPr="00BC6D02">
        <w:rPr>
          <w:sz w:val="28"/>
          <w:szCs w:val="28"/>
        </w:rPr>
        <w:t xml:space="preserve"> районе</w:t>
      </w:r>
      <w:r w:rsidRPr="00BC6D02">
        <w:rPr>
          <w:sz w:val="28"/>
          <w:szCs w:val="28"/>
        </w:rPr>
        <w:t>, реализующем государственную политику в сфере миграции, иных уполномоченных органах - о регистрации по месту жительства, месту пребывания, а также о проверке обстоятельств, свидетельствующих о наличии либо отсутствии гражданства Российской Федерации;</w:t>
      </w:r>
    </w:p>
    <w:p w:rsidR="004B3D96" w:rsidRPr="00C90EEB" w:rsidRDefault="004B3D96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2)</w:t>
      </w:r>
      <w:r w:rsidR="008319A9" w:rsidRPr="00BC6D02">
        <w:t xml:space="preserve"> </w:t>
      </w:r>
      <w:r w:rsidR="008319A9" w:rsidRPr="00BC6D02">
        <w:rPr>
          <w:sz w:val="28"/>
          <w:szCs w:val="28"/>
        </w:rPr>
        <w:t xml:space="preserve">в Государственном комитете по государственной регистрации и кадастру Республики Крым в </w:t>
      </w:r>
      <w:proofErr w:type="spellStart"/>
      <w:r w:rsidR="008319A9" w:rsidRPr="00BC6D02">
        <w:rPr>
          <w:sz w:val="28"/>
          <w:szCs w:val="28"/>
        </w:rPr>
        <w:t>Раздольненском</w:t>
      </w:r>
      <w:proofErr w:type="spellEnd"/>
      <w:r w:rsidR="008319A9" w:rsidRPr="00BC6D02">
        <w:rPr>
          <w:sz w:val="28"/>
          <w:szCs w:val="28"/>
        </w:rPr>
        <w:t xml:space="preserve"> районе</w:t>
      </w:r>
      <w:r w:rsidRPr="00BC6D02">
        <w:rPr>
          <w:sz w:val="28"/>
          <w:szCs w:val="28"/>
        </w:rPr>
        <w:t xml:space="preserve">, осуществляющем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- </w:t>
      </w:r>
      <w:r w:rsidRPr="00C90EEB">
        <w:rPr>
          <w:sz w:val="28"/>
          <w:szCs w:val="28"/>
        </w:rPr>
        <w:t xml:space="preserve">о наличии </w:t>
      </w:r>
      <w:r w:rsidR="00F3321E" w:rsidRPr="00C90EEB">
        <w:rPr>
          <w:sz w:val="28"/>
          <w:szCs w:val="28"/>
        </w:rPr>
        <w:t xml:space="preserve"> прав</w:t>
      </w:r>
      <w:r w:rsidR="006A6785" w:rsidRPr="00C90EEB">
        <w:rPr>
          <w:sz w:val="28"/>
          <w:szCs w:val="28"/>
        </w:rPr>
        <w:t xml:space="preserve"> на жилое помещение и сделок с ним</w:t>
      </w:r>
      <w:r w:rsidRPr="00C90EEB">
        <w:rPr>
          <w:sz w:val="28"/>
          <w:szCs w:val="28"/>
        </w:rPr>
        <w:t>;</w:t>
      </w:r>
    </w:p>
    <w:p w:rsidR="004B3D96" w:rsidRDefault="004B3D96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6D02">
        <w:rPr>
          <w:sz w:val="28"/>
          <w:szCs w:val="28"/>
        </w:rPr>
        <w:t>3) в уполномоченных органах по прежнему месту жительства в другом субъекте Российской Федерации - о предоставлении жилого помещения по основаниям, предусмотренным Федеральным законом "О дополнительных гарантиях по социальной поддержке детей-сирот и детей, оставшихся без попечения родителей", либо о включении детей-сирот и детей, оставшихся без попечения родителей, в соответствующий список в друго</w:t>
      </w:r>
      <w:r w:rsidR="00BC21AF" w:rsidRPr="00BC6D02">
        <w:rPr>
          <w:sz w:val="28"/>
          <w:szCs w:val="28"/>
        </w:rPr>
        <w:t>м субъекте Российской Федерации;</w:t>
      </w:r>
      <w:proofErr w:type="gramEnd"/>
    </w:p>
    <w:p w:rsidR="00B773EE" w:rsidRPr="00C90EEB" w:rsidRDefault="00B773EE" w:rsidP="00B773EE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Запрещается требовать от заявителя:</w:t>
      </w:r>
    </w:p>
    <w:p w:rsidR="00B773EE" w:rsidRPr="00C90EEB" w:rsidRDefault="00B773EE" w:rsidP="00B7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73EE" w:rsidRPr="00C90EEB" w:rsidRDefault="00B773EE" w:rsidP="00B7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0EEB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или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государственных органов и (или) подведомственных государственным органам организаций, иных органов местного самоуправления, участвующих в предоставлении муниципальной</w:t>
      </w:r>
      <w:proofErr w:type="gramEnd"/>
      <w:r w:rsidRPr="00C90EEB">
        <w:rPr>
          <w:sz w:val="28"/>
          <w:szCs w:val="28"/>
        </w:rPr>
        <w:t xml:space="preserve"> услуги, за исключением документов, указанных в </w:t>
      </w:r>
      <w:hyperlink r:id="rId11" w:history="1">
        <w:r w:rsidRPr="00C90EEB">
          <w:rPr>
            <w:sz w:val="28"/>
            <w:szCs w:val="28"/>
          </w:rPr>
          <w:t>части 6 статьи 7</w:t>
        </w:r>
      </w:hyperlink>
      <w:r w:rsidRPr="00C90EEB">
        <w:rPr>
          <w:sz w:val="28"/>
          <w:szCs w:val="28"/>
        </w:rPr>
        <w:t xml:space="preserve"> Федерального закона от 27.07. 2010 года № 210-ФЗ.</w:t>
      </w:r>
    </w:p>
    <w:p w:rsidR="00B773EE" w:rsidRPr="00C90EEB" w:rsidRDefault="00B773EE" w:rsidP="00B7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22E60" w:rsidRPr="00907AA5" w:rsidRDefault="00322E60" w:rsidP="00907AA5">
      <w:pPr>
        <w:pStyle w:val="11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322E60" w:rsidRDefault="00322E60" w:rsidP="00322E60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4E54B3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</w:t>
      </w:r>
      <w:r>
        <w:rPr>
          <w:b/>
          <w:sz w:val="28"/>
          <w:szCs w:val="28"/>
        </w:rPr>
        <w:t>альной услуги</w:t>
      </w:r>
    </w:p>
    <w:p w:rsidR="00322E60" w:rsidRDefault="00322E60" w:rsidP="00D63B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0315" w:rsidRPr="00BC6D02" w:rsidRDefault="00940315" w:rsidP="00D63B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Решение об отказе в приеме документов, необходимых для предоставления муниципальной услуги, принимается в случае:</w:t>
      </w:r>
    </w:p>
    <w:p w:rsidR="00940315" w:rsidRPr="00BC6D02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1) В обращении заявителя не указана фамилия гражданина, направившего обращение, и почтовый адрес, по которому должен быть направлен ответ.</w:t>
      </w:r>
    </w:p>
    <w:p w:rsidR="00940315" w:rsidRPr="00BC6D02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2) В обращении содержаться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правом).</w:t>
      </w:r>
    </w:p>
    <w:p w:rsidR="00940315" w:rsidRPr="00BC6D02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</w:t>
      </w:r>
      <w:r w:rsidR="004B78A2" w:rsidRPr="00BC6D02">
        <w:rPr>
          <w:sz w:val="28"/>
          <w:szCs w:val="28"/>
        </w:rPr>
        <w:t>ли его фамилия и почтовый адрес</w:t>
      </w:r>
      <w:r w:rsidRPr="00BC6D02">
        <w:rPr>
          <w:sz w:val="28"/>
          <w:szCs w:val="28"/>
        </w:rPr>
        <w:t xml:space="preserve"> поддаются прочтению).</w:t>
      </w:r>
    </w:p>
    <w:p w:rsidR="00940315" w:rsidRPr="00BC6D02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4) С заявлением о предоставлении муниципальной услуги обратилось ненадлежащее лицо.</w:t>
      </w:r>
    </w:p>
    <w:p w:rsidR="00940315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322E60" w:rsidRDefault="00322E60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2E60" w:rsidRDefault="00322E60" w:rsidP="00322E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E54B3">
        <w:rPr>
          <w:b/>
          <w:sz w:val="28"/>
          <w:szCs w:val="28"/>
        </w:rPr>
        <w:t>2.8</w:t>
      </w:r>
      <w:r>
        <w:rPr>
          <w:b/>
          <w:sz w:val="28"/>
          <w:szCs w:val="28"/>
        </w:rPr>
        <w:t>.</w:t>
      </w:r>
      <w:r w:rsidRPr="004E54B3">
        <w:t xml:space="preserve"> </w:t>
      </w:r>
      <w:r w:rsidRPr="00CA5773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22E60" w:rsidRPr="00BC6D02" w:rsidRDefault="00322E60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0315" w:rsidRPr="00BC6D02" w:rsidRDefault="00940315" w:rsidP="00D63B6D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Основанием для приостановления или отказа в предоставлении муниципальной услуги является:</w:t>
      </w:r>
    </w:p>
    <w:p w:rsidR="00940315" w:rsidRPr="00BC6D02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ab/>
        <w:t>-с заявлением обратилось ненадлежащее лицо;</w:t>
      </w:r>
    </w:p>
    <w:p w:rsidR="00940315" w:rsidRPr="00BC6D02" w:rsidRDefault="00940315" w:rsidP="00D63B6D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ab/>
        <w:t>-непредставление или предоставление заявителем в неполном объеме документов, наличие которых необходимо для получения муниципальной услуги;</w:t>
      </w:r>
    </w:p>
    <w:p w:rsidR="00940315" w:rsidRPr="00BC6D02" w:rsidRDefault="00940315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ab/>
        <w:t>-документы, представленные заявителем, по форме или содержанию не соответствуют требованиям действующего законодательства;</w:t>
      </w:r>
    </w:p>
    <w:p w:rsidR="00BC21AF" w:rsidRPr="00BC6D02" w:rsidRDefault="00892FF6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ab/>
      </w:r>
      <w:r w:rsidR="00BC21AF" w:rsidRPr="00BC6D02">
        <w:rPr>
          <w:sz w:val="28"/>
          <w:szCs w:val="28"/>
        </w:rPr>
        <w:tab/>
        <w:t>-отсутствие оснований для включения в список  детей-сирот и детей, оставшихся без попечения родителей, и лиц из числа данной категории</w:t>
      </w:r>
      <w:r w:rsidR="00714A7C">
        <w:rPr>
          <w:sz w:val="28"/>
          <w:szCs w:val="28"/>
        </w:rPr>
        <w:t>,</w:t>
      </w:r>
      <w:r w:rsidR="00BC21AF" w:rsidRPr="00BC6D02">
        <w:rPr>
          <w:sz w:val="28"/>
          <w:szCs w:val="28"/>
        </w:rPr>
        <w:t xml:space="preserve"> подлежащих обеспечению жилыми помещениями.</w:t>
      </w:r>
    </w:p>
    <w:p w:rsidR="00940315" w:rsidRDefault="00BC21AF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</w:t>
      </w:r>
      <w:r w:rsidR="00940315" w:rsidRPr="00BC6D02">
        <w:rPr>
          <w:sz w:val="28"/>
          <w:szCs w:val="28"/>
        </w:rPr>
        <w:t xml:space="preserve"> В случае устранения нарушений, послуживших отказом для предоставления муниципальной услуги, заявитель вправе обратиться повторно за предоставлением муниципальной услуги.</w:t>
      </w:r>
    </w:p>
    <w:p w:rsidR="00322E60" w:rsidRPr="00BC6D02" w:rsidRDefault="00322E60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2E60" w:rsidRPr="0006705A" w:rsidRDefault="00322E60" w:rsidP="00322E60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06705A">
        <w:rPr>
          <w:b/>
          <w:sz w:val="28"/>
          <w:szCs w:val="28"/>
        </w:rPr>
        <w:t xml:space="preserve">2.9. Размер платы, взимаемой </w:t>
      </w:r>
      <w:r>
        <w:rPr>
          <w:b/>
          <w:sz w:val="28"/>
          <w:szCs w:val="28"/>
        </w:rPr>
        <w:t xml:space="preserve">с заявителя </w:t>
      </w:r>
      <w:r w:rsidRPr="0006705A">
        <w:rPr>
          <w:b/>
          <w:sz w:val="28"/>
          <w:szCs w:val="28"/>
        </w:rPr>
        <w:t>при предоставлении муниципальной услуги</w:t>
      </w:r>
    </w:p>
    <w:p w:rsidR="00322E60" w:rsidRPr="004E54B3" w:rsidRDefault="00322E60" w:rsidP="00322E60">
      <w:pPr>
        <w:spacing w:line="229" w:lineRule="auto"/>
        <w:ind w:firstLine="720"/>
        <w:jc w:val="both"/>
        <w:rPr>
          <w:b/>
          <w:color w:val="FF0000"/>
          <w:sz w:val="28"/>
          <w:szCs w:val="28"/>
        </w:rPr>
      </w:pPr>
    </w:p>
    <w:p w:rsidR="00322E60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045021">
        <w:rPr>
          <w:sz w:val="28"/>
          <w:szCs w:val="28"/>
        </w:rPr>
        <w:t xml:space="preserve"> Плата за предоставление муниципальной услуги не взимается. </w:t>
      </w:r>
    </w:p>
    <w:p w:rsidR="00322E60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</w:p>
    <w:p w:rsidR="00322E60" w:rsidRDefault="00322E60" w:rsidP="00322E60">
      <w:pPr>
        <w:pStyle w:val="af5"/>
        <w:ind w:firstLine="708"/>
        <w:jc w:val="center"/>
      </w:pPr>
      <w:r w:rsidRPr="00322E60">
        <w:rPr>
          <w:b/>
          <w:sz w:val="28"/>
          <w:szCs w:val="28"/>
        </w:rPr>
        <w:lastRenderedPageBreak/>
        <w:t xml:space="preserve"> </w:t>
      </w:r>
      <w:r w:rsidRPr="004E54B3">
        <w:rPr>
          <w:rFonts w:ascii="Times New Roman" w:hAnsi="Times New Roman" w:cs="Times New Roman"/>
          <w:b/>
          <w:sz w:val="28"/>
          <w:szCs w:val="28"/>
        </w:rPr>
        <w:t>2.10</w:t>
      </w:r>
      <w:r w:rsidRPr="004E54B3">
        <w:rPr>
          <w:rFonts w:ascii="Times New Roman" w:hAnsi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4E54B3">
        <w:rPr>
          <w:rFonts w:ascii="Times New Roman" w:hAnsi="Times New Roman"/>
          <w:b/>
          <w:sz w:val="28"/>
          <w:szCs w:val="28"/>
        </w:rPr>
        <w:t>при получении результата предоставления муниципальной услуги</w:t>
      </w:r>
    </w:p>
    <w:p w:rsidR="00BC21AF" w:rsidRPr="00BC6D02" w:rsidRDefault="00BC21AF" w:rsidP="00BC21AF">
      <w:pPr>
        <w:pStyle w:val="a3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BC21AF" w:rsidRDefault="00BC21AF" w:rsidP="00BC21AF">
      <w:pPr>
        <w:pStyle w:val="a3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составляет 15 минут.</w:t>
      </w:r>
    </w:p>
    <w:p w:rsidR="00322E60" w:rsidRDefault="00322E60" w:rsidP="00322E60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D901C5">
        <w:rPr>
          <w:b/>
          <w:sz w:val="28"/>
          <w:szCs w:val="28"/>
        </w:rPr>
        <w:t>2.11</w:t>
      </w:r>
      <w:r>
        <w:rPr>
          <w:b/>
          <w:sz w:val="28"/>
          <w:szCs w:val="28"/>
        </w:rPr>
        <w:t>.</w:t>
      </w:r>
      <w:r w:rsidRPr="004E54B3">
        <w:t xml:space="preserve"> </w:t>
      </w:r>
      <w:r w:rsidRPr="004E54B3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B125A" w:rsidRPr="00322E60" w:rsidRDefault="003B125A" w:rsidP="00322E60">
      <w:pPr>
        <w:spacing w:line="229" w:lineRule="auto"/>
        <w:ind w:firstLine="720"/>
        <w:jc w:val="center"/>
        <w:rPr>
          <w:b/>
          <w:sz w:val="28"/>
          <w:szCs w:val="28"/>
        </w:rPr>
      </w:pPr>
    </w:p>
    <w:p w:rsidR="003B125A" w:rsidRPr="00C90EEB" w:rsidRDefault="003B125A" w:rsidP="003B125A">
      <w:pPr>
        <w:spacing w:line="229" w:lineRule="auto"/>
        <w:ind w:firstLine="720"/>
        <w:jc w:val="both"/>
        <w:rPr>
          <w:sz w:val="28"/>
          <w:szCs w:val="28"/>
        </w:rPr>
      </w:pPr>
      <w:r w:rsidRPr="00297F91">
        <w:rPr>
          <w:sz w:val="28"/>
          <w:szCs w:val="28"/>
        </w:rPr>
        <w:t>Срок регистрации 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045021">
        <w:rPr>
          <w:sz w:val="28"/>
          <w:szCs w:val="28"/>
        </w:rPr>
        <w:t xml:space="preserve"> </w:t>
      </w:r>
      <w:r w:rsidRPr="00C90EEB">
        <w:rPr>
          <w:sz w:val="28"/>
          <w:szCs w:val="28"/>
        </w:rPr>
        <w:t>в день поступления заявления.</w:t>
      </w:r>
    </w:p>
    <w:p w:rsidR="003B125A" w:rsidRDefault="003B125A" w:rsidP="00322E60">
      <w:pPr>
        <w:spacing w:line="229" w:lineRule="auto"/>
        <w:ind w:firstLine="720"/>
        <w:jc w:val="center"/>
        <w:rPr>
          <w:b/>
          <w:sz w:val="28"/>
          <w:szCs w:val="28"/>
        </w:rPr>
      </w:pPr>
    </w:p>
    <w:p w:rsidR="00322E60" w:rsidRDefault="00322E60" w:rsidP="00322E60">
      <w:pPr>
        <w:spacing w:line="229" w:lineRule="auto"/>
        <w:ind w:firstLine="720"/>
        <w:jc w:val="center"/>
        <w:rPr>
          <w:sz w:val="28"/>
          <w:szCs w:val="28"/>
        </w:rPr>
      </w:pPr>
      <w:r w:rsidRPr="00BC4B46">
        <w:rPr>
          <w:b/>
          <w:sz w:val="28"/>
          <w:szCs w:val="28"/>
        </w:rPr>
        <w:t>2.12.</w:t>
      </w:r>
      <w:r w:rsidRPr="00BC4B46">
        <w:rPr>
          <w:b/>
        </w:rPr>
        <w:t xml:space="preserve"> </w:t>
      </w:r>
      <w:r w:rsidRPr="00BC4B46">
        <w:rPr>
          <w:b/>
          <w:sz w:val="28"/>
          <w:szCs w:val="28"/>
        </w:rPr>
        <w:t>Требования к помещениям,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</w:t>
      </w:r>
      <w:r>
        <w:rPr>
          <w:b/>
          <w:sz w:val="28"/>
          <w:szCs w:val="28"/>
        </w:rPr>
        <w:t>аполнения и перечнем документов</w:t>
      </w:r>
      <w:r w:rsidRPr="00BC4B46">
        <w:rPr>
          <w:b/>
          <w:sz w:val="28"/>
          <w:szCs w:val="28"/>
        </w:rPr>
        <w:t>, необходимых для предоставления муниципальной услуги</w:t>
      </w:r>
    </w:p>
    <w:p w:rsidR="00322E60" w:rsidRPr="00BC6D02" w:rsidRDefault="00322E60" w:rsidP="00322E60">
      <w:pPr>
        <w:spacing w:line="229" w:lineRule="auto"/>
        <w:ind w:firstLine="720"/>
        <w:jc w:val="center"/>
        <w:rPr>
          <w:sz w:val="28"/>
          <w:szCs w:val="28"/>
        </w:rPr>
      </w:pP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Прием заявителей осуществляется в </w:t>
      </w:r>
      <w:r w:rsidR="00714A7C"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дминистрации.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Кабинет для приема заявителей должен быть оборудован информационными табличками (вывесками) с указанием: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номера кабинета;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- фамилии и инициалов работников </w:t>
      </w:r>
      <w:r w:rsidR="00714A7C"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дминистрации, осуществляющих прием.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В помещении </w:t>
      </w:r>
      <w:r w:rsidR="00714A7C"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дминистрации должны быть оборудованные места для ожидания приема и возможности оформления документов.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Информация, касающаяся предоставления муниципальной услуги, должна располагаться на информационных стендах в </w:t>
      </w:r>
      <w:r w:rsidR="00714A7C"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дминистрации.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На стендах размещается следующая информация: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lastRenderedPageBreak/>
        <w:t xml:space="preserve">- общий режим работы </w:t>
      </w:r>
      <w:r w:rsidR="00714A7C"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дминистрации;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- номера телефонов работников </w:t>
      </w:r>
      <w:r w:rsidR="00714A7C"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дминистрации, осуществляющих прием заявлений и заявителей;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- текст </w:t>
      </w:r>
      <w:r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дминистративного регламента;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бланк заявления о предоставлении муниципальной услуги;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образец заполнения заявления о предоставлении муниципальной услуги;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22E60" w:rsidRPr="007B10CF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порядок получения консультаций.</w:t>
      </w:r>
    </w:p>
    <w:p w:rsidR="00322E60" w:rsidRDefault="00322E60" w:rsidP="00322E60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</w:t>
      </w:r>
      <w:proofErr w:type="spellStart"/>
      <w:r w:rsidRPr="007B10CF">
        <w:rPr>
          <w:sz w:val="28"/>
          <w:szCs w:val="28"/>
        </w:rPr>
        <w:t>маломобильных</w:t>
      </w:r>
      <w:proofErr w:type="spellEnd"/>
      <w:r w:rsidRPr="007B10CF">
        <w:rPr>
          <w:sz w:val="28"/>
          <w:szCs w:val="28"/>
        </w:rPr>
        <w:t xml:space="preserve"> групп населения, должны </w:t>
      </w:r>
      <w:proofErr w:type="gramStart"/>
      <w:r w:rsidRPr="007B10CF">
        <w:rPr>
          <w:sz w:val="28"/>
          <w:szCs w:val="28"/>
        </w:rPr>
        <w:t>быть</w:t>
      </w:r>
      <w:proofErr w:type="gramEnd"/>
      <w:r w:rsidRPr="007B10CF">
        <w:rPr>
          <w:sz w:val="28"/>
          <w:szCs w:val="28"/>
        </w:rPr>
        <w:t xml:space="preserve">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</w:t>
      </w:r>
      <w:r>
        <w:rPr>
          <w:sz w:val="28"/>
          <w:szCs w:val="28"/>
        </w:rPr>
        <w:t>алы в текстовую бегущую строку.</w:t>
      </w:r>
    </w:p>
    <w:p w:rsidR="00572D0D" w:rsidRDefault="00572D0D" w:rsidP="00572D0D">
      <w:pPr>
        <w:spacing w:line="229" w:lineRule="auto"/>
        <w:jc w:val="both"/>
        <w:rPr>
          <w:sz w:val="28"/>
          <w:szCs w:val="28"/>
        </w:rPr>
      </w:pPr>
    </w:p>
    <w:p w:rsidR="00572D0D" w:rsidRDefault="00572D0D" w:rsidP="00572D0D">
      <w:pPr>
        <w:spacing w:line="229" w:lineRule="auto"/>
        <w:ind w:firstLine="720"/>
        <w:jc w:val="both"/>
        <w:rPr>
          <w:b/>
          <w:sz w:val="28"/>
          <w:szCs w:val="28"/>
        </w:rPr>
      </w:pPr>
      <w:r w:rsidRPr="00D901C5">
        <w:rPr>
          <w:b/>
          <w:sz w:val="28"/>
          <w:szCs w:val="28"/>
        </w:rPr>
        <w:t>2.13.</w:t>
      </w:r>
      <w:r w:rsidRPr="00D901C5">
        <w:rPr>
          <w:b/>
        </w:rPr>
        <w:t xml:space="preserve"> </w:t>
      </w:r>
      <w:r w:rsidRPr="00D901C5">
        <w:rPr>
          <w:b/>
          <w:sz w:val="28"/>
          <w:szCs w:val="28"/>
        </w:rPr>
        <w:t xml:space="preserve"> Показатели доступности и качества муниципальной</w:t>
      </w:r>
      <w:r>
        <w:rPr>
          <w:b/>
          <w:sz w:val="28"/>
          <w:szCs w:val="28"/>
        </w:rPr>
        <w:t xml:space="preserve"> услуги</w:t>
      </w:r>
    </w:p>
    <w:p w:rsidR="00572D0D" w:rsidRPr="00D901C5" w:rsidRDefault="00572D0D" w:rsidP="00572D0D">
      <w:pPr>
        <w:spacing w:line="229" w:lineRule="auto"/>
        <w:ind w:firstLine="720"/>
        <w:jc w:val="both"/>
        <w:rPr>
          <w:b/>
          <w:sz w:val="28"/>
          <w:szCs w:val="28"/>
        </w:rPr>
      </w:pPr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Показателями оценки доступности услуги являются:</w:t>
      </w:r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- размещение информации о порядке предоставления услуги на официальном сайте </w:t>
      </w:r>
      <w:r w:rsidR="00714A7C"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дминистрации;</w:t>
      </w:r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proofErr w:type="gramStart"/>
      <w:r w:rsidRPr="007B10CF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7B10CF">
        <w:rPr>
          <w:sz w:val="28"/>
          <w:szCs w:val="28"/>
        </w:rPr>
        <w:t>ассистивных</w:t>
      </w:r>
      <w:proofErr w:type="spellEnd"/>
      <w:r w:rsidRPr="007B10CF">
        <w:rPr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B10CF">
        <w:rPr>
          <w:sz w:val="28"/>
          <w:szCs w:val="28"/>
        </w:rPr>
        <w:t>сурдопереводчика</w:t>
      </w:r>
      <w:proofErr w:type="spellEnd"/>
      <w:r w:rsidRPr="007B10CF">
        <w:rPr>
          <w:sz w:val="28"/>
          <w:szCs w:val="28"/>
        </w:rPr>
        <w:t xml:space="preserve"> и </w:t>
      </w:r>
      <w:proofErr w:type="spellStart"/>
      <w:r w:rsidRPr="007B10CF">
        <w:rPr>
          <w:sz w:val="28"/>
          <w:szCs w:val="28"/>
        </w:rPr>
        <w:t>тифлосурдопереводчика</w:t>
      </w:r>
      <w:proofErr w:type="spellEnd"/>
      <w:r w:rsidRPr="007B10CF">
        <w:rPr>
          <w:sz w:val="28"/>
          <w:szCs w:val="28"/>
        </w:rPr>
        <w:t>;</w:t>
      </w:r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proofErr w:type="gramStart"/>
      <w:r w:rsidRPr="007B10CF">
        <w:rPr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</w:t>
      </w:r>
      <w:r w:rsidRPr="007B10CF">
        <w:rPr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2D0D" w:rsidRPr="007B10CF" w:rsidRDefault="00572D0D" w:rsidP="00572D0D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45580A" w:rsidRPr="00431EE2" w:rsidRDefault="00572D0D" w:rsidP="0045580A">
      <w:pPr>
        <w:spacing w:line="229" w:lineRule="auto"/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 </w:t>
      </w:r>
      <w:r w:rsidR="0045580A" w:rsidRPr="00431EE2">
        <w:rPr>
          <w:sz w:val="28"/>
          <w:szCs w:val="28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</w:t>
      </w:r>
      <w:r w:rsidR="0045580A">
        <w:rPr>
          <w:sz w:val="28"/>
          <w:szCs w:val="28"/>
        </w:rPr>
        <w:t xml:space="preserve"> к месту предоставления услуги. К</w:t>
      </w:r>
      <w:r w:rsidR="0045580A" w:rsidRPr="00431EE2">
        <w:rPr>
          <w:sz w:val="28"/>
          <w:szCs w:val="28"/>
        </w:rPr>
        <w:t xml:space="preserve">огда </w:t>
      </w:r>
      <w:proofErr w:type="gramStart"/>
      <w:r w:rsidR="0045580A" w:rsidRPr="00431EE2">
        <w:rPr>
          <w:sz w:val="28"/>
          <w:szCs w:val="28"/>
        </w:rPr>
        <w:t>это</w:t>
      </w:r>
      <w:proofErr w:type="gramEnd"/>
      <w:r w:rsidR="0045580A" w:rsidRPr="00431EE2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572D0D" w:rsidRPr="00572D0D" w:rsidRDefault="00572D0D" w:rsidP="00572D0D">
      <w:pPr>
        <w:pStyle w:val="af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</w:t>
      </w:r>
      <w:r>
        <w:rPr>
          <w:rFonts w:ascii="Times New Roman" w:hAnsi="Times New Roman"/>
          <w:color w:val="auto"/>
          <w:sz w:val="28"/>
          <w:szCs w:val="28"/>
        </w:rPr>
        <w:t xml:space="preserve"> оказания муниципальной услуги.</w:t>
      </w:r>
    </w:p>
    <w:p w:rsidR="00572D0D" w:rsidRDefault="00572D0D" w:rsidP="00572D0D">
      <w:pPr>
        <w:spacing w:line="229" w:lineRule="auto"/>
        <w:ind w:firstLine="720"/>
        <w:jc w:val="center"/>
        <w:rPr>
          <w:b/>
          <w:sz w:val="28"/>
          <w:szCs w:val="28"/>
        </w:rPr>
      </w:pPr>
      <w:r w:rsidRPr="00D901C5">
        <w:rPr>
          <w:b/>
          <w:sz w:val="28"/>
          <w:szCs w:val="28"/>
        </w:rPr>
        <w:t>2.14. Особенности предоставления муниципальной услуги в многофункциональном центре</w:t>
      </w:r>
    </w:p>
    <w:p w:rsidR="00572D0D" w:rsidRPr="00D901C5" w:rsidRDefault="00572D0D" w:rsidP="00572D0D">
      <w:pPr>
        <w:spacing w:line="229" w:lineRule="auto"/>
        <w:ind w:firstLine="720"/>
        <w:jc w:val="center"/>
        <w:rPr>
          <w:b/>
          <w:sz w:val="28"/>
          <w:szCs w:val="28"/>
        </w:rPr>
      </w:pPr>
    </w:p>
    <w:p w:rsidR="00572D0D" w:rsidRDefault="00572D0D" w:rsidP="00572D0D">
      <w:pPr>
        <w:ind w:firstLine="720"/>
        <w:jc w:val="both"/>
        <w:rPr>
          <w:sz w:val="28"/>
          <w:szCs w:val="28"/>
        </w:rPr>
      </w:pPr>
      <w:r w:rsidRPr="007B10CF">
        <w:rPr>
          <w:sz w:val="28"/>
          <w:szCs w:val="28"/>
        </w:rPr>
        <w:t xml:space="preserve">Информацию о месте нахождения и графике работы МФЦ заявитель может получить в </w:t>
      </w:r>
      <w:r w:rsidR="00B7448E">
        <w:rPr>
          <w:sz w:val="28"/>
          <w:szCs w:val="28"/>
        </w:rPr>
        <w:t>А</w:t>
      </w:r>
      <w:r w:rsidRPr="007B10CF">
        <w:rPr>
          <w:sz w:val="28"/>
          <w:szCs w:val="28"/>
        </w:rPr>
        <w:t>дминистрации сельского поселения, а также в информационно - телекоммуникационных сетях общего пользования (в том числе в сети «Интернет»), в средствах массовой информации.</w:t>
      </w:r>
    </w:p>
    <w:p w:rsidR="00DB39C5" w:rsidRPr="00C90EEB" w:rsidRDefault="00572D0D" w:rsidP="00DB3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 w:rsidRPr="007B10CF">
        <w:rPr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№ 210-ФЗ </w:t>
      </w:r>
      <w:r w:rsidR="00B7448E">
        <w:rPr>
          <w:sz w:val="28"/>
          <w:szCs w:val="28"/>
        </w:rPr>
        <w:t>«</w:t>
      </w:r>
      <w:r w:rsidRPr="007B10C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7448E">
        <w:rPr>
          <w:sz w:val="28"/>
          <w:szCs w:val="28"/>
        </w:rPr>
        <w:t>»</w:t>
      </w:r>
      <w:r w:rsidRPr="007B10CF">
        <w:rPr>
          <w:sz w:val="28"/>
          <w:szCs w:val="28"/>
        </w:rPr>
        <w:t xml:space="preserve">, иными нормативно-правовыми актами РФ, нормативными правовыми актами субъекта РФ, муниципальными правовыми актами по принципу </w:t>
      </w:r>
      <w:r w:rsidR="00B7448E">
        <w:rPr>
          <w:sz w:val="28"/>
          <w:szCs w:val="28"/>
        </w:rPr>
        <w:t>«</w:t>
      </w:r>
      <w:r w:rsidRPr="007B10CF">
        <w:rPr>
          <w:sz w:val="28"/>
          <w:szCs w:val="28"/>
        </w:rPr>
        <w:t>одного окна</w:t>
      </w:r>
      <w:r w:rsidR="00B7448E">
        <w:rPr>
          <w:sz w:val="28"/>
          <w:szCs w:val="28"/>
        </w:rPr>
        <w:t>»</w:t>
      </w:r>
      <w:r w:rsidRPr="007B10CF">
        <w:rPr>
          <w:sz w:val="28"/>
          <w:szCs w:val="28"/>
        </w:rPr>
        <w:t xml:space="preserve">, </w:t>
      </w:r>
      <w:r w:rsidR="00DB39C5" w:rsidRPr="00C90EEB">
        <w:rPr>
          <w:sz w:val="28"/>
        </w:rPr>
        <w:t>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сельского поселения, осуществляется многофункциональным</w:t>
      </w:r>
      <w:proofErr w:type="gramEnd"/>
      <w:r w:rsidR="00DB39C5" w:rsidRPr="00C90EEB">
        <w:rPr>
          <w:sz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DB39C5" w:rsidRPr="00C90EEB" w:rsidRDefault="00DB39C5" w:rsidP="00572D0D">
      <w:pPr>
        <w:ind w:firstLine="720"/>
        <w:jc w:val="both"/>
        <w:rPr>
          <w:sz w:val="28"/>
          <w:szCs w:val="28"/>
        </w:rPr>
      </w:pPr>
    </w:p>
    <w:p w:rsidR="00DB39C5" w:rsidRPr="00C90EEB" w:rsidRDefault="00DB39C5" w:rsidP="00572D0D">
      <w:pPr>
        <w:ind w:firstLine="720"/>
        <w:jc w:val="both"/>
        <w:rPr>
          <w:sz w:val="28"/>
          <w:szCs w:val="28"/>
        </w:rPr>
      </w:pPr>
    </w:p>
    <w:p w:rsidR="00572D0D" w:rsidRPr="00C90EEB" w:rsidRDefault="00572D0D" w:rsidP="00572D0D">
      <w:pPr>
        <w:ind w:firstLine="720"/>
        <w:jc w:val="both"/>
        <w:rPr>
          <w:sz w:val="28"/>
          <w:szCs w:val="28"/>
        </w:rPr>
      </w:pPr>
    </w:p>
    <w:p w:rsidR="00B7448E" w:rsidRPr="00C90EEB" w:rsidRDefault="00572D0D" w:rsidP="00572D0D">
      <w:pPr>
        <w:pStyle w:val="af5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90EEB">
        <w:rPr>
          <w:rFonts w:ascii="Times New Roman" w:hAnsi="Times New Roman"/>
          <w:b/>
          <w:color w:val="auto"/>
          <w:sz w:val="28"/>
          <w:szCs w:val="28"/>
        </w:rPr>
        <w:t>2.15.</w:t>
      </w:r>
      <w:r w:rsidRPr="00C90EEB">
        <w:rPr>
          <w:b/>
          <w:color w:val="auto"/>
        </w:rPr>
        <w:t xml:space="preserve"> </w:t>
      </w:r>
      <w:r w:rsidRPr="00C90EEB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п</w:t>
      </w:r>
      <w:r w:rsidRPr="00C90EEB">
        <w:rPr>
          <w:rFonts w:ascii="Times New Roman" w:hAnsi="Times New Roman"/>
          <w:b/>
          <w:color w:val="auto"/>
          <w:sz w:val="28"/>
          <w:szCs w:val="28"/>
        </w:rPr>
        <w:t>редоставления муниципальной услуги в электронной форме</w:t>
      </w:r>
    </w:p>
    <w:p w:rsidR="00572D0D" w:rsidRPr="007B10CF" w:rsidRDefault="00B7448E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90EE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 электронной форме</w:t>
      </w:r>
      <w:r w:rsidRPr="00C90EEB">
        <w:rPr>
          <w:rFonts w:ascii="Times New Roman" w:hAnsi="Times New Roman"/>
          <w:color w:val="auto"/>
          <w:sz w:val="28"/>
          <w:szCs w:val="28"/>
        </w:rPr>
        <w:t>,</w:t>
      </w:r>
      <w:r w:rsidR="00572D0D" w:rsidRPr="00B7448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2D0D" w:rsidRPr="007B10CF">
        <w:rPr>
          <w:rFonts w:ascii="Times New Roman" w:hAnsi="Times New Roman"/>
          <w:color w:val="auto"/>
          <w:sz w:val="28"/>
          <w:szCs w:val="28"/>
        </w:rPr>
        <w:t xml:space="preserve">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</w:t>
      </w:r>
      <w:r w:rsidR="00572D0D" w:rsidRPr="007B10CF">
        <w:rPr>
          <w:rFonts w:ascii="Times New Roman" w:hAnsi="Times New Roman"/>
          <w:color w:val="auto"/>
          <w:sz w:val="28"/>
          <w:szCs w:val="28"/>
        </w:rPr>
        <w:lastRenderedPageBreak/>
        <w:t>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572D0D" w:rsidRPr="007B10CF" w:rsidRDefault="00572D0D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Предоставление муниципальной услуги в электронной форме обеспечивает возможность:</w:t>
      </w:r>
    </w:p>
    <w:p w:rsidR="00572D0D" w:rsidRPr="007B10CF" w:rsidRDefault="00572D0D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- подачи заявления с документами, указанными в подпункте 2.6. административного регламента в электронной форме, в том числе с использованием универсальной электронной карты;</w:t>
      </w:r>
    </w:p>
    <w:p w:rsidR="00572D0D" w:rsidRPr="007B10CF" w:rsidRDefault="00572D0D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572D0D" w:rsidRPr="007B10CF" w:rsidRDefault="00572D0D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572D0D" w:rsidRPr="007B10CF" w:rsidRDefault="00572D0D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- получение заявителем результата предоставления муниципальной услуги в электронной форме.</w:t>
      </w:r>
    </w:p>
    <w:p w:rsidR="00572D0D" w:rsidRPr="007B10CF" w:rsidRDefault="00572D0D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При обращении за муниципальной услугой в электронном виде:</w:t>
      </w:r>
    </w:p>
    <w:p w:rsidR="00572D0D" w:rsidRPr="007B10CF" w:rsidRDefault="00572D0D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- заявление о предоставлении муниципальной услуги должно быть подписано усиленной квалифицированной электронной подписью;</w:t>
      </w:r>
    </w:p>
    <w:p w:rsidR="00572D0D" w:rsidRDefault="00572D0D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B10CF">
        <w:rPr>
          <w:rFonts w:ascii="Times New Roman" w:hAnsi="Times New Roman"/>
          <w:color w:val="auto"/>
          <w:sz w:val="28"/>
          <w:szCs w:val="28"/>
        </w:rPr>
        <w:t>- документы, указанные в подпункте 2.6. административного регламента, должны быть подписаны усиленной электронной подписью.</w:t>
      </w:r>
    </w:p>
    <w:p w:rsidR="00B7448E" w:rsidRPr="007B10CF" w:rsidRDefault="00B7448E" w:rsidP="00B7448E">
      <w:pPr>
        <w:pStyle w:val="af5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72D0D" w:rsidRPr="00937C34" w:rsidRDefault="00572D0D" w:rsidP="00572D0D">
      <w:pPr>
        <w:spacing w:line="229" w:lineRule="auto"/>
        <w:ind w:firstLine="720"/>
        <w:jc w:val="center"/>
        <w:rPr>
          <w:b/>
          <w:bCs/>
          <w:sz w:val="28"/>
          <w:szCs w:val="28"/>
        </w:rPr>
      </w:pPr>
      <w:r w:rsidRPr="00937C34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4B3D96" w:rsidRPr="00BC6D02" w:rsidRDefault="004B3D96" w:rsidP="00D63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2D0D" w:rsidRPr="00937C34" w:rsidRDefault="00572D0D" w:rsidP="0057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72D0D" w:rsidRPr="00937C34" w:rsidRDefault="00572D0D" w:rsidP="0057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1) прием и регистрация заявления с прилагаемыми к нему документами.</w:t>
      </w:r>
    </w:p>
    <w:p w:rsidR="00572D0D" w:rsidRPr="00937C34" w:rsidRDefault="00572D0D" w:rsidP="00572D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2) рассмотрение представленных заявителем документов о предоставлении муниципальной услуги и оформление документов, являющихся результатом муниципальной услуги.</w:t>
      </w:r>
    </w:p>
    <w:p w:rsidR="00572D0D" w:rsidRPr="00937C34" w:rsidRDefault="00572D0D" w:rsidP="00572D0D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3) выдача (направление) заявителю документов, являющихся результатом предоставления муниципальной  услуги.</w:t>
      </w:r>
    </w:p>
    <w:p w:rsidR="00572D0D" w:rsidRPr="00572D0D" w:rsidRDefault="00572D0D" w:rsidP="00572D0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72D0D" w:rsidRPr="00572D0D" w:rsidRDefault="00572D0D" w:rsidP="00572D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заявления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 </w:t>
      </w:r>
    </w:p>
    <w:p w:rsidR="00532457" w:rsidRPr="00BC6D02" w:rsidRDefault="00532457" w:rsidP="00572D0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6D02">
        <w:rPr>
          <w:sz w:val="28"/>
          <w:szCs w:val="28"/>
        </w:rPr>
        <w:t>Основанием для предоставления муниципальной услуги является личное обращение (или обращение через услуги почтовой связи, в электронном виде) заявителя либо законного представителя заявителя (опекуна, попечителя, приемных родителей, органа опеки и попечительства) с комплектом документов, необходимых для постановки детей-сирот и детей, оставшихся без попечения родителей, и лиц из числа данной категории на учет в качестве нуждающихся в обеспечении жилыми помещениями с заявлением</w:t>
      </w:r>
      <w:proofErr w:type="gramEnd"/>
      <w:r w:rsidRPr="00BC6D02">
        <w:rPr>
          <w:sz w:val="28"/>
          <w:szCs w:val="28"/>
        </w:rPr>
        <w:t xml:space="preserve"> </w:t>
      </w:r>
      <w:r w:rsidR="00867F80" w:rsidRPr="00BC6D02">
        <w:rPr>
          <w:sz w:val="28"/>
          <w:szCs w:val="28"/>
        </w:rPr>
        <w:t>по форме согласно приложению № 1</w:t>
      </w:r>
      <w:r w:rsidRPr="00BC6D02">
        <w:rPr>
          <w:sz w:val="28"/>
          <w:szCs w:val="28"/>
        </w:rPr>
        <w:t xml:space="preserve"> к настоящему регламенту.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lastRenderedPageBreak/>
        <w:t xml:space="preserve">Первоначально заявитель или его уполномоченный представитель обращаются к </w:t>
      </w:r>
      <w:r w:rsidR="008B3525" w:rsidRPr="00BC6D02">
        <w:rPr>
          <w:sz w:val="28"/>
          <w:szCs w:val="28"/>
        </w:rPr>
        <w:t>специалисту</w:t>
      </w:r>
      <w:r w:rsidRPr="00BC6D02">
        <w:rPr>
          <w:sz w:val="28"/>
          <w:szCs w:val="28"/>
        </w:rPr>
        <w:t xml:space="preserve"> Администрации </w:t>
      </w:r>
      <w:r w:rsidR="008B3525" w:rsidRPr="00BC6D02">
        <w:rPr>
          <w:sz w:val="28"/>
          <w:szCs w:val="28"/>
        </w:rPr>
        <w:t>сельского поселения</w:t>
      </w:r>
      <w:r w:rsidRPr="00BC6D02">
        <w:rPr>
          <w:sz w:val="28"/>
          <w:szCs w:val="28"/>
        </w:rPr>
        <w:t xml:space="preserve">, предоставляющему муниципальную услугу. </w:t>
      </w:r>
      <w:r w:rsidR="00572D0D">
        <w:rPr>
          <w:sz w:val="28"/>
          <w:szCs w:val="28"/>
        </w:rPr>
        <w:t xml:space="preserve">Специалист </w:t>
      </w:r>
      <w:r w:rsidRPr="00BC6D02">
        <w:rPr>
          <w:sz w:val="28"/>
          <w:szCs w:val="28"/>
        </w:rPr>
        <w:t>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постановки детей-сирот и детей, оставшихся без попечения родителей, и лиц из числа данной категории на учет в качестве нуждающихся в обеспечение жилыми помещениями, и соответствие пр</w:t>
      </w:r>
      <w:r w:rsidR="00572D0D">
        <w:rPr>
          <w:sz w:val="28"/>
          <w:szCs w:val="28"/>
        </w:rPr>
        <w:t>едставленных документов п. 2.6</w:t>
      </w:r>
      <w:r w:rsidRPr="00BC6D02">
        <w:rPr>
          <w:sz w:val="28"/>
          <w:szCs w:val="28"/>
        </w:rPr>
        <w:t xml:space="preserve"> настоящего административного регламента. Копии документов предоставляются одновременно с подлинниками, оригиналы документов возвращаются заявителю (за исключение документов, которые должны быть представлены в оригинале) в течение 30 минут.</w:t>
      </w:r>
    </w:p>
    <w:p w:rsidR="00532457" w:rsidRPr="00BC6D02" w:rsidRDefault="008B3525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Специалист</w:t>
      </w:r>
      <w:r w:rsidR="00532457" w:rsidRPr="00BC6D02">
        <w:rPr>
          <w:sz w:val="28"/>
          <w:szCs w:val="28"/>
        </w:rPr>
        <w:t xml:space="preserve"> Администрации сельского поселения регистрирует заявление в Книге регистрации таковых заявлений с отм</w:t>
      </w:r>
      <w:r w:rsidR="00572D0D">
        <w:rPr>
          <w:sz w:val="28"/>
          <w:szCs w:val="28"/>
        </w:rPr>
        <w:t>еткой о приеме документов, прила</w:t>
      </w:r>
      <w:r w:rsidR="00532457" w:rsidRPr="00BC6D02">
        <w:rPr>
          <w:sz w:val="28"/>
          <w:szCs w:val="28"/>
        </w:rPr>
        <w:t>гающихся к заявлению.</w:t>
      </w:r>
    </w:p>
    <w:p w:rsidR="00532457" w:rsidRDefault="00532457" w:rsidP="00572D0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Максимальный срок выполнения административной процедуры -1 рабочий день.</w:t>
      </w:r>
    </w:p>
    <w:p w:rsidR="00E32BA2" w:rsidRPr="00C90EEB" w:rsidRDefault="00E32BA2" w:rsidP="00E32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Результат административной процедуры: прием и регистрация заявления заявителя.</w:t>
      </w:r>
    </w:p>
    <w:p w:rsidR="00572D0D" w:rsidRDefault="00572D0D" w:rsidP="00572D0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2D0D" w:rsidRPr="00937C34" w:rsidRDefault="00572D0D" w:rsidP="00572D0D">
      <w:pPr>
        <w:spacing w:line="229" w:lineRule="auto"/>
        <w:ind w:firstLine="720"/>
        <w:jc w:val="both"/>
        <w:rPr>
          <w:b/>
          <w:sz w:val="28"/>
          <w:szCs w:val="28"/>
        </w:rPr>
      </w:pPr>
      <w:r w:rsidRPr="00937C34">
        <w:rPr>
          <w:b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муниципальной услуги</w:t>
      </w:r>
    </w:p>
    <w:p w:rsidR="00572D0D" w:rsidRPr="00BC6D02" w:rsidRDefault="00572D0D" w:rsidP="00572D0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BD5609" w:rsidRPr="00BC6D02">
        <w:rPr>
          <w:sz w:val="28"/>
          <w:szCs w:val="28"/>
        </w:rPr>
        <w:t>специалистом</w:t>
      </w:r>
      <w:r w:rsidRPr="00BC6D02">
        <w:rPr>
          <w:sz w:val="28"/>
          <w:szCs w:val="28"/>
        </w:rPr>
        <w:t xml:space="preserve"> </w:t>
      </w:r>
      <w:r w:rsidRPr="00DB39C5">
        <w:rPr>
          <w:b/>
          <w:sz w:val="28"/>
          <w:szCs w:val="28"/>
        </w:rPr>
        <w:t>Администрации</w:t>
      </w:r>
      <w:r w:rsidRPr="00BC6D02">
        <w:rPr>
          <w:sz w:val="28"/>
          <w:szCs w:val="28"/>
        </w:rPr>
        <w:t xml:space="preserve"> сельского поселения зарегистрированного заявления и приложенных к нему документов. </w:t>
      </w:r>
    </w:p>
    <w:p w:rsidR="00572D0D" w:rsidRDefault="00BD5609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Специалист</w:t>
      </w:r>
      <w:r w:rsidR="00532457" w:rsidRPr="00BC6D02">
        <w:rPr>
          <w:sz w:val="28"/>
          <w:szCs w:val="28"/>
        </w:rPr>
        <w:t xml:space="preserve"> Администрации сельского поселения</w:t>
      </w:r>
      <w:r w:rsidR="00572D0D">
        <w:rPr>
          <w:sz w:val="28"/>
          <w:szCs w:val="28"/>
        </w:rPr>
        <w:t>:</w:t>
      </w:r>
      <w:r w:rsidR="00532457" w:rsidRPr="00BC6D02">
        <w:rPr>
          <w:sz w:val="28"/>
          <w:szCs w:val="28"/>
        </w:rPr>
        <w:t xml:space="preserve"> 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-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- при наличии оснований, указанных в пункте 2.</w:t>
      </w:r>
      <w:r w:rsidR="003A20A9">
        <w:rPr>
          <w:sz w:val="28"/>
          <w:szCs w:val="28"/>
        </w:rPr>
        <w:t>8</w:t>
      </w:r>
      <w:r w:rsidRPr="00BC6D02">
        <w:rPr>
          <w:sz w:val="28"/>
          <w:szCs w:val="28"/>
        </w:rPr>
        <w:t xml:space="preserve"> регламента, осуществляет </w:t>
      </w:r>
      <w:r w:rsidR="00867F80" w:rsidRPr="00BC6D02">
        <w:rPr>
          <w:sz w:val="28"/>
          <w:szCs w:val="28"/>
        </w:rPr>
        <w:t>подготовку проекта уведомлени</w:t>
      </w:r>
      <w:r w:rsidR="00B7448E" w:rsidRPr="00DB39C5">
        <w:rPr>
          <w:sz w:val="28"/>
          <w:szCs w:val="28"/>
        </w:rPr>
        <w:t>я</w:t>
      </w:r>
      <w:r w:rsidRPr="00BC6D02">
        <w:rPr>
          <w:sz w:val="28"/>
          <w:szCs w:val="28"/>
        </w:rPr>
        <w:t xml:space="preserve"> об отказе в постановке на учет. </w:t>
      </w:r>
    </w:p>
    <w:p w:rsidR="00532457" w:rsidRPr="00C90EEB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 xml:space="preserve">Срок направления запросов о представлении информации в порядке межведомственного взаимодействия составляет не более </w:t>
      </w:r>
      <w:r w:rsidRPr="00C90EEB">
        <w:rPr>
          <w:sz w:val="28"/>
          <w:szCs w:val="28"/>
        </w:rPr>
        <w:t xml:space="preserve">5 рабочих дней со дня регистрации Заявления. Срок их рассмотрения – не более 5 рабочих дней со дня получения таких запросов. </w:t>
      </w:r>
    </w:p>
    <w:p w:rsidR="00895B1D" w:rsidRPr="00C90EEB" w:rsidRDefault="00BD5609" w:rsidP="00895B1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Специалист</w:t>
      </w:r>
      <w:r w:rsidR="00532457" w:rsidRPr="00C90EEB">
        <w:rPr>
          <w:sz w:val="28"/>
          <w:szCs w:val="28"/>
        </w:rPr>
        <w:t xml:space="preserve"> Администрации сельского поселения в течение 2-х рабочих дней со дня получения ответов на межведомственные запросы </w:t>
      </w:r>
      <w:r w:rsidR="00895B1D" w:rsidRPr="00C90EEB">
        <w:rPr>
          <w:sz w:val="28"/>
          <w:szCs w:val="28"/>
        </w:rPr>
        <w:t>рассматривает заявление и передаёт его в жилищно-бытовую  комиссию  сельского поселения.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При рассмотрении заявления проводится пров</w:t>
      </w:r>
      <w:r w:rsidRPr="00BC6D02">
        <w:rPr>
          <w:sz w:val="28"/>
          <w:szCs w:val="28"/>
        </w:rPr>
        <w:t>ерка достоверности изложенных в нем сведений.</w:t>
      </w:r>
    </w:p>
    <w:p w:rsidR="00532457" w:rsidRPr="00C90EEB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lastRenderedPageBreak/>
        <w:t xml:space="preserve">По результатам проверки заявления, на основании рекомендаций </w:t>
      </w:r>
      <w:r w:rsidR="00895B1D" w:rsidRPr="00C90EEB">
        <w:rPr>
          <w:sz w:val="28"/>
          <w:szCs w:val="28"/>
        </w:rPr>
        <w:t xml:space="preserve">жилищно-бытовой  </w:t>
      </w:r>
      <w:r w:rsidRPr="00C90EEB">
        <w:rPr>
          <w:sz w:val="28"/>
          <w:szCs w:val="28"/>
        </w:rPr>
        <w:t>комиссии, Администрацией сельского поселения принимается одно из следующих решений: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- о включении лица в список детей-сирот и лиц из их числ</w:t>
      </w:r>
      <w:r w:rsidRPr="00BC6D02">
        <w:rPr>
          <w:sz w:val="28"/>
          <w:szCs w:val="28"/>
        </w:rPr>
        <w:t>а, которые подлежат обеспечению благоустроенными жилыми помещениями.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Ответственный специалист Администрации сельского поселения готовит постановлени</w:t>
      </w:r>
      <w:r w:rsidR="004549BB">
        <w:rPr>
          <w:sz w:val="28"/>
          <w:szCs w:val="28"/>
        </w:rPr>
        <w:t>е</w:t>
      </w:r>
      <w:r w:rsidRPr="00BC6D02">
        <w:rPr>
          <w:sz w:val="28"/>
          <w:szCs w:val="28"/>
        </w:rPr>
        <w:t xml:space="preserve"> Администрации сельского поселения  о включении его в список детей-сирот и лиц из их числа, которые подлежат обеспечению благоустроенными жилыми помещениями.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- об отказе во включении лица в список детей-сирот и лиц из их числа, которые подлежат обеспечению благоустроенными жилыми помещениями.</w:t>
      </w:r>
    </w:p>
    <w:p w:rsidR="00532457" w:rsidRPr="00BC6D02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Ответственный специалист Администрации се</w:t>
      </w:r>
      <w:r w:rsidR="00867F80" w:rsidRPr="00BC6D02">
        <w:rPr>
          <w:sz w:val="28"/>
          <w:szCs w:val="28"/>
        </w:rPr>
        <w:t xml:space="preserve">льского поселения готовит </w:t>
      </w:r>
      <w:r w:rsidRPr="00BC6D02">
        <w:rPr>
          <w:sz w:val="28"/>
          <w:szCs w:val="28"/>
        </w:rPr>
        <w:t xml:space="preserve"> </w:t>
      </w:r>
      <w:r w:rsidR="00867F80" w:rsidRPr="00BC6D02">
        <w:rPr>
          <w:sz w:val="28"/>
          <w:szCs w:val="28"/>
        </w:rPr>
        <w:t>уведомление</w:t>
      </w:r>
      <w:r w:rsidRPr="00BC6D02">
        <w:rPr>
          <w:sz w:val="28"/>
          <w:szCs w:val="28"/>
        </w:rPr>
        <w:t xml:space="preserve"> Администрации сельского поселения об отказе во включении в список детей-сирот и лиц из их числа, которые подлежат обеспечению благоустроенными жилыми помещениями.</w:t>
      </w:r>
    </w:p>
    <w:p w:rsidR="00532457" w:rsidRPr="004549BB" w:rsidRDefault="00532457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D02">
        <w:rPr>
          <w:sz w:val="28"/>
          <w:szCs w:val="28"/>
        </w:rPr>
        <w:t>Максимальный срок выполнения административной процедуры -</w:t>
      </w:r>
      <w:r w:rsidRPr="004549BB">
        <w:rPr>
          <w:sz w:val="28"/>
          <w:szCs w:val="28"/>
        </w:rPr>
        <w:t xml:space="preserve">30 </w:t>
      </w:r>
      <w:r w:rsidR="00895B1D" w:rsidRPr="004549BB">
        <w:rPr>
          <w:sz w:val="28"/>
          <w:szCs w:val="28"/>
        </w:rPr>
        <w:t xml:space="preserve">рабочих </w:t>
      </w:r>
      <w:r w:rsidRPr="004549BB">
        <w:rPr>
          <w:sz w:val="28"/>
          <w:szCs w:val="28"/>
        </w:rPr>
        <w:t>дней с момента поступления заявления в Администрацию.</w:t>
      </w:r>
    </w:p>
    <w:p w:rsidR="003A20A9" w:rsidRDefault="003A20A9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A20A9" w:rsidRDefault="003A20A9" w:rsidP="003A20A9">
      <w:pPr>
        <w:spacing w:line="229" w:lineRule="auto"/>
        <w:ind w:firstLine="720"/>
        <w:jc w:val="both"/>
        <w:rPr>
          <w:b/>
          <w:sz w:val="28"/>
          <w:szCs w:val="28"/>
        </w:rPr>
      </w:pPr>
      <w:r w:rsidRPr="00937C34">
        <w:rPr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 услуги</w:t>
      </w:r>
    </w:p>
    <w:p w:rsidR="00E32BA2" w:rsidRDefault="00E32BA2" w:rsidP="003A20A9">
      <w:pPr>
        <w:spacing w:line="229" w:lineRule="auto"/>
        <w:ind w:firstLine="720"/>
        <w:jc w:val="both"/>
        <w:rPr>
          <w:b/>
          <w:sz w:val="28"/>
          <w:szCs w:val="28"/>
        </w:rPr>
      </w:pPr>
    </w:p>
    <w:p w:rsidR="00652DA0" w:rsidRPr="00C90EEB" w:rsidRDefault="00E32BA2" w:rsidP="00E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Основанием для начала административной процедуры является:</w:t>
      </w:r>
      <w:r w:rsidR="00EA1FC4" w:rsidRPr="00C90EEB">
        <w:rPr>
          <w:sz w:val="28"/>
          <w:szCs w:val="28"/>
        </w:rPr>
        <w:t xml:space="preserve"> поступление  подготовленного </w:t>
      </w:r>
      <w:r w:rsidRPr="00C90EEB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EA1FC4" w:rsidRPr="00C90EEB">
        <w:rPr>
          <w:sz w:val="28"/>
          <w:szCs w:val="28"/>
        </w:rPr>
        <w:t>,</w:t>
      </w:r>
      <w:r w:rsidRPr="00C90EEB">
        <w:rPr>
          <w:sz w:val="28"/>
          <w:szCs w:val="28"/>
        </w:rPr>
        <w:t xml:space="preserve"> вместе с сопроводительным письмом в ад</w:t>
      </w:r>
      <w:r w:rsidR="00EA1FC4" w:rsidRPr="00C90EEB">
        <w:rPr>
          <w:sz w:val="28"/>
          <w:szCs w:val="28"/>
        </w:rPr>
        <w:t>рес заявителя о его направлении</w:t>
      </w:r>
      <w:r w:rsidRPr="00C90EEB">
        <w:rPr>
          <w:sz w:val="28"/>
          <w:szCs w:val="28"/>
        </w:rPr>
        <w:t xml:space="preserve"> специалисту</w:t>
      </w:r>
      <w:r w:rsidRPr="00C90EEB">
        <w:rPr>
          <w:i/>
          <w:sz w:val="28"/>
          <w:szCs w:val="28"/>
        </w:rPr>
        <w:t xml:space="preserve"> </w:t>
      </w:r>
      <w:r w:rsidRPr="00C90EEB">
        <w:rPr>
          <w:sz w:val="28"/>
          <w:szCs w:val="28"/>
        </w:rPr>
        <w:t>Администрации сельского поселения, ответственному за предоставление муниципальной услуги</w:t>
      </w:r>
      <w:r w:rsidR="00EA1FC4" w:rsidRPr="00C90EEB">
        <w:rPr>
          <w:sz w:val="28"/>
          <w:szCs w:val="28"/>
        </w:rPr>
        <w:t>.</w:t>
      </w:r>
      <w:r w:rsidRPr="00C90EEB">
        <w:rPr>
          <w:sz w:val="28"/>
          <w:szCs w:val="28"/>
        </w:rPr>
        <w:t xml:space="preserve"> </w:t>
      </w:r>
    </w:p>
    <w:p w:rsidR="00E32BA2" w:rsidRPr="00C90EEB" w:rsidRDefault="00E32BA2" w:rsidP="00E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32BA2" w:rsidRPr="00C90EEB" w:rsidRDefault="00E32BA2" w:rsidP="00E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почтой, в том числе на электронную почту заявителя</w:t>
      </w:r>
      <w:r w:rsidR="000D4A2B" w:rsidRPr="00C90EEB">
        <w:rPr>
          <w:sz w:val="28"/>
          <w:szCs w:val="28"/>
        </w:rPr>
        <w:t xml:space="preserve"> </w:t>
      </w:r>
      <w:r w:rsidRPr="00C90EEB">
        <w:rPr>
          <w:sz w:val="28"/>
          <w:szCs w:val="28"/>
        </w:rPr>
        <w:t>- специалист Администрации сельского поселения, ответственный за направление документов;</w:t>
      </w:r>
    </w:p>
    <w:p w:rsidR="00E32BA2" w:rsidRPr="00C90EEB" w:rsidRDefault="00E32BA2" w:rsidP="00E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за выдачу документов, являющихся результатом предоставления муниципальной услуги, в многофункциональном центре - специалист многофункционального центра.</w:t>
      </w:r>
    </w:p>
    <w:p w:rsidR="00E32BA2" w:rsidRPr="00C90EEB" w:rsidRDefault="00E32BA2" w:rsidP="00E32B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</w:t>
      </w:r>
      <w:r w:rsidR="00EA1FC4" w:rsidRPr="00C90EEB">
        <w:rPr>
          <w:sz w:val="28"/>
          <w:szCs w:val="28"/>
        </w:rPr>
        <w:t>.  П</w:t>
      </w:r>
      <w:r w:rsidRPr="00C90EEB">
        <w:rPr>
          <w:sz w:val="28"/>
          <w:szCs w:val="28"/>
        </w:rPr>
        <w:t xml:space="preserve">родолжительность и (или) максимальный срок выполнения административного действия – не позднее 5 </w:t>
      </w:r>
      <w:r w:rsidR="00EA1FC4" w:rsidRPr="00C90EEB">
        <w:rPr>
          <w:sz w:val="28"/>
          <w:szCs w:val="28"/>
        </w:rPr>
        <w:t>рабочих</w:t>
      </w:r>
      <w:r w:rsidRPr="00C90EEB">
        <w:rPr>
          <w:sz w:val="28"/>
          <w:szCs w:val="28"/>
        </w:rPr>
        <w:t xml:space="preserve"> дней со дня подготовки документа, являющегося результатом предоставления муниципальной услуги и сопроводительного письма в ад</w:t>
      </w:r>
      <w:r w:rsidR="00EA1FC4" w:rsidRPr="00C90EEB">
        <w:rPr>
          <w:sz w:val="28"/>
          <w:szCs w:val="28"/>
        </w:rPr>
        <w:t>рес заявителя о его направлении</w:t>
      </w:r>
      <w:r w:rsidRPr="00C90EEB">
        <w:rPr>
          <w:sz w:val="28"/>
          <w:szCs w:val="28"/>
        </w:rPr>
        <w:t xml:space="preserve">. </w:t>
      </w:r>
    </w:p>
    <w:p w:rsidR="00E32BA2" w:rsidRPr="00C90EEB" w:rsidRDefault="00E32BA2" w:rsidP="00E32BA2">
      <w:pPr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 xml:space="preserve">Критерий принятия решения: оформленный документ, являющийся результатом предоставления муниципальной услуги, и сопроводительное письмо в адрес заявителя о его направлении </w:t>
      </w:r>
      <w:r w:rsidRPr="00C90EEB">
        <w:rPr>
          <w:i/>
          <w:sz w:val="28"/>
          <w:szCs w:val="28"/>
        </w:rPr>
        <w:t>(</w:t>
      </w:r>
      <w:r w:rsidRPr="00C90EEB">
        <w:rPr>
          <w:sz w:val="28"/>
          <w:szCs w:val="28"/>
        </w:rPr>
        <w:t xml:space="preserve">в случае отметки о необходимости </w:t>
      </w:r>
      <w:r w:rsidRPr="00C90EEB">
        <w:rPr>
          <w:sz w:val="28"/>
          <w:szCs w:val="28"/>
        </w:rPr>
        <w:lastRenderedPageBreak/>
        <w:t>направления результата предоставления муниципальной услуги почтовым отправлением).</w:t>
      </w:r>
    </w:p>
    <w:p w:rsidR="00E32BA2" w:rsidRPr="00C90EEB" w:rsidRDefault="00E32BA2" w:rsidP="00E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нарочно или по адресу, указанному в заявлении, либо через многофункциональный центр.</w:t>
      </w:r>
    </w:p>
    <w:p w:rsidR="00E32BA2" w:rsidRPr="00C90EEB" w:rsidRDefault="00E32BA2" w:rsidP="00E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Способ фиксации</w:t>
      </w:r>
      <w:r w:rsidRPr="00C90EEB">
        <w:rPr>
          <w:spacing w:val="-1"/>
          <w:sz w:val="28"/>
          <w:szCs w:val="28"/>
        </w:rPr>
        <w:t xml:space="preserve"> результата </w:t>
      </w:r>
      <w:r w:rsidRPr="00C90EEB">
        <w:rPr>
          <w:sz w:val="28"/>
          <w:szCs w:val="28"/>
        </w:rPr>
        <w:t xml:space="preserve">выполнения </w:t>
      </w:r>
      <w:r w:rsidRPr="00C90EEB">
        <w:rPr>
          <w:spacing w:val="-1"/>
          <w:sz w:val="28"/>
          <w:szCs w:val="28"/>
        </w:rPr>
        <w:t>административной процедуры</w:t>
      </w:r>
      <w:r w:rsidRPr="00C90EEB">
        <w:rPr>
          <w:sz w:val="28"/>
          <w:szCs w:val="28"/>
        </w:rPr>
        <w:t>:</w:t>
      </w:r>
    </w:p>
    <w:p w:rsidR="00E32BA2" w:rsidRPr="00C90EEB" w:rsidRDefault="00E32BA2" w:rsidP="00E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выдача документа заявителю</w:t>
      </w:r>
      <w:r w:rsidRPr="00C90EEB">
        <w:rPr>
          <w:i/>
          <w:sz w:val="28"/>
          <w:szCs w:val="28"/>
        </w:rPr>
        <w:t xml:space="preserve"> </w:t>
      </w:r>
      <w:r w:rsidRPr="00C90EEB">
        <w:rPr>
          <w:sz w:val="28"/>
          <w:szCs w:val="28"/>
        </w:rPr>
        <w:t>подтверждается распиской заявителя (либо его представителя по доверенности)</w:t>
      </w:r>
      <w:r w:rsidR="000D4A2B" w:rsidRPr="00C90EEB">
        <w:rPr>
          <w:sz w:val="28"/>
          <w:szCs w:val="28"/>
        </w:rPr>
        <w:t xml:space="preserve"> </w:t>
      </w:r>
      <w:r w:rsidRPr="00C90EEB">
        <w:rPr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почтовым отправлением подтверждается отметкой в журнале исходящей корреспонденции;</w:t>
      </w:r>
    </w:p>
    <w:p w:rsidR="00E32BA2" w:rsidRPr="00C90EEB" w:rsidRDefault="00E32BA2" w:rsidP="00E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EB">
        <w:rPr>
          <w:sz w:val="28"/>
          <w:szCs w:val="28"/>
        </w:rPr>
        <w:t>в случае выдачи документа, являющегося результатом предоставления муниципальной услуги, в многофункциональном центре, запись о выдаче документов заявителю подтверждается распиской заяв</w:t>
      </w:r>
      <w:r w:rsidRPr="00C90EEB">
        <w:rPr>
          <w:b/>
          <w:sz w:val="28"/>
          <w:szCs w:val="28"/>
        </w:rPr>
        <w:t>ителя</w:t>
      </w:r>
      <w:r w:rsidRPr="00C90EEB">
        <w:rPr>
          <w:sz w:val="28"/>
          <w:szCs w:val="28"/>
        </w:rPr>
        <w:t xml:space="preserve"> </w:t>
      </w:r>
      <w:bookmarkStart w:id="3" w:name="OLE_LINK10"/>
      <w:bookmarkStart w:id="4" w:name="OLE_LINK11"/>
      <w:r w:rsidRPr="00C90EEB">
        <w:rPr>
          <w:sz w:val="28"/>
          <w:szCs w:val="28"/>
        </w:rPr>
        <w:t>в журнале регистрации</w:t>
      </w:r>
      <w:bookmarkEnd w:id="3"/>
      <w:bookmarkEnd w:id="4"/>
      <w:r w:rsidRPr="00C90EEB">
        <w:rPr>
          <w:sz w:val="28"/>
          <w:szCs w:val="28"/>
        </w:rPr>
        <w:t xml:space="preserve"> заявлений в многофункциональном центре.</w:t>
      </w:r>
    </w:p>
    <w:p w:rsidR="00E32BA2" w:rsidRPr="00C90EEB" w:rsidRDefault="00E32BA2" w:rsidP="003A20A9">
      <w:pPr>
        <w:spacing w:line="229" w:lineRule="auto"/>
        <w:ind w:firstLine="720"/>
        <w:jc w:val="both"/>
        <w:rPr>
          <w:b/>
          <w:sz w:val="28"/>
          <w:szCs w:val="28"/>
        </w:rPr>
      </w:pPr>
    </w:p>
    <w:p w:rsidR="003A20A9" w:rsidRPr="00BC6D02" w:rsidRDefault="003A20A9" w:rsidP="00D63B6D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2085" w:rsidRPr="00937C34" w:rsidRDefault="00AD2085" w:rsidP="00AD2085">
      <w:pPr>
        <w:suppressAutoHyphens/>
        <w:jc w:val="center"/>
        <w:textAlignment w:val="top"/>
        <w:rPr>
          <w:b/>
          <w:bCs/>
          <w:sz w:val="28"/>
          <w:szCs w:val="28"/>
        </w:rPr>
      </w:pPr>
      <w:bookmarkStart w:id="5" w:name="sub_1000"/>
      <w:r w:rsidRPr="00937C34">
        <w:rPr>
          <w:b/>
          <w:bCs/>
          <w:sz w:val="28"/>
          <w:szCs w:val="28"/>
        </w:rPr>
        <w:t xml:space="preserve">4. Формы </w:t>
      </w:r>
      <w:proofErr w:type="gramStart"/>
      <w:r w:rsidRPr="00937C34">
        <w:rPr>
          <w:b/>
          <w:bCs/>
          <w:sz w:val="28"/>
          <w:szCs w:val="28"/>
        </w:rPr>
        <w:t>контроля за</w:t>
      </w:r>
      <w:proofErr w:type="gramEnd"/>
      <w:r w:rsidRPr="00937C34">
        <w:rPr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AD2085" w:rsidRPr="00937C34" w:rsidRDefault="00AD2085" w:rsidP="00AD2085">
      <w:pPr>
        <w:suppressAutoHyphens/>
        <w:jc w:val="center"/>
        <w:textAlignment w:val="top"/>
        <w:rPr>
          <w:b/>
          <w:bCs/>
          <w:sz w:val="28"/>
          <w:szCs w:val="28"/>
        </w:rPr>
      </w:pPr>
    </w:p>
    <w:p w:rsidR="00AD2085" w:rsidRPr="00937C34" w:rsidRDefault="00AD2085" w:rsidP="00AD2085">
      <w:pPr>
        <w:suppressAutoHyphens/>
        <w:ind w:firstLine="708"/>
        <w:jc w:val="both"/>
        <w:rPr>
          <w:b/>
          <w:sz w:val="28"/>
          <w:szCs w:val="28"/>
        </w:rPr>
      </w:pPr>
      <w:r w:rsidRPr="00937C3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37C34">
        <w:rPr>
          <w:b/>
          <w:sz w:val="28"/>
          <w:szCs w:val="28"/>
        </w:rPr>
        <w:t>контроля за</w:t>
      </w:r>
      <w:proofErr w:type="gramEnd"/>
      <w:r w:rsidRPr="00937C34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2085" w:rsidRPr="00937C34" w:rsidRDefault="00AD2085" w:rsidP="00AD2085">
      <w:pPr>
        <w:suppressAutoHyphens/>
        <w:jc w:val="both"/>
        <w:rPr>
          <w:sz w:val="28"/>
          <w:szCs w:val="28"/>
        </w:rPr>
      </w:pP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Текущий контроль за соблюдением и исполнением положений административного регламента осуществляется председателем сельского </w:t>
      </w:r>
      <w:proofErr w:type="spellStart"/>
      <w:proofErr w:type="gramStart"/>
      <w:r w:rsidRPr="00937C34">
        <w:rPr>
          <w:sz w:val="28"/>
          <w:szCs w:val="28"/>
        </w:rPr>
        <w:t>совета-главой</w:t>
      </w:r>
      <w:proofErr w:type="spellEnd"/>
      <w:proofErr w:type="gramEnd"/>
      <w:r w:rsidRPr="00937C34">
        <w:rPr>
          <w:sz w:val="28"/>
          <w:szCs w:val="28"/>
        </w:rPr>
        <w:t xml:space="preserve"> </w:t>
      </w:r>
      <w:r w:rsidR="000D4A2B">
        <w:rPr>
          <w:sz w:val="28"/>
          <w:szCs w:val="28"/>
        </w:rPr>
        <w:t>А</w:t>
      </w:r>
      <w:r w:rsidRPr="00937C34">
        <w:rPr>
          <w:sz w:val="28"/>
          <w:szCs w:val="28"/>
        </w:rPr>
        <w:t>дминистрации сельского поселения.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</w:p>
    <w:p w:rsidR="00AD2085" w:rsidRPr="00937C34" w:rsidRDefault="00AD2085" w:rsidP="00AD2085">
      <w:pPr>
        <w:suppressAutoHyphens/>
        <w:ind w:firstLine="708"/>
        <w:jc w:val="both"/>
        <w:rPr>
          <w:b/>
          <w:sz w:val="28"/>
          <w:szCs w:val="28"/>
        </w:rPr>
      </w:pPr>
      <w:r w:rsidRPr="00937C34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937C34">
        <w:rPr>
          <w:b/>
          <w:sz w:val="28"/>
          <w:szCs w:val="28"/>
        </w:rPr>
        <w:t>контроля за</w:t>
      </w:r>
      <w:proofErr w:type="gramEnd"/>
      <w:r w:rsidRPr="00937C34">
        <w:rPr>
          <w:b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</w:t>
      </w:r>
      <w:proofErr w:type="gramStart"/>
      <w:r w:rsidRPr="00937C34">
        <w:rPr>
          <w:sz w:val="28"/>
          <w:szCs w:val="28"/>
        </w:rPr>
        <w:t>Контроль за</w:t>
      </w:r>
      <w:proofErr w:type="gramEnd"/>
      <w:r w:rsidRPr="00937C3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="000D4A2B">
        <w:rPr>
          <w:sz w:val="28"/>
          <w:szCs w:val="28"/>
        </w:rPr>
        <w:t>А</w:t>
      </w:r>
      <w:r w:rsidRPr="00937C34">
        <w:rPr>
          <w:sz w:val="28"/>
          <w:szCs w:val="28"/>
        </w:rPr>
        <w:t>дминистрации сельского поселения)</w:t>
      </w:r>
      <w:r w:rsidRPr="00937C34">
        <w:rPr>
          <w:i/>
          <w:sz w:val="28"/>
          <w:szCs w:val="28"/>
        </w:rPr>
        <w:t xml:space="preserve"> </w:t>
      </w:r>
      <w:r w:rsidRPr="00937C34">
        <w:rPr>
          <w:sz w:val="28"/>
          <w:szCs w:val="28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Периодичность проведения плановых проверок полноты и качества предоставления муниципальной услуги устанавливается в соответствии с </w:t>
      </w:r>
      <w:r w:rsidRPr="00937C34">
        <w:rPr>
          <w:sz w:val="28"/>
          <w:szCs w:val="28"/>
        </w:rPr>
        <w:lastRenderedPageBreak/>
        <w:t xml:space="preserve">распорядительным актом </w:t>
      </w:r>
      <w:r w:rsidR="000D4A2B">
        <w:rPr>
          <w:sz w:val="28"/>
          <w:szCs w:val="28"/>
        </w:rPr>
        <w:t>А</w:t>
      </w:r>
      <w:r w:rsidRPr="00937C34">
        <w:rPr>
          <w:sz w:val="28"/>
          <w:szCs w:val="28"/>
        </w:rPr>
        <w:t>дминистрации сельского поселения</w:t>
      </w:r>
      <w:r w:rsidRPr="00937C34">
        <w:rPr>
          <w:i/>
          <w:sz w:val="28"/>
          <w:szCs w:val="28"/>
        </w:rPr>
        <w:t>.</w:t>
      </w:r>
      <w:r w:rsidRPr="00937C34">
        <w:rPr>
          <w:sz w:val="28"/>
          <w:szCs w:val="28"/>
        </w:rPr>
        <w:t xml:space="preserve"> Срок проведения плановых и внеплановых проверок полноты и качества предоставления муниципальной услуги не должен превышать 20 календарных дней.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Внеплановые проверки полноты и качества предоставления муниципальной услуги проводятся уполномоченными лицами </w:t>
      </w:r>
      <w:r w:rsidR="000D4A2B">
        <w:rPr>
          <w:sz w:val="28"/>
          <w:szCs w:val="28"/>
        </w:rPr>
        <w:t>А</w:t>
      </w:r>
      <w:r w:rsidRPr="00937C34">
        <w:rPr>
          <w:sz w:val="28"/>
          <w:szCs w:val="28"/>
        </w:rPr>
        <w:t>дминистрации сельского поселения</w:t>
      </w:r>
      <w:r w:rsidRPr="00937C34">
        <w:rPr>
          <w:i/>
          <w:sz w:val="28"/>
          <w:szCs w:val="28"/>
        </w:rPr>
        <w:t xml:space="preserve"> </w:t>
      </w:r>
      <w:r w:rsidRPr="00937C34">
        <w:rPr>
          <w:sz w:val="28"/>
          <w:szCs w:val="28"/>
        </w:rPr>
        <w:t>на основании жалоб заявителей на решения или действия (бездействие) должностных лиц Администрации сельского поселения</w:t>
      </w:r>
      <w:r w:rsidRPr="00937C34">
        <w:rPr>
          <w:i/>
          <w:sz w:val="28"/>
          <w:szCs w:val="28"/>
        </w:rPr>
        <w:t>,</w:t>
      </w:r>
      <w:r w:rsidRPr="00937C34">
        <w:rPr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0D4A2B">
          <w:rPr>
            <w:rStyle w:val="af3"/>
            <w:color w:val="auto"/>
            <w:sz w:val="28"/>
            <w:szCs w:val="28"/>
            <w:u w:val="none"/>
          </w:rPr>
          <w:t xml:space="preserve">разделом </w:t>
        </w:r>
      </w:hyperlink>
      <w:r w:rsidRPr="000D4A2B">
        <w:rPr>
          <w:sz w:val="28"/>
          <w:szCs w:val="28"/>
        </w:rPr>
        <w:t>5</w:t>
      </w:r>
      <w:r w:rsidRPr="00937C34">
        <w:rPr>
          <w:sz w:val="28"/>
          <w:szCs w:val="28"/>
        </w:rPr>
        <w:t xml:space="preserve"> настоящего административного регламента.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</w:t>
      </w:r>
      <w:proofErr w:type="gramStart"/>
      <w:r w:rsidRPr="00937C34">
        <w:rPr>
          <w:sz w:val="28"/>
          <w:szCs w:val="28"/>
        </w:rPr>
        <w:t>Контроль за</w:t>
      </w:r>
      <w:proofErr w:type="gramEnd"/>
      <w:r w:rsidRPr="00937C34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Администрацию сельского поселения.</w:t>
      </w:r>
    </w:p>
    <w:p w:rsidR="00AD2085" w:rsidRPr="00937C34" w:rsidRDefault="00AD2085" w:rsidP="00AD2085">
      <w:pPr>
        <w:suppressAutoHyphens/>
        <w:jc w:val="both"/>
        <w:rPr>
          <w:sz w:val="28"/>
          <w:szCs w:val="28"/>
        </w:rPr>
      </w:pPr>
    </w:p>
    <w:p w:rsidR="00AD2085" w:rsidRPr="00937C34" w:rsidRDefault="00AD2085" w:rsidP="00AD2085">
      <w:pPr>
        <w:suppressAutoHyphens/>
        <w:ind w:firstLine="708"/>
        <w:jc w:val="both"/>
        <w:rPr>
          <w:b/>
          <w:sz w:val="28"/>
          <w:szCs w:val="28"/>
        </w:rPr>
      </w:pPr>
      <w:r w:rsidRPr="00937C34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Должностные лица </w:t>
      </w:r>
      <w:r w:rsidR="000D4A2B">
        <w:rPr>
          <w:sz w:val="28"/>
          <w:szCs w:val="28"/>
        </w:rPr>
        <w:t>А</w:t>
      </w:r>
      <w:r w:rsidRPr="00937C34">
        <w:rPr>
          <w:sz w:val="28"/>
          <w:szCs w:val="28"/>
        </w:rPr>
        <w:t>дминистрации сельского поселения</w:t>
      </w:r>
      <w:r w:rsidRPr="00937C34">
        <w:rPr>
          <w:i/>
          <w:sz w:val="28"/>
          <w:szCs w:val="28"/>
        </w:rPr>
        <w:t xml:space="preserve"> </w:t>
      </w:r>
      <w:r w:rsidRPr="00937C34">
        <w:rPr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Республики Крым.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Должностные лица </w:t>
      </w:r>
      <w:r w:rsidR="000D4A2B">
        <w:rPr>
          <w:sz w:val="28"/>
          <w:szCs w:val="28"/>
        </w:rPr>
        <w:t>А</w:t>
      </w:r>
      <w:r w:rsidRPr="00937C34">
        <w:rPr>
          <w:sz w:val="28"/>
          <w:szCs w:val="28"/>
        </w:rPr>
        <w:t>дминистрации сельского поселения</w:t>
      </w:r>
      <w:r w:rsidRPr="00937C34">
        <w:rPr>
          <w:i/>
          <w:sz w:val="28"/>
          <w:szCs w:val="28"/>
        </w:rPr>
        <w:t xml:space="preserve"> </w:t>
      </w:r>
      <w:r w:rsidRPr="00937C34">
        <w:rPr>
          <w:sz w:val="28"/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AD2085" w:rsidRPr="00937C34" w:rsidRDefault="00AD2085" w:rsidP="00AD2085">
      <w:pPr>
        <w:suppressAutoHyphens/>
        <w:jc w:val="both"/>
        <w:rPr>
          <w:sz w:val="28"/>
          <w:szCs w:val="28"/>
        </w:rPr>
      </w:pPr>
    </w:p>
    <w:p w:rsidR="00AD2085" w:rsidRPr="00937C34" w:rsidRDefault="00AD2085" w:rsidP="00AD2085">
      <w:pPr>
        <w:suppressAutoHyphens/>
        <w:jc w:val="center"/>
        <w:textAlignment w:val="top"/>
        <w:rPr>
          <w:b/>
          <w:bCs/>
          <w:sz w:val="28"/>
          <w:szCs w:val="28"/>
        </w:rPr>
      </w:pPr>
      <w:r w:rsidRPr="00937C34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</w:t>
      </w:r>
      <w:r w:rsidRPr="00937C34">
        <w:rPr>
          <w:b/>
          <w:bCs/>
          <w:sz w:val="28"/>
          <w:szCs w:val="28"/>
        </w:rPr>
        <w:lastRenderedPageBreak/>
        <w:t xml:space="preserve">16 Федерального закона от 27.07. 2010 г. № 210-ФЗ </w:t>
      </w:r>
      <w:r w:rsidR="000D4A2B">
        <w:rPr>
          <w:b/>
          <w:bCs/>
          <w:sz w:val="28"/>
          <w:szCs w:val="28"/>
        </w:rPr>
        <w:t>«</w:t>
      </w:r>
      <w:r w:rsidRPr="00937C34">
        <w:rPr>
          <w:b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0D4A2B">
        <w:rPr>
          <w:b/>
          <w:bCs/>
          <w:sz w:val="28"/>
          <w:szCs w:val="28"/>
        </w:rPr>
        <w:t>»</w:t>
      </w:r>
      <w:r w:rsidRPr="00937C34"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AD2085" w:rsidRPr="00937C34" w:rsidRDefault="00AD2085" w:rsidP="00AD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27.07.2010 г. № 210-ФЗ </w:t>
      </w:r>
      <w:r w:rsidR="000D4A2B">
        <w:rPr>
          <w:sz w:val="28"/>
          <w:szCs w:val="28"/>
        </w:rPr>
        <w:t>«</w:t>
      </w:r>
      <w:r w:rsidRPr="00937C3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D4A2B">
        <w:rPr>
          <w:sz w:val="28"/>
          <w:szCs w:val="28"/>
        </w:rPr>
        <w:t>»</w:t>
      </w:r>
      <w:r w:rsidRPr="00937C34">
        <w:rPr>
          <w:sz w:val="28"/>
          <w:szCs w:val="28"/>
        </w:rPr>
        <w:t xml:space="preserve"> (далее - Федеральный закон № 210-ФЗ);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proofErr w:type="gramEnd"/>
      <w:r w:rsidRPr="00937C34">
        <w:rPr>
          <w:sz w:val="28"/>
          <w:szCs w:val="28"/>
        </w:rPr>
        <w:t xml:space="preserve"> № 210-ФЗ;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37C3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</w:t>
      </w:r>
      <w:r w:rsidRPr="00937C34">
        <w:rPr>
          <w:sz w:val="28"/>
          <w:szCs w:val="28"/>
        </w:rPr>
        <w:lastRenderedPageBreak/>
        <w:t>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37C34">
        <w:rPr>
          <w:sz w:val="28"/>
          <w:szCs w:val="28"/>
        </w:rPr>
        <w:t xml:space="preserve"> </w:t>
      </w:r>
      <w:proofErr w:type="gramStart"/>
      <w:r w:rsidRPr="00937C3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9E6540">
        <w:rPr>
          <w:sz w:val="28"/>
          <w:szCs w:val="28"/>
        </w:rPr>
        <w:t xml:space="preserve"> 210-ФЗ;</w:t>
      </w:r>
      <w:proofErr w:type="gramEnd"/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37C3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Общие требования к порядку подачи и рассмотрения жалобы: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1) Жалоба подается в письменной форме на бумажном носителе, в электронной форме в </w:t>
      </w:r>
      <w:r w:rsidR="009E6540">
        <w:rPr>
          <w:sz w:val="28"/>
          <w:szCs w:val="28"/>
        </w:rPr>
        <w:t>А</w:t>
      </w:r>
      <w:r w:rsidRPr="00937C34">
        <w:rPr>
          <w:sz w:val="28"/>
          <w:szCs w:val="28"/>
        </w:rPr>
        <w:t xml:space="preserve">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C90EEB">
        <w:rPr>
          <w:sz w:val="28"/>
          <w:szCs w:val="28"/>
        </w:rPr>
        <w:t xml:space="preserve">частью 1.1 статьи 16 Федерального закона № 210-ФЗ. Жалобы на решения, принятые </w:t>
      </w:r>
      <w:bookmarkStart w:id="6" w:name="OLE_LINK12"/>
      <w:bookmarkStart w:id="7" w:name="OLE_LINK13"/>
      <w:r w:rsidR="009E6540" w:rsidRPr="00C90EEB">
        <w:rPr>
          <w:sz w:val="28"/>
          <w:szCs w:val="28"/>
        </w:rPr>
        <w:t>председателем сельского совет</w:t>
      </w:r>
      <w:proofErr w:type="gramStart"/>
      <w:r w:rsidR="009E6540" w:rsidRPr="00C90EEB">
        <w:rPr>
          <w:sz w:val="28"/>
          <w:szCs w:val="28"/>
        </w:rPr>
        <w:t>а-</w:t>
      </w:r>
      <w:proofErr w:type="gramEnd"/>
      <w:r w:rsidR="009E6540" w:rsidRPr="00C90EEB">
        <w:rPr>
          <w:sz w:val="28"/>
          <w:szCs w:val="28"/>
        </w:rPr>
        <w:t xml:space="preserve"> </w:t>
      </w:r>
      <w:r w:rsidRPr="00C90EEB">
        <w:rPr>
          <w:sz w:val="28"/>
          <w:szCs w:val="28"/>
        </w:rPr>
        <w:t xml:space="preserve">главой </w:t>
      </w:r>
      <w:r w:rsidR="009E6540" w:rsidRPr="00C90EEB">
        <w:rPr>
          <w:sz w:val="28"/>
          <w:szCs w:val="28"/>
        </w:rPr>
        <w:t>А</w:t>
      </w:r>
      <w:r w:rsidRPr="00C90EEB">
        <w:rPr>
          <w:sz w:val="28"/>
          <w:szCs w:val="28"/>
        </w:rPr>
        <w:t>дминистрации</w:t>
      </w:r>
      <w:r w:rsidR="009E6540" w:rsidRPr="00C90EEB">
        <w:rPr>
          <w:sz w:val="28"/>
          <w:szCs w:val="28"/>
        </w:rPr>
        <w:t xml:space="preserve"> сельского поселения</w:t>
      </w:r>
      <w:bookmarkEnd w:id="6"/>
      <w:bookmarkEnd w:id="7"/>
      <w:r w:rsidRPr="00C90EE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9E6540" w:rsidRPr="00C90EEB">
        <w:rPr>
          <w:sz w:val="28"/>
          <w:szCs w:val="28"/>
        </w:rPr>
        <w:t>председателем сельского совета- главой Администрации сельского поселения</w:t>
      </w:r>
      <w:r w:rsidRPr="00C90EEB">
        <w:rPr>
          <w:sz w:val="28"/>
          <w:szCs w:val="28"/>
        </w:rPr>
        <w:t>. Жалобы на ре</w:t>
      </w:r>
      <w:r w:rsidRPr="00937C34">
        <w:rPr>
          <w:sz w:val="28"/>
          <w:szCs w:val="28"/>
        </w:rPr>
        <w:t>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937C34">
        <w:rPr>
          <w:sz w:val="28"/>
          <w:szCs w:val="28"/>
        </w:rPr>
        <w:lastRenderedPageBreak/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9E6540">
        <w:rPr>
          <w:sz w:val="28"/>
          <w:szCs w:val="28"/>
        </w:rPr>
        <w:t>«</w:t>
      </w:r>
      <w:r w:rsidRPr="00937C34">
        <w:rPr>
          <w:sz w:val="28"/>
          <w:szCs w:val="28"/>
        </w:rPr>
        <w:t>Интернет</w:t>
      </w:r>
      <w:r w:rsidR="009E6540">
        <w:rPr>
          <w:sz w:val="28"/>
          <w:szCs w:val="28"/>
        </w:rPr>
        <w:t>»</w:t>
      </w:r>
      <w:r w:rsidRPr="00937C34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937C34">
        <w:rPr>
          <w:sz w:val="28"/>
          <w:szCs w:val="28"/>
        </w:rPr>
        <w:t xml:space="preserve"> </w:t>
      </w:r>
      <w:proofErr w:type="gramStart"/>
      <w:r w:rsidRPr="00937C34">
        <w:rPr>
          <w:sz w:val="28"/>
          <w:szCs w:val="28"/>
        </w:rPr>
        <w:t>принята</w:t>
      </w:r>
      <w:proofErr w:type="gramEnd"/>
      <w:r w:rsidRPr="00937C34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bookmarkStart w:id="8" w:name="OLE_LINK14"/>
      <w:bookmarkStart w:id="9" w:name="OLE_LINK15"/>
      <w:bookmarkStart w:id="10" w:name="OLE_LINK18"/>
      <w:r w:rsidR="009E6540">
        <w:rPr>
          <w:sz w:val="28"/>
          <w:szCs w:val="28"/>
        </w:rPr>
        <w:t>«</w:t>
      </w:r>
      <w:r w:rsidRPr="00937C34">
        <w:rPr>
          <w:sz w:val="28"/>
          <w:szCs w:val="28"/>
        </w:rPr>
        <w:t>Интернет</w:t>
      </w:r>
      <w:r w:rsidR="009E6540">
        <w:rPr>
          <w:sz w:val="28"/>
          <w:szCs w:val="28"/>
        </w:rPr>
        <w:t>»</w:t>
      </w:r>
      <w:r w:rsidRPr="00937C34">
        <w:rPr>
          <w:sz w:val="28"/>
          <w:szCs w:val="28"/>
        </w:rPr>
        <w:t xml:space="preserve">, </w:t>
      </w:r>
      <w:bookmarkEnd w:id="8"/>
      <w:bookmarkEnd w:id="9"/>
      <w:bookmarkEnd w:id="10"/>
      <w:r w:rsidRPr="00937C34">
        <w:rPr>
          <w:sz w:val="28"/>
          <w:szCs w:val="28"/>
        </w:rPr>
        <w:t xml:space="preserve">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37C34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9E6540">
        <w:rPr>
          <w:sz w:val="28"/>
          <w:szCs w:val="28"/>
        </w:rPr>
        <w:t>«</w:t>
      </w:r>
      <w:r w:rsidR="009E6540" w:rsidRPr="00937C34">
        <w:rPr>
          <w:sz w:val="28"/>
          <w:szCs w:val="28"/>
        </w:rPr>
        <w:t>Интернет</w:t>
      </w:r>
      <w:r w:rsidR="009E6540">
        <w:rPr>
          <w:sz w:val="28"/>
          <w:szCs w:val="28"/>
        </w:rPr>
        <w:t>»</w:t>
      </w:r>
      <w:r w:rsidR="009E6540" w:rsidRPr="00937C34">
        <w:rPr>
          <w:sz w:val="28"/>
          <w:szCs w:val="28"/>
        </w:rPr>
        <w:t xml:space="preserve">, </w:t>
      </w:r>
      <w:r w:rsidRPr="00937C34">
        <w:rPr>
          <w:sz w:val="28"/>
          <w:szCs w:val="28"/>
        </w:rPr>
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Жалоба должна содержать: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E6540">
        <w:rPr>
          <w:sz w:val="28"/>
          <w:szCs w:val="28"/>
        </w:rPr>
        <w:t>А</w:t>
      </w:r>
      <w:r w:rsidRPr="00937C34">
        <w:rPr>
          <w:sz w:val="28"/>
          <w:szCs w:val="28"/>
        </w:rPr>
        <w:t>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</w:t>
      </w:r>
      <w:r w:rsidRPr="00937C34">
        <w:rPr>
          <w:sz w:val="28"/>
          <w:szCs w:val="28"/>
        </w:rPr>
        <w:lastRenderedPageBreak/>
        <w:t>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937C34">
        <w:rPr>
          <w:sz w:val="28"/>
          <w:szCs w:val="28"/>
        </w:rPr>
        <w:t xml:space="preserve"> </w:t>
      </w:r>
      <w:proofErr w:type="gramStart"/>
      <w:r w:rsidRPr="00937C34">
        <w:rPr>
          <w:sz w:val="28"/>
          <w:szCs w:val="28"/>
        </w:rPr>
        <w:t>приеме</w:t>
      </w:r>
      <w:proofErr w:type="gramEnd"/>
      <w:r w:rsidRPr="00937C34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7C3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2) в удовлетворении жалобы отказывается.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2085" w:rsidRPr="00937C34" w:rsidRDefault="00AD2085" w:rsidP="00AD2085">
      <w:pPr>
        <w:suppressAutoHyphens/>
        <w:ind w:firstLine="708"/>
        <w:jc w:val="both"/>
        <w:rPr>
          <w:sz w:val="28"/>
          <w:szCs w:val="28"/>
        </w:rPr>
      </w:pPr>
      <w:r w:rsidRPr="00937C34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937C3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7C34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549BB" w:rsidRPr="00C90EEB" w:rsidRDefault="004549BB" w:rsidP="004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OLE_LINK4"/>
      <w:bookmarkStart w:id="12" w:name="OLE_LINK6"/>
      <w:r w:rsidRPr="00C90EEB">
        <w:rPr>
          <w:sz w:val="28"/>
          <w:szCs w:val="28"/>
        </w:rPr>
        <w:t>Все решения, действия (бездействия) Администрации сельского поселения, его должностных лиц заявитель вправе оспорить в судебном порядке в соответствии с законодательством Российской Федерации.</w:t>
      </w:r>
    </w:p>
    <w:p w:rsidR="00AD2085" w:rsidRPr="00C90EEB" w:rsidRDefault="00AD2085" w:rsidP="00AD2085">
      <w:pPr>
        <w:spacing w:line="229" w:lineRule="auto"/>
        <w:ind w:firstLine="720"/>
        <w:jc w:val="both"/>
        <w:rPr>
          <w:sz w:val="28"/>
          <w:szCs w:val="28"/>
        </w:rPr>
      </w:pPr>
    </w:p>
    <w:bookmarkEnd w:id="11"/>
    <w:bookmarkEnd w:id="12"/>
    <w:p w:rsidR="00AD2085" w:rsidRPr="00937C34" w:rsidRDefault="00AD2085" w:rsidP="00AD2085">
      <w:pPr>
        <w:spacing w:line="229" w:lineRule="auto"/>
        <w:ind w:firstLine="720"/>
        <w:jc w:val="center"/>
        <w:rPr>
          <w:b/>
          <w:bCs/>
          <w:sz w:val="28"/>
          <w:szCs w:val="28"/>
        </w:rPr>
      </w:pPr>
    </w:p>
    <w:p w:rsidR="00AD2085" w:rsidRPr="00937C34" w:rsidRDefault="00AD2085" w:rsidP="00AD2085">
      <w:pPr>
        <w:spacing w:before="100" w:beforeAutospacing="1" w:after="100" w:afterAutospacing="1"/>
        <w:ind w:left="5580"/>
        <w:rPr>
          <w:sz w:val="26"/>
          <w:szCs w:val="26"/>
        </w:rPr>
      </w:pPr>
    </w:p>
    <w:p w:rsidR="00ED6C22" w:rsidRDefault="00ED6C22" w:rsidP="001B637A">
      <w:pPr>
        <w:spacing w:after="200" w:line="276" w:lineRule="auto"/>
        <w:jc w:val="center"/>
      </w:pPr>
    </w:p>
    <w:p w:rsidR="00ED6C22" w:rsidRDefault="00ED6C22" w:rsidP="001B637A">
      <w:pPr>
        <w:spacing w:after="200" w:line="276" w:lineRule="auto"/>
        <w:jc w:val="center"/>
      </w:pPr>
    </w:p>
    <w:p w:rsidR="00ED6C22" w:rsidRDefault="00ED6C22" w:rsidP="001B637A">
      <w:pPr>
        <w:spacing w:after="200" w:line="276" w:lineRule="auto"/>
        <w:jc w:val="center"/>
      </w:pPr>
    </w:p>
    <w:p w:rsidR="00ED6C22" w:rsidRDefault="00ED6C22" w:rsidP="001B637A">
      <w:pPr>
        <w:spacing w:after="200" w:line="276" w:lineRule="auto"/>
        <w:jc w:val="center"/>
      </w:pPr>
    </w:p>
    <w:p w:rsidR="00ED6C22" w:rsidRDefault="00ED6C22" w:rsidP="001B637A">
      <w:pPr>
        <w:spacing w:after="200" w:line="276" w:lineRule="auto"/>
        <w:jc w:val="center"/>
      </w:pPr>
    </w:p>
    <w:p w:rsidR="009E6540" w:rsidRDefault="00C90EEB" w:rsidP="009E6540">
      <w:pPr>
        <w:contextualSpacing/>
        <w:jc w:val="center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lastRenderedPageBreak/>
        <w:t xml:space="preserve">       </w:t>
      </w:r>
      <w:r w:rsidR="001B637A" w:rsidRPr="00BC6D02">
        <w:rPr>
          <w:rStyle w:val="21"/>
          <w:color w:val="auto"/>
          <w:sz w:val="28"/>
          <w:szCs w:val="28"/>
        </w:rPr>
        <w:t xml:space="preserve"> </w:t>
      </w:r>
      <w:r w:rsidR="009E6540">
        <w:rPr>
          <w:rStyle w:val="21"/>
          <w:color w:val="auto"/>
          <w:sz w:val="28"/>
          <w:szCs w:val="28"/>
        </w:rPr>
        <w:t xml:space="preserve">    </w:t>
      </w:r>
      <w:r w:rsidR="001B637A" w:rsidRPr="00BC6D02">
        <w:rPr>
          <w:rStyle w:val="21"/>
          <w:color w:val="auto"/>
          <w:sz w:val="28"/>
          <w:szCs w:val="28"/>
        </w:rPr>
        <w:t xml:space="preserve"> </w:t>
      </w:r>
      <w:r w:rsidR="009E6540">
        <w:rPr>
          <w:rStyle w:val="21"/>
          <w:color w:val="auto"/>
          <w:sz w:val="28"/>
          <w:szCs w:val="28"/>
        </w:rPr>
        <w:t>Приложение 1</w:t>
      </w:r>
    </w:p>
    <w:p w:rsidR="007F0C93" w:rsidRPr="00BC6D02" w:rsidRDefault="009E6540" w:rsidP="009E6540">
      <w:pPr>
        <w:contextualSpacing/>
        <w:jc w:val="center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 xml:space="preserve">                                              к административному </w:t>
      </w:r>
      <w:r w:rsidR="00C614CE">
        <w:rPr>
          <w:rStyle w:val="21"/>
          <w:color w:val="auto"/>
          <w:sz w:val="28"/>
          <w:szCs w:val="28"/>
        </w:rPr>
        <w:t xml:space="preserve"> регламенту </w:t>
      </w:r>
    </w:p>
    <w:p w:rsidR="001B637A" w:rsidRPr="00BC6D02" w:rsidRDefault="001B637A" w:rsidP="001B637A">
      <w:pPr>
        <w:ind w:left="4248"/>
        <w:jc w:val="both"/>
        <w:rPr>
          <w:sz w:val="20"/>
          <w:szCs w:val="20"/>
        </w:rPr>
      </w:pPr>
    </w:p>
    <w:p w:rsidR="001B637A" w:rsidRPr="00BC6D02" w:rsidRDefault="001B637A" w:rsidP="001B637A">
      <w:pPr>
        <w:ind w:left="4956" w:firstLine="708"/>
        <w:jc w:val="both"/>
        <w:outlineLvl w:val="0"/>
        <w:rPr>
          <w:b/>
        </w:rPr>
      </w:pPr>
      <w:r w:rsidRPr="00BC6D02">
        <w:rPr>
          <w:b/>
        </w:rPr>
        <w:t xml:space="preserve">в Администрацию </w:t>
      </w:r>
      <w:r w:rsidR="009E6540">
        <w:rPr>
          <w:b/>
        </w:rPr>
        <w:t>Ковыльновского</w:t>
      </w:r>
      <w:r w:rsidRPr="00BC6D02">
        <w:rPr>
          <w:b/>
        </w:rPr>
        <w:t xml:space="preserve"> сельского поселения Раздольненского района Республики Крым</w:t>
      </w:r>
    </w:p>
    <w:p w:rsidR="001B637A" w:rsidRPr="00BC6D02" w:rsidRDefault="001B637A" w:rsidP="001B637A">
      <w:pPr>
        <w:ind w:left="4956" w:firstLine="708"/>
        <w:jc w:val="both"/>
        <w:outlineLvl w:val="0"/>
        <w:rPr>
          <w:b/>
        </w:rPr>
      </w:pPr>
    </w:p>
    <w:p w:rsidR="001B637A" w:rsidRPr="00BC6D02" w:rsidRDefault="001B637A" w:rsidP="001B637A">
      <w:pPr>
        <w:tabs>
          <w:tab w:val="left" w:pos="3580"/>
        </w:tabs>
        <w:jc w:val="center"/>
        <w:outlineLvl w:val="0"/>
        <w:rPr>
          <w:b/>
        </w:rPr>
      </w:pPr>
      <w:r w:rsidRPr="00BC6D02">
        <w:rPr>
          <w:b/>
        </w:rPr>
        <w:t>ЗАЯВЛЕНИЕ</w:t>
      </w:r>
    </w:p>
    <w:p w:rsidR="001B637A" w:rsidRPr="00BC6D02" w:rsidRDefault="001B637A" w:rsidP="001B637A">
      <w:pPr>
        <w:tabs>
          <w:tab w:val="left" w:pos="3580"/>
        </w:tabs>
        <w:jc w:val="center"/>
        <w:rPr>
          <w:b/>
        </w:rPr>
      </w:pPr>
      <w:r w:rsidRPr="00BC6D02">
        <w:rPr>
          <w:b/>
        </w:rPr>
        <w:t>О включении в список</w:t>
      </w:r>
      <w:r w:rsidRPr="00BC6D02">
        <w:t xml:space="preserve"> </w:t>
      </w:r>
      <w:r w:rsidRPr="00BC6D02">
        <w:rPr>
          <w:b/>
        </w:rPr>
        <w:t xml:space="preserve"> детей-сирот и детей, оставшихся без попечения родителей, и лиц из их числа, подлежащих обеспечению  жилыми помещениями</w:t>
      </w:r>
    </w:p>
    <w:p w:rsidR="001B637A" w:rsidRPr="00BC6D02" w:rsidRDefault="001B637A" w:rsidP="001B637A">
      <w:pPr>
        <w:tabs>
          <w:tab w:val="left" w:pos="3580"/>
        </w:tabs>
        <w:jc w:val="center"/>
        <w:rPr>
          <w:b/>
        </w:rPr>
      </w:pPr>
    </w:p>
    <w:p w:rsidR="001B637A" w:rsidRPr="00BC6D02" w:rsidRDefault="001B637A" w:rsidP="001B637A">
      <w:pPr>
        <w:tabs>
          <w:tab w:val="left" w:pos="0"/>
        </w:tabs>
        <w:jc w:val="center"/>
        <w:rPr>
          <w:sz w:val="20"/>
          <w:szCs w:val="20"/>
        </w:rPr>
      </w:pPr>
      <w:r w:rsidRPr="00BC6D02">
        <w:rPr>
          <w:b/>
        </w:rPr>
        <w:t>Я</w:t>
      </w:r>
      <w:r w:rsidRPr="00BC6D02">
        <w:t xml:space="preserve">, ___________________________________________________________________________ </w:t>
      </w:r>
      <w:r w:rsidRPr="00BC6D02">
        <w:rPr>
          <w:sz w:val="20"/>
          <w:szCs w:val="20"/>
        </w:rPr>
        <w:t>(фамилия, имя, отчество заявителя полностью</w:t>
      </w:r>
      <w:r w:rsidRPr="00BC6D02">
        <w:rPr>
          <w:sz w:val="20"/>
          <w:szCs w:val="20"/>
          <w:vertAlign w:val="subscript"/>
        </w:rPr>
        <w:t>)</w:t>
      </w:r>
    </w:p>
    <w:p w:rsidR="001B637A" w:rsidRPr="00BC6D02" w:rsidRDefault="001B637A" w:rsidP="001B637A">
      <w:pPr>
        <w:tabs>
          <w:tab w:val="left" w:pos="4340"/>
        </w:tabs>
      </w:pPr>
      <w:proofErr w:type="gramStart"/>
      <w:r w:rsidRPr="00BC6D02">
        <w:rPr>
          <w:b/>
        </w:rPr>
        <w:t>проживающий</w:t>
      </w:r>
      <w:proofErr w:type="gramEnd"/>
      <w:r w:rsidRPr="00BC6D02">
        <w:rPr>
          <w:b/>
        </w:rPr>
        <w:t xml:space="preserve"> (</w:t>
      </w:r>
      <w:proofErr w:type="spellStart"/>
      <w:r w:rsidRPr="00BC6D02">
        <w:rPr>
          <w:b/>
        </w:rPr>
        <w:t>ая</w:t>
      </w:r>
      <w:proofErr w:type="spellEnd"/>
      <w:r w:rsidRPr="00BC6D02">
        <w:rPr>
          <w:b/>
        </w:rPr>
        <w:t>) по адресу</w:t>
      </w:r>
      <w:r w:rsidRPr="00BC6D02">
        <w:t>: ____________________________________________________</w:t>
      </w:r>
    </w:p>
    <w:p w:rsidR="001B637A" w:rsidRPr="00BC6D02" w:rsidRDefault="001B637A" w:rsidP="001B637A">
      <w:pPr>
        <w:tabs>
          <w:tab w:val="left" w:pos="4340"/>
        </w:tabs>
        <w:jc w:val="center"/>
      </w:pPr>
      <w:r w:rsidRPr="00BC6D02">
        <w:t xml:space="preserve">______________________________________________________ </w:t>
      </w:r>
      <w:r w:rsidRPr="00BC6D02">
        <w:rPr>
          <w:b/>
        </w:rPr>
        <w:t>тел</w:t>
      </w:r>
      <w:r w:rsidRPr="00BC6D02">
        <w:t xml:space="preserve">.______________________  </w:t>
      </w:r>
      <w:r w:rsidRPr="00BC6D02">
        <w:rPr>
          <w:sz w:val="20"/>
          <w:szCs w:val="20"/>
        </w:rPr>
        <w:t>адрес по месту регистрации заявителя</w:t>
      </w:r>
      <w:proofErr w:type="gramStart"/>
      <w:r w:rsidRPr="00BC6D02">
        <w:rPr>
          <w:sz w:val="20"/>
          <w:szCs w:val="20"/>
        </w:rPr>
        <w:t xml:space="preserve"> )</w:t>
      </w:r>
      <w:proofErr w:type="gramEnd"/>
    </w:p>
    <w:p w:rsidR="001B637A" w:rsidRPr="00BC6D02" w:rsidRDefault="001B637A" w:rsidP="001B637A">
      <w:pPr>
        <w:tabs>
          <w:tab w:val="left" w:pos="4340"/>
        </w:tabs>
        <w:jc w:val="center"/>
        <w:rPr>
          <w:sz w:val="20"/>
          <w:szCs w:val="20"/>
        </w:rPr>
      </w:pPr>
      <w:r w:rsidRPr="00BC6D02">
        <w:t xml:space="preserve">________________________________________________________________________________            </w:t>
      </w:r>
      <w:r w:rsidRPr="00BC6D02">
        <w:rPr>
          <w:sz w:val="20"/>
          <w:szCs w:val="20"/>
        </w:rPr>
        <w:t>(адрес фактического места проживания заявителя</w:t>
      </w:r>
      <w:proofErr w:type="gramStart"/>
      <w:r w:rsidRPr="00BC6D02">
        <w:rPr>
          <w:sz w:val="20"/>
          <w:szCs w:val="20"/>
        </w:rPr>
        <w:t xml:space="preserve"> )</w:t>
      </w:r>
      <w:proofErr w:type="gramEnd"/>
    </w:p>
    <w:p w:rsidR="001B637A" w:rsidRPr="00BC6D02" w:rsidRDefault="001B637A" w:rsidP="001B637A">
      <w:pPr>
        <w:tabs>
          <w:tab w:val="left" w:pos="4340"/>
        </w:tabs>
        <w:rPr>
          <w:sz w:val="20"/>
          <w:szCs w:val="20"/>
        </w:rPr>
      </w:pPr>
      <w:proofErr w:type="gramStart"/>
      <w:r w:rsidRPr="00BC6D02">
        <w:t xml:space="preserve">________________________________________________________________________________                       </w:t>
      </w:r>
      <w:r w:rsidRPr="00BC6D02">
        <w:rPr>
          <w:sz w:val="20"/>
          <w:szCs w:val="20"/>
        </w:rPr>
        <w:t>(дата рождения, паспорт гражданина Российской Федерации или иной документ его заменяющий,</w:t>
      </w:r>
      <w:r w:rsidRPr="00BC6D02">
        <w:t xml:space="preserve"> ________________________________________________________________________________________________________________________________________________________________ </w:t>
      </w:r>
      <w:r w:rsidRPr="00BC6D02">
        <w:rPr>
          <w:sz w:val="20"/>
          <w:szCs w:val="20"/>
        </w:rPr>
        <w:t>(серия, номер, дата выдачи, кем выдан)</w:t>
      </w:r>
      <w:proofErr w:type="gramEnd"/>
    </w:p>
    <w:p w:rsidR="001B637A" w:rsidRPr="00BC6D02" w:rsidRDefault="001B637A" w:rsidP="001B637A">
      <w:pPr>
        <w:tabs>
          <w:tab w:val="left" w:pos="4340"/>
        </w:tabs>
        <w:jc w:val="both"/>
      </w:pPr>
      <w:r w:rsidRPr="00BC6D02">
        <w:t xml:space="preserve">         </w:t>
      </w:r>
      <w:proofErr w:type="gramStart"/>
      <w:r w:rsidRPr="00BC6D02">
        <w:rPr>
          <w:b/>
        </w:rPr>
        <w:t>Прошу включить меня / моего (мою) подопечного (</w:t>
      </w:r>
      <w:proofErr w:type="spellStart"/>
      <w:r w:rsidRPr="00BC6D02">
        <w:rPr>
          <w:b/>
        </w:rPr>
        <w:t>ую</w:t>
      </w:r>
      <w:proofErr w:type="spellEnd"/>
      <w:r w:rsidRPr="00BC6D02">
        <w:t>)__________________________</w:t>
      </w:r>
      <w:proofErr w:type="gramEnd"/>
    </w:p>
    <w:p w:rsidR="001B637A" w:rsidRPr="00BC6D02" w:rsidRDefault="001B637A" w:rsidP="001B637A">
      <w:pPr>
        <w:tabs>
          <w:tab w:val="left" w:pos="4340"/>
        </w:tabs>
        <w:jc w:val="both"/>
      </w:pPr>
      <w:r w:rsidRPr="00BC6D02">
        <w:t>________________________________________________________________________________(</w:t>
      </w:r>
      <w:r w:rsidRPr="00BC6D02">
        <w:rPr>
          <w:sz w:val="20"/>
          <w:szCs w:val="20"/>
        </w:rPr>
        <w:t>фамилия, имя, отчество подопечного (ой) полностью)</w:t>
      </w:r>
    </w:p>
    <w:p w:rsidR="001B637A" w:rsidRPr="00BC6D02" w:rsidRDefault="001B637A" w:rsidP="001B637A">
      <w:pPr>
        <w:tabs>
          <w:tab w:val="left" w:pos="4340"/>
        </w:tabs>
        <w:jc w:val="both"/>
      </w:pPr>
      <w:r w:rsidRPr="00BC6D02">
        <w:rPr>
          <w:sz w:val="20"/>
          <w:szCs w:val="20"/>
        </w:rPr>
        <w:t xml:space="preserve">________________________________________________________________________________________________(адрес фактического места проживания и адрес по месту регистрации, дата рождения, паспорт гражданина Российской Федерации или иной документ, его заменяющий, серия, номер, дата выдачи, кем выдан) </w:t>
      </w:r>
    </w:p>
    <w:p w:rsidR="001B637A" w:rsidRPr="00BC6D02" w:rsidRDefault="001B637A" w:rsidP="001B637A">
      <w:pPr>
        <w:tabs>
          <w:tab w:val="left" w:pos="4340"/>
        </w:tabs>
        <w:jc w:val="center"/>
      </w:pPr>
      <w:r w:rsidRPr="00BC6D02">
        <w:t>________________________________________________________________________________</w:t>
      </w:r>
    </w:p>
    <w:p w:rsidR="001B637A" w:rsidRPr="00BC6D02" w:rsidRDefault="001B637A" w:rsidP="001B637A">
      <w:pPr>
        <w:tabs>
          <w:tab w:val="left" w:pos="4340"/>
        </w:tabs>
        <w:jc w:val="center"/>
      </w:pPr>
      <w:r w:rsidRPr="00BC6D02">
        <w:t>________________________________________________________________________________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rPr>
          <w:b/>
        </w:rPr>
        <w:t>В список детей-сирот и детей, оставшихся без попечения родителей, и лиц из их числа, подлежащих обеспечению  жилыми помещениями по следующим основаниям</w:t>
      </w:r>
    </w:p>
    <w:p w:rsidR="001B637A" w:rsidRPr="00BC6D02" w:rsidRDefault="001B637A" w:rsidP="001B637A">
      <w:pPr>
        <w:tabs>
          <w:tab w:val="left" w:pos="4340"/>
        </w:tabs>
        <w:jc w:val="both"/>
      </w:pPr>
      <w:r w:rsidRPr="00BC6D02">
        <w:t>________________________________________________________________________________</w:t>
      </w:r>
    </w:p>
    <w:p w:rsidR="001B637A" w:rsidRPr="00BC6D02" w:rsidRDefault="001B637A" w:rsidP="001B637A">
      <w:pPr>
        <w:tabs>
          <w:tab w:val="left" w:pos="4340"/>
        </w:tabs>
        <w:jc w:val="both"/>
      </w:pPr>
      <w:r w:rsidRPr="00BC6D02">
        <w:t>_______________________________________________________________________________</w:t>
      </w:r>
    </w:p>
    <w:p w:rsidR="001B637A" w:rsidRPr="00BC6D02" w:rsidRDefault="001B637A" w:rsidP="001B637A">
      <w:pPr>
        <w:tabs>
          <w:tab w:val="left" w:pos="4340"/>
        </w:tabs>
        <w:jc w:val="center"/>
      </w:pPr>
      <w:r w:rsidRPr="00BC6D02">
        <w:rPr>
          <w:sz w:val="20"/>
          <w:szCs w:val="20"/>
        </w:rPr>
        <w:t xml:space="preserve"> (указать основания)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proofErr w:type="gramStart"/>
      <w:r w:rsidRPr="00BC6D02">
        <w:rPr>
          <w:b/>
        </w:rPr>
        <w:t>в том числе в связи с принятием в отношении меня (моего подопечного (ной) решения от ______________________  №_________ об установлении факта невозможности проживания в ранее занимаемом жилом помещении.</w:t>
      </w:r>
      <w:proofErr w:type="gramEnd"/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t xml:space="preserve">         </w:t>
      </w:r>
      <w:r w:rsidRPr="00BC6D02">
        <w:rPr>
          <w:b/>
        </w:rPr>
        <w:t xml:space="preserve">Подтверждаю  отсутствие  (наличие)  у  меня  и  членов   моей  семьи / моего  (моей)  </w:t>
      </w:r>
      <w:r w:rsidRPr="00BC6D02">
        <w:t xml:space="preserve">(нужное подчеркнуть)  </w:t>
      </w:r>
      <w:r w:rsidRPr="00BC6D02">
        <w:rPr>
          <w:b/>
        </w:rPr>
        <w:t>подопечного (ой) жилого (</w:t>
      </w:r>
      <w:proofErr w:type="spellStart"/>
      <w:r w:rsidRPr="00BC6D02">
        <w:rPr>
          <w:b/>
        </w:rPr>
        <w:t>ых</w:t>
      </w:r>
      <w:proofErr w:type="spellEnd"/>
      <w:r w:rsidRPr="00BC6D02">
        <w:rPr>
          <w:b/>
        </w:rPr>
        <w:t>) помещени</w:t>
      </w:r>
      <w:proofErr w:type="gramStart"/>
      <w:r w:rsidRPr="00BC6D02">
        <w:rPr>
          <w:b/>
        </w:rPr>
        <w:t>я(</w:t>
      </w:r>
      <w:proofErr w:type="spellStart"/>
      <w:proofErr w:type="gramEnd"/>
      <w:r w:rsidRPr="00BC6D02">
        <w:rPr>
          <w:b/>
        </w:rPr>
        <w:t>ий</w:t>
      </w:r>
      <w:proofErr w:type="spellEnd"/>
      <w:r w:rsidRPr="00BC6D02">
        <w:rPr>
          <w:b/>
        </w:rPr>
        <w:t>) и (или) земельного(</w:t>
      </w:r>
      <w:proofErr w:type="spellStart"/>
      <w:r w:rsidRPr="00BC6D02">
        <w:rPr>
          <w:b/>
        </w:rPr>
        <w:t>ых</w:t>
      </w:r>
      <w:proofErr w:type="spellEnd"/>
      <w:r w:rsidRPr="00BC6D02">
        <w:rPr>
          <w:b/>
        </w:rPr>
        <w:t>) участка(</w:t>
      </w:r>
      <w:proofErr w:type="spellStart"/>
      <w:r w:rsidRPr="00BC6D02">
        <w:rPr>
          <w:b/>
        </w:rPr>
        <w:t>ов</w:t>
      </w:r>
      <w:proofErr w:type="spellEnd"/>
      <w:r w:rsidRPr="00BC6D02">
        <w:rPr>
          <w:b/>
        </w:rPr>
        <w:t>), выделенного(</w:t>
      </w:r>
      <w:proofErr w:type="spellStart"/>
      <w:r w:rsidRPr="00BC6D02">
        <w:rPr>
          <w:b/>
        </w:rPr>
        <w:t>ых</w:t>
      </w:r>
      <w:proofErr w:type="spellEnd"/>
      <w:r w:rsidRPr="00BC6D02">
        <w:rPr>
          <w:b/>
        </w:rPr>
        <w:t>) для строительства  жилого(</w:t>
      </w:r>
      <w:proofErr w:type="spellStart"/>
      <w:r w:rsidRPr="00BC6D02">
        <w:rPr>
          <w:b/>
        </w:rPr>
        <w:t>ых</w:t>
      </w:r>
      <w:proofErr w:type="spellEnd"/>
      <w:r w:rsidRPr="00BC6D02">
        <w:rPr>
          <w:b/>
        </w:rPr>
        <w:t>) дома(</w:t>
      </w:r>
      <w:proofErr w:type="spellStart"/>
      <w:r w:rsidRPr="00BC6D02">
        <w:rPr>
          <w:b/>
        </w:rPr>
        <w:t>ов</w:t>
      </w:r>
      <w:proofErr w:type="spellEnd"/>
      <w:r w:rsidRPr="00BC6D02">
        <w:rPr>
          <w:b/>
        </w:rPr>
        <w:t>), на праве собственности или на основе иного права, подлежащего государственной регистрации и сделок с ними в настоящее время и время, предшествующее подаче заявления о включении в список.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rPr>
          <w:b/>
        </w:rPr>
        <w:t xml:space="preserve">        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</w:p>
    <w:p w:rsidR="001B637A" w:rsidRPr="00BC6D02" w:rsidRDefault="001B637A" w:rsidP="001B637A">
      <w:pPr>
        <w:tabs>
          <w:tab w:val="left" w:pos="4340"/>
        </w:tabs>
        <w:jc w:val="both"/>
      </w:pPr>
      <w:r w:rsidRPr="00BC6D02">
        <w:rPr>
          <w:b/>
        </w:rPr>
        <w:t xml:space="preserve"> Жилое помещение прошу предоставить </w:t>
      </w:r>
      <w:proofErr w:type="gramStart"/>
      <w:r w:rsidRPr="00BC6D02">
        <w:rPr>
          <w:b/>
        </w:rPr>
        <w:t>в</w:t>
      </w:r>
      <w:proofErr w:type="gramEnd"/>
      <w:r w:rsidRPr="00BC6D02">
        <w:t xml:space="preserve"> _________________________________________</w:t>
      </w:r>
    </w:p>
    <w:p w:rsidR="001B637A" w:rsidRPr="00BC6D02" w:rsidRDefault="001B637A" w:rsidP="001B637A">
      <w:pPr>
        <w:tabs>
          <w:tab w:val="left" w:pos="4340"/>
        </w:tabs>
        <w:jc w:val="center"/>
      </w:pPr>
      <w:r w:rsidRPr="00BC6D02">
        <w:t>________________________________________________________________________________(</w:t>
      </w:r>
      <w:r w:rsidRPr="00BC6D02">
        <w:rPr>
          <w:sz w:val="20"/>
          <w:szCs w:val="20"/>
        </w:rPr>
        <w:t>указать наименование населенного пункта)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t xml:space="preserve">         </w:t>
      </w:r>
      <w:r w:rsidRPr="00BC6D02">
        <w:rPr>
          <w:b/>
        </w:rPr>
        <w:t xml:space="preserve">Я согласен в случае получения жилого помещения, предоставляемого по договору найма специализированного жилищного фонда, на исключение из списка детей-сирот и </w:t>
      </w:r>
      <w:r w:rsidRPr="00BC6D02">
        <w:rPr>
          <w:b/>
        </w:rPr>
        <w:lastRenderedPageBreak/>
        <w:t>детей, оставшихся без попечения родителей, и лиц из их числа, подлежащих обеспечению  жилыми помещениями.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rPr>
          <w:b/>
        </w:rPr>
        <w:t xml:space="preserve">          Об изменении места жительства, состава семьи, семейного положения, а также в случае улучшения жилищных условий или при возникновении иных обстоятельств, при которых жилые помещения специализированного жилищного фонда не предоставляются, обязуюсь проинформировать не позднее 15 календарных дней со дня возникновения таких изменений.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rPr>
          <w:b/>
        </w:rPr>
        <w:t xml:space="preserve">           Для включения в Список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524"/>
      </w:tblGrid>
      <w:tr w:rsidR="00BC6D02" w:rsidRPr="00BC6D02" w:rsidTr="00FB0D8E">
        <w:tc>
          <w:tcPr>
            <w:tcW w:w="817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center"/>
            </w:pPr>
            <w:r w:rsidRPr="00BC6D02">
              <w:t xml:space="preserve">№ </w:t>
            </w:r>
            <w:proofErr w:type="spellStart"/>
            <w:proofErr w:type="gramStart"/>
            <w:r w:rsidRPr="00BC6D02">
              <w:t>п</w:t>
            </w:r>
            <w:proofErr w:type="spellEnd"/>
            <w:proofErr w:type="gramEnd"/>
            <w:r w:rsidRPr="00BC6D02">
              <w:t>/</w:t>
            </w:r>
            <w:proofErr w:type="spellStart"/>
            <w:r w:rsidRPr="00BC6D02">
              <w:t>п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center"/>
            </w:pPr>
            <w:r w:rsidRPr="00BC6D02">
              <w:t>Наименование документа</w:t>
            </w:r>
          </w:p>
        </w:tc>
        <w:tc>
          <w:tcPr>
            <w:tcW w:w="1524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center"/>
            </w:pPr>
            <w:r w:rsidRPr="00BC6D02">
              <w:t>Количество экземпляров</w:t>
            </w:r>
          </w:p>
        </w:tc>
      </w:tr>
      <w:tr w:rsidR="00BC6D02" w:rsidRPr="00BC6D02" w:rsidTr="00FB0D8E">
        <w:tc>
          <w:tcPr>
            <w:tcW w:w="817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</w:tr>
      <w:tr w:rsidR="00BC6D02" w:rsidRPr="00BC6D02" w:rsidTr="00FB0D8E">
        <w:tc>
          <w:tcPr>
            <w:tcW w:w="817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</w:tr>
      <w:tr w:rsidR="00BC6D02" w:rsidRPr="00BC6D02" w:rsidTr="00FB0D8E">
        <w:tc>
          <w:tcPr>
            <w:tcW w:w="817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</w:tr>
      <w:tr w:rsidR="00BC6D02" w:rsidRPr="00BC6D02" w:rsidTr="00FB0D8E">
        <w:tc>
          <w:tcPr>
            <w:tcW w:w="817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</w:tr>
      <w:tr w:rsidR="00BC6D02" w:rsidRPr="00BC6D02" w:rsidTr="00FB0D8E">
        <w:tc>
          <w:tcPr>
            <w:tcW w:w="817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</w:tr>
      <w:tr w:rsidR="00BC6D02" w:rsidRPr="00BC6D02" w:rsidTr="00FB0D8E">
        <w:tc>
          <w:tcPr>
            <w:tcW w:w="817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</w:tr>
      <w:tr w:rsidR="00BC6D02" w:rsidRPr="00BC6D02" w:rsidTr="00FB0D8E">
        <w:tc>
          <w:tcPr>
            <w:tcW w:w="817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1B637A" w:rsidRPr="00BC6D02" w:rsidRDefault="001B637A" w:rsidP="00FB0D8E">
            <w:pPr>
              <w:tabs>
                <w:tab w:val="left" w:pos="4340"/>
              </w:tabs>
              <w:jc w:val="both"/>
            </w:pPr>
          </w:p>
        </w:tc>
      </w:tr>
    </w:tbl>
    <w:p w:rsidR="001B637A" w:rsidRPr="00BC6D02" w:rsidRDefault="001B637A" w:rsidP="001B637A">
      <w:pPr>
        <w:tabs>
          <w:tab w:val="left" w:pos="4340"/>
        </w:tabs>
        <w:jc w:val="both"/>
      </w:pPr>
      <w:r w:rsidRPr="00BC6D02">
        <w:t xml:space="preserve">      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t xml:space="preserve"> </w:t>
      </w:r>
      <w:r w:rsidRPr="00BC6D02">
        <w:rPr>
          <w:b/>
        </w:rPr>
        <w:t>Достоверность представленных документов и сведений подтверждаю.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rPr>
          <w:b/>
        </w:rPr>
        <w:t xml:space="preserve">       </w:t>
      </w:r>
      <w:proofErr w:type="gramStart"/>
      <w:r w:rsidRPr="00BC6D02">
        <w:rPr>
          <w:b/>
        </w:rPr>
        <w:t>В соответствии с Федеральным законом от 27</w:t>
      </w:r>
      <w:r w:rsidR="009E6540">
        <w:rPr>
          <w:b/>
        </w:rPr>
        <w:t>.07.</w:t>
      </w:r>
      <w:r w:rsidRPr="00BC6D02">
        <w:rPr>
          <w:b/>
        </w:rPr>
        <w:t>2006 года № 152-ФЗ «О персональных данных» даю свое согласие на обработку (включая сбор, систематизацию  накопление, хранение, уточнение (обновление, изменение), использование, распространение (в том числе передачу) моих персональных данных.</w:t>
      </w:r>
      <w:proofErr w:type="gramEnd"/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  <w:r w:rsidRPr="00BC6D02">
        <w:rPr>
          <w:b/>
        </w:rPr>
        <w:t xml:space="preserve">        Настоящее согласие также распространяется на персональные данные моего (</w:t>
      </w:r>
      <w:proofErr w:type="gramStart"/>
      <w:r w:rsidRPr="00BC6D02">
        <w:rPr>
          <w:b/>
        </w:rPr>
        <w:t>моей</w:t>
      </w:r>
      <w:proofErr w:type="gramEnd"/>
      <w:r w:rsidRPr="00BC6D02">
        <w:rPr>
          <w:b/>
        </w:rPr>
        <w:t>) подопечного (ой).</w:t>
      </w:r>
    </w:p>
    <w:p w:rsidR="001B637A" w:rsidRPr="00BC6D02" w:rsidRDefault="001B637A" w:rsidP="001B637A">
      <w:pPr>
        <w:tabs>
          <w:tab w:val="left" w:pos="4340"/>
        </w:tabs>
        <w:jc w:val="both"/>
        <w:rPr>
          <w:b/>
        </w:rPr>
      </w:pPr>
    </w:p>
    <w:p w:rsidR="001B637A" w:rsidRPr="00BC6D02" w:rsidRDefault="001B637A" w:rsidP="003203D6">
      <w:pPr>
        <w:tabs>
          <w:tab w:val="left" w:pos="4340"/>
        </w:tabs>
        <w:jc w:val="both"/>
        <w:sectPr w:rsidR="001B637A" w:rsidRPr="00BC6D02" w:rsidSect="008866C9">
          <w:headerReference w:type="even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BC6D02">
        <w:rPr>
          <w:b/>
        </w:rPr>
        <w:t>«____»__________________20____г.</w:t>
      </w:r>
      <w:r w:rsidRPr="00BC6D02">
        <w:t xml:space="preserve">                         Подпи</w:t>
      </w:r>
      <w:r w:rsidR="00016533">
        <w:t>сь заявителя___________</w:t>
      </w:r>
      <w:bookmarkStart w:id="13" w:name="_GoBack"/>
      <w:bookmarkEnd w:id="13"/>
    </w:p>
    <w:bookmarkEnd w:id="5"/>
    <w:p w:rsidR="00812C5E" w:rsidRPr="00BC6D02" w:rsidRDefault="00812C5E" w:rsidP="00D75F66"/>
    <w:sectPr w:rsidR="00812C5E" w:rsidRPr="00BC6D02" w:rsidSect="00D63B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92" w:rsidRDefault="00295292" w:rsidP="00940315">
      <w:r>
        <w:separator/>
      </w:r>
    </w:p>
  </w:endnote>
  <w:endnote w:type="continuationSeparator" w:id="0">
    <w:p w:rsidR="00295292" w:rsidRDefault="00295292" w:rsidP="0094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92" w:rsidRDefault="00295292" w:rsidP="00940315">
      <w:r>
        <w:separator/>
      </w:r>
    </w:p>
  </w:footnote>
  <w:footnote w:type="continuationSeparator" w:id="0">
    <w:p w:rsidR="00295292" w:rsidRDefault="00295292" w:rsidP="00940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2B" w:rsidRDefault="005B4ECE" w:rsidP="006D06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4A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A2B" w:rsidRDefault="000D4A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261ED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450" w:hanging="450"/>
      </w:pPr>
      <w:rPr>
        <w:rFonts w:ascii="Symbol" w:hAnsi="Symbol" w:cs="Symbo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lang w:eastAsia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8">
    <w:nsid w:val="00006952"/>
    <w:multiLevelType w:val="hybridMultilevel"/>
    <w:tmpl w:val="00005F90"/>
    <w:lvl w:ilvl="0" w:tplc="0000164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315"/>
    <w:rsid w:val="00016533"/>
    <w:rsid w:val="00055351"/>
    <w:rsid w:val="00087BFF"/>
    <w:rsid w:val="000A3188"/>
    <w:rsid w:val="000D4A2B"/>
    <w:rsid w:val="000D795B"/>
    <w:rsid w:val="000F66C6"/>
    <w:rsid w:val="00101C31"/>
    <w:rsid w:val="00137FAA"/>
    <w:rsid w:val="0015506C"/>
    <w:rsid w:val="00164798"/>
    <w:rsid w:val="00171FB2"/>
    <w:rsid w:val="00176E8B"/>
    <w:rsid w:val="00191243"/>
    <w:rsid w:val="001A19D8"/>
    <w:rsid w:val="001B637A"/>
    <w:rsid w:val="001C0548"/>
    <w:rsid w:val="001F4D4A"/>
    <w:rsid w:val="0021169B"/>
    <w:rsid w:val="0021189D"/>
    <w:rsid w:val="002755F2"/>
    <w:rsid w:val="00295292"/>
    <w:rsid w:val="002A1897"/>
    <w:rsid w:val="002B2EA0"/>
    <w:rsid w:val="002C1C5A"/>
    <w:rsid w:val="00304348"/>
    <w:rsid w:val="00315408"/>
    <w:rsid w:val="003203D6"/>
    <w:rsid w:val="00322E60"/>
    <w:rsid w:val="003462DC"/>
    <w:rsid w:val="003640DD"/>
    <w:rsid w:val="003A1436"/>
    <w:rsid w:val="003A20A9"/>
    <w:rsid w:val="003B125A"/>
    <w:rsid w:val="003F44F1"/>
    <w:rsid w:val="0041279F"/>
    <w:rsid w:val="0044152C"/>
    <w:rsid w:val="00444D05"/>
    <w:rsid w:val="004549BB"/>
    <w:rsid w:val="0045580A"/>
    <w:rsid w:val="00455DE8"/>
    <w:rsid w:val="00466FC7"/>
    <w:rsid w:val="004804A4"/>
    <w:rsid w:val="0049087B"/>
    <w:rsid w:val="00494391"/>
    <w:rsid w:val="004B3D96"/>
    <w:rsid w:val="004B78A2"/>
    <w:rsid w:val="004B7F77"/>
    <w:rsid w:val="004D5275"/>
    <w:rsid w:val="004D573B"/>
    <w:rsid w:val="004E5B33"/>
    <w:rsid w:val="00522BF8"/>
    <w:rsid w:val="00526E96"/>
    <w:rsid w:val="00532457"/>
    <w:rsid w:val="0053698D"/>
    <w:rsid w:val="00572D0D"/>
    <w:rsid w:val="00573089"/>
    <w:rsid w:val="00582357"/>
    <w:rsid w:val="00587E55"/>
    <w:rsid w:val="0059447F"/>
    <w:rsid w:val="005B1ACE"/>
    <w:rsid w:val="005B4ECE"/>
    <w:rsid w:val="005C0A8B"/>
    <w:rsid w:val="00652DA0"/>
    <w:rsid w:val="006A1542"/>
    <w:rsid w:val="006A6785"/>
    <w:rsid w:val="006B4328"/>
    <w:rsid w:val="006C41D8"/>
    <w:rsid w:val="006D067A"/>
    <w:rsid w:val="006D102D"/>
    <w:rsid w:val="006F2199"/>
    <w:rsid w:val="00714A7C"/>
    <w:rsid w:val="007649C5"/>
    <w:rsid w:val="007C077D"/>
    <w:rsid w:val="007D1188"/>
    <w:rsid w:val="007F0429"/>
    <w:rsid w:val="007F0C93"/>
    <w:rsid w:val="00805C27"/>
    <w:rsid w:val="00812382"/>
    <w:rsid w:val="00812C5E"/>
    <w:rsid w:val="0081333A"/>
    <w:rsid w:val="008220B9"/>
    <w:rsid w:val="008228E6"/>
    <w:rsid w:val="00831384"/>
    <w:rsid w:val="008319A9"/>
    <w:rsid w:val="008617E9"/>
    <w:rsid w:val="008664D3"/>
    <w:rsid w:val="00867F80"/>
    <w:rsid w:val="00870DF3"/>
    <w:rsid w:val="008866C9"/>
    <w:rsid w:val="00890E2C"/>
    <w:rsid w:val="00892FF6"/>
    <w:rsid w:val="00895B1D"/>
    <w:rsid w:val="008A3A27"/>
    <w:rsid w:val="008B3525"/>
    <w:rsid w:val="008C1881"/>
    <w:rsid w:val="00907AA5"/>
    <w:rsid w:val="0091651B"/>
    <w:rsid w:val="00940315"/>
    <w:rsid w:val="00947853"/>
    <w:rsid w:val="009A3AF5"/>
    <w:rsid w:val="009A4C8C"/>
    <w:rsid w:val="009C62A4"/>
    <w:rsid w:val="009D5F9C"/>
    <w:rsid w:val="009E6540"/>
    <w:rsid w:val="009E688A"/>
    <w:rsid w:val="009F741F"/>
    <w:rsid w:val="00A259C4"/>
    <w:rsid w:val="00A27735"/>
    <w:rsid w:val="00A422CE"/>
    <w:rsid w:val="00A460F6"/>
    <w:rsid w:val="00A46F10"/>
    <w:rsid w:val="00A52FF2"/>
    <w:rsid w:val="00A80115"/>
    <w:rsid w:val="00AA13B5"/>
    <w:rsid w:val="00AB1AE5"/>
    <w:rsid w:val="00AD2085"/>
    <w:rsid w:val="00AF3379"/>
    <w:rsid w:val="00B61558"/>
    <w:rsid w:val="00B7448E"/>
    <w:rsid w:val="00B773EE"/>
    <w:rsid w:val="00BA2C39"/>
    <w:rsid w:val="00BB6A7E"/>
    <w:rsid w:val="00BC21AF"/>
    <w:rsid w:val="00BC6D02"/>
    <w:rsid w:val="00BD5609"/>
    <w:rsid w:val="00BF3279"/>
    <w:rsid w:val="00C13A8F"/>
    <w:rsid w:val="00C614CE"/>
    <w:rsid w:val="00C90EEB"/>
    <w:rsid w:val="00C93B86"/>
    <w:rsid w:val="00CE27C9"/>
    <w:rsid w:val="00CE4373"/>
    <w:rsid w:val="00D55EE0"/>
    <w:rsid w:val="00D63B6D"/>
    <w:rsid w:val="00D66AC6"/>
    <w:rsid w:val="00D75F66"/>
    <w:rsid w:val="00DB39C5"/>
    <w:rsid w:val="00DC094A"/>
    <w:rsid w:val="00DD0200"/>
    <w:rsid w:val="00DD06CD"/>
    <w:rsid w:val="00DF16D9"/>
    <w:rsid w:val="00E24EF8"/>
    <w:rsid w:val="00E32BA2"/>
    <w:rsid w:val="00E70970"/>
    <w:rsid w:val="00EA1FC4"/>
    <w:rsid w:val="00EA2C35"/>
    <w:rsid w:val="00EB5C7D"/>
    <w:rsid w:val="00ED6C22"/>
    <w:rsid w:val="00EE359F"/>
    <w:rsid w:val="00F10543"/>
    <w:rsid w:val="00F16374"/>
    <w:rsid w:val="00F3321E"/>
    <w:rsid w:val="00F60DCE"/>
    <w:rsid w:val="00F6236A"/>
    <w:rsid w:val="00FA1172"/>
    <w:rsid w:val="00FB0D8E"/>
    <w:rsid w:val="00FB1F8E"/>
    <w:rsid w:val="00FE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403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940315"/>
    <w:pPr>
      <w:spacing w:before="100" w:beforeAutospacing="1" w:after="100" w:afterAutospacing="1"/>
    </w:pPr>
  </w:style>
  <w:style w:type="paragraph" w:styleId="a3">
    <w:name w:val="Normal (Web)"/>
    <w:basedOn w:val="a"/>
    <w:rsid w:val="009403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40315"/>
    <w:rPr>
      <w:b/>
      <w:bCs/>
    </w:rPr>
  </w:style>
  <w:style w:type="paragraph" w:customStyle="1" w:styleId="1111">
    <w:name w:val="1111"/>
    <w:basedOn w:val="a"/>
    <w:rsid w:val="00940315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940315"/>
    <w:pPr>
      <w:spacing w:before="100" w:beforeAutospacing="1" w:after="100" w:afterAutospacing="1"/>
    </w:pPr>
  </w:style>
  <w:style w:type="paragraph" w:customStyle="1" w:styleId="11">
    <w:name w:val="11"/>
    <w:basedOn w:val="a"/>
    <w:rsid w:val="00940315"/>
    <w:pPr>
      <w:spacing w:before="100" w:beforeAutospacing="1" w:after="100" w:afterAutospacing="1"/>
    </w:pPr>
  </w:style>
  <w:style w:type="paragraph" w:customStyle="1" w:styleId="a5">
    <w:name w:val="a"/>
    <w:basedOn w:val="a"/>
    <w:rsid w:val="0094031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40315"/>
    <w:pPr>
      <w:spacing w:before="100" w:beforeAutospacing="1" w:after="100" w:afterAutospacing="1"/>
    </w:pPr>
  </w:style>
  <w:style w:type="paragraph" w:customStyle="1" w:styleId="110">
    <w:name w:val="110"/>
    <w:basedOn w:val="a"/>
    <w:rsid w:val="00940315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7"/>
    <w:locked/>
    <w:rsid w:val="00940315"/>
    <w:rPr>
      <w:sz w:val="24"/>
      <w:szCs w:val="24"/>
      <w:lang w:eastAsia="ru-RU"/>
    </w:rPr>
  </w:style>
  <w:style w:type="paragraph" w:styleId="a7">
    <w:name w:val="header"/>
    <w:basedOn w:val="a"/>
    <w:link w:val="a6"/>
    <w:rsid w:val="009403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940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0315"/>
  </w:style>
  <w:style w:type="paragraph" w:styleId="a9">
    <w:name w:val="Body Text Indent"/>
    <w:basedOn w:val="a"/>
    <w:link w:val="aa"/>
    <w:rsid w:val="00940315"/>
    <w:pPr>
      <w:widowControl w:val="0"/>
      <w:suppressAutoHyphens/>
      <w:ind w:left="6372" w:firstLine="1"/>
    </w:pPr>
    <w:rPr>
      <w:rFonts w:eastAsia="SimSun" w:cs="Mangal"/>
      <w:kern w:val="1"/>
      <w:sz w:val="28"/>
      <w:lang w:eastAsia="hi-IN" w:bidi="hi-IN"/>
    </w:rPr>
  </w:style>
  <w:style w:type="character" w:customStyle="1" w:styleId="aa">
    <w:name w:val="Основной текст с отступом Знак"/>
    <w:basedOn w:val="a0"/>
    <w:link w:val="a9"/>
    <w:rsid w:val="0094031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b">
    <w:name w:val="Содержимое таблицы"/>
    <w:basedOn w:val="a"/>
    <w:rsid w:val="0094031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List Paragraph"/>
    <w:basedOn w:val="a"/>
    <w:qFormat/>
    <w:rsid w:val="00940315"/>
    <w:pPr>
      <w:widowControl w:val="0"/>
      <w:suppressAutoHyphens/>
      <w:ind w:left="720"/>
      <w:contextualSpacing/>
    </w:pPr>
    <w:rPr>
      <w:rFonts w:eastAsia="Calibri" w:cs="Mangal"/>
      <w:kern w:val="2"/>
      <w:szCs w:val="21"/>
      <w:lang w:eastAsia="hi-IN" w:bidi="hi-IN"/>
    </w:rPr>
  </w:style>
  <w:style w:type="paragraph" w:styleId="ad">
    <w:name w:val="Balloon Text"/>
    <w:basedOn w:val="a"/>
    <w:link w:val="ae"/>
    <w:unhideWhenUsed/>
    <w:rsid w:val="009403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403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9403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40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63B6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63B6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3B6D"/>
    <w:pPr>
      <w:widowControl w:val="0"/>
      <w:shd w:val="clear" w:color="auto" w:fill="FFFFFF"/>
      <w:spacing w:after="240" w:line="370" w:lineRule="exact"/>
      <w:jc w:val="center"/>
    </w:pPr>
    <w:rPr>
      <w:rFonts w:eastAsiaTheme="minorHAnsi"/>
      <w:b/>
      <w:bCs/>
      <w:sz w:val="31"/>
      <w:szCs w:val="31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63B6D"/>
    <w:pPr>
      <w:widowControl w:val="0"/>
      <w:shd w:val="clear" w:color="auto" w:fill="FFFFFF"/>
      <w:spacing w:before="2640" w:after="240" w:line="322" w:lineRule="exact"/>
    </w:pPr>
    <w:rPr>
      <w:rFonts w:eastAsiaTheme="minorHAnsi"/>
      <w:i/>
      <w:iCs/>
      <w:sz w:val="27"/>
      <w:szCs w:val="27"/>
      <w:lang w:eastAsia="en-US"/>
    </w:rPr>
  </w:style>
  <w:style w:type="paragraph" w:styleId="af1">
    <w:name w:val="Body Text"/>
    <w:basedOn w:val="a"/>
    <w:link w:val="af2"/>
    <w:unhideWhenUsed/>
    <w:rsid w:val="00D63B6D"/>
    <w:pPr>
      <w:spacing w:after="120"/>
    </w:pPr>
  </w:style>
  <w:style w:type="character" w:customStyle="1" w:styleId="af2">
    <w:name w:val="Основной текст Знак"/>
    <w:basedOn w:val="a0"/>
    <w:link w:val="af1"/>
    <w:rsid w:val="00D63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D63B6D"/>
    <w:rPr>
      <w:rFonts w:cs="Times New Roman"/>
      <w:color w:val="0066CC"/>
      <w:u w:val="single"/>
    </w:rPr>
  </w:style>
  <w:style w:type="character" w:customStyle="1" w:styleId="21">
    <w:name w:val="Основной текст Знак2"/>
    <w:basedOn w:val="a0"/>
    <w:uiPriority w:val="99"/>
    <w:semiHidden/>
    <w:rsid w:val="00D63B6D"/>
    <w:rPr>
      <w:rFonts w:cs="Courier New"/>
      <w:color w:val="000000"/>
    </w:rPr>
  </w:style>
  <w:style w:type="paragraph" w:styleId="HTML">
    <w:name w:val="HTML Preformatted"/>
    <w:basedOn w:val="a"/>
    <w:link w:val="HTML0"/>
    <w:uiPriority w:val="99"/>
    <w:semiHidden/>
    <w:rsid w:val="007F0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7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basedOn w:val="a"/>
    <w:qFormat/>
    <w:rsid w:val="0021169B"/>
    <w:rPr>
      <w:szCs w:val="32"/>
    </w:rPr>
  </w:style>
  <w:style w:type="character" w:customStyle="1" w:styleId="header-user-namejs-header-user-name">
    <w:name w:val="header-user-name js-header-user-name"/>
    <w:rsid w:val="0019124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91243"/>
  </w:style>
  <w:style w:type="paragraph" w:customStyle="1" w:styleId="af5">
    <w:name w:val="Базовый"/>
    <w:rsid w:val="00191243"/>
    <w:pPr>
      <w:suppressAutoHyphens/>
    </w:pPr>
    <w:rPr>
      <w:rFonts w:ascii="Calibri" w:eastAsia="SimSun" w:hAnsi="Calibri" w:cs="Calibri"/>
      <w:color w:val="00000A"/>
    </w:rPr>
  </w:style>
  <w:style w:type="numbering" w:customStyle="1" w:styleId="13">
    <w:name w:val="Нет списка1"/>
    <w:next w:val="a2"/>
    <w:uiPriority w:val="99"/>
    <w:semiHidden/>
    <w:unhideWhenUsed/>
    <w:rsid w:val="00191243"/>
  </w:style>
  <w:style w:type="character" w:customStyle="1" w:styleId="WW8Num1z0">
    <w:name w:val="WW8Num1z0"/>
    <w:rsid w:val="00191243"/>
  </w:style>
  <w:style w:type="character" w:customStyle="1" w:styleId="WW8Num1z1">
    <w:name w:val="WW8Num1z1"/>
    <w:rsid w:val="00191243"/>
  </w:style>
  <w:style w:type="character" w:customStyle="1" w:styleId="WW8Num1z2">
    <w:name w:val="WW8Num1z2"/>
    <w:rsid w:val="00191243"/>
  </w:style>
  <w:style w:type="character" w:customStyle="1" w:styleId="WW8Num1z3">
    <w:name w:val="WW8Num1z3"/>
    <w:rsid w:val="00191243"/>
  </w:style>
  <w:style w:type="character" w:customStyle="1" w:styleId="WW8Num1z4">
    <w:name w:val="WW8Num1z4"/>
    <w:rsid w:val="00191243"/>
  </w:style>
  <w:style w:type="character" w:customStyle="1" w:styleId="WW8Num1z5">
    <w:name w:val="WW8Num1z5"/>
    <w:rsid w:val="00191243"/>
  </w:style>
  <w:style w:type="character" w:customStyle="1" w:styleId="WW8Num1z6">
    <w:name w:val="WW8Num1z6"/>
    <w:rsid w:val="00191243"/>
  </w:style>
  <w:style w:type="character" w:customStyle="1" w:styleId="WW8Num1z7">
    <w:name w:val="WW8Num1z7"/>
    <w:rsid w:val="00191243"/>
  </w:style>
  <w:style w:type="character" w:customStyle="1" w:styleId="WW8Num1z8">
    <w:name w:val="WW8Num1z8"/>
    <w:rsid w:val="00191243"/>
  </w:style>
  <w:style w:type="character" w:customStyle="1" w:styleId="WW8Num2z0">
    <w:name w:val="WW8Num2z0"/>
    <w:rsid w:val="00191243"/>
    <w:rPr>
      <w:rFonts w:ascii="Symbol" w:hAnsi="Symbol" w:cs="Symbol"/>
    </w:rPr>
  </w:style>
  <w:style w:type="character" w:customStyle="1" w:styleId="WW8Num3z0">
    <w:name w:val="WW8Num3z0"/>
    <w:rsid w:val="00191243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191243"/>
  </w:style>
  <w:style w:type="character" w:customStyle="1" w:styleId="WW8Num3z2">
    <w:name w:val="WW8Num3z2"/>
    <w:rsid w:val="00191243"/>
  </w:style>
  <w:style w:type="character" w:customStyle="1" w:styleId="WW8Num3z3">
    <w:name w:val="WW8Num3z3"/>
    <w:rsid w:val="00191243"/>
  </w:style>
  <w:style w:type="character" w:customStyle="1" w:styleId="WW8Num3z4">
    <w:name w:val="WW8Num3z4"/>
    <w:rsid w:val="00191243"/>
  </w:style>
  <w:style w:type="character" w:customStyle="1" w:styleId="WW8Num3z5">
    <w:name w:val="WW8Num3z5"/>
    <w:rsid w:val="00191243"/>
  </w:style>
  <w:style w:type="character" w:customStyle="1" w:styleId="WW8Num3z6">
    <w:name w:val="WW8Num3z6"/>
    <w:rsid w:val="00191243"/>
  </w:style>
  <w:style w:type="character" w:customStyle="1" w:styleId="WW8Num3z7">
    <w:name w:val="WW8Num3z7"/>
    <w:rsid w:val="00191243"/>
  </w:style>
  <w:style w:type="character" w:customStyle="1" w:styleId="WW8Num3z8">
    <w:name w:val="WW8Num3z8"/>
    <w:rsid w:val="00191243"/>
  </w:style>
  <w:style w:type="character" w:customStyle="1" w:styleId="WW8Num4z0">
    <w:name w:val="WW8Num4z0"/>
    <w:rsid w:val="00191243"/>
    <w:rPr>
      <w:szCs w:val="24"/>
      <w:lang w:eastAsia="en-US"/>
    </w:rPr>
  </w:style>
  <w:style w:type="character" w:customStyle="1" w:styleId="WW8Num5z0">
    <w:name w:val="WW8Num5z0"/>
    <w:rsid w:val="00191243"/>
    <w:rPr>
      <w:lang w:eastAsia="en-US"/>
    </w:rPr>
  </w:style>
  <w:style w:type="character" w:customStyle="1" w:styleId="WW8Num6z0">
    <w:name w:val="WW8Num6z0"/>
    <w:rsid w:val="00191243"/>
    <w:rPr>
      <w:rFonts w:ascii="Symbol" w:hAnsi="Symbol" w:cs="Symbol"/>
    </w:rPr>
  </w:style>
  <w:style w:type="character" w:customStyle="1" w:styleId="WW8Num7z0">
    <w:name w:val="WW8Num7z0"/>
    <w:rsid w:val="00191243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191243"/>
    <w:rPr>
      <w:szCs w:val="24"/>
      <w:lang w:eastAsia="en-US"/>
    </w:rPr>
  </w:style>
  <w:style w:type="character" w:customStyle="1" w:styleId="Absatz-Standardschriftart">
    <w:name w:val="Absatz-Standardschriftart"/>
    <w:rsid w:val="00191243"/>
  </w:style>
  <w:style w:type="character" w:customStyle="1" w:styleId="WW-Absatz-Standardschriftart">
    <w:name w:val="WW-Absatz-Standardschriftart"/>
    <w:rsid w:val="00191243"/>
  </w:style>
  <w:style w:type="character" w:customStyle="1" w:styleId="WW-Absatz-Standardschriftart1">
    <w:name w:val="WW-Absatz-Standardschriftart1"/>
    <w:rsid w:val="00191243"/>
  </w:style>
  <w:style w:type="character" w:customStyle="1" w:styleId="WW-Absatz-Standardschriftart11">
    <w:name w:val="WW-Absatz-Standardschriftart11"/>
    <w:rsid w:val="00191243"/>
  </w:style>
  <w:style w:type="character" w:customStyle="1" w:styleId="WW8Num7z1">
    <w:name w:val="WW8Num7z1"/>
    <w:rsid w:val="00191243"/>
    <w:rPr>
      <w:rFonts w:ascii="Courier New" w:hAnsi="Courier New" w:cs="Courier New"/>
    </w:rPr>
  </w:style>
  <w:style w:type="character" w:customStyle="1" w:styleId="WW8Num7z2">
    <w:name w:val="WW8Num7z2"/>
    <w:rsid w:val="00191243"/>
    <w:rPr>
      <w:rFonts w:ascii="Wingdings" w:hAnsi="Wingdings" w:cs="Wingdings"/>
    </w:rPr>
  </w:style>
  <w:style w:type="character" w:customStyle="1" w:styleId="WW8Num8z1">
    <w:name w:val="WW8Num8z1"/>
    <w:rsid w:val="00191243"/>
    <w:rPr>
      <w:rFonts w:ascii="Courier New" w:hAnsi="Courier New" w:cs="Courier New"/>
    </w:rPr>
  </w:style>
  <w:style w:type="character" w:customStyle="1" w:styleId="WW8Num8z2">
    <w:name w:val="WW8Num8z2"/>
    <w:rsid w:val="00191243"/>
    <w:rPr>
      <w:rFonts w:ascii="Wingdings" w:hAnsi="Wingdings" w:cs="Wingdings"/>
    </w:rPr>
  </w:style>
  <w:style w:type="character" w:customStyle="1" w:styleId="14">
    <w:name w:val="Основной шрифт абзаца1"/>
    <w:rsid w:val="00191243"/>
  </w:style>
  <w:style w:type="character" w:customStyle="1" w:styleId="af6">
    <w:name w:val="Цветовое выделение"/>
    <w:rsid w:val="00191243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191243"/>
    <w:rPr>
      <w:rFonts w:ascii="Times New Roman" w:hAnsi="Times New Roman" w:cs="Times New Roman"/>
      <w:b/>
      <w:bCs/>
      <w:color w:val="008000"/>
      <w:sz w:val="20"/>
      <w:szCs w:val="20"/>
    </w:rPr>
  </w:style>
  <w:style w:type="paragraph" w:customStyle="1" w:styleId="af8">
    <w:name w:val="Заголовок"/>
    <w:basedOn w:val="a"/>
    <w:next w:val="af1"/>
    <w:rsid w:val="0019124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9">
    <w:name w:val="List"/>
    <w:basedOn w:val="af1"/>
    <w:rsid w:val="00191243"/>
    <w:pPr>
      <w:suppressAutoHyphens/>
    </w:pPr>
    <w:rPr>
      <w:rFonts w:cs="Tahoma"/>
      <w:szCs w:val="20"/>
    </w:rPr>
  </w:style>
  <w:style w:type="paragraph" w:styleId="afa">
    <w:name w:val="caption"/>
    <w:basedOn w:val="a"/>
    <w:qFormat/>
    <w:rsid w:val="00191243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191243"/>
    <w:pPr>
      <w:suppressLineNumbers/>
      <w:suppressAutoHyphens/>
    </w:pPr>
    <w:rPr>
      <w:rFonts w:cs="Tahoma"/>
      <w:szCs w:val="20"/>
    </w:rPr>
  </w:style>
  <w:style w:type="paragraph" w:customStyle="1" w:styleId="ConsPlusNormal1">
    <w:name w:val="ConsPlusNormal"/>
    <w:rsid w:val="001912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Title0">
    <w:name w:val="ConsPlusTitle"/>
    <w:rsid w:val="001912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912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afb">
    <w:name w:val="Знак"/>
    <w:basedOn w:val="a"/>
    <w:rsid w:val="00191243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 Знак Знак"/>
    <w:basedOn w:val="a"/>
    <w:rsid w:val="00191243"/>
    <w:pPr>
      <w:suppressAutoHyphens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марк список 1"/>
    <w:basedOn w:val="a"/>
    <w:rsid w:val="00191243"/>
    <w:pPr>
      <w:tabs>
        <w:tab w:val="left" w:pos="360"/>
      </w:tabs>
      <w:suppressAutoHyphens/>
      <w:spacing w:before="120" w:after="120"/>
      <w:jc w:val="both"/>
    </w:pPr>
    <w:rPr>
      <w:rFonts w:ascii="Calibri" w:hAnsi="Calibri" w:cs="Calibri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191243"/>
    <w:pPr>
      <w:suppressAutoHyphens/>
      <w:spacing w:after="160" w:line="240" w:lineRule="exact"/>
    </w:pPr>
    <w:rPr>
      <w:sz w:val="28"/>
      <w:szCs w:val="20"/>
      <w:lang w:val="en-US"/>
    </w:rPr>
  </w:style>
  <w:style w:type="paragraph" w:customStyle="1" w:styleId="acxspmiddle">
    <w:name w:val="acxspmiddle"/>
    <w:basedOn w:val="a"/>
    <w:rsid w:val="00191243"/>
    <w:pPr>
      <w:suppressAutoHyphens/>
      <w:spacing w:before="280" w:after="280"/>
    </w:pPr>
  </w:style>
  <w:style w:type="paragraph" w:customStyle="1" w:styleId="17">
    <w:name w:val="Абзац списка1"/>
    <w:basedOn w:val="a"/>
    <w:rsid w:val="00191243"/>
    <w:pPr>
      <w:suppressAutoHyphens/>
      <w:ind w:left="720"/>
    </w:pPr>
  </w:style>
  <w:style w:type="paragraph" w:customStyle="1" w:styleId="afe">
    <w:name w:val="Заголовок таблицы"/>
    <w:basedOn w:val="ab"/>
    <w:rsid w:val="00191243"/>
    <w:pPr>
      <w:widowControl/>
      <w:jc w:val="center"/>
    </w:pPr>
    <w:rPr>
      <w:rFonts w:eastAsia="Times New Roman" w:cs="Times New Roman"/>
      <w:b/>
      <w:bCs/>
      <w:kern w:val="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7C0F471B3E200CBC4A636F5CAEFD6F1802FCA83055794791CE9A2D213C640293E5E1EEPFX5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8873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28</cp:revision>
  <cp:lastPrinted>2018-11-09T12:38:00Z</cp:lastPrinted>
  <dcterms:created xsi:type="dcterms:W3CDTF">2018-10-29T13:01:00Z</dcterms:created>
  <dcterms:modified xsi:type="dcterms:W3CDTF">2018-12-03T17:07:00Z</dcterms:modified>
</cp:coreProperties>
</file>