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51" w:rsidRDefault="000B3751" w:rsidP="0093693A">
      <w:pPr>
        <w:ind w:left="4248" w:firstLine="708"/>
        <w:rPr>
          <w:sz w:val="28"/>
          <w:szCs w:val="28"/>
        </w:rPr>
      </w:pPr>
    </w:p>
    <w:p w:rsidR="000B3751" w:rsidRDefault="000B3751" w:rsidP="0093693A">
      <w:pPr>
        <w:ind w:left="4248" w:firstLine="708"/>
        <w:rPr>
          <w:sz w:val="28"/>
          <w:szCs w:val="28"/>
        </w:rPr>
      </w:pPr>
    </w:p>
    <w:p w:rsidR="00C710AB" w:rsidRDefault="00C710AB" w:rsidP="0093693A">
      <w:pPr>
        <w:spacing w:before="48"/>
        <w:ind w:left="5664" w:firstLine="708"/>
        <w:jc w:val="both"/>
        <w:rPr>
          <w:b/>
          <w:bCs/>
          <w:sz w:val="28"/>
          <w:szCs w:val="28"/>
        </w:rPr>
      </w:pPr>
      <w:r>
        <w:rPr>
          <w:b/>
          <w:noProof/>
          <w:sz w:val="28"/>
          <w:szCs w:val="28"/>
        </w:rPr>
        <w:t>ПРОЕКТ</w:t>
      </w:r>
    </w:p>
    <w:p w:rsidR="00013A12" w:rsidRDefault="00013A12" w:rsidP="00013A12">
      <w:pPr>
        <w:tabs>
          <w:tab w:val="left" w:pos="6096"/>
        </w:tabs>
        <w:jc w:val="center"/>
        <w:rPr>
          <w:rFonts w:ascii="Times New Roman" w:hAnsi="Times New Roman"/>
        </w:rPr>
      </w:pPr>
      <w:r>
        <w:rPr>
          <w:noProof/>
        </w:rPr>
        <w:drawing>
          <wp:inline distT="0" distB="0" distL="0" distR="0">
            <wp:extent cx="512445" cy="559435"/>
            <wp:effectExtent l="0" t="0" r="190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 cy="559435"/>
                    </a:xfrm>
                    <a:prstGeom prst="rect">
                      <a:avLst/>
                    </a:prstGeom>
                    <a:solidFill>
                      <a:srgbClr val="FFFFFF"/>
                    </a:solidFill>
                    <a:ln>
                      <a:noFill/>
                    </a:ln>
                  </pic:spPr>
                </pic:pic>
              </a:graphicData>
            </a:graphic>
          </wp:inline>
        </w:drawing>
      </w:r>
    </w:p>
    <w:p w:rsidR="00013A12" w:rsidRDefault="00013A12" w:rsidP="00013A12">
      <w:pPr>
        <w:jc w:val="center"/>
        <w:rPr>
          <w:b/>
          <w:sz w:val="28"/>
          <w:szCs w:val="28"/>
        </w:rPr>
      </w:pPr>
      <w:r>
        <w:rPr>
          <w:b/>
          <w:sz w:val="28"/>
          <w:szCs w:val="28"/>
        </w:rPr>
        <w:t>РЕСПУБЛИКА  КРЫМ</w:t>
      </w:r>
    </w:p>
    <w:p w:rsidR="00013A12" w:rsidRDefault="00013A12" w:rsidP="00013A12">
      <w:pPr>
        <w:jc w:val="center"/>
        <w:rPr>
          <w:b/>
          <w:sz w:val="28"/>
          <w:szCs w:val="28"/>
        </w:rPr>
      </w:pPr>
      <w:r>
        <w:rPr>
          <w:b/>
          <w:sz w:val="28"/>
          <w:szCs w:val="28"/>
        </w:rPr>
        <w:t>РАЗДОЛЬНЕНСКИЙ РАЙОН</w:t>
      </w:r>
    </w:p>
    <w:p w:rsidR="00013A12" w:rsidRDefault="00013A12" w:rsidP="00013A12">
      <w:pPr>
        <w:jc w:val="center"/>
        <w:rPr>
          <w:b/>
          <w:sz w:val="28"/>
          <w:szCs w:val="28"/>
        </w:rPr>
      </w:pPr>
      <w:r>
        <w:rPr>
          <w:b/>
          <w:sz w:val="28"/>
          <w:szCs w:val="28"/>
        </w:rPr>
        <w:t xml:space="preserve">АДМИНИСТРАЦИЯ КОВЫЛЬНОВСКОГО </w:t>
      </w:r>
      <w:proofErr w:type="gramStart"/>
      <w:r>
        <w:rPr>
          <w:b/>
          <w:sz w:val="28"/>
          <w:szCs w:val="28"/>
        </w:rPr>
        <w:t>СЕЛЬСКОГО</w:t>
      </w:r>
      <w:proofErr w:type="gramEnd"/>
      <w:r>
        <w:rPr>
          <w:b/>
          <w:sz w:val="28"/>
          <w:szCs w:val="28"/>
        </w:rPr>
        <w:t xml:space="preserve"> </w:t>
      </w:r>
    </w:p>
    <w:p w:rsidR="00013A12" w:rsidRDefault="00013A12" w:rsidP="00013A12">
      <w:pPr>
        <w:jc w:val="center"/>
        <w:rPr>
          <w:b/>
          <w:sz w:val="28"/>
          <w:szCs w:val="28"/>
        </w:rPr>
      </w:pPr>
      <w:r>
        <w:rPr>
          <w:b/>
          <w:sz w:val="28"/>
          <w:szCs w:val="28"/>
        </w:rPr>
        <w:t>ПОСЕЛЕНИЯ</w:t>
      </w:r>
    </w:p>
    <w:p w:rsidR="00013A12" w:rsidRDefault="00013A12" w:rsidP="00013A12">
      <w:pPr>
        <w:jc w:val="center"/>
        <w:rPr>
          <w:b/>
          <w:sz w:val="28"/>
          <w:szCs w:val="28"/>
        </w:rPr>
      </w:pPr>
    </w:p>
    <w:p w:rsidR="00013A12" w:rsidRDefault="00013A12" w:rsidP="00013A12">
      <w:pPr>
        <w:jc w:val="center"/>
        <w:rPr>
          <w:b/>
          <w:sz w:val="28"/>
          <w:szCs w:val="28"/>
        </w:rPr>
      </w:pPr>
      <w:r>
        <w:rPr>
          <w:b/>
          <w:sz w:val="28"/>
          <w:szCs w:val="28"/>
        </w:rPr>
        <w:t>ПОСТАНОВЛЕНИЕ</w:t>
      </w:r>
    </w:p>
    <w:p w:rsidR="00013A12" w:rsidRDefault="00013A12" w:rsidP="00013A12">
      <w:pPr>
        <w:rPr>
          <w:b/>
          <w:szCs w:val="28"/>
        </w:rPr>
      </w:pPr>
    </w:p>
    <w:p w:rsidR="00013A12" w:rsidRDefault="00013A12" w:rsidP="00013A12">
      <w:pPr>
        <w:rPr>
          <w:sz w:val="28"/>
          <w:szCs w:val="28"/>
        </w:rPr>
      </w:pPr>
      <w:r>
        <w:rPr>
          <w:sz w:val="28"/>
          <w:szCs w:val="28"/>
        </w:rPr>
        <w:t xml:space="preserve">  ______2019 г.                      </w:t>
      </w:r>
      <w:r>
        <w:rPr>
          <w:sz w:val="28"/>
          <w:szCs w:val="28"/>
        </w:rPr>
        <w:tab/>
      </w:r>
      <w:r>
        <w:rPr>
          <w:sz w:val="28"/>
          <w:szCs w:val="28"/>
        </w:rPr>
        <w:tab/>
        <w:t xml:space="preserve"> с. </w:t>
      </w:r>
      <w:proofErr w:type="gramStart"/>
      <w:r>
        <w:rPr>
          <w:sz w:val="28"/>
          <w:szCs w:val="28"/>
        </w:rPr>
        <w:t>Ковыльное</w:t>
      </w:r>
      <w:proofErr w:type="gramEnd"/>
      <w:r>
        <w:rPr>
          <w:sz w:val="28"/>
          <w:szCs w:val="28"/>
        </w:rPr>
        <w:t xml:space="preserve">                       № </w:t>
      </w:r>
    </w:p>
    <w:p w:rsidR="00013A12" w:rsidRDefault="00013A12" w:rsidP="00013A12">
      <w:pPr>
        <w:rPr>
          <w:sz w:val="28"/>
          <w:szCs w:val="28"/>
        </w:rPr>
      </w:pPr>
    </w:p>
    <w:p w:rsidR="00013A12" w:rsidRDefault="00013A12" w:rsidP="00013A12">
      <w:pPr>
        <w:jc w:val="both"/>
        <w:rPr>
          <w:b/>
          <w:i/>
          <w:sz w:val="28"/>
          <w:szCs w:val="28"/>
        </w:rPr>
      </w:pPr>
      <w:r>
        <w:rPr>
          <w:b/>
          <w:i/>
          <w:sz w:val="28"/>
          <w:szCs w:val="28"/>
        </w:rPr>
        <w:t>Об утверждении административного регламента предоставления  муниципальной услуги «Прием заявлений,</w:t>
      </w:r>
      <w:r w:rsidRPr="00C710AB">
        <w:rPr>
          <w:b/>
          <w:i/>
          <w:sz w:val="28"/>
          <w:szCs w:val="28"/>
        </w:rPr>
        <w:t xml:space="preserve"> докумен</w:t>
      </w:r>
      <w:r>
        <w:rPr>
          <w:b/>
          <w:i/>
          <w:sz w:val="28"/>
          <w:szCs w:val="28"/>
        </w:rPr>
        <w:t>тов, а также постановк</w:t>
      </w:r>
      <w:r w:rsidR="00587468">
        <w:rPr>
          <w:b/>
          <w:i/>
          <w:sz w:val="28"/>
          <w:szCs w:val="28"/>
        </w:rPr>
        <w:t>а</w:t>
      </w:r>
      <w:r>
        <w:rPr>
          <w:b/>
          <w:i/>
          <w:sz w:val="28"/>
          <w:szCs w:val="28"/>
        </w:rPr>
        <w:t xml:space="preserve"> граждан</w:t>
      </w:r>
      <w:r w:rsidRPr="00C710AB">
        <w:rPr>
          <w:b/>
          <w:i/>
          <w:sz w:val="28"/>
          <w:szCs w:val="28"/>
        </w:rPr>
        <w:t xml:space="preserve"> н</w:t>
      </w:r>
      <w:r>
        <w:rPr>
          <w:b/>
          <w:i/>
          <w:sz w:val="28"/>
          <w:szCs w:val="28"/>
        </w:rPr>
        <w:t>а учет в качестве нуждающихся в</w:t>
      </w:r>
      <w:r w:rsidRPr="00C710AB">
        <w:rPr>
          <w:b/>
          <w:i/>
          <w:sz w:val="28"/>
          <w:szCs w:val="28"/>
        </w:rPr>
        <w:t xml:space="preserve"> жилых помещениях</w:t>
      </w:r>
      <w:r>
        <w:rPr>
          <w:b/>
          <w:i/>
          <w:sz w:val="28"/>
          <w:szCs w:val="28"/>
        </w:rPr>
        <w:t xml:space="preserve">»  </w:t>
      </w:r>
    </w:p>
    <w:p w:rsidR="00013A12" w:rsidRDefault="00013A12" w:rsidP="00013A12">
      <w:pPr>
        <w:rPr>
          <w:sz w:val="28"/>
          <w:szCs w:val="28"/>
        </w:rPr>
      </w:pPr>
    </w:p>
    <w:p w:rsidR="007F5E0C" w:rsidRPr="004946B8" w:rsidRDefault="00013A12" w:rsidP="007F5E0C">
      <w:pPr>
        <w:jc w:val="both"/>
        <w:rPr>
          <w:sz w:val="28"/>
          <w:szCs w:val="28"/>
        </w:rPr>
      </w:pPr>
      <w:r>
        <w:rPr>
          <w:sz w:val="28"/>
          <w:szCs w:val="28"/>
        </w:rPr>
        <w:tab/>
      </w:r>
      <w:proofErr w:type="gramStart"/>
      <w:r w:rsidRPr="00C710AB">
        <w:rPr>
          <w:sz w:val="28"/>
          <w:szCs w:val="28"/>
        </w:rPr>
        <w:t xml:space="preserve">В соответствии с Федеральным законом от 06.10.2003 </w:t>
      </w:r>
      <w:r>
        <w:rPr>
          <w:sz w:val="28"/>
          <w:szCs w:val="28"/>
        </w:rPr>
        <w:t>№</w:t>
      </w:r>
      <w:r w:rsidRPr="00C710AB">
        <w:rPr>
          <w:sz w:val="28"/>
          <w:szCs w:val="28"/>
        </w:rPr>
        <w:t xml:space="preserve"> 131-ФЗ «Об общих принципах организации местного самоуправления в Российской Федерации», в целях регламентации процессов ок</w:t>
      </w:r>
      <w:r>
        <w:rPr>
          <w:sz w:val="28"/>
          <w:szCs w:val="28"/>
        </w:rPr>
        <w:t xml:space="preserve">азания услуг, в соответствии с </w:t>
      </w:r>
      <w:r w:rsidRPr="00C710AB">
        <w:rPr>
          <w:sz w:val="28"/>
          <w:szCs w:val="28"/>
        </w:rPr>
        <w:t>Федера</w:t>
      </w:r>
      <w:r>
        <w:rPr>
          <w:sz w:val="28"/>
          <w:szCs w:val="28"/>
        </w:rPr>
        <w:t>льным законом от 27.07.2010</w:t>
      </w:r>
      <w:r w:rsidRPr="00C710AB">
        <w:rPr>
          <w:sz w:val="28"/>
          <w:szCs w:val="28"/>
        </w:rPr>
        <w:t xml:space="preserve"> №</w:t>
      </w:r>
      <w:r>
        <w:rPr>
          <w:sz w:val="28"/>
          <w:szCs w:val="28"/>
        </w:rPr>
        <w:t xml:space="preserve"> </w:t>
      </w:r>
      <w:r w:rsidRPr="00C710AB">
        <w:rPr>
          <w:sz w:val="28"/>
          <w:szCs w:val="28"/>
        </w:rPr>
        <w:t>210-ФЗ «Об организации предоставления государственных и муниципальных услуг», Жилищным кодексом РФ</w:t>
      </w:r>
      <w:r w:rsidR="007F5E0C" w:rsidRPr="004946B8">
        <w:rPr>
          <w:sz w:val="28"/>
          <w:szCs w:val="28"/>
        </w:rPr>
        <w:t>,</w:t>
      </w:r>
      <w:r w:rsidR="005A22FE" w:rsidRPr="004946B8">
        <w:rPr>
          <w:sz w:val="28"/>
          <w:szCs w:val="28"/>
        </w:rPr>
        <w:t xml:space="preserve"> </w:t>
      </w:r>
      <w:r w:rsidR="007F5E0C" w:rsidRPr="004946B8">
        <w:rPr>
          <w:sz w:val="28"/>
          <w:szCs w:val="28"/>
        </w:rPr>
        <w:t>принимая во внимание протест прокуратуры Раздольненского района</w:t>
      </w:r>
      <w:r w:rsidR="007F5E0C" w:rsidRPr="004946B8">
        <w:rPr>
          <w:bCs/>
          <w:iCs/>
          <w:sz w:val="28"/>
          <w:szCs w:val="28"/>
        </w:rPr>
        <w:t xml:space="preserve"> от 15.11.2018 года № 13-2018  </w:t>
      </w:r>
      <w:proofErr w:type="gramEnd"/>
    </w:p>
    <w:p w:rsidR="00013A12" w:rsidRPr="004946B8" w:rsidRDefault="00013A12" w:rsidP="00013A12">
      <w:pPr>
        <w:spacing w:line="240" w:lineRule="exact"/>
        <w:jc w:val="both"/>
        <w:rPr>
          <w:sz w:val="28"/>
          <w:szCs w:val="28"/>
        </w:rPr>
      </w:pPr>
    </w:p>
    <w:p w:rsidR="00013A12" w:rsidRPr="004946B8" w:rsidRDefault="00013A12" w:rsidP="00013A12">
      <w:pPr>
        <w:spacing w:before="48"/>
        <w:jc w:val="both"/>
        <w:rPr>
          <w:b/>
          <w:bCs/>
          <w:sz w:val="28"/>
          <w:szCs w:val="28"/>
        </w:rPr>
      </w:pPr>
      <w:r w:rsidRPr="004946B8">
        <w:rPr>
          <w:b/>
          <w:bCs/>
          <w:sz w:val="28"/>
          <w:szCs w:val="28"/>
        </w:rPr>
        <w:t xml:space="preserve">                                                  ПОСТАНОВЛЯЮ:</w:t>
      </w:r>
    </w:p>
    <w:p w:rsidR="00C710AB" w:rsidRDefault="00C710AB" w:rsidP="00760B5A">
      <w:pPr>
        <w:spacing w:line="240" w:lineRule="exact"/>
        <w:jc w:val="both"/>
        <w:rPr>
          <w:sz w:val="28"/>
          <w:szCs w:val="28"/>
        </w:rPr>
      </w:pPr>
    </w:p>
    <w:p w:rsidR="00C710AB" w:rsidRDefault="00C710AB" w:rsidP="00760B5A">
      <w:pPr>
        <w:pStyle w:val="a4"/>
        <w:jc w:val="both"/>
        <w:rPr>
          <w:sz w:val="28"/>
          <w:szCs w:val="28"/>
        </w:rPr>
      </w:pPr>
      <w:r>
        <w:rPr>
          <w:sz w:val="28"/>
          <w:szCs w:val="28"/>
        </w:rPr>
        <w:t xml:space="preserve">        1.Утвердить административный регламент по предоставлению муниципальной услуги «</w:t>
      </w:r>
      <w:r w:rsidR="00760B5A" w:rsidRPr="00760B5A">
        <w:rPr>
          <w:sz w:val="28"/>
          <w:szCs w:val="28"/>
        </w:rPr>
        <w:t>Прием заявлений, документов, а также постановк</w:t>
      </w:r>
      <w:r w:rsidR="00587468">
        <w:rPr>
          <w:sz w:val="28"/>
          <w:szCs w:val="28"/>
        </w:rPr>
        <w:t>а</w:t>
      </w:r>
      <w:r w:rsidR="00760B5A" w:rsidRPr="00760B5A">
        <w:rPr>
          <w:sz w:val="28"/>
          <w:szCs w:val="28"/>
        </w:rPr>
        <w:t xml:space="preserve"> граждан на учет в качестве нуждающихся в жилых помещениях»</w:t>
      </w:r>
      <w:r>
        <w:rPr>
          <w:sz w:val="28"/>
          <w:szCs w:val="28"/>
        </w:rPr>
        <w:t xml:space="preserve"> (прилагается).       </w:t>
      </w:r>
    </w:p>
    <w:p w:rsidR="00C710AB" w:rsidRPr="00CA3972" w:rsidRDefault="00013A12" w:rsidP="00CA3972">
      <w:pPr>
        <w:pStyle w:val="a4"/>
        <w:jc w:val="both"/>
        <w:rPr>
          <w:sz w:val="28"/>
          <w:szCs w:val="28"/>
        </w:rPr>
      </w:pPr>
      <w:r>
        <w:rPr>
          <w:sz w:val="28"/>
          <w:szCs w:val="28"/>
        </w:rPr>
        <w:t xml:space="preserve">      </w:t>
      </w:r>
      <w:r w:rsidR="00C710AB">
        <w:rPr>
          <w:sz w:val="28"/>
          <w:szCs w:val="28"/>
        </w:rPr>
        <w:t xml:space="preserve">2. </w:t>
      </w:r>
      <w:proofErr w:type="gramStart"/>
      <w:r w:rsidR="00C710AB">
        <w:rPr>
          <w:sz w:val="28"/>
          <w:szCs w:val="28"/>
        </w:rPr>
        <w:t xml:space="preserve">Настоящее постановление вступает в силу со дня его подписания и подлежит официальному обнародованию </w:t>
      </w:r>
      <w:r w:rsidR="00B24CD2" w:rsidRPr="006C115C">
        <w:rPr>
          <w:rFonts w:eastAsia="Arial Unicode MS"/>
          <w:sz w:val="28"/>
          <w:szCs w:val="28"/>
        </w:rPr>
        <w:t xml:space="preserve">на информационном стенде Ковыльновского сельского </w:t>
      </w:r>
      <w:r w:rsidR="00B24CD2">
        <w:rPr>
          <w:rFonts w:eastAsia="Arial Unicode MS"/>
          <w:sz w:val="28"/>
          <w:szCs w:val="28"/>
        </w:rPr>
        <w:t>поселения</w:t>
      </w:r>
      <w:r w:rsidR="00B24CD2" w:rsidRPr="006C115C">
        <w:rPr>
          <w:rFonts w:eastAsia="Arial Unicode MS"/>
          <w:sz w:val="28"/>
          <w:szCs w:val="28"/>
        </w:rPr>
        <w:t>, расположенном по</w:t>
      </w:r>
      <w:r w:rsidR="00B24CD2">
        <w:rPr>
          <w:rFonts w:eastAsia="Arial Unicode MS"/>
          <w:sz w:val="28"/>
          <w:szCs w:val="28"/>
        </w:rPr>
        <w:t xml:space="preserve"> </w:t>
      </w:r>
      <w:r w:rsidR="00B24CD2" w:rsidRPr="006C115C">
        <w:rPr>
          <w:rFonts w:eastAsia="Arial Unicode MS"/>
          <w:sz w:val="28"/>
          <w:szCs w:val="28"/>
        </w:rPr>
        <w:t xml:space="preserve">адресу: с. Ковыльное, ул. 30 лет Победы 5  </w:t>
      </w:r>
      <w:r w:rsidR="00B24CD2" w:rsidRPr="006C115C">
        <w:rPr>
          <w:sz w:val="28"/>
          <w:szCs w:val="28"/>
        </w:rPr>
        <w:t xml:space="preserve">и  на официальном сайте Администрации Ковыльновского сельского поселения в сети Интернет </w:t>
      </w:r>
      <w:hyperlink r:id="rId6" w:history="1">
        <w:r w:rsidR="00B24CD2" w:rsidRPr="00013A12">
          <w:rPr>
            <w:rStyle w:val="a6"/>
            <w:color w:val="auto"/>
            <w:sz w:val="28"/>
            <w:szCs w:val="28"/>
            <w:u w:val="none"/>
          </w:rPr>
          <w:t>http://</w:t>
        </w:r>
        <w:proofErr w:type="spellStart"/>
        <w:r w:rsidR="00B24CD2" w:rsidRPr="00013A12">
          <w:rPr>
            <w:rStyle w:val="a6"/>
            <w:color w:val="auto"/>
            <w:sz w:val="28"/>
            <w:szCs w:val="28"/>
            <w:u w:val="none"/>
            <w:lang w:val="en-US"/>
          </w:rPr>
          <w:t>kovilnovskoe</w:t>
        </w:r>
        <w:proofErr w:type="spellEnd"/>
        <w:r w:rsidR="00B24CD2" w:rsidRPr="00013A12">
          <w:rPr>
            <w:rStyle w:val="a6"/>
            <w:color w:val="auto"/>
            <w:sz w:val="28"/>
            <w:szCs w:val="28"/>
            <w:u w:val="none"/>
          </w:rPr>
          <w:t>-</w:t>
        </w:r>
        <w:r w:rsidR="00B24CD2" w:rsidRPr="00013A12">
          <w:rPr>
            <w:rStyle w:val="a6"/>
            <w:color w:val="auto"/>
            <w:sz w:val="28"/>
            <w:szCs w:val="28"/>
            <w:u w:val="none"/>
            <w:lang w:val="en-US"/>
          </w:rPr>
          <w:t>sp</w:t>
        </w:r>
        <w:r w:rsidR="00B24CD2" w:rsidRPr="00013A12">
          <w:rPr>
            <w:rStyle w:val="a6"/>
            <w:color w:val="auto"/>
            <w:sz w:val="28"/>
            <w:szCs w:val="28"/>
            <w:u w:val="none"/>
          </w:rPr>
          <w:t>.</w:t>
        </w:r>
        <w:proofErr w:type="spellStart"/>
        <w:r w:rsidR="00B24CD2" w:rsidRPr="00013A12">
          <w:rPr>
            <w:rStyle w:val="a6"/>
            <w:color w:val="auto"/>
            <w:sz w:val="28"/>
            <w:szCs w:val="28"/>
            <w:u w:val="none"/>
          </w:rPr>
          <w:t>ru</w:t>
        </w:r>
        <w:proofErr w:type="spellEnd"/>
        <w:r w:rsidR="00B24CD2" w:rsidRPr="00013A12">
          <w:rPr>
            <w:rStyle w:val="a6"/>
            <w:color w:val="auto"/>
            <w:sz w:val="28"/>
            <w:szCs w:val="28"/>
            <w:u w:val="none"/>
          </w:rPr>
          <w:t>/</w:t>
        </w:r>
      </w:hyperlink>
      <w:r w:rsidR="00B24CD2">
        <w:t>.</w:t>
      </w:r>
      <w:proofErr w:type="gramEnd"/>
    </w:p>
    <w:p w:rsidR="00C710AB" w:rsidRDefault="00013A12" w:rsidP="00760B5A">
      <w:pPr>
        <w:widowControl w:val="0"/>
        <w:jc w:val="both"/>
        <w:rPr>
          <w:color w:val="000000"/>
          <w:sz w:val="28"/>
          <w:szCs w:val="28"/>
        </w:rPr>
      </w:pPr>
      <w:r>
        <w:rPr>
          <w:color w:val="000000"/>
          <w:sz w:val="28"/>
          <w:szCs w:val="28"/>
        </w:rPr>
        <w:t xml:space="preserve">      </w:t>
      </w:r>
      <w:r w:rsidR="00C710AB">
        <w:rPr>
          <w:color w:val="000000"/>
          <w:sz w:val="28"/>
          <w:szCs w:val="28"/>
        </w:rPr>
        <w:t xml:space="preserve">3. Признать утратившим силу постановление </w:t>
      </w:r>
      <w:r w:rsidR="00B24CD2">
        <w:rPr>
          <w:color w:val="000000"/>
          <w:sz w:val="28"/>
          <w:szCs w:val="28"/>
        </w:rPr>
        <w:t>А</w:t>
      </w:r>
      <w:r w:rsidR="00C710AB">
        <w:rPr>
          <w:color w:val="000000"/>
          <w:sz w:val="28"/>
          <w:szCs w:val="28"/>
        </w:rPr>
        <w:t xml:space="preserve">дминистрации </w:t>
      </w:r>
      <w:r w:rsidR="00B24CD2">
        <w:rPr>
          <w:color w:val="000000"/>
          <w:sz w:val="28"/>
          <w:szCs w:val="28"/>
        </w:rPr>
        <w:t>Ковыльновского</w:t>
      </w:r>
      <w:r w:rsidR="00C710AB">
        <w:rPr>
          <w:color w:val="000000"/>
          <w:sz w:val="28"/>
          <w:szCs w:val="28"/>
        </w:rPr>
        <w:t xml:space="preserve"> сельского поселения от </w:t>
      </w:r>
      <w:r w:rsidR="00B24CD2">
        <w:rPr>
          <w:color w:val="000000"/>
          <w:sz w:val="28"/>
          <w:szCs w:val="28"/>
        </w:rPr>
        <w:t>17</w:t>
      </w:r>
      <w:r w:rsidR="00C710AB">
        <w:rPr>
          <w:color w:val="000000"/>
          <w:sz w:val="28"/>
          <w:szCs w:val="28"/>
        </w:rPr>
        <w:t>.0</w:t>
      </w:r>
      <w:r w:rsidR="00B24CD2">
        <w:rPr>
          <w:color w:val="000000"/>
          <w:sz w:val="28"/>
          <w:szCs w:val="28"/>
        </w:rPr>
        <w:t>8</w:t>
      </w:r>
      <w:r w:rsidR="00C710AB">
        <w:rPr>
          <w:color w:val="000000"/>
          <w:sz w:val="28"/>
          <w:szCs w:val="28"/>
        </w:rPr>
        <w:t>.201</w:t>
      </w:r>
      <w:r w:rsidR="00760B5A">
        <w:rPr>
          <w:color w:val="000000"/>
          <w:sz w:val="28"/>
          <w:szCs w:val="28"/>
        </w:rPr>
        <w:t>5</w:t>
      </w:r>
      <w:r w:rsidR="00C710AB">
        <w:rPr>
          <w:color w:val="000000"/>
          <w:sz w:val="28"/>
          <w:szCs w:val="28"/>
        </w:rPr>
        <w:t xml:space="preserve"> г. № </w:t>
      </w:r>
      <w:r w:rsidR="00B24CD2">
        <w:rPr>
          <w:color w:val="000000"/>
          <w:sz w:val="28"/>
          <w:szCs w:val="28"/>
        </w:rPr>
        <w:t>84</w:t>
      </w:r>
      <w:r w:rsidR="00C710AB">
        <w:rPr>
          <w:color w:val="000000"/>
          <w:sz w:val="28"/>
          <w:szCs w:val="28"/>
        </w:rPr>
        <w:t xml:space="preserve"> «Об утверждении административного регламента предоставления  муниципальной услуги</w:t>
      </w:r>
      <w:r w:rsidR="00B24CD2">
        <w:rPr>
          <w:color w:val="000000"/>
          <w:sz w:val="28"/>
          <w:szCs w:val="28"/>
        </w:rPr>
        <w:t xml:space="preserve"> </w:t>
      </w:r>
      <w:r w:rsidR="00760B5A" w:rsidRPr="00760B5A">
        <w:rPr>
          <w:color w:val="000000"/>
          <w:sz w:val="28"/>
          <w:szCs w:val="28"/>
        </w:rPr>
        <w:t>«Прием заявлений, документов, а также постановке граждан на учет в качестве нуждающихся в жилых помещениях»</w:t>
      </w:r>
      <w:r w:rsidR="00C710AB">
        <w:rPr>
          <w:color w:val="000000"/>
          <w:sz w:val="28"/>
          <w:szCs w:val="28"/>
        </w:rPr>
        <w:t>.</w:t>
      </w:r>
    </w:p>
    <w:p w:rsidR="00C710AB" w:rsidRDefault="00013A12" w:rsidP="00760B5A">
      <w:pPr>
        <w:pStyle w:val="a4"/>
        <w:jc w:val="both"/>
        <w:rPr>
          <w:sz w:val="28"/>
          <w:szCs w:val="28"/>
        </w:rPr>
      </w:pPr>
      <w:r>
        <w:rPr>
          <w:sz w:val="28"/>
          <w:szCs w:val="28"/>
        </w:rPr>
        <w:t xml:space="preserve">    </w:t>
      </w:r>
      <w:r w:rsidR="00C710AB">
        <w:rPr>
          <w:sz w:val="28"/>
          <w:szCs w:val="28"/>
        </w:rPr>
        <w:t>4.  Контроль по выполнению настоящего постановления оставляю за собой.</w:t>
      </w:r>
    </w:p>
    <w:p w:rsidR="00BE0ADE" w:rsidRDefault="00BE0ADE" w:rsidP="00760B5A">
      <w:pPr>
        <w:pStyle w:val="a4"/>
        <w:jc w:val="both"/>
        <w:rPr>
          <w:sz w:val="28"/>
          <w:szCs w:val="28"/>
        </w:rPr>
      </w:pPr>
    </w:p>
    <w:p w:rsidR="00C710AB" w:rsidRDefault="00C710AB" w:rsidP="00760B5A">
      <w:pPr>
        <w:widowControl w:val="0"/>
        <w:rPr>
          <w:color w:val="000000"/>
          <w:sz w:val="28"/>
          <w:szCs w:val="28"/>
        </w:rPr>
      </w:pPr>
    </w:p>
    <w:p w:rsidR="00B24CD2" w:rsidRDefault="00B24CD2" w:rsidP="00B24CD2">
      <w:pPr>
        <w:jc w:val="both"/>
        <w:rPr>
          <w:sz w:val="28"/>
          <w:szCs w:val="28"/>
        </w:rPr>
      </w:pPr>
      <w:r>
        <w:rPr>
          <w:sz w:val="28"/>
          <w:szCs w:val="28"/>
        </w:rPr>
        <w:lastRenderedPageBreak/>
        <w:t xml:space="preserve">Председатель Ковыльновского </w:t>
      </w:r>
      <w:proofErr w:type="gramStart"/>
      <w:r>
        <w:rPr>
          <w:sz w:val="28"/>
          <w:szCs w:val="28"/>
        </w:rPr>
        <w:t>сельского</w:t>
      </w:r>
      <w:proofErr w:type="gramEnd"/>
    </w:p>
    <w:p w:rsidR="00B24CD2" w:rsidRDefault="00B24CD2" w:rsidP="00B24CD2">
      <w:pPr>
        <w:jc w:val="both"/>
        <w:rPr>
          <w:sz w:val="28"/>
          <w:szCs w:val="28"/>
        </w:rPr>
      </w:pPr>
      <w:r>
        <w:rPr>
          <w:sz w:val="28"/>
          <w:szCs w:val="28"/>
        </w:rPr>
        <w:t>совет</w:t>
      </w:r>
      <w:proofErr w:type="gramStart"/>
      <w:r>
        <w:rPr>
          <w:sz w:val="28"/>
          <w:szCs w:val="28"/>
        </w:rPr>
        <w:t>а-</w:t>
      </w:r>
      <w:proofErr w:type="gramEnd"/>
      <w:r w:rsidRPr="007C1CA5">
        <w:rPr>
          <w:sz w:val="28"/>
          <w:szCs w:val="28"/>
        </w:rPr>
        <w:t xml:space="preserve"> </w:t>
      </w:r>
      <w:r>
        <w:rPr>
          <w:sz w:val="28"/>
          <w:szCs w:val="28"/>
        </w:rPr>
        <w:t>глава Администрации</w:t>
      </w:r>
    </w:p>
    <w:p w:rsidR="00B24CD2" w:rsidRDefault="00B24CD2" w:rsidP="00B24CD2">
      <w:pPr>
        <w:ind w:right="-143"/>
        <w:jc w:val="both"/>
        <w:rPr>
          <w:sz w:val="28"/>
          <w:szCs w:val="28"/>
        </w:rPr>
      </w:pPr>
      <w:r>
        <w:rPr>
          <w:sz w:val="28"/>
          <w:szCs w:val="28"/>
        </w:rPr>
        <w:t>Ковыльновского сельского поселения</w:t>
      </w:r>
      <w:r>
        <w:rPr>
          <w:sz w:val="28"/>
          <w:szCs w:val="28"/>
        </w:rPr>
        <w:tab/>
      </w:r>
      <w:r>
        <w:rPr>
          <w:sz w:val="28"/>
          <w:szCs w:val="28"/>
        </w:rPr>
        <w:tab/>
      </w:r>
      <w:r>
        <w:rPr>
          <w:sz w:val="28"/>
          <w:szCs w:val="28"/>
        </w:rPr>
        <w:tab/>
        <w:t xml:space="preserve">                  Ю.Н. </w:t>
      </w:r>
      <w:proofErr w:type="spellStart"/>
      <w:r>
        <w:rPr>
          <w:sz w:val="28"/>
          <w:szCs w:val="28"/>
        </w:rPr>
        <w:t>Михайленко</w:t>
      </w:r>
      <w:proofErr w:type="spellEnd"/>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3E0121" w:rsidRDefault="003E0121" w:rsidP="00B24CD2">
      <w:pPr>
        <w:ind w:right="-143"/>
        <w:jc w:val="both"/>
        <w:rPr>
          <w:sz w:val="28"/>
          <w:szCs w:val="28"/>
        </w:rPr>
      </w:pPr>
    </w:p>
    <w:p w:rsidR="00B24CD2" w:rsidRDefault="00B24CD2" w:rsidP="00B24CD2">
      <w:pPr>
        <w:ind w:left="4248" w:firstLine="708"/>
        <w:rPr>
          <w:sz w:val="28"/>
          <w:szCs w:val="28"/>
        </w:rPr>
      </w:pPr>
      <w:r>
        <w:rPr>
          <w:sz w:val="28"/>
          <w:szCs w:val="28"/>
        </w:rPr>
        <w:t xml:space="preserve">Приложение </w:t>
      </w:r>
    </w:p>
    <w:p w:rsidR="00B24CD2" w:rsidRDefault="00B24CD2" w:rsidP="00B24CD2">
      <w:pPr>
        <w:rPr>
          <w:sz w:val="28"/>
          <w:szCs w:val="28"/>
        </w:rPr>
      </w:pPr>
      <w:r>
        <w:rPr>
          <w:sz w:val="28"/>
          <w:szCs w:val="28"/>
        </w:rPr>
        <w:t xml:space="preserve">                                                                    к постановлению Администрации  </w:t>
      </w:r>
    </w:p>
    <w:p w:rsidR="00B24CD2" w:rsidRDefault="00B24CD2" w:rsidP="00B24CD2">
      <w:pPr>
        <w:rPr>
          <w:sz w:val="28"/>
          <w:szCs w:val="28"/>
        </w:rPr>
      </w:pPr>
      <w:r>
        <w:rPr>
          <w:sz w:val="28"/>
          <w:szCs w:val="28"/>
        </w:rPr>
        <w:t xml:space="preserve">                                                                    Ковыльновского сельского поселения </w:t>
      </w:r>
    </w:p>
    <w:p w:rsidR="00C710AB" w:rsidRDefault="000B3751" w:rsidP="00B24CD2">
      <w:pPr>
        <w:jc w:val="center"/>
        <w:rPr>
          <w:sz w:val="28"/>
          <w:szCs w:val="28"/>
        </w:rPr>
      </w:pPr>
      <w:r>
        <w:rPr>
          <w:sz w:val="28"/>
          <w:szCs w:val="28"/>
        </w:rPr>
        <w:t xml:space="preserve">                               </w:t>
      </w:r>
      <w:r w:rsidR="00B24CD2">
        <w:rPr>
          <w:sz w:val="28"/>
          <w:szCs w:val="28"/>
        </w:rPr>
        <w:t>от ______ № ______</w:t>
      </w:r>
    </w:p>
    <w:p w:rsidR="00B24CD2" w:rsidRDefault="00B24CD2" w:rsidP="00B24CD2">
      <w:pPr>
        <w:jc w:val="center"/>
        <w:rPr>
          <w:rFonts w:ascii="Times New Roman" w:hAnsi="Times New Roman"/>
          <w:b/>
          <w:bCs/>
          <w:sz w:val="28"/>
          <w:szCs w:val="28"/>
        </w:rPr>
      </w:pPr>
    </w:p>
    <w:p w:rsidR="00C710AB" w:rsidRPr="004946B8" w:rsidRDefault="00C710AB" w:rsidP="00C710AB">
      <w:pPr>
        <w:jc w:val="center"/>
        <w:rPr>
          <w:rFonts w:ascii="Times New Roman" w:hAnsi="Times New Roman"/>
          <w:sz w:val="28"/>
          <w:szCs w:val="28"/>
        </w:rPr>
      </w:pPr>
      <w:r w:rsidRPr="004946B8">
        <w:rPr>
          <w:rFonts w:ascii="Times New Roman" w:hAnsi="Times New Roman"/>
          <w:b/>
          <w:bCs/>
          <w:sz w:val="28"/>
          <w:szCs w:val="28"/>
        </w:rPr>
        <w:lastRenderedPageBreak/>
        <w:t>АДМИНИСТРАТИВНЫЙ РЕГЛАМЕНТ</w:t>
      </w:r>
    </w:p>
    <w:p w:rsidR="00C710AB" w:rsidRPr="004946B8" w:rsidRDefault="00B24CD2" w:rsidP="00CA3972">
      <w:pPr>
        <w:jc w:val="center"/>
        <w:rPr>
          <w:rFonts w:ascii="Times New Roman" w:hAnsi="Times New Roman"/>
          <w:sz w:val="28"/>
          <w:szCs w:val="28"/>
        </w:rPr>
      </w:pPr>
      <w:r w:rsidRPr="004946B8">
        <w:rPr>
          <w:rFonts w:ascii="Times New Roman" w:hAnsi="Times New Roman"/>
          <w:b/>
          <w:bCs/>
          <w:sz w:val="28"/>
          <w:szCs w:val="28"/>
        </w:rPr>
        <w:t xml:space="preserve">предоставления </w:t>
      </w:r>
      <w:r w:rsidR="00C710AB" w:rsidRPr="004946B8">
        <w:rPr>
          <w:rFonts w:ascii="Times New Roman" w:hAnsi="Times New Roman"/>
          <w:b/>
          <w:bCs/>
          <w:sz w:val="28"/>
          <w:szCs w:val="28"/>
        </w:rPr>
        <w:t xml:space="preserve"> муниципальной услуги </w:t>
      </w:r>
      <w:r w:rsidR="00CA3972" w:rsidRPr="004946B8">
        <w:rPr>
          <w:rFonts w:ascii="Times New Roman" w:hAnsi="Times New Roman"/>
          <w:b/>
          <w:bCs/>
          <w:sz w:val="28"/>
          <w:szCs w:val="28"/>
        </w:rPr>
        <w:t>«Прием заявлений, документов, а также постановк</w:t>
      </w:r>
      <w:r w:rsidR="00587468" w:rsidRPr="004946B8">
        <w:rPr>
          <w:rFonts w:ascii="Times New Roman" w:hAnsi="Times New Roman"/>
          <w:b/>
          <w:bCs/>
          <w:sz w:val="28"/>
          <w:szCs w:val="28"/>
        </w:rPr>
        <w:t>а</w:t>
      </w:r>
      <w:r w:rsidR="00CA3972" w:rsidRPr="004946B8">
        <w:rPr>
          <w:rFonts w:ascii="Times New Roman" w:hAnsi="Times New Roman"/>
          <w:b/>
          <w:bCs/>
          <w:sz w:val="28"/>
          <w:szCs w:val="28"/>
        </w:rPr>
        <w:t xml:space="preserve"> граждан на учет в качестве нуждающихся в жилых помещениях»</w:t>
      </w:r>
    </w:p>
    <w:p w:rsidR="00C710AB" w:rsidRPr="004946B8" w:rsidRDefault="00C710AB" w:rsidP="00C710AB">
      <w:pPr>
        <w:pStyle w:val="3"/>
        <w:spacing w:before="0" w:beforeAutospacing="0" w:after="0" w:afterAutospacing="0"/>
        <w:jc w:val="center"/>
        <w:rPr>
          <w:sz w:val="28"/>
          <w:szCs w:val="28"/>
        </w:rPr>
      </w:pPr>
    </w:p>
    <w:p w:rsidR="00C710AB" w:rsidRPr="004946B8" w:rsidRDefault="00C710AB" w:rsidP="00C710AB">
      <w:pPr>
        <w:pStyle w:val="3"/>
        <w:spacing w:before="0" w:beforeAutospacing="0" w:after="0" w:afterAutospacing="0"/>
        <w:jc w:val="center"/>
        <w:rPr>
          <w:rFonts w:ascii="Times New Roman" w:hAnsi="Times New Roman"/>
          <w:sz w:val="28"/>
          <w:szCs w:val="28"/>
        </w:rPr>
      </w:pPr>
      <w:r w:rsidRPr="004946B8">
        <w:rPr>
          <w:rFonts w:ascii="Times New Roman" w:hAnsi="Times New Roman"/>
          <w:sz w:val="28"/>
          <w:szCs w:val="28"/>
        </w:rPr>
        <w:t>1. Общие положения</w:t>
      </w:r>
    </w:p>
    <w:p w:rsidR="00CA3972" w:rsidRPr="004946B8" w:rsidRDefault="00C710AB" w:rsidP="00CA3972">
      <w:pPr>
        <w:jc w:val="center"/>
      </w:pPr>
      <w:r w:rsidRPr="004946B8">
        <w:rPr>
          <w:rFonts w:ascii="Times New Roman" w:hAnsi="Times New Roman"/>
          <w:b/>
          <w:sz w:val="28"/>
          <w:szCs w:val="28"/>
        </w:rPr>
        <w:t>1.1. Предмет регулирования административного регламента</w:t>
      </w:r>
    </w:p>
    <w:p w:rsidR="00CA3972" w:rsidRPr="004946B8" w:rsidRDefault="00CA3972" w:rsidP="00CA3972"/>
    <w:p w:rsidR="00CA3972" w:rsidRPr="004946B8" w:rsidRDefault="00CA3972" w:rsidP="00CA3972"/>
    <w:p w:rsidR="00853793" w:rsidRPr="004946B8" w:rsidRDefault="00CA3972" w:rsidP="00CA3972">
      <w:pPr>
        <w:ind w:firstLine="708"/>
        <w:jc w:val="both"/>
        <w:rPr>
          <w:rFonts w:ascii="Times New Roman" w:hAnsi="Times New Roman"/>
          <w:sz w:val="28"/>
          <w:szCs w:val="28"/>
        </w:rPr>
      </w:pPr>
      <w:proofErr w:type="gramStart"/>
      <w:r w:rsidRPr="004946B8">
        <w:rPr>
          <w:rFonts w:ascii="Times New Roman" w:hAnsi="Times New Roman"/>
          <w:sz w:val="28"/>
          <w:szCs w:val="28"/>
        </w:rPr>
        <w:t xml:space="preserve">Настоящий Административный регламент </w:t>
      </w:r>
      <w:r w:rsidR="00B24CD2" w:rsidRPr="004946B8">
        <w:rPr>
          <w:rFonts w:ascii="Times New Roman" w:hAnsi="Times New Roman"/>
          <w:sz w:val="28"/>
          <w:szCs w:val="28"/>
        </w:rPr>
        <w:t>А</w:t>
      </w:r>
      <w:r w:rsidRPr="004946B8">
        <w:rPr>
          <w:rFonts w:ascii="Times New Roman" w:hAnsi="Times New Roman"/>
          <w:sz w:val="28"/>
          <w:szCs w:val="28"/>
        </w:rPr>
        <w:t xml:space="preserve">дминистрации </w:t>
      </w:r>
      <w:r w:rsidR="00B24CD2" w:rsidRPr="004946B8">
        <w:rPr>
          <w:rFonts w:ascii="Times New Roman" w:hAnsi="Times New Roman"/>
          <w:sz w:val="28"/>
          <w:szCs w:val="28"/>
        </w:rPr>
        <w:t>Ковыльновского</w:t>
      </w:r>
      <w:r w:rsidRPr="004946B8">
        <w:rPr>
          <w:rFonts w:ascii="Times New Roman" w:hAnsi="Times New Roman"/>
          <w:sz w:val="28"/>
          <w:szCs w:val="28"/>
        </w:rPr>
        <w:t xml:space="preserve"> сельского поселения Раздольненского  района Республики Крым по предоставлению муниципальной услуги «Прием заявлений, документов, а также постановк</w:t>
      </w:r>
      <w:r w:rsidR="00587468" w:rsidRPr="004946B8">
        <w:rPr>
          <w:rFonts w:ascii="Times New Roman" w:hAnsi="Times New Roman"/>
          <w:sz w:val="28"/>
          <w:szCs w:val="28"/>
        </w:rPr>
        <w:t>а</w:t>
      </w:r>
      <w:r w:rsidRPr="004946B8">
        <w:rPr>
          <w:rFonts w:ascii="Times New Roman" w:hAnsi="Times New Roman"/>
          <w:sz w:val="28"/>
          <w:szCs w:val="28"/>
        </w:rPr>
        <w:t xml:space="preserve">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помещениях</w:t>
      </w:r>
      <w:proofErr w:type="gramEnd"/>
      <w:r w:rsidRPr="004946B8">
        <w:rPr>
          <w:rFonts w:ascii="Times New Roman" w:hAnsi="Times New Roman"/>
          <w:sz w:val="28"/>
          <w:szCs w:val="28"/>
        </w:rPr>
        <w:t xml:space="preserve">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A3972" w:rsidRPr="004946B8" w:rsidRDefault="00CA3972" w:rsidP="00CA3972">
      <w:pPr>
        <w:ind w:firstLine="708"/>
        <w:jc w:val="both"/>
        <w:rPr>
          <w:rFonts w:ascii="Times New Roman" w:hAnsi="Times New Roman"/>
          <w:sz w:val="28"/>
          <w:szCs w:val="28"/>
        </w:rPr>
      </w:pPr>
    </w:p>
    <w:p w:rsidR="00CA3972" w:rsidRPr="004946B8" w:rsidRDefault="00CA3972" w:rsidP="00CA3972">
      <w:pPr>
        <w:ind w:firstLine="540"/>
        <w:jc w:val="center"/>
        <w:rPr>
          <w:rFonts w:ascii="Times New Roman" w:hAnsi="Times New Roman"/>
          <w:b/>
          <w:sz w:val="28"/>
          <w:szCs w:val="28"/>
        </w:rPr>
      </w:pPr>
      <w:r w:rsidRPr="004946B8">
        <w:rPr>
          <w:rFonts w:ascii="Times New Roman" w:hAnsi="Times New Roman"/>
          <w:b/>
          <w:bCs/>
          <w:sz w:val="28"/>
          <w:szCs w:val="28"/>
        </w:rPr>
        <w:t>1.2. Круг заявителей</w:t>
      </w:r>
    </w:p>
    <w:p w:rsidR="00CA3972" w:rsidRPr="004946B8" w:rsidRDefault="00CA3972" w:rsidP="00CA3972"/>
    <w:p w:rsidR="00CA3972" w:rsidRPr="004946B8" w:rsidRDefault="00CA3972" w:rsidP="00CA3972">
      <w:pPr>
        <w:widowControl w:val="0"/>
        <w:ind w:firstLine="709"/>
        <w:jc w:val="both"/>
        <w:rPr>
          <w:rFonts w:eastAsia="Calibri"/>
          <w:sz w:val="28"/>
          <w:szCs w:val="28"/>
          <w:lang w:eastAsia="en-US"/>
        </w:rPr>
      </w:pPr>
      <w:r w:rsidRPr="004946B8">
        <w:rPr>
          <w:rFonts w:eastAsia="Calibri"/>
          <w:sz w:val="28"/>
          <w:szCs w:val="28"/>
          <w:lang w:eastAsia="en-US"/>
        </w:rPr>
        <w:t xml:space="preserve">Заявителями муниципальной услуги являются граждане Российской Федерации, </w:t>
      </w:r>
      <w:r w:rsidRPr="004946B8">
        <w:rPr>
          <w:sz w:val="28"/>
          <w:szCs w:val="28"/>
        </w:rPr>
        <w:t xml:space="preserve">зарегистрированные и постоянно проживающие по месту жительства на территории </w:t>
      </w:r>
      <w:r w:rsidR="00B24CD2" w:rsidRPr="004946B8">
        <w:rPr>
          <w:sz w:val="28"/>
          <w:szCs w:val="28"/>
        </w:rPr>
        <w:t>Ковыльновского</w:t>
      </w:r>
      <w:r w:rsidRPr="004946B8">
        <w:rPr>
          <w:sz w:val="28"/>
          <w:szCs w:val="28"/>
        </w:rPr>
        <w:t xml:space="preserve"> сельского поселения не менее 5 лет, предшествующих дате подачи заявления:</w:t>
      </w:r>
    </w:p>
    <w:p w:rsidR="00CA3972" w:rsidRPr="004946B8" w:rsidRDefault="00CA3972" w:rsidP="00CA3972">
      <w:pPr>
        <w:ind w:firstLine="708"/>
        <w:jc w:val="both"/>
        <w:rPr>
          <w:sz w:val="28"/>
          <w:szCs w:val="28"/>
        </w:rPr>
      </w:pPr>
      <w:r w:rsidRPr="004946B8">
        <w:rPr>
          <w:sz w:val="28"/>
          <w:szCs w:val="28"/>
        </w:rPr>
        <w:t>1) г</w:t>
      </w:r>
      <w:r w:rsidR="008B7514" w:rsidRPr="004946B8">
        <w:rPr>
          <w:sz w:val="28"/>
          <w:szCs w:val="28"/>
        </w:rPr>
        <w:t xml:space="preserve">раждане, признанные малоимущими по </w:t>
      </w:r>
      <w:proofErr w:type="gramStart"/>
      <w:r w:rsidR="008B7514" w:rsidRPr="004946B8">
        <w:rPr>
          <w:sz w:val="28"/>
          <w:szCs w:val="28"/>
        </w:rPr>
        <w:t>основаниям</w:t>
      </w:r>
      <w:proofErr w:type="gramEnd"/>
      <w:r w:rsidR="008B7514" w:rsidRPr="004946B8">
        <w:rPr>
          <w:sz w:val="28"/>
          <w:szCs w:val="28"/>
        </w:rPr>
        <w:t xml:space="preserve"> установленным главой  3</w:t>
      </w:r>
      <w:r w:rsidR="00B24CD2" w:rsidRPr="004946B8">
        <w:rPr>
          <w:sz w:val="28"/>
          <w:szCs w:val="28"/>
        </w:rPr>
        <w:t xml:space="preserve"> </w:t>
      </w:r>
      <w:r w:rsidR="008C449C" w:rsidRPr="004946B8">
        <w:rPr>
          <w:sz w:val="28"/>
          <w:szCs w:val="28"/>
        </w:rPr>
        <w:t>з</w:t>
      </w:r>
      <w:r w:rsidR="008B7514" w:rsidRPr="004946B8">
        <w:rPr>
          <w:sz w:val="28"/>
          <w:szCs w:val="28"/>
        </w:rPr>
        <w:t>акона Республики Кры</w:t>
      </w:r>
      <w:r w:rsidR="00FD4B34" w:rsidRPr="004946B8">
        <w:rPr>
          <w:sz w:val="28"/>
          <w:szCs w:val="28"/>
        </w:rPr>
        <w:t>м № 130-ЗРК-2015 от 06.07.2015 « О</w:t>
      </w:r>
      <w:r w:rsidR="0093693A" w:rsidRPr="004946B8">
        <w:rPr>
          <w:sz w:val="28"/>
          <w:szCs w:val="28"/>
        </w:rPr>
        <w:t>б</w:t>
      </w:r>
      <w:r w:rsidR="00FD4B34" w:rsidRPr="004946B8">
        <w:rPr>
          <w:sz w:val="28"/>
          <w:szCs w:val="28"/>
        </w:rPr>
        <w:t xml:space="preserve"> урегулировании некоторых вопросов в области жилищных отношений в Республике Крым»;</w:t>
      </w:r>
    </w:p>
    <w:p w:rsidR="00CA3972" w:rsidRPr="004946B8" w:rsidRDefault="00CA3972" w:rsidP="00CA3972">
      <w:pPr>
        <w:widowControl w:val="0"/>
        <w:ind w:firstLine="709"/>
        <w:jc w:val="both"/>
        <w:rPr>
          <w:sz w:val="28"/>
          <w:szCs w:val="28"/>
        </w:rPr>
      </w:pPr>
      <w:proofErr w:type="gramStart"/>
      <w:r w:rsidRPr="004946B8">
        <w:rPr>
          <w:sz w:val="28"/>
          <w:szCs w:val="28"/>
        </w:rPr>
        <w:t>2)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нуждающимися в жилых помещениях.</w:t>
      </w:r>
      <w:proofErr w:type="gramEnd"/>
    </w:p>
    <w:p w:rsidR="009B0ECD" w:rsidRPr="004946B8" w:rsidRDefault="009B0ECD" w:rsidP="00CA3972">
      <w:pPr>
        <w:widowControl w:val="0"/>
        <w:ind w:firstLine="709"/>
        <w:jc w:val="both"/>
        <w:rPr>
          <w:sz w:val="28"/>
          <w:szCs w:val="28"/>
        </w:rPr>
      </w:pPr>
    </w:p>
    <w:p w:rsidR="00A469CF" w:rsidRPr="004946B8" w:rsidRDefault="00A469CF" w:rsidP="00CA3972">
      <w:pPr>
        <w:widowControl w:val="0"/>
        <w:ind w:firstLine="709"/>
        <w:jc w:val="both"/>
        <w:rPr>
          <w:rFonts w:eastAsia="Calibri"/>
          <w:sz w:val="28"/>
          <w:szCs w:val="28"/>
          <w:lang w:eastAsia="en-US"/>
        </w:rPr>
      </w:pPr>
    </w:p>
    <w:p w:rsidR="000E0552" w:rsidRPr="004946B8" w:rsidRDefault="000E0552" w:rsidP="00A469CF">
      <w:pPr>
        <w:spacing w:line="229" w:lineRule="auto"/>
        <w:ind w:firstLine="720"/>
        <w:jc w:val="center"/>
        <w:rPr>
          <w:rFonts w:ascii="Times New Roman" w:hAnsi="Times New Roman"/>
          <w:b/>
          <w:sz w:val="28"/>
          <w:szCs w:val="28"/>
        </w:rPr>
      </w:pPr>
    </w:p>
    <w:p w:rsidR="00A469CF" w:rsidRPr="004946B8" w:rsidRDefault="00A469CF" w:rsidP="00A469CF">
      <w:pPr>
        <w:spacing w:line="229" w:lineRule="auto"/>
        <w:ind w:firstLine="720"/>
        <w:jc w:val="center"/>
        <w:rPr>
          <w:rFonts w:ascii="Times New Roman" w:hAnsi="Times New Roman"/>
          <w:b/>
          <w:sz w:val="28"/>
          <w:szCs w:val="28"/>
        </w:rPr>
      </w:pPr>
      <w:r w:rsidRPr="004946B8">
        <w:rPr>
          <w:rFonts w:ascii="Times New Roman" w:hAnsi="Times New Roman"/>
          <w:b/>
          <w:sz w:val="28"/>
          <w:szCs w:val="28"/>
        </w:rPr>
        <w:t>1.3. Требования к порядку информирования о предоставлении муниципальной услуги</w:t>
      </w:r>
    </w:p>
    <w:p w:rsidR="00A469CF" w:rsidRPr="004946B8" w:rsidRDefault="00A469CF" w:rsidP="00A469CF">
      <w:pPr>
        <w:spacing w:line="229" w:lineRule="auto"/>
        <w:ind w:firstLine="720"/>
        <w:jc w:val="center"/>
        <w:rPr>
          <w:rFonts w:ascii="Times New Roman" w:hAnsi="Times New Roman"/>
          <w:b/>
          <w:sz w:val="28"/>
          <w:szCs w:val="28"/>
        </w:rPr>
      </w:pPr>
    </w:p>
    <w:p w:rsidR="003A3D36" w:rsidRPr="004946B8" w:rsidRDefault="003A3D36" w:rsidP="003A3D36">
      <w:pPr>
        <w:widowControl w:val="0"/>
        <w:suppressAutoHyphens/>
        <w:autoSpaceDN/>
        <w:adjustRightInd/>
        <w:ind w:firstLine="708"/>
        <w:jc w:val="both"/>
        <w:rPr>
          <w:rFonts w:ascii="Times New Roman" w:eastAsia="Arial" w:hAnsi="Times New Roman"/>
          <w:bCs/>
          <w:sz w:val="28"/>
          <w:szCs w:val="28"/>
        </w:rPr>
      </w:pPr>
      <w:r w:rsidRPr="004946B8">
        <w:rPr>
          <w:rFonts w:ascii="Times New Roman" w:eastAsia="Arial" w:hAnsi="Times New Roman"/>
          <w:bCs/>
          <w:sz w:val="28"/>
          <w:szCs w:val="28"/>
        </w:rPr>
        <w:t>Заявитель может получить информацию о правилах предоставления муниципальной услуги:</w:t>
      </w:r>
    </w:p>
    <w:p w:rsidR="003A3D36" w:rsidRPr="004946B8" w:rsidRDefault="003A3D36" w:rsidP="003A3D36">
      <w:pPr>
        <w:widowControl w:val="0"/>
        <w:suppressAutoHyphens/>
        <w:autoSpaceDN/>
        <w:adjustRightInd/>
        <w:ind w:firstLine="708"/>
        <w:jc w:val="both"/>
        <w:rPr>
          <w:rFonts w:ascii="Times New Roman" w:eastAsia="Arial" w:hAnsi="Times New Roman"/>
          <w:bCs/>
          <w:sz w:val="28"/>
          <w:szCs w:val="28"/>
        </w:rPr>
      </w:pPr>
      <w:r w:rsidRPr="004946B8">
        <w:rPr>
          <w:rFonts w:ascii="Times New Roman" w:eastAsia="Arial" w:hAnsi="Times New Roman"/>
          <w:bCs/>
          <w:sz w:val="28"/>
          <w:szCs w:val="28"/>
        </w:rPr>
        <w:t xml:space="preserve">- непосредственно в Администрации Ковыльновского сельского поселения </w:t>
      </w:r>
      <w:r w:rsidRPr="004946B8">
        <w:rPr>
          <w:rFonts w:ascii="Times New Roman" w:eastAsia="Arial" w:hAnsi="Times New Roman"/>
          <w:bCs/>
          <w:sz w:val="28"/>
          <w:szCs w:val="28"/>
        </w:rPr>
        <w:lastRenderedPageBreak/>
        <w:t>(далее - Администрация);</w:t>
      </w:r>
    </w:p>
    <w:p w:rsidR="003A3D36" w:rsidRPr="004946B8" w:rsidRDefault="003A3D36" w:rsidP="003A3D36">
      <w:pPr>
        <w:widowControl w:val="0"/>
        <w:suppressAutoHyphens/>
        <w:autoSpaceDN/>
        <w:adjustRightInd/>
        <w:ind w:firstLine="708"/>
        <w:jc w:val="both"/>
        <w:rPr>
          <w:rFonts w:ascii="Times New Roman" w:eastAsia="Arial" w:hAnsi="Times New Roman"/>
          <w:bCs/>
          <w:sz w:val="28"/>
          <w:szCs w:val="28"/>
        </w:rPr>
      </w:pPr>
      <w:r w:rsidRPr="004946B8">
        <w:rPr>
          <w:rFonts w:ascii="Times New Roman" w:eastAsia="Arial" w:hAnsi="Times New Roman"/>
          <w:bCs/>
          <w:sz w:val="28"/>
          <w:szCs w:val="28"/>
        </w:rPr>
        <w:t>- с использованием средств телефонной и почтовой связи и электронной почты;</w:t>
      </w:r>
    </w:p>
    <w:p w:rsidR="003A3D36" w:rsidRPr="004946B8" w:rsidRDefault="003A3D36" w:rsidP="003A3D36">
      <w:pPr>
        <w:widowControl w:val="0"/>
        <w:suppressAutoHyphens/>
        <w:autoSpaceDN/>
        <w:adjustRightInd/>
        <w:ind w:firstLine="708"/>
        <w:jc w:val="both"/>
        <w:rPr>
          <w:rFonts w:ascii="Times New Roman" w:eastAsia="Arial" w:hAnsi="Times New Roman"/>
          <w:bCs/>
          <w:sz w:val="28"/>
          <w:szCs w:val="28"/>
        </w:rPr>
      </w:pPr>
      <w:r w:rsidRPr="004946B8">
        <w:rPr>
          <w:rFonts w:ascii="Times New Roman" w:eastAsia="Arial" w:hAnsi="Times New Roman"/>
          <w:bCs/>
          <w:sz w:val="28"/>
          <w:szCs w:val="28"/>
        </w:rPr>
        <w:t>- на официальном сайте Администрации в сети Интернет</w:t>
      </w:r>
      <w:proofErr w:type="gramStart"/>
      <w:r w:rsidRPr="004946B8">
        <w:rPr>
          <w:rFonts w:ascii="Times New Roman" w:eastAsia="Arial" w:hAnsi="Times New Roman"/>
          <w:bCs/>
          <w:sz w:val="28"/>
          <w:szCs w:val="28"/>
        </w:rPr>
        <w:t xml:space="preserve"> .</w:t>
      </w:r>
      <w:proofErr w:type="gramEnd"/>
    </w:p>
    <w:p w:rsidR="003A3D36" w:rsidRPr="004946B8" w:rsidRDefault="003A3D36" w:rsidP="003A3D36">
      <w:pPr>
        <w:suppressAutoHyphens/>
        <w:autoSpaceDE/>
        <w:autoSpaceDN/>
        <w:adjustRightInd/>
        <w:ind w:firstLine="567"/>
        <w:rPr>
          <w:rFonts w:ascii="Times New Roman" w:hAnsi="Times New Roman"/>
          <w:sz w:val="28"/>
          <w:szCs w:val="28"/>
        </w:rPr>
      </w:pPr>
      <w:r w:rsidRPr="004946B8">
        <w:rPr>
          <w:rFonts w:ascii="Times New Roman" w:hAnsi="Times New Roman"/>
          <w:b/>
          <w:sz w:val="28"/>
          <w:szCs w:val="28"/>
        </w:rPr>
        <w:t xml:space="preserve"> </w:t>
      </w:r>
      <w:r w:rsidRPr="004946B8">
        <w:rPr>
          <w:rFonts w:ascii="Times New Roman" w:hAnsi="Times New Roman"/>
          <w:sz w:val="28"/>
          <w:szCs w:val="28"/>
        </w:rPr>
        <w:t xml:space="preserve">Администрация </w:t>
      </w:r>
      <w:r w:rsidRPr="004946B8">
        <w:rPr>
          <w:rFonts w:ascii="Times New Roman" w:eastAsia="Arial" w:hAnsi="Times New Roman"/>
          <w:bCs/>
          <w:sz w:val="28"/>
          <w:szCs w:val="28"/>
        </w:rPr>
        <w:t>Ковыльновского</w:t>
      </w:r>
      <w:r w:rsidRPr="004946B8">
        <w:rPr>
          <w:rFonts w:ascii="Times New Roman" w:hAnsi="Times New Roman"/>
          <w:sz w:val="28"/>
          <w:szCs w:val="28"/>
        </w:rPr>
        <w:t xml:space="preserve"> сельского поселения расположена по адресу: 296207 Республика Крым, Раздольненский район, с</w:t>
      </w:r>
      <w:proofErr w:type="gramStart"/>
      <w:r w:rsidRPr="004946B8">
        <w:rPr>
          <w:rFonts w:ascii="Times New Roman" w:hAnsi="Times New Roman"/>
          <w:sz w:val="28"/>
          <w:szCs w:val="28"/>
        </w:rPr>
        <w:t>.К</w:t>
      </w:r>
      <w:proofErr w:type="gramEnd"/>
      <w:r w:rsidRPr="004946B8">
        <w:rPr>
          <w:rFonts w:ascii="Times New Roman" w:hAnsi="Times New Roman"/>
          <w:sz w:val="28"/>
          <w:szCs w:val="28"/>
        </w:rPr>
        <w:t>овыльное, ул. 30 лет Победы 5.</w:t>
      </w:r>
    </w:p>
    <w:p w:rsidR="003A3D36" w:rsidRPr="004946B8" w:rsidRDefault="003A3D36" w:rsidP="003A3D36">
      <w:pPr>
        <w:suppressAutoHyphens/>
        <w:autoSpaceDE/>
        <w:autoSpaceDN/>
        <w:adjustRightInd/>
        <w:ind w:firstLine="567"/>
        <w:rPr>
          <w:rFonts w:ascii="Times New Roman" w:hAnsi="Times New Roman"/>
          <w:sz w:val="28"/>
          <w:szCs w:val="28"/>
        </w:rPr>
      </w:pPr>
      <w:r w:rsidRPr="004946B8">
        <w:rPr>
          <w:rFonts w:ascii="Times New Roman" w:hAnsi="Times New Roman"/>
          <w:sz w:val="28"/>
          <w:szCs w:val="28"/>
        </w:rPr>
        <w:t xml:space="preserve">Телефон: 99-140 </w:t>
      </w:r>
    </w:p>
    <w:p w:rsidR="003A3D36" w:rsidRPr="004946B8" w:rsidRDefault="003A3D36" w:rsidP="003A3D36">
      <w:pPr>
        <w:suppressAutoHyphens/>
        <w:autoSpaceDE/>
        <w:autoSpaceDN/>
        <w:adjustRightInd/>
        <w:ind w:firstLine="567"/>
        <w:jc w:val="both"/>
        <w:rPr>
          <w:rFonts w:ascii="Times New Roman" w:hAnsi="Times New Roman"/>
          <w:sz w:val="28"/>
          <w:szCs w:val="28"/>
        </w:rPr>
      </w:pPr>
      <w:r w:rsidRPr="004946B8">
        <w:rPr>
          <w:rFonts w:ascii="Times New Roman" w:hAnsi="Times New Roman"/>
          <w:sz w:val="28"/>
          <w:szCs w:val="28"/>
        </w:rPr>
        <w:t xml:space="preserve">Адрес официального сайта Администрации </w:t>
      </w:r>
      <w:r w:rsidRPr="004946B8">
        <w:rPr>
          <w:rFonts w:ascii="Times New Roman" w:eastAsia="Arial" w:hAnsi="Times New Roman"/>
          <w:bCs/>
          <w:sz w:val="28"/>
          <w:szCs w:val="28"/>
        </w:rPr>
        <w:t>Ковыльновского</w:t>
      </w:r>
      <w:r w:rsidRPr="004946B8">
        <w:rPr>
          <w:rFonts w:ascii="Times New Roman" w:hAnsi="Times New Roman"/>
          <w:sz w:val="28"/>
          <w:szCs w:val="28"/>
        </w:rPr>
        <w:t xml:space="preserve"> сельского поселения: </w:t>
      </w:r>
      <w:hyperlink r:id="rId7" w:history="1">
        <w:r w:rsidRPr="004946B8">
          <w:rPr>
            <w:rFonts w:ascii="Times New Roman" w:hAnsi="Times New Roman"/>
            <w:sz w:val="28"/>
            <w:u w:val="single"/>
          </w:rPr>
          <w:t>http://</w:t>
        </w:r>
        <w:proofErr w:type="spellStart"/>
        <w:r w:rsidRPr="004946B8">
          <w:rPr>
            <w:rFonts w:ascii="Times New Roman" w:hAnsi="Times New Roman"/>
            <w:sz w:val="28"/>
            <w:u w:val="single"/>
            <w:lang w:val="en-US"/>
          </w:rPr>
          <w:t>kovilnovskoe</w:t>
        </w:r>
        <w:proofErr w:type="spellEnd"/>
        <w:r w:rsidRPr="004946B8">
          <w:rPr>
            <w:rFonts w:ascii="Times New Roman" w:hAnsi="Times New Roman"/>
            <w:sz w:val="28"/>
            <w:u w:val="single"/>
          </w:rPr>
          <w:t>-</w:t>
        </w:r>
        <w:r w:rsidRPr="004946B8">
          <w:rPr>
            <w:rFonts w:ascii="Times New Roman" w:hAnsi="Times New Roman"/>
            <w:sz w:val="28"/>
            <w:u w:val="single"/>
            <w:lang w:val="en-US"/>
          </w:rPr>
          <w:t>sp</w:t>
        </w:r>
        <w:r w:rsidRPr="004946B8">
          <w:rPr>
            <w:rFonts w:ascii="Times New Roman" w:hAnsi="Times New Roman"/>
            <w:sz w:val="28"/>
            <w:u w:val="single"/>
          </w:rPr>
          <w:t>.</w:t>
        </w:r>
        <w:proofErr w:type="spellStart"/>
        <w:r w:rsidRPr="004946B8">
          <w:rPr>
            <w:rFonts w:ascii="Times New Roman" w:hAnsi="Times New Roman"/>
            <w:sz w:val="28"/>
            <w:u w:val="single"/>
          </w:rPr>
          <w:t>ru</w:t>
        </w:r>
        <w:proofErr w:type="spellEnd"/>
        <w:r w:rsidRPr="004946B8">
          <w:rPr>
            <w:rFonts w:ascii="Times New Roman" w:hAnsi="Times New Roman"/>
            <w:sz w:val="28"/>
            <w:u w:val="single"/>
          </w:rPr>
          <w:t>/</w:t>
        </w:r>
      </w:hyperlink>
      <w:r w:rsidRPr="004946B8">
        <w:rPr>
          <w:rFonts w:ascii="Times New Roman" w:hAnsi="Times New Roman"/>
          <w:sz w:val="28"/>
          <w:szCs w:val="28"/>
        </w:rPr>
        <w:t xml:space="preserve">. </w:t>
      </w:r>
    </w:p>
    <w:p w:rsidR="003A3D36" w:rsidRPr="004946B8" w:rsidRDefault="003A3D36" w:rsidP="003A3D36">
      <w:pPr>
        <w:autoSpaceDE/>
        <w:autoSpaceDN/>
        <w:adjustRightInd/>
        <w:spacing w:after="200" w:line="276" w:lineRule="auto"/>
        <w:ind w:right="-58"/>
        <w:rPr>
          <w:rFonts w:ascii="Times New Roman" w:hAnsi="Times New Roman"/>
          <w:sz w:val="28"/>
          <w:szCs w:val="28"/>
          <w:lang w:val="it-IT" w:eastAsia="en-US"/>
        </w:rPr>
      </w:pPr>
      <w:r w:rsidRPr="004946B8">
        <w:rPr>
          <w:rFonts w:ascii="Times New Roman" w:hAnsi="Times New Roman"/>
          <w:sz w:val="28"/>
          <w:szCs w:val="28"/>
        </w:rPr>
        <w:t xml:space="preserve">     Адрес электронной почты: </w:t>
      </w:r>
      <w:r w:rsidRPr="004946B8">
        <w:rPr>
          <w:rFonts w:ascii="Times New Roman" w:hAnsi="Times New Roman"/>
          <w:sz w:val="28"/>
          <w:szCs w:val="28"/>
          <w:lang w:val="it-IT" w:eastAsia="en-US"/>
        </w:rPr>
        <w:t>kovulnoe@razdolnoe.rk.gov.ru</w:t>
      </w:r>
    </w:p>
    <w:p w:rsidR="003A3D36" w:rsidRPr="004946B8" w:rsidRDefault="003A3D36" w:rsidP="003A3D36">
      <w:pPr>
        <w:suppressAutoHyphens/>
        <w:autoSpaceDE/>
        <w:autoSpaceDN/>
        <w:adjustRightInd/>
        <w:jc w:val="both"/>
        <w:rPr>
          <w:rFonts w:ascii="Times New Roman" w:hAnsi="Times New Roman"/>
          <w:b/>
          <w:sz w:val="28"/>
          <w:szCs w:val="28"/>
        </w:rPr>
      </w:pPr>
      <w:r w:rsidRPr="004946B8">
        <w:rPr>
          <w:rFonts w:ascii="Times New Roman" w:hAnsi="Times New Roman"/>
          <w:sz w:val="28"/>
          <w:szCs w:val="28"/>
        </w:rPr>
        <w:t>График работы Администрации   Ковыльновского сельского поселения: с 08.00 до 17.00, обед с 12.00 до 13.00., выходные дни - суббота, воскресенье.</w:t>
      </w:r>
    </w:p>
    <w:p w:rsidR="003A3D36" w:rsidRPr="004946B8" w:rsidRDefault="003A3D36" w:rsidP="003A3D36">
      <w:pPr>
        <w:widowControl w:val="0"/>
        <w:suppressAutoHyphens/>
        <w:autoSpaceDN/>
        <w:adjustRightInd/>
        <w:jc w:val="both"/>
        <w:rPr>
          <w:rFonts w:ascii="Times New Roman" w:eastAsia="Arial" w:hAnsi="Times New Roman"/>
          <w:bCs/>
          <w:sz w:val="28"/>
          <w:szCs w:val="28"/>
        </w:rPr>
      </w:pPr>
      <w:r w:rsidRPr="004946B8">
        <w:rPr>
          <w:rFonts w:ascii="Times New Roman" w:eastAsia="Arial" w:hAnsi="Times New Roman"/>
          <w:bCs/>
          <w:sz w:val="28"/>
          <w:szCs w:val="28"/>
        </w:rPr>
        <w:t xml:space="preserve"> При ответах на телефонные звонки и устные </w:t>
      </w:r>
      <w:proofErr w:type="gramStart"/>
      <w:r w:rsidRPr="004946B8">
        <w:rPr>
          <w:rFonts w:ascii="Times New Roman" w:eastAsia="Arial" w:hAnsi="Times New Roman"/>
          <w:bCs/>
          <w:sz w:val="28"/>
          <w:szCs w:val="28"/>
        </w:rPr>
        <w:t>обращения</w:t>
      </w:r>
      <w:proofErr w:type="gramEnd"/>
      <w:r w:rsidRPr="004946B8">
        <w:rPr>
          <w:rFonts w:ascii="Times New Roman" w:eastAsia="Arial" w:hAnsi="Times New Roman"/>
          <w:bCs/>
          <w:sz w:val="28"/>
          <w:szCs w:val="28"/>
        </w:rPr>
        <w:t xml:space="preserve">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3A3D36" w:rsidRPr="004946B8" w:rsidRDefault="003A3D36" w:rsidP="003A3D36">
      <w:pPr>
        <w:tabs>
          <w:tab w:val="left" w:pos="3367"/>
          <w:tab w:val="left" w:pos="5238"/>
          <w:tab w:val="left" w:pos="5938"/>
          <w:tab w:val="left" w:pos="7457"/>
        </w:tabs>
        <w:suppressAutoHyphens/>
        <w:autoSpaceDE/>
        <w:autoSpaceDN/>
        <w:adjustRightInd/>
        <w:spacing w:line="232" w:lineRule="auto"/>
        <w:ind w:right="-20"/>
        <w:jc w:val="both"/>
        <w:rPr>
          <w:rFonts w:ascii="Times New Roman" w:hAnsi="Times New Roman"/>
          <w:sz w:val="28"/>
          <w:szCs w:val="28"/>
        </w:rPr>
      </w:pPr>
      <w:r w:rsidRPr="004946B8">
        <w:rPr>
          <w:rFonts w:ascii="Times New Roman" w:hAnsi="Times New Roman"/>
          <w:spacing w:val="1"/>
          <w:sz w:val="28"/>
          <w:szCs w:val="28"/>
        </w:rPr>
        <w:t xml:space="preserve">     И</w:t>
      </w:r>
      <w:r w:rsidRPr="004946B8">
        <w:rPr>
          <w:rFonts w:ascii="Times New Roman" w:hAnsi="Times New Roman"/>
          <w:spacing w:val="-1"/>
          <w:sz w:val="28"/>
          <w:szCs w:val="28"/>
        </w:rPr>
        <w:t>нф</w:t>
      </w:r>
      <w:r w:rsidRPr="004946B8">
        <w:rPr>
          <w:rFonts w:ascii="Times New Roman" w:hAnsi="Times New Roman"/>
          <w:spacing w:val="-4"/>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zCs w:val="20"/>
        </w:rPr>
        <w:t xml:space="preserve"> </w:t>
      </w:r>
      <w:r w:rsidRPr="004946B8">
        <w:rPr>
          <w:rFonts w:ascii="Times New Roman" w:hAnsi="Times New Roman"/>
          <w:spacing w:val="1"/>
          <w:sz w:val="28"/>
          <w:szCs w:val="28"/>
        </w:rPr>
        <w:t>з</w:t>
      </w:r>
      <w:r w:rsidRPr="004946B8">
        <w:rPr>
          <w:rFonts w:ascii="Times New Roman" w:hAnsi="Times New Roman"/>
          <w:sz w:val="28"/>
          <w:szCs w:val="28"/>
        </w:rPr>
        <w:t>а</w:t>
      </w:r>
      <w:r w:rsidRPr="004946B8">
        <w:rPr>
          <w:rFonts w:ascii="Times New Roman" w:hAnsi="Times New Roman"/>
          <w:spacing w:val="-1"/>
          <w:sz w:val="28"/>
          <w:szCs w:val="28"/>
        </w:rPr>
        <w:t>я</w:t>
      </w:r>
      <w:r w:rsidRPr="004946B8">
        <w:rPr>
          <w:rFonts w:ascii="Times New Roman" w:hAnsi="Times New Roman"/>
          <w:sz w:val="28"/>
          <w:szCs w:val="28"/>
        </w:rPr>
        <w:t>в</w:t>
      </w:r>
      <w:r w:rsidRPr="004946B8">
        <w:rPr>
          <w:rFonts w:ascii="Times New Roman" w:hAnsi="Times New Roman"/>
          <w:spacing w:val="-1"/>
          <w:sz w:val="28"/>
          <w:szCs w:val="28"/>
        </w:rPr>
        <w:t>и</w:t>
      </w:r>
      <w:r w:rsidRPr="004946B8">
        <w:rPr>
          <w:rFonts w:ascii="Times New Roman" w:hAnsi="Times New Roman"/>
          <w:spacing w:val="4"/>
          <w:sz w:val="28"/>
          <w:szCs w:val="28"/>
        </w:rPr>
        <w:t>т</w:t>
      </w:r>
      <w:r w:rsidRPr="004946B8">
        <w:rPr>
          <w:rFonts w:ascii="Times New Roman" w:hAnsi="Times New Roman"/>
          <w:spacing w:val="-3"/>
          <w:sz w:val="28"/>
          <w:szCs w:val="28"/>
        </w:rPr>
        <w:t>е</w:t>
      </w:r>
      <w:r w:rsidRPr="004946B8">
        <w:rPr>
          <w:rFonts w:ascii="Times New Roman" w:hAnsi="Times New Roman"/>
          <w:spacing w:val="3"/>
          <w:sz w:val="28"/>
          <w:szCs w:val="28"/>
        </w:rPr>
        <w:t>л</w:t>
      </w:r>
      <w:r w:rsidRPr="004946B8">
        <w:rPr>
          <w:rFonts w:ascii="Times New Roman" w:hAnsi="Times New Roman"/>
          <w:spacing w:val="-4"/>
          <w:sz w:val="28"/>
          <w:szCs w:val="28"/>
        </w:rPr>
        <w:t>е</w:t>
      </w:r>
      <w:r w:rsidRPr="004946B8">
        <w:rPr>
          <w:rFonts w:ascii="Times New Roman" w:hAnsi="Times New Roman"/>
          <w:sz w:val="28"/>
          <w:szCs w:val="28"/>
        </w:rPr>
        <w:t>й</w:t>
      </w:r>
      <w:r w:rsidRPr="004946B8">
        <w:rPr>
          <w:rFonts w:ascii="Times New Roman" w:hAnsi="Times New Roman"/>
          <w:szCs w:val="20"/>
        </w:rPr>
        <w:t xml:space="preserve"> </w:t>
      </w:r>
      <w:r w:rsidRPr="004946B8">
        <w:rPr>
          <w:rFonts w:ascii="Times New Roman" w:hAnsi="Times New Roman"/>
          <w:sz w:val="28"/>
          <w:szCs w:val="28"/>
        </w:rPr>
        <w:t xml:space="preserve">о </w:t>
      </w:r>
      <w:r w:rsidRPr="004946B8">
        <w:rPr>
          <w:rFonts w:ascii="Times New Roman" w:hAnsi="Times New Roman"/>
          <w:spacing w:val="-1"/>
          <w:sz w:val="28"/>
          <w:szCs w:val="28"/>
        </w:rPr>
        <w:t>п</w:t>
      </w:r>
      <w:r w:rsidRPr="004946B8">
        <w:rPr>
          <w:rFonts w:ascii="Times New Roman" w:hAnsi="Times New Roman"/>
          <w:spacing w:val="-4"/>
          <w:sz w:val="28"/>
          <w:szCs w:val="28"/>
        </w:rPr>
        <w:t>о</w:t>
      </w:r>
      <w:r w:rsidRPr="004946B8">
        <w:rPr>
          <w:rFonts w:ascii="Times New Roman" w:hAnsi="Times New Roman"/>
          <w:sz w:val="28"/>
          <w:szCs w:val="28"/>
        </w:rPr>
        <w:t>ряд</w:t>
      </w:r>
      <w:r w:rsidRPr="004946B8">
        <w:rPr>
          <w:rFonts w:ascii="Times New Roman" w:hAnsi="Times New Roman"/>
          <w:spacing w:val="3"/>
          <w:sz w:val="28"/>
          <w:szCs w:val="28"/>
        </w:rPr>
        <w:t>к</w:t>
      </w:r>
      <w:r w:rsidRPr="004946B8">
        <w:rPr>
          <w:rFonts w:ascii="Times New Roman" w:hAnsi="Times New Roman"/>
          <w:sz w:val="28"/>
          <w:szCs w:val="28"/>
        </w:rPr>
        <w:t>е</w:t>
      </w:r>
      <w:r w:rsidRPr="004946B8">
        <w:rPr>
          <w:rFonts w:ascii="Times New Roman" w:hAnsi="Times New Roman"/>
          <w:spacing w:val="-1"/>
          <w:sz w:val="28"/>
          <w:szCs w:val="28"/>
        </w:rPr>
        <w:t xml:space="preserve">  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 xml:space="preserve">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3"/>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ги</w:t>
      </w:r>
      <w:r w:rsidRPr="004946B8">
        <w:rPr>
          <w:rFonts w:ascii="Times New Roman" w:hAnsi="Times New Roman"/>
          <w:szCs w:val="20"/>
        </w:rPr>
        <w:t xml:space="preserve"> </w:t>
      </w:r>
      <w:r w:rsidRPr="004946B8">
        <w:rPr>
          <w:rFonts w:ascii="Times New Roman" w:hAnsi="Times New Roman"/>
          <w:spacing w:val="-3"/>
          <w:sz w:val="28"/>
          <w:szCs w:val="28"/>
        </w:rPr>
        <w:t>о</w:t>
      </w:r>
      <w:r w:rsidRPr="004946B8">
        <w:rPr>
          <w:rFonts w:ascii="Times New Roman" w:hAnsi="Times New Roman"/>
          <w:spacing w:val="2"/>
          <w:sz w:val="28"/>
          <w:szCs w:val="28"/>
        </w:rPr>
        <w:t>с</w:t>
      </w:r>
      <w:r w:rsidRPr="004946B8">
        <w:rPr>
          <w:rFonts w:ascii="Times New Roman" w:hAnsi="Times New Roman"/>
          <w:spacing w:val="-3"/>
          <w:sz w:val="28"/>
          <w:szCs w:val="28"/>
        </w:rPr>
        <w:t>у</w:t>
      </w:r>
      <w:r w:rsidRPr="004946B8">
        <w:rPr>
          <w:rFonts w:ascii="Times New Roman" w:hAnsi="Times New Roman"/>
          <w:spacing w:val="4"/>
          <w:sz w:val="28"/>
          <w:szCs w:val="28"/>
        </w:rPr>
        <w:t>щ</w:t>
      </w:r>
      <w:r w:rsidRPr="004946B8">
        <w:rPr>
          <w:rFonts w:ascii="Times New Roman" w:hAnsi="Times New Roman"/>
          <w:spacing w:val="-4"/>
          <w:sz w:val="28"/>
          <w:szCs w:val="28"/>
        </w:rPr>
        <w:t>е</w:t>
      </w:r>
      <w:r w:rsidRPr="004946B8">
        <w:rPr>
          <w:rFonts w:ascii="Times New Roman" w:hAnsi="Times New Roman"/>
          <w:sz w:val="28"/>
          <w:szCs w:val="28"/>
        </w:rPr>
        <w:t>ствля</w:t>
      </w:r>
      <w:r w:rsidRPr="004946B8">
        <w:rPr>
          <w:rFonts w:ascii="Times New Roman" w:hAnsi="Times New Roman"/>
          <w:spacing w:val="-4"/>
          <w:sz w:val="28"/>
          <w:szCs w:val="28"/>
        </w:rPr>
        <w:t>е</w:t>
      </w:r>
      <w:r w:rsidRPr="004946B8">
        <w:rPr>
          <w:rFonts w:ascii="Times New Roman" w:hAnsi="Times New Roman"/>
          <w:spacing w:val="1"/>
          <w:sz w:val="28"/>
          <w:szCs w:val="28"/>
        </w:rPr>
        <w:t>т</w:t>
      </w:r>
      <w:r w:rsidRPr="004946B8">
        <w:rPr>
          <w:rFonts w:ascii="Times New Roman" w:hAnsi="Times New Roman"/>
          <w:sz w:val="28"/>
          <w:szCs w:val="28"/>
        </w:rPr>
        <w:t>ся в</w:t>
      </w:r>
      <w:r w:rsidRPr="004946B8">
        <w:rPr>
          <w:rFonts w:ascii="Times New Roman" w:hAnsi="Times New Roman"/>
          <w:spacing w:val="2"/>
          <w:sz w:val="28"/>
          <w:szCs w:val="28"/>
        </w:rPr>
        <w:t xml:space="preserve"> </w:t>
      </w:r>
      <w:r w:rsidRPr="004946B8">
        <w:rPr>
          <w:rFonts w:ascii="Times New Roman" w:hAnsi="Times New Roman"/>
          <w:sz w:val="28"/>
          <w:szCs w:val="28"/>
        </w:rPr>
        <w:t>в</w:t>
      </w:r>
      <w:r w:rsidRPr="004946B8">
        <w:rPr>
          <w:rFonts w:ascii="Times New Roman" w:hAnsi="Times New Roman"/>
          <w:spacing w:val="-1"/>
          <w:sz w:val="28"/>
          <w:szCs w:val="28"/>
        </w:rPr>
        <w:t>и</w:t>
      </w:r>
      <w:r w:rsidRPr="004946B8">
        <w:rPr>
          <w:rFonts w:ascii="Times New Roman" w:hAnsi="Times New Roman"/>
          <w:sz w:val="28"/>
          <w:szCs w:val="28"/>
        </w:rPr>
        <w:t>де:</w:t>
      </w:r>
    </w:p>
    <w:p w:rsidR="003A3D36" w:rsidRPr="004946B8" w:rsidRDefault="003A3D36" w:rsidP="003A3D36">
      <w:pPr>
        <w:suppressAutoHyphens/>
        <w:autoSpaceDE/>
        <w:autoSpaceDN/>
        <w:adjustRightInd/>
        <w:spacing w:line="232" w:lineRule="auto"/>
        <w:ind w:left="708" w:right="4124"/>
        <w:jc w:val="both"/>
        <w:rPr>
          <w:rFonts w:ascii="Times New Roman" w:hAnsi="Times New Roman"/>
          <w:sz w:val="28"/>
          <w:szCs w:val="28"/>
        </w:rPr>
      </w:pPr>
      <w:r w:rsidRPr="004946B8">
        <w:rPr>
          <w:rFonts w:ascii="Times New Roman" w:hAnsi="Times New Roman"/>
          <w:sz w:val="28"/>
          <w:szCs w:val="28"/>
        </w:rPr>
        <w:t xml:space="preserve"> - и</w:t>
      </w:r>
      <w:r w:rsidRPr="004946B8">
        <w:rPr>
          <w:rFonts w:ascii="Times New Roman" w:hAnsi="Times New Roman"/>
          <w:spacing w:val="-2"/>
          <w:sz w:val="28"/>
          <w:szCs w:val="28"/>
        </w:rPr>
        <w:t>н</w:t>
      </w:r>
      <w:r w:rsidRPr="004946B8">
        <w:rPr>
          <w:rFonts w:ascii="Times New Roman" w:hAnsi="Times New Roman"/>
          <w:sz w:val="28"/>
          <w:szCs w:val="28"/>
        </w:rPr>
        <w:t>д</w:t>
      </w:r>
      <w:r w:rsidRPr="004946B8">
        <w:rPr>
          <w:rFonts w:ascii="Times New Roman" w:hAnsi="Times New Roman"/>
          <w:spacing w:val="-1"/>
          <w:sz w:val="28"/>
          <w:szCs w:val="28"/>
        </w:rPr>
        <w:t>и</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5"/>
          <w:sz w:val="28"/>
          <w:szCs w:val="28"/>
        </w:rPr>
        <w:t>д</w:t>
      </w:r>
      <w:r w:rsidRPr="004946B8">
        <w:rPr>
          <w:rFonts w:ascii="Times New Roman" w:hAnsi="Times New Roman"/>
          <w:spacing w:val="-3"/>
          <w:sz w:val="28"/>
          <w:szCs w:val="28"/>
        </w:rPr>
        <w:t>у</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1"/>
          <w:sz w:val="28"/>
          <w:szCs w:val="28"/>
        </w:rPr>
        <w:t xml:space="preserve"> </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2"/>
          <w:sz w:val="28"/>
          <w:szCs w:val="28"/>
        </w:rPr>
        <w:t>ф</w:t>
      </w:r>
      <w:r w:rsidRPr="004946B8">
        <w:rPr>
          <w:rFonts w:ascii="Times New Roman" w:hAnsi="Times New Roman"/>
          <w:spacing w:val="-3"/>
          <w:sz w:val="28"/>
          <w:szCs w:val="28"/>
        </w:rPr>
        <w:t>о</w:t>
      </w:r>
      <w:r w:rsidRPr="004946B8">
        <w:rPr>
          <w:rFonts w:ascii="Times New Roman" w:hAnsi="Times New Roman"/>
          <w:sz w:val="28"/>
          <w:szCs w:val="28"/>
        </w:rPr>
        <w:t>р</w:t>
      </w:r>
      <w:r w:rsidRPr="004946B8">
        <w:rPr>
          <w:rFonts w:ascii="Times New Roman" w:hAnsi="Times New Roman"/>
          <w:spacing w:val="2"/>
          <w:sz w:val="28"/>
          <w:szCs w:val="28"/>
        </w:rPr>
        <w:t>м</w:t>
      </w:r>
      <w:r w:rsidRPr="004946B8">
        <w:rPr>
          <w:rFonts w:ascii="Times New Roman" w:hAnsi="Times New Roman"/>
          <w:spacing w:val="-1"/>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z w:val="28"/>
          <w:szCs w:val="28"/>
        </w:rPr>
        <w:t>н</w:t>
      </w:r>
      <w:r w:rsidRPr="004946B8">
        <w:rPr>
          <w:rFonts w:ascii="Times New Roman" w:hAnsi="Times New Roman"/>
          <w:spacing w:val="-2"/>
          <w:sz w:val="28"/>
          <w:szCs w:val="28"/>
        </w:rPr>
        <w:t>и</w:t>
      </w:r>
      <w:r w:rsidRPr="004946B8">
        <w:rPr>
          <w:rFonts w:ascii="Times New Roman" w:hAnsi="Times New Roman"/>
          <w:spacing w:val="2"/>
          <w:sz w:val="28"/>
          <w:szCs w:val="28"/>
        </w:rPr>
        <w:t>я</w:t>
      </w:r>
      <w:r w:rsidRPr="004946B8">
        <w:rPr>
          <w:rFonts w:ascii="Times New Roman" w:hAnsi="Times New Roman"/>
          <w:sz w:val="28"/>
          <w:szCs w:val="28"/>
        </w:rPr>
        <w:t>;</w:t>
      </w:r>
    </w:p>
    <w:p w:rsidR="003A3D36" w:rsidRPr="004946B8" w:rsidRDefault="003A3D36" w:rsidP="003A3D36">
      <w:pPr>
        <w:suppressAutoHyphens/>
        <w:autoSpaceDE/>
        <w:autoSpaceDN/>
        <w:adjustRightInd/>
        <w:spacing w:line="232" w:lineRule="auto"/>
        <w:ind w:left="708" w:right="4124"/>
        <w:jc w:val="both"/>
        <w:rPr>
          <w:rFonts w:ascii="Times New Roman" w:hAnsi="Times New Roman"/>
          <w:sz w:val="28"/>
          <w:szCs w:val="28"/>
        </w:rPr>
      </w:pPr>
      <w:r w:rsidRPr="004946B8">
        <w:rPr>
          <w:rFonts w:ascii="Times New Roman" w:hAnsi="Times New Roman"/>
          <w:sz w:val="28"/>
          <w:szCs w:val="28"/>
        </w:rPr>
        <w:t xml:space="preserve"> - </w:t>
      </w:r>
      <w:r w:rsidRPr="004946B8">
        <w:rPr>
          <w:rFonts w:ascii="Times New Roman" w:hAnsi="Times New Roman"/>
          <w:spacing w:val="2"/>
          <w:sz w:val="28"/>
          <w:szCs w:val="28"/>
        </w:rPr>
        <w:t>п</w:t>
      </w:r>
      <w:r w:rsidRPr="004946B8">
        <w:rPr>
          <w:rFonts w:ascii="Times New Roman" w:hAnsi="Times New Roman"/>
          <w:spacing w:val="-7"/>
          <w:sz w:val="28"/>
          <w:szCs w:val="28"/>
        </w:rPr>
        <w:t>у</w:t>
      </w:r>
      <w:r w:rsidRPr="004946B8">
        <w:rPr>
          <w:rFonts w:ascii="Times New Roman" w:hAnsi="Times New Roman"/>
          <w:sz w:val="28"/>
          <w:szCs w:val="28"/>
        </w:rPr>
        <w:t>бли</w:t>
      </w:r>
      <w:r w:rsidRPr="004946B8">
        <w:rPr>
          <w:rFonts w:ascii="Times New Roman" w:hAnsi="Times New Roman"/>
          <w:spacing w:val="2"/>
          <w:sz w:val="28"/>
          <w:szCs w:val="28"/>
        </w:rPr>
        <w:t>чн</w:t>
      </w:r>
      <w:r w:rsidRPr="004946B8">
        <w:rPr>
          <w:rFonts w:ascii="Times New Roman" w:hAnsi="Times New Roman"/>
          <w:spacing w:val="-3"/>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2"/>
          <w:sz w:val="28"/>
          <w:szCs w:val="28"/>
        </w:rPr>
        <w:t xml:space="preserve">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z w:val="28"/>
          <w:szCs w:val="28"/>
        </w:rPr>
        <w:t>н</w:t>
      </w:r>
      <w:r w:rsidRPr="004946B8">
        <w:rPr>
          <w:rFonts w:ascii="Times New Roman" w:hAnsi="Times New Roman"/>
          <w:spacing w:val="-2"/>
          <w:sz w:val="28"/>
          <w:szCs w:val="28"/>
        </w:rPr>
        <w:t>и</w:t>
      </w:r>
      <w:r w:rsidRPr="004946B8">
        <w:rPr>
          <w:rFonts w:ascii="Times New Roman" w:hAnsi="Times New Roman"/>
          <w:spacing w:val="2"/>
          <w:sz w:val="28"/>
          <w:szCs w:val="28"/>
        </w:rPr>
        <w:t>я</w:t>
      </w:r>
      <w:r w:rsidRPr="004946B8">
        <w:rPr>
          <w:rFonts w:ascii="Times New Roman" w:hAnsi="Times New Roman"/>
          <w:sz w:val="28"/>
          <w:szCs w:val="28"/>
        </w:rPr>
        <w:t>;</w:t>
      </w:r>
    </w:p>
    <w:p w:rsidR="003A3D36" w:rsidRPr="004946B8" w:rsidRDefault="003A3D36" w:rsidP="003A3D36">
      <w:pPr>
        <w:suppressAutoHyphens/>
        <w:autoSpaceDE/>
        <w:autoSpaceDN/>
        <w:adjustRightInd/>
        <w:spacing w:line="232" w:lineRule="auto"/>
        <w:ind w:right="-20" w:firstLine="708"/>
        <w:jc w:val="both"/>
        <w:rPr>
          <w:rFonts w:ascii="Times New Roman" w:hAnsi="Times New Roman"/>
          <w:sz w:val="28"/>
          <w:szCs w:val="28"/>
        </w:rPr>
      </w:pPr>
      <w:r w:rsidRPr="004946B8">
        <w:rPr>
          <w:rFonts w:ascii="Times New Roman" w:hAnsi="Times New Roman"/>
          <w:sz w:val="28"/>
          <w:szCs w:val="28"/>
        </w:rPr>
        <w:t xml:space="preserve"> -</w:t>
      </w:r>
      <w:r w:rsidRPr="004946B8">
        <w:rPr>
          <w:rFonts w:ascii="Times New Roman" w:hAnsi="Times New Roman"/>
          <w:spacing w:val="84"/>
          <w:sz w:val="28"/>
          <w:szCs w:val="28"/>
        </w:rPr>
        <w:t xml:space="preserve"> </w:t>
      </w:r>
      <w:r w:rsidRPr="004946B8">
        <w:rPr>
          <w:rFonts w:ascii="Times New Roman" w:hAnsi="Times New Roman"/>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z w:val="28"/>
          <w:szCs w:val="28"/>
        </w:rPr>
        <w:t>р</w:t>
      </w:r>
      <w:r w:rsidRPr="004946B8">
        <w:rPr>
          <w:rFonts w:ascii="Times New Roman" w:hAnsi="Times New Roman"/>
          <w:spacing w:val="-1"/>
          <w:sz w:val="28"/>
          <w:szCs w:val="28"/>
        </w:rPr>
        <w:t>м</w:t>
      </w:r>
      <w:r w:rsidRPr="004946B8">
        <w:rPr>
          <w:rFonts w:ascii="Times New Roman" w:hAnsi="Times New Roman"/>
          <w:spacing w:val="2"/>
          <w:sz w:val="28"/>
          <w:szCs w:val="28"/>
        </w:rPr>
        <w:t>а</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и</w:t>
      </w:r>
      <w:r w:rsidRPr="004946B8">
        <w:rPr>
          <w:rFonts w:ascii="Times New Roman" w:hAnsi="Times New Roman"/>
          <w:spacing w:val="84"/>
          <w:sz w:val="28"/>
          <w:szCs w:val="28"/>
        </w:rPr>
        <w:t xml:space="preserve"> </w:t>
      </w:r>
      <w:r w:rsidRPr="004946B8">
        <w:rPr>
          <w:rFonts w:ascii="Times New Roman" w:hAnsi="Times New Roman"/>
          <w:sz w:val="28"/>
          <w:szCs w:val="28"/>
        </w:rPr>
        <w:t>о</w:t>
      </w:r>
      <w:r w:rsidRPr="004946B8">
        <w:rPr>
          <w:rFonts w:ascii="Times New Roman" w:hAnsi="Times New Roman"/>
          <w:spacing w:val="82"/>
          <w:sz w:val="28"/>
          <w:szCs w:val="28"/>
        </w:rPr>
        <w:t xml:space="preserve"> </w:t>
      </w:r>
      <w:r w:rsidRPr="004946B8">
        <w:rPr>
          <w:rFonts w:ascii="Times New Roman" w:hAnsi="Times New Roman"/>
          <w:spacing w:val="-1"/>
          <w:sz w:val="28"/>
          <w:szCs w:val="28"/>
        </w:rPr>
        <w:t>п</w:t>
      </w:r>
      <w:r w:rsidRPr="004946B8">
        <w:rPr>
          <w:rFonts w:ascii="Times New Roman" w:hAnsi="Times New Roman"/>
          <w:spacing w:val="4"/>
          <w:sz w:val="28"/>
          <w:szCs w:val="28"/>
        </w:rPr>
        <w:t>р</w:t>
      </w:r>
      <w:r w:rsidRPr="004946B8">
        <w:rPr>
          <w:rFonts w:ascii="Times New Roman" w:hAnsi="Times New Roman"/>
          <w:spacing w:val="-3"/>
          <w:sz w:val="28"/>
          <w:szCs w:val="28"/>
        </w:rPr>
        <w:t>е</w:t>
      </w:r>
      <w:r w:rsidRPr="004946B8">
        <w:rPr>
          <w:rFonts w:ascii="Times New Roman" w:hAnsi="Times New Roman"/>
          <w:spacing w:val="4"/>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w:t>
      </w:r>
      <w:r w:rsidRPr="004946B8">
        <w:rPr>
          <w:rFonts w:ascii="Times New Roman" w:hAnsi="Times New Roman"/>
          <w:spacing w:val="4"/>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и</w:t>
      </w:r>
      <w:r w:rsidRPr="004946B8">
        <w:rPr>
          <w:rFonts w:ascii="Times New Roman" w:hAnsi="Times New Roman"/>
          <w:spacing w:val="84"/>
          <w:sz w:val="28"/>
          <w:szCs w:val="28"/>
        </w:rPr>
        <w:t xml:space="preserve">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87"/>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ги</w:t>
      </w:r>
      <w:r w:rsidRPr="004946B8">
        <w:rPr>
          <w:rFonts w:ascii="Times New Roman" w:hAnsi="Times New Roman"/>
          <w:spacing w:val="84"/>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85"/>
          <w:sz w:val="28"/>
          <w:szCs w:val="28"/>
        </w:rPr>
        <w:t xml:space="preserve"> </w:t>
      </w:r>
      <w:r w:rsidRPr="004946B8">
        <w:rPr>
          <w:rFonts w:ascii="Times New Roman" w:hAnsi="Times New Roman"/>
          <w:sz w:val="28"/>
          <w:szCs w:val="28"/>
        </w:rPr>
        <w:t>Е</w:t>
      </w:r>
      <w:r w:rsidRPr="004946B8">
        <w:rPr>
          <w:rFonts w:ascii="Times New Roman" w:hAnsi="Times New Roman"/>
          <w:spacing w:val="1"/>
          <w:sz w:val="28"/>
          <w:szCs w:val="28"/>
        </w:rPr>
        <w:t>д</w:t>
      </w:r>
      <w:r w:rsidRPr="004946B8">
        <w:rPr>
          <w:rFonts w:ascii="Times New Roman" w:hAnsi="Times New Roman"/>
          <w:sz w:val="28"/>
          <w:szCs w:val="28"/>
        </w:rPr>
        <w:t>и</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 xml:space="preserve">м </w:t>
      </w:r>
      <w:r w:rsidRPr="004946B8">
        <w:rPr>
          <w:rFonts w:ascii="Times New Roman" w:hAnsi="Times New Roman"/>
          <w:spacing w:val="-1"/>
          <w:sz w:val="28"/>
          <w:szCs w:val="28"/>
        </w:rPr>
        <w:t>п</w:t>
      </w:r>
      <w:r w:rsidRPr="004946B8">
        <w:rPr>
          <w:rFonts w:ascii="Times New Roman" w:hAnsi="Times New Roman"/>
          <w:spacing w:val="-4"/>
          <w:sz w:val="28"/>
          <w:szCs w:val="28"/>
        </w:rPr>
        <w:t>о</w:t>
      </w:r>
      <w:r w:rsidRPr="004946B8">
        <w:rPr>
          <w:rFonts w:ascii="Times New Roman" w:hAnsi="Times New Roman"/>
          <w:sz w:val="28"/>
          <w:szCs w:val="28"/>
        </w:rPr>
        <w:t>рта</w:t>
      </w:r>
      <w:r w:rsidRPr="004946B8">
        <w:rPr>
          <w:rFonts w:ascii="Times New Roman" w:hAnsi="Times New Roman"/>
          <w:spacing w:val="4"/>
          <w:sz w:val="28"/>
          <w:szCs w:val="28"/>
        </w:rPr>
        <w:t>л</w:t>
      </w:r>
      <w:r w:rsidRPr="004946B8">
        <w:rPr>
          <w:rFonts w:ascii="Times New Roman" w:hAnsi="Times New Roman"/>
          <w:sz w:val="28"/>
          <w:szCs w:val="28"/>
        </w:rPr>
        <w:t>е</w:t>
      </w:r>
      <w:r w:rsidRPr="004946B8">
        <w:rPr>
          <w:rFonts w:ascii="Times New Roman" w:hAnsi="Times New Roman"/>
          <w:spacing w:val="-2"/>
          <w:sz w:val="28"/>
          <w:szCs w:val="28"/>
        </w:rPr>
        <w:t xml:space="preserve"> </w:t>
      </w:r>
      <w:r w:rsidRPr="004946B8">
        <w:rPr>
          <w:rFonts w:ascii="Times New Roman" w:hAnsi="Times New Roman"/>
          <w:sz w:val="28"/>
          <w:szCs w:val="28"/>
        </w:rPr>
        <w:t>г</w:t>
      </w:r>
      <w:r w:rsidRPr="004946B8">
        <w:rPr>
          <w:rFonts w:ascii="Times New Roman" w:hAnsi="Times New Roman"/>
          <w:spacing w:val="-3"/>
          <w:sz w:val="28"/>
          <w:szCs w:val="28"/>
        </w:rPr>
        <w:t>о</w:t>
      </w:r>
      <w:r w:rsidRPr="004946B8">
        <w:rPr>
          <w:rFonts w:ascii="Times New Roman" w:hAnsi="Times New Roman"/>
          <w:spacing w:val="3"/>
          <w:sz w:val="28"/>
          <w:szCs w:val="28"/>
        </w:rPr>
        <w:t>с</w:t>
      </w:r>
      <w:r w:rsidRPr="004946B8">
        <w:rPr>
          <w:rFonts w:ascii="Times New Roman" w:hAnsi="Times New Roman"/>
          <w:spacing w:val="-3"/>
          <w:sz w:val="28"/>
          <w:szCs w:val="28"/>
        </w:rPr>
        <w:t>у</w:t>
      </w:r>
      <w:r w:rsidRPr="004946B8">
        <w:rPr>
          <w:rFonts w:ascii="Times New Roman" w:hAnsi="Times New Roman"/>
          <w:sz w:val="28"/>
          <w:szCs w:val="28"/>
        </w:rPr>
        <w:t>дарс</w:t>
      </w:r>
      <w:r w:rsidRPr="004946B8">
        <w:rPr>
          <w:rFonts w:ascii="Times New Roman" w:hAnsi="Times New Roman"/>
          <w:spacing w:val="1"/>
          <w:sz w:val="28"/>
          <w:szCs w:val="28"/>
        </w:rPr>
        <w:t>т</w:t>
      </w:r>
      <w:r w:rsidRPr="004946B8">
        <w:rPr>
          <w:rFonts w:ascii="Times New Roman" w:hAnsi="Times New Roman"/>
          <w:spacing w:val="3"/>
          <w:sz w:val="28"/>
          <w:szCs w:val="28"/>
        </w:rPr>
        <w:t>в</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н</w:t>
      </w:r>
      <w:r w:rsidRPr="004946B8">
        <w:rPr>
          <w:rFonts w:ascii="Times New Roman" w:hAnsi="Times New Roman"/>
          <w:sz w:val="28"/>
          <w:szCs w:val="28"/>
        </w:rPr>
        <w:t>ых</w:t>
      </w:r>
      <w:r w:rsidRPr="004946B8">
        <w:rPr>
          <w:rFonts w:ascii="Times New Roman" w:hAnsi="Times New Roman"/>
          <w:spacing w:val="1"/>
          <w:sz w:val="28"/>
          <w:szCs w:val="28"/>
        </w:rPr>
        <w:t xml:space="preserve"> </w:t>
      </w:r>
      <w:r w:rsidRPr="004946B8">
        <w:rPr>
          <w:rFonts w:ascii="Times New Roman" w:hAnsi="Times New Roman"/>
          <w:sz w:val="28"/>
          <w:szCs w:val="28"/>
        </w:rPr>
        <w:t xml:space="preserve">и </w:t>
      </w:r>
      <w:r w:rsidRPr="004946B8">
        <w:rPr>
          <w:rFonts w:ascii="Times New Roman" w:hAnsi="Times New Roman"/>
          <w:spacing w:val="3"/>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pacing w:val="-1"/>
          <w:sz w:val="28"/>
          <w:szCs w:val="28"/>
        </w:rPr>
        <w:t>ц</w:t>
      </w:r>
      <w:r w:rsidRPr="004946B8">
        <w:rPr>
          <w:rFonts w:ascii="Times New Roman" w:hAnsi="Times New Roman"/>
          <w:spacing w:val="-2"/>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1"/>
          <w:sz w:val="28"/>
          <w:szCs w:val="28"/>
        </w:rPr>
        <w:t>н</w:t>
      </w:r>
      <w:r w:rsidRPr="004946B8">
        <w:rPr>
          <w:rFonts w:ascii="Times New Roman" w:hAnsi="Times New Roman"/>
          <w:sz w:val="28"/>
          <w:szCs w:val="28"/>
        </w:rPr>
        <w:t>ых</w:t>
      </w:r>
      <w:r w:rsidRPr="004946B8">
        <w:rPr>
          <w:rFonts w:ascii="Times New Roman" w:hAnsi="Times New Roman"/>
          <w:spacing w:val="4"/>
          <w:sz w:val="28"/>
          <w:szCs w:val="28"/>
        </w:rPr>
        <w:t xml:space="preserve"> </w:t>
      </w:r>
      <w:r w:rsidRPr="004946B8">
        <w:rPr>
          <w:rFonts w:ascii="Times New Roman" w:hAnsi="Times New Roman"/>
          <w:spacing w:val="-7"/>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w:t>
      </w:r>
      <w:r w:rsidRPr="004946B8">
        <w:rPr>
          <w:rFonts w:ascii="Times New Roman" w:hAnsi="Times New Roman"/>
          <w:spacing w:val="2"/>
          <w:sz w:val="28"/>
          <w:szCs w:val="28"/>
        </w:rPr>
        <w:t xml:space="preserve"> </w:t>
      </w:r>
      <w:r w:rsidRPr="004946B8">
        <w:rPr>
          <w:rFonts w:ascii="Times New Roman" w:hAnsi="Times New Roman"/>
          <w:spacing w:val="-1"/>
          <w:sz w:val="28"/>
          <w:szCs w:val="28"/>
        </w:rPr>
        <w:t>(</w:t>
      </w:r>
      <w:r w:rsidRPr="004946B8">
        <w:rPr>
          <w:rFonts w:ascii="Times New Roman" w:hAnsi="Times New Roman"/>
          <w:spacing w:val="2"/>
          <w:sz w:val="28"/>
          <w:szCs w:val="28"/>
        </w:rPr>
        <w:t>ф</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z w:val="28"/>
          <w:szCs w:val="28"/>
        </w:rPr>
        <w:t>к</w:t>
      </w:r>
      <w:r w:rsidRPr="004946B8">
        <w:rPr>
          <w:rFonts w:ascii="Times New Roman" w:hAnsi="Times New Roman"/>
          <w:spacing w:val="2"/>
          <w:sz w:val="28"/>
          <w:szCs w:val="28"/>
        </w:rPr>
        <w:t>ц</w:t>
      </w:r>
      <w:r w:rsidRPr="004946B8">
        <w:rPr>
          <w:rFonts w:ascii="Times New Roman" w:hAnsi="Times New Roman"/>
          <w:spacing w:val="-1"/>
          <w:sz w:val="28"/>
          <w:szCs w:val="28"/>
        </w:rPr>
        <w:t>и</w:t>
      </w:r>
      <w:r w:rsidRPr="004946B8">
        <w:rPr>
          <w:rFonts w:ascii="Times New Roman" w:hAnsi="Times New Roman"/>
          <w:spacing w:val="-2"/>
          <w:sz w:val="28"/>
          <w:szCs w:val="28"/>
        </w:rPr>
        <w:t>й</w:t>
      </w:r>
      <w:r w:rsidRPr="004946B8">
        <w:rPr>
          <w:rFonts w:ascii="Times New Roman" w:hAnsi="Times New Roman"/>
          <w:spacing w:val="5"/>
          <w:sz w:val="28"/>
          <w:szCs w:val="28"/>
        </w:rPr>
        <w:t>)</w:t>
      </w:r>
      <w:r w:rsidRPr="004946B8">
        <w:rPr>
          <w:rFonts w:ascii="Times New Roman" w:hAnsi="Times New Roman"/>
          <w:sz w:val="28"/>
          <w:szCs w:val="28"/>
        </w:rPr>
        <w:t>.</w:t>
      </w:r>
    </w:p>
    <w:p w:rsidR="003A3D36" w:rsidRPr="004946B8" w:rsidRDefault="003A3D36" w:rsidP="003A3D36">
      <w:pPr>
        <w:suppressAutoHyphens/>
        <w:autoSpaceDE/>
        <w:autoSpaceDN/>
        <w:adjustRightInd/>
        <w:spacing w:line="234" w:lineRule="auto"/>
        <w:ind w:right="-20" w:firstLine="708"/>
        <w:jc w:val="both"/>
        <w:rPr>
          <w:rFonts w:ascii="Times New Roman" w:hAnsi="Times New Roman"/>
          <w:sz w:val="28"/>
          <w:szCs w:val="28"/>
        </w:rPr>
      </w:pPr>
      <w:r w:rsidRPr="004946B8">
        <w:rPr>
          <w:rFonts w:ascii="Times New Roman" w:hAnsi="Times New Roman"/>
          <w:spacing w:val="1"/>
          <w:sz w:val="28"/>
          <w:szCs w:val="28"/>
        </w:rPr>
        <w:t>И</w:t>
      </w:r>
      <w:r w:rsidRPr="004946B8">
        <w:rPr>
          <w:rFonts w:ascii="Times New Roman" w:hAnsi="Times New Roman"/>
          <w:spacing w:val="-1"/>
          <w:sz w:val="28"/>
          <w:szCs w:val="28"/>
        </w:rPr>
        <w:t>н</w:t>
      </w:r>
      <w:r w:rsidRPr="004946B8">
        <w:rPr>
          <w:rFonts w:ascii="Times New Roman" w:hAnsi="Times New Roman"/>
          <w:spacing w:val="1"/>
          <w:sz w:val="28"/>
          <w:szCs w:val="28"/>
        </w:rPr>
        <w:t>д</w:t>
      </w:r>
      <w:r w:rsidRPr="004946B8">
        <w:rPr>
          <w:rFonts w:ascii="Times New Roman" w:hAnsi="Times New Roman"/>
          <w:spacing w:val="-1"/>
          <w:sz w:val="28"/>
          <w:szCs w:val="28"/>
        </w:rPr>
        <w:t>и</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4"/>
          <w:sz w:val="28"/>
          <w:szCs w:val="28"/>
        </w:rPr>
        <w:t>д</w:t>
      </w:r>
      <w:r w:rsidRPr="004946B8">
        <w:rPr>
          <w:rFonts w:ascii="Times New Roman" w:hAnsi="Times New Roman"/>
          <w:spacing w:val="-7"/>
          <w:sz w:val="28"/>
          <w:szCs w:val="28"/>
        </w:rPr>
        <w:t>у</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pacing w:val="190"/>
          <w:sz w:val="28"/>
          <w:szCs w:val="28"/>
        </w:rPr>
        <w:t xml:space="preserve">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2"/>
          <w:sz w:val="28"/>
          <w:szCs w:val="28"/>
        </w:rPr>
        <w:t>о</w:t>
      </w:r>
      <w:r w:rsidRPr="004946B8">
        <w:rPr>
          <w:rFonts w:ascii="Times New Roman" w:hAnsi="Times New Roman"/>
          <w:spacing w:val="2"/>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ани</w:t>
      </w:r>
      <w:r w:rsidRPr="004946B8">
        <w:rPr>
          <w:rFonts w:ascii="Times New Roman" w:hAnsi="Times New Roman"/>
          <w:sz w:val="28"/>
          <w:szCs w:val="28"/>
        </w:rPr>
        <w:t>е</w:t>
      </w:r>
      <w:r w:rsidRPr="004946B8">
        <w:rPr>
          <w:rFonts w:ascii="Times New Roman" w:hAnsi="Times New Roman"/>
          <w:spacing w:val="190"/>
          <w:sz w:val="28"/>
          <w:szCs w:val="28"/>
        </w:rPr>
        <w:t xml:space="preserve"> </w:t>
      </w:r>
      <w:r w:rsidRPr="004946B8">
        <w:rPr>
          <w:rFonts w:ascii="Times New Roman" w:hAnsi="Times New Roman"/>
          <w:spacing w:val="-1"/>
          <w:sz w:val="28"/>
          <w:szCs w:val="28"/>
        </w:rPr>
        <w:t>п</w:t>
      </w:r>
      <w:r w:rsidRPr="004946B8">
        <w:rPr>
          <w:rFonts w:ascii="Times New Roman" w:hAnsi="Times New Roman"/>
          <w:sz w:val="28"/>
          <w:szCs w:val="28"/>
        </w:rPr>
        <w:t>ро</w:t>
      </w:r>
      <w:r w:rsidRPr="004946B8">
        <w:rPr>
          <w:rFonts w:ascii="Times New Roman" w:hAnsi="Times New Roman"/>
          <w:spacing w:val="3"/>
          <w:sz w:val="28"/>
          <w:szCs w:val="28"/>
        </w:rPr>
        <w:t>в</w:t>
      </w:r>
      <w:r w:rsidRPr="004946B8">
        <w:rPr>
          <w:rFonts w:ascii="Times New Roman" w:hAnsi="Times New Roman"/>
          <w:spacing w:val="-3"/>
          <w:sz w:val="28"/>
          <w:szCs w:val="28"/>
        </w:rPr>
        <w:t>о</w:t>
      </w:r>
      <w:r w:rsidRPr="004946B8">
        <w:rPr>
          <w:rFonts w:ascii="Times New Roman" w:hAnsi="Times New Roman"/>
          <w:sz w:val="28"/>
          <w:szCs w:val="28"/>
        </w:rPr>
        <w:t>д</w:t>
      </w:r>
      <w:r w:rsidRPr="004946B8">
        <w:rPr>
          <w:rFonts w:ascii="Times New Roman" w:hAnsi="Times New Roman"/>
          <w:spacing w:val="-1"/>
          <w:sz w:val="28"/>
          <w:szCs w:val="28"/>
        </w:rPr>
        <w:t>и</w:t>
      </w:r>
      <w:r w:rsidRPr="004946B8">
        <w:rPr>
          <w:rFonts w:ascii="Times New Roman" w:hAnsi="Times New Roman"/>
          <w:spacing w:val="1"/>
          <w:sz w:val="28"/>
          <w:szCs w:val="28"/>
        </w:rPr>
        <w:t>т</w:t>
      </w:r>
      <w:r w:rsidRPr="004946B8">
        <w:rPr>
          <w:rFonts w:ascii="Times New Roman" w:hAnsi="Times New Roman"/>
          <w:sz w:val="28"/>
          <w:szCs w:val="28"/>
        </w:rPr>
        <w:t>ся</w:t>
      </w:r>
      <w:r w:rsidRPr="004946B8">
        <w:rPr>
          <w:rFonts w:ascii="Times New Roman" w:hAnsi="Times New Roman"/>
          <w:spacing w:val="192"/>
          <w:sz w:val="28"/>
          <w:szCs w:val="28"/>
        </w:rPr>
        <w:t xml:space="preserve"> </w:t>
      </w:r>
      <w:r w:rsidRPr="004946B8">
        <w:rPr>
          <w:rFonts w:ascii="Times New Roman" w:hAnsi="Times New Roman"/>
          <w:sz w:val="28"/>
          <w:szCs w:val="28"/>
        </w:rPr>
        <w:t>в</w:t>
      </w:r>
      <w:r w:rsidRPr="004946B8">
        <w:rPr>
          <w:rFonts w:ascii="Times New Roman" w:hAnsi="Times New Roman"/>
          <w:spacing w:val="194"/>
          <w:sz w:val="28"/>
          <w:szCs w:val="28"/>
        </w:rPr>
        <w:t xml:space="preserve"> </w:t>
      </w:r>
      <w:r w:rsidRPr="004946B8">
        <w:rPr>
          <w:rFonts w:ascii="Times New Roman" w:hAnsi="Times New Roman"/>
          <w:sz w:val="28"/>
          <w:szCs w:val="28"/>
        </w:rPr>
        <w:t>ф</w:t>
      </w:r>
      <w:r w:rsidRPr="004946B8">
        <w:rPr>
          <w:rFonts w:ascii="Times New Roman" w:hAnsi="Times New Roman"/>
          <w:spacing w:val="-4"/>
          <w:sz w:val="28"/>
          <w:szCs w:val="28"/>
        </w:rPr>
        <w:t>о</w:t>
      </w:r>
      <w:r w:rsidRPr="004946B8">
        <w:rPr>
          <w:rFonts w:ascii="Times New Roman" w:hAnsi="Times New Roman"/>
          <w:sz w:val="28"/>
          <w:szCs w:val="28"/>
        </w:rPr>
        <w:t>р</w:t>
      </w:r>
      <w:r w:rsidRPr="004946B8">
        <w:rPr>
          <w:rFonts w:ascii="Times New Roman" w:hAnsi="Times New Roman"/>
          <w:spacing w:val="1"/>
          <w:sz w:val="28"/>
          <w:szCs w:val="28"/>
        </w:rPr>
        <w:t>м</w:t>
      </w:r>
      <w:r w:rsidRPr="004946B8">
        <w:rPr>
          <w:rFonts w:ascii="Times New Roman" w:hAnsi="Times New Roman"/>
          <w:sz w:val="28"/>
          <w:szCs w:val="28"/>
        </w:rPr>
        <w:t>е:</w:t>
      </w:r>
      <w:r w:rsidRPr="004946B8">
        <w:rPr>
          <w:rFonts w:ascii="Times New Roman" w:hAnsi="Times New Roman"/>
          <w:spacing w:val="192"/>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4"/>
          <w:sz w:val="28"/>
          <w:szCs w:val="28"/>
        </w:rPr>
        <w:t>т</w:t>
      </w:r>
      <w:r w:rsidRPr="004946B8">
        <w:rPr>
          <w:rFonts w:ascii="Times New Roman" w:hAnsi="Times New Roman"/>
          <w:spacing w:val="-1"/>
          <w:sz w:val="28"/>
          <w:szCs w:val="28"/>
        </w:rPr>
        <w:t>н</w:t>
      </w:r>
      <w:r w:rsidRPr="004946B8">
        <w:rPr>
          <w:rFonts w:ascii="Times New Roman" w:hAnsi="Times New Roman"/>
          <w:spacing w:val="-4"/>
          <w:sz w:val="28"/>
          <w:szCs w:val="28"/>
        </w:rPr>
        <w:t>о</w:t>
      </w:r>
      <w:r w:rsidRPr="004946B8">
        <w:rPr>
          <w:rFonts w:ascii="Times New Roman" w:hAnsi="Times New Roman"/>
          <w:spacing w:val="4"/>
          <w:sz w:val="28"/>
          <w:szCs w:val="28"/>
        </w:rPr>
        <w:t>г</w:t>
      </w:r>
      <w:r w:rsidRPr="004946B8">
        <w:rPr>
          <w:rFonts w:ascii="Times New Roman" w:hAnsi="Times New Roman"/>
          <w:sz w:val="28"/>
          <w:szCs w:val="28"/>
        </w:rPr>
        <w:t xml:space="preserve">о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z w:val="28"/>
          <w:szCs w:val="28"/>
        </w:rPr>
        <w:t>н</w:t>
      </w:r>
      <w:r w:rsidRPr="004946B8">
        <w:rPr>
          <w:rFonts w:ascii="Times New Roman" w:hAnsi="Times New Roman"/>
          <w:spacing w:val="-2"/>
          <w:sz w:val="28"/>
          <w:szCs w:val="28"/>
        </w:rPr>
        <w:t>и</w:t>
      </w:r>
      <w:r w:rsidRPr="004946B8">
        <w:rPr>
          <w:rFonts w:ascii="Times New Roman" w:hAnsi="Times New Roman"/>
          <w:spacing w:val="2"/>
          <w:sz w:val="28"/>
          <w:szCs w:val="28"/>
        </w:rPr>
        <w:t>я</w:t>
      </w:r>
      <w:r w:rsidRPr="004946B8">
        <w:rPr>
          <w:rFonts w:ascii="Times New Roman" w:hAnsi="Times New Roman"/>
          <w:sz w:val="28"/>
          <w:szCs w:val="28"/>
        </w:rPr>
        <w:t xml:space="preserve">; </w:t>
      </w:r>
      <w:r w:rsidRPr="004946B8">
        <w:rPr>
          <w:rFonts w:ascii="Times New Roman" w:hAnsi="Times New Roman"/>
          <w:spacing w:val="-1"/>
          <w:sz w:val="28"/>
          <w:szCs w:val="28"/>
        </w:rPr>
        <w:t>п</w:t>
      </w:r>
      <w:r w:rsidRPr="004946B8">
        <w:rPr>
          <w:rFonts w:ascii="Times New Roman" w:hAnsi="Times New Roman"/>
          <w:spacing w:val="-2"/>
          <w:sz w:val="28"/>
          <w:szCs w:val="28"/>
        </w:rPr>
        <w:t>и</w:t>
      </w:r>
      <w:r w:rsidRPr="004946B8">
        <w:rPr>
          <w:rFonts w:ascii="Times New Roman" w:hAnsi="Times New Roman"/>
          <w:sz w:val="28"/>
          <w:szCs w:val="28"/>
        </w:rPr>
        <w:t>сь</w:t>
      </w:r>
      <w:r w:rsidRPr="004946B8">
        <w:rPr>
          <w:rFonts w:ascii="Times New Roman" w:hAnsi="Times New Roman"/>
          <w:spacing w:val="2"/>
          <w:sz w:val="28"/>
          <w:szCs w:val="28"/>
        </w:rPr>
        <w:t>м</w:t>
      </w:r>
      <w:r w:rsidRPr="004946B8">
        <w:rPr>
          <w:rFonts w:ascii="Times New Roman" w:hAnsi="Times New Roman"/>
          <w:sz w:val="28"/>
          <w:szCs w:val="28"/>
        </w:rPr>
        <w:t>е</w:t>
      </w:r>
      <w:r w:rsidRPr="004946B8">
        <w:rPr>
          <w:rFonts w:ascii="Times New Roman" w:hAnsi="Times New Roman"/>
          <w:spacing w:val="-2"/>
          <w:sz w:val="28"/>
          <w:szCs w:val="28"/>
        </w:rPr>
        <w:t>н</w:t>
      </w:r>
      <w:r w:rsidRPr="004946B8">
        <w:rPr>
          <w:rFonts w:ascii="Times New Roman" w:hAnsi="Times New Roman"/>
          <w:spacing w:val="1"/>
          <w:sz w:val="28"/>
          <w:szCs w:val="28"/>
        </w:rPr>
        <w:t>н</w:t>
      </w:r>
      <w:r w:rsidRPr="004946B8">
        <w:rPr>
          <w:rFonts w:ascii="Times New Roman" w:hAnsi="Times New Roman"/>
          <w:spacing w:val="-2"/>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2"/>
          <w:sz w:val="28"/>
          <w:szCs w:val="28"/>
        </w:rPr>
        <w:t xml:space="preserve"> </w:t>
      </w:r>
      <w:r w:rsidRPr="004946B8">
        <w:rPr>
          <w:rFonts w:ascii="Times New Roman" w:hAnsi="Times New Roman"/>
          <w:spacing w:val="1"/>
          <w:sz w:val="28"/>
          <w:szCs w:val="28"/>
        </w:rPr>
        <w:t>и</w:t>
      </w:r>
      <w:r w:rsidRPr="004946B8">
        <w:rPr>
          <w:rFonts w:ascii="Times New Roman" w:hAnsi="Times New Roman"/>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z w:val="28"/>
          <w:szCs w:val="28"/>
        </w:rPr>
        <w:t>р</w:t>
      </w:r>
      <w:r w:rsidRPr="004946B8">
        <w:rPr>
          <w:rFonts w:ascii="Times New Roman" w:hAnsi="Times New Roman"/>
          <w:spacing w:val="1"/>
          <w:sz w:val="28"/>
          <w:szCs w:val="28"/>
        </w:rPr>
        <w:t>м</w:t>
      </w:r>
      <w:r w:rsidRPr="004946B8">
        <w:rPr>
          <w:rFonts w:ascii="Times New Roman" w:hAnsi="Times New Roman"/>
          <w:sz w:val="28"/>
          <w:szCs w:val="28"/>
        </w:rPr>
        <w:t>и</w:t>
      </w:r>
      <w:r w:rsidRPr="004946B8">
        <w:rPr>
          <w:rFonts w:ascii="Times New Roman" w:hAnsi="Times New Roman"/>
          <w:spacing w:val="2"/>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ва</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p>
    <w:p w:rsidR="003A3D36" w:rsidRPr="004946B8" w:rsidRDefault="003A3D36" w:rsidP="003A3D36">
      <w:pPr>
        <w:tabs>
          <w:tab w:val="left" w:pos="2403"/>
          <w:tab w:val="left" w:pos="3714"/>
          <w:tab w:val="left" w:pos="4810"/>
          <w:tab w:val="left" w:pos="6069"/>
          <w:tab w:val="left" w:pos="7025"/>
          <w:tab w:val="left" w:pos="8396"/>
          <w:tab w:val="left" w:pos="9218"/>
        </w:tabs>
        <w:suppressAutoHyphens/>
        <w:autoSpaceDE/>
        <w:autoSpaceDN/>
        <w:adjustRightInd/>
        <w:spacing w:line="232" w:lineRule="auto"/>
        <w:ind w:right="-20" w:firstLine="708"/>
        <w:jc w:val="both"/>
        <w:rPr>
          <w:rFonts w:ascii="Times New Roman" w:hAnsi="Times New Roman"/>
          <w:sz w:val="28"/>
          <w:szCs w:val="28"/>
        </w:rPr>
      </w:pPr>
      <w:r w:rsidRPr="004946B8">
        <w:rPr>
          <w:rFonts w:ascii="Times New Roman" w:hAnsi="Times New Roman"/>
          <w:spacing w:val="1"/>
          <w:sz w:val="28"/>
          <w:szCs w:val="28"/>
        </w:rPr>
        <w:t>И</w:t>
      </w:r>
      <w:r w:rsidRPr="004946B8">
        <w:rPr>
          <w:rFonts w:ascii="Times New Roman" w:hAnsi="Times New Roman"/>
          <w:spacing w:val="-1"/>
          <w:sz w:val="28"/>
          <w:szCs w:val="28"/>
        </w:rPr>
        <w:t>н</w:t>
      </w:r>
      <w:r w:rsidRPr="004946B8">
        <w:rPr>
          <w:rFonts w:ascii="Times New Roman" w:hAnsi="Times New Roman"/>
          <w:spacing w:val="1"/>
          <w:sz w:val="28"/>
          <w:szCs w:val="28"/>
        </w:rPr>
        <w:t>д</w:t>
      </w:r>
      <w:r w:rsidRPr="004946B8">
        <w:rPr>
          <w:rFonts w:ascii="Times New Roman" w:hAnsi="Times New Roman"/>
          <w:spacing w:val="-1"/>
          <w:sz w:val="28"/>
          <w:szCs w:val="28"/>
        </w:rPr>
        <w:t>и</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4"/>
          <w:sz w:val="28"/>
          <w:szCs w:val="28"/>
        </w:rPr>
        <w:t>д</w:t>
      </w:r>
      <w:r w:rsidRPr="004946B8">
        <w:rPr>
          <w:rFonts w:ascii="Times New Roman" w:hAnsi="Times New Roman"/>
          <w:spacing w:val="-7"/>
          <w:sz w:val="28"/>
          <w:szCs w:val="28"/>
        </w:rPr>
        <w:t>у</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pacing w:val="90"/>
          <w:sz w:val="28"/>
          <w:szCs w:val="28"/>
        </w:rPr>
        <w:t xml:space="preserve"> </w:t>
      </w:r>
      <w:r w:rsidRPr="004946B8">
        <w:rPr>
          <w:rFonts w:ascii="Times New Roman" w:hAnsi="Times New Roman"/>
          <w:spacing w:val="-7"/>
          <w:sz w:val="28"/>
          <w:szCs w:val="28"/>
        </w:rPr>
        <w:t>у</w:t>
      </w:r>
      <w:r w:rsidRPr="004946B8">
        <w:rPr>
          <w:rFonts w:ascii="Times New Roman" w:hAnsi="Times New Roman"/>
          <w:sz w:val="28"/>
          <w:szCs w:val="28"/>
        </w:rPr>
        <w:t>ст</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pacing w:val="85"/>
          <w:sz w:val="28"/>
          <w:szCs w:val="28"/>
        </w:rPr>
        <w:t xml:space="preserve"> </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2"/>
          <w:sz w:val="28"/>
          <w:szCs w:val="28"/>
        </w:rPr>
        <w:t>ф</w:t>
      </w:r>
      <w:r w:rsidRPr="004946B8">
        <w:rPr>
          <w:rFonts w:ascii="Times New Roman" w:hAnsi="Times New Roman"/>
          <w:spacing w:val="-3"/>
          <w:sz w:val="28"/>
          <w:szCs w:val="28"/>
        </w:rPr>
        <w:t>о</w:t>
      </w:r>
      <w:r w:rsidRPr="004946B8">
        <w:rPr>
          <w:rFonts w:ascii="Times New Roman" w:hAnsi="Times New Roman"/>
          <w:sz w:val="28"/>
          <w:szCs w:val="28"/>
        </w:rPr>
        <w:t>р</w:t>
      </w:r>
      <w:r w:rsidRPr="004946B8">
        <w:rPr>
          <w:rFonts w:ascii="Times New Roman" w:hAnsi="Times New Roman"/>
          <w:spacing w:val="1"/>
          <w:sz w:val="28"/>
          <w:szCs w:val="28"/>
        </w:rPr>
        <w:t>м</w:t>
      </w:r>
      <w:r w:rsidRPr="004946B8">
        <w:rPr>
          <w:rFonts w:ascii="Times New Roman" w:hAnsi="Times New Roman"/>
          <w:spacing w:val="-1"/>
          <w:sz w:val="28"/>
          <w:szCs w:val="28"/>
        </w:rPr>
        <w:t>и</w:t>
      </w:r>
      <w:r w:rsidRPr="004946B8">
        <w:rPr>
          <w:rFonts w:ascii="Times New Roman" w:hAnsi="Times New Roman"/>
          <w:sz w:val="28"/>
          <w:szCs w:val="28"/>
        </w:rPr>
        <w:t>рова</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е</w:t>
      </w:r>
      <w:r w:rsidRPr="004946B8">
        <w:rPr>
          <w:rFonts w:ascii="Times New Roman" w:hAnsi="Times New Roman"/>
          <w:spacing w:val="85"/>
          <w:sz w:val="28"/>
          <w:szCs w:val="28"/>
        </w:rPr>
        <w:t xml:space="preserve"> </w:t>
      </w:r>
      <w:r w:rsidRPr="004946B8">
        <w:rPr>
          <w:rFonts w:ascii="Times New Roman" w:hAnsi="Times New Roman"/>
          <w:sz w:val="28"/>
          <w:szCs w:val="28"/>
        </w:rPr>
        <w:t>о</w:t>
      </w:r>
      <w:r w:rsidRPr="004946B8">
        <w:rPr>
          <w:rFonts w:ascii="Times New Roman" w:hAnsi="Times New Roman"/>
          <w:spacing w:val="86"/>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z w:val="28"/>
          <w:szCs w:val="28"/>
        </w:rPr>
        <w:t>ряд</w:t>
      </w:r>
      <w:r w:rsidRPr="004946B8">
        <w:rPr>
          <w:rFonts w:ascii="Times New Roman" w:hAnsi="Times New Roman"/>
          <w:spacing w:val="3"/>
          <w:sz w:val="28"/>
          <w:szCs w:val="28"/>
        </w:rPr>
        <w:t>к</w:t>
      </w:r>
      <w:r w:rsidRPr="004946B8">
        <w:rPr>
          <w:rFonts w:ascii="Times New Roman" w:hAnsi="Times New Roman"/>
          <w:sz w:val="28"/>
          <w:szCs w:val="28"/>
        </w:rPr>
        <w:t>е</w:t>
      </w:r>
      <w:r w:rsidRPr="004946B8">
        <w:rPr>
          <w:rFonts w:ascii="Times New Roman" w:hAnsi="Times New Roman"/>
          <w:spacing w:val="86"/>
          <w:sz w:val="28"/>
          <w:szCs w:val="28"/>
        </w:rPr>
        <w:t xml:space="preserve"> </w:t>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до</w:t>
      </w:r>
      <w:r w:rsidRPr="004946B8">
        <w:rPr>
          <w:rFonts w:ascii="Times New Roman" w:hAnsi="Times New Roman"/>
          <w:spacing w:val="7"/>
          <w:sz w:val="28"/>
          <w:szCs w:val="28"/>
        </w:rPr>
        <w:t>с</w:t>
      </w:r>
      <w:r w:rsidRPr="004946B8">
        <w:rPr>
          <w:rFonts w:ascii="Times New Roman" w:hAnsi="Times New Roman"/>
          <w:spacing w:val="2"/>
          <w:sz w:val="28"/>
          <w:szCs w:val="28"/>
        </w:rPr>
        <w:t>т</w:t>
      </w:r>
      <w:r w:rsidRPr="004946B8">
        <w:rPr>
          <w:rFonts w:ascii="Times New Roman" w:hAnsi="Times New Roman"/>
          <w:sz w:val="28"/>
          <w:szCs w:val="28"/>
        </w:rPr>
        <w:t>авле</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 xml:space="preserve">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zCs w:val="20"/>
        </w:rPr>
        <w:tab/>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7"/>
          <w:sz w:val="28"/>
          <w:szCs w:val="28"/>
        </w:rPr>
        <w:t>у</w:t>
      </w:r>
      <w:r w:rsidRPr="004946B8">
        <w:rPr>
          <w:rFonts w:ascii="Times New Roman" w:hAnsi="Times New Roman"/>
          <w:spacing w:val="4"/>
          <w:sz w:val="28"/>
          <w:szCs w:val="28"/>
        </w:rPr>
        <w:t>г</w:t>
      </w:r>
      <w:r w:rsidRPr="004946B8">
        <w:rPr>
          <w:rFonts w:ascii="Times New Roman" w:hAnsi="Times New Roman"/>
          <w:sz w:val="28"/>
          <w:szCs w:val="28"/>
        </w:rPr>
        <w:t>и</w:t>
      </w:r>
      <w:r w:rsidRPr="004946B8">
        <w:rPr>
          <w:rFonts w:ascii="Times New Roman" w:hAnsi="Times New Roman"/>
          <w:szCs w:val="20"/>
        </w:rPr>
        <w:tab/>
      </w:r>
      <w:r w:rsidRPr="004946B8">
        <w:rPr>
          <w:rFonts w:ascii="Times New Roman" w:hAnsi="Times New Roman"/>
          <w:spacing w:val="-3"/>
          <w:sz w:val="28"/>
          <w:szCs w:val="28"/>
        </w:rPr>
        <w:t>о</w:t>
      </w:r>
      <w:r w:rsidRPr="004946B8">
        <w:rPr>
          <w:rFonts w:ascii="Times New Roman" w:hAnsi="Times New Roman"/>
          <w:spacing w:val="4"/>
          <w:sz w:val="28"/>
          <w:szCs w:val="28"/>
        </w:rPr>
        <w:t>б</w:t>
      </w:r>
      <w:r w:rsidRPr="004946B8">
        <w:rPr>
          <w:rFonts w:ascii="Times New Roman" w:hAnsi="Times New Roman"/>
          <w:spacing w:val="-3"/>
          <w:sz w:val="28"/>
          <w:szCs w:val="28"/>
        </w:rPr>
        <w:t>е</w:t>
      </w:r>
      <w:r w:rsidRPr="004946B8">
        <w:rPr>
          <w:rFonts w:ascii="Times New Roman" w:hAnsi="Times New Roman"/>
          <w:spacing w:val="2"/>
          <w:sz w:val="28"/>
          <w:szCs w:val="28"/>
        </w:rPr>
        <w:t>сп</w:t>
      </w:r>
      <w:r w:rsidRPr="004946B8">
        <w:rPr>
          <w:rFonts w:ascii="Times New Roman" w:hAnsi="Times New Roman"/>
          <w:spacing w:val="-3"/>
          <w:sz w:val="28"/>
          <w:szCs w:val="28"/>
        </w:rPr>
        <w:t>е</w:t>
      </w:r>
      <w:r w:rsidRPr="004946B8">
        <w:rPr>
          <w:rFonts w:ascii="Times New Roman" w:hAnsi="Times New Roman"/>
          <w:spacing w:val="-1"/>
          <w:sz w:val="28"/>
          <w:szCs w:val="28"/>
        </w:rPr>
        <w:t>ч</w:t>
      </w:r>
      <w:r w:rsidRPr="004946B8">
        <w:rPr>
          <w:rFonts w:ascii="Times New Roman" w:hAnsi="Times New Roman"/>
          <w:spacing w:val="-2"/>
          <w:sz w:val="28"/>
          <w:szCs w:val="28"/>
        </w:rPr>
        <w:t>и</w:t>
      </w:r>
      <w:r w:rsidRPr="004946B8">
        <w:rPr>
          <w:rFonts w:ascii="Times New Roman" w:hAnsi="Times New Roman"/>
          <w:sz w:val="28"/>
          <w:szCs w:val="28"/>
        </w:rPr>
        <w:t>в</w:t>
      </w:r>
      <w:r w:rsidRPr="004946B8">
        <w:rPr>
          <w:rFonts w:ascii="Times New Roman" w:hAnsi="Times New Roman"/>
          <w:spacing w:val="3"/>
          <w:sz w:val="28"/>
          <w:szCs w:val="28"/>
        </w:rPr>
        <w:t>а</w:t>
      </w:r>
      <w:r w:rsidRPr="004946B8">
        <w:rPr>
          <w:rFonts w:ascii="Times New Roman" w:hAnsi="Times New Roman"/>
          <w:spacing w:val="-4"/>
          <w:sz w:val="28"/>
          <w:szCs w:val="28"/>
        </w:rPr>
        <w:t>е</w:t>
      </w:r>
      <w:r w:rsidRPr="004946B8">
        <w:rPr>
          <w:rFonts w:ascii="Times New Roman" w:hAnsi="Times New Roman"/>
          <w:spacing w:val="1"/>
          <w:sz w:val="28"/>
          <w:szCs w:val="28"/>
        </w:rPr>
        <w:t>т</w:t>
      </w:r>
      <w:r w:rsidRPr="004946B8">
        <w:rPr>
          <w:rFonts w:ascii="Times New Roman" w:hAnsi="Times New Roman"/>
          <w:sz w:val="28"/>
          <w:szCs w:val="28"/>
        </w:rPr>
        <w:t>ся</w:t>
      </w:r>
      <w:r w:rsidRPr="004946B8">
        <w:rPr>
          <w:rFonts w:ascii="Times New Roman" w:hAnsi="Times New Roman"/>
          <w:szCs w:val="20"/>
        </w:rPr>
        <w:tab/>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pacing w:val="3"/>
          <w:sz w:val="28"/>
          <w:szCs w:val="28"/>
        </w:rPr>
        <w:t>л</w:t>
      </w:r>
      <w:r w:rsidRPr="004946B8">
        <w:rPr>
          <w:rFonts w:ascii="Times New Roman" w:hAnsi="Times New Roman"/>
          <w:spacing w:val="-1"/>
          <w:sz w:val="28"/>
          <w:szCs w:val="28"/>
        </w:rPr>
        <w:t>ж</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стны</w:t>
      </w:r>
      <w:r w:rsidRPr="004946B8">
        <w:rPr>
          <w:rFonts w:ascii="Times New Roman" w:hAnsi="Times New Roman"/>
          <w:spacing w:val="1"/>
          <w:sz w:val="28"/>
          <w:szCs w:val="28"/>
        </w:rPr>
        <w:t>м</w:t>
      </w:r>
      <w:r w:rsidRPr="004946B8">
        <w:rPr>
          <w:rFonts w:ascii="Times New Roman" w:hAnsi="Times New Roman"/>
          <w:sz w:val="28"/>
          <w:szCs w:val="28"/>
        </w:rPr>
        <w:t>и</w:t>
      </w:r>
      <w:r w:rsidRPr="004946B8">
        <w:rPr>
          <w:rFonts w:ascii="Times New Roman" w:hAnsi="Times New Roman"/>
          <w:szCs w:val="20"/>
        </w:rPr>
        <w:tab/>
      </w:r>
      <w:r w:rsidRPr="004946B8">
        <w:rPr>
          <w:rFonts w:ascii="Times New Roman" w:hAnsi="Times New Roman"/>
          <w:sz w:val="28"/>
          <w:szCs w:val="28"/>
        </w:rPr>
        <w:t>л</w:t>
      </w:r>
      <w:r w:rsidRPr="004946B8">
        <w:rPr>
          <w:rFonts w:ascii="Times New Roman" w:hAnsi="Times New Roman"/>
          <w:spacing w:val="-1"/>
          <w:sz w:val="28"/>
          <w:szCs w:val="28"/>
        </w:rPr>
        <w:t>и</w:t>
      </w:r>
      <w:r w:rsidRPr="004946B8">
        <w:rPr>
          <w:rFonts w:ascii="Times New Roman" w:hAnsi="Times New Roman"/>
          <w:spacing w:val="-2"/>
          <w:sz w:val="28"/>
          <w:szCs w:val="28"/>
        </w:rPr>
        <w:t>ц</w:t>
      </w:r>
      <w:r w:rsidRPr="004946B8">
        <w:rPr>
          <w:rFonts w:ascii="Times New Roman" w:hAnsi="Times New Roman"/>
          <w:sz w:val="28"/>
          <w:szCs w:val="28"/>
        </w:rPr>
        <w:t>а</w:t>
      </w:r>
      <w:r w:rsidRPr="004946B8">
        <w:rPr>
          <w:rFonts w:ascii="Times New Roman" w:hAnsi="Times New Roman"/>
          <w:spacing w:val="-1"/>
          <w:sz w:val="28"/>
          <w:szCs w:val="28"/>
        </w:rPr>
        <w:t>м</w:t>
      </w:r>
      <w:r w:rsidRPr="004946B8">
        <w:rPr>
          <w:rFonts w:ascii="Times New Roman" w:hAnsi="Times New Roman"/>
          <w:spacing w:val="-2"/>
          <w:sz w:val="28"/>
          <w:szCs w:val="28"/>
        </w:rPr>
        <w:t>и</w:t>
      </w:r>
      <w:r w:rsidRPr="004946B8">
        <w:rPr>
          <w:rFonts w:ascii="Times New Roman" w:hAnsi="Times New Roman"/>
          <w:sz w:val="28"/>
          <w:szCs w:val="28"/>
        </w:rPr>
        <w:t xml:space="preserve">, </w:t>
      </w:r>
      <w:r w:rsidRPr="004946B8">
        <w:rPr>
          <w:rFonts w:ascii="Times New Roman" w:hAnsi="Times New Roman"/>
          <w:spacing w:val="-3"/>
          <w:sz w:val="28"/>
          <w:szCs w:val="28"/>
        </w:rPr>
        <w:t>о</w:t>
      </w:r>
      <w:r w:rsidRPr="004946B8">
        <w:rPr>
          <w:rFonts w:ascii="Times New Roman" w:hAnsi="Times New Roman"/>
          <w:spacing w:val="2"/>
          <w:sz w:val="28"/>
          <w:szCs w:val="28"/>
        </w:rPr>
        <w:t>с</w:t>
      </w:r>
      <w:r w:rsidRPr="004946B8">
        <w:rPr>
          <w:rFonts w:ascii="Times New Roman" w:hAnsi="Times New Roman"/>
          <w:spacing w:val="-3"/>
          <w:sz w:val="28"/>
          <w:szCs w:val="28"/>
        </w:rPr>
        <w:t>у</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z w:val="28"/>
          <w:szCs w:val="28"/>
        </w:rPr>
        <w:t>ствля</w:t>
      </w:r>
      <w:r w:rsidRPr="004946B8">
        <w:rPr>
          <w:rFonts w:ascii="Times New Roman" w:hAnsi="Times New Roman"/>
          <w:spacing w:val="-1"/>
          <w:sz w:val="28"/>
          <w:szCs w:val="28"/>
        </w:rPr>
        <w:t>ю</w:t>
      </w:r>
      <w:r w:rsidRPr="004946B8">
        <w:rPr>
          <w:rFonts w:ascii="Times New Roman" w:hAnsi="Times New Roman"/>
          <w:spacing w:val="3"/>
          <w:sz w:val="28"/>
          <w:szCs w:val="28"/>
        </w:rPr>
        <w:t>щ</w:t>
      </w:r>
      <w:r w:rsidRPr="004946B8">
        <w:rPr>
          <w:rFonts w:ascii="Times New Roman" w:hAnsi="Times New Roman"/>
          <w:sz w:val="28"/>
          <w:szCs w:val="28"/>
        </w:rPr>
        <w:t>и</w:t>
      </w:r>
      <w:r w:rsidRPr="004946B8">
        <w:rPr>
          <w:rFonts w:ascii="Times New Roman" w:hAnsi="Times New Roman"/>
          <w:spacing w:val="-1"/>
          <w:sz w:val="28"/>
          <w:szCs w:val="28"/>
        </w:rPr>
        <w:t>м</w:t>
      </w:r>
      <w:r w:rsidRPr="004946B8">
        <w:rPr>
          <w:rFonts w:ascii="Times New Roman" w:hAnsi="Times New Roman"/>
          <w:sz w:val="28"/>
          <w:szCs w:val="28"/>
        </w:rPr>
        <w:t xml:space="preserve">и    </w:t>
      </w:r>
      <w:r w:rsidRPr="004946B8">
        <w:rPr>
          <w:rFonts w:ascii="Times New Roman" w:hAnsi="Times New Roman"/>
          <w:spacing w:val="-32"/>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р</w:t>
      </w:r>
      <w:r w:rsidRPr="004946B8">
        <w:rPr>
          <w:rFonts w:ascii="Times New Roman" w:hAnsi="Times New Roman"/>
          <w:spacing w:val="-4"/>
          <w:sz w:val="28"/>
          <w:szCs w:val="28"/>
        </w:rPr>
        <w:t>е</w:t>
      </w:r>
      <w:r w:rsidRPr="004946B8">
        <w:rPr>
          <w:rFonts w:ascii="Times New Roman" w:hAnsi="Times New Roman"/>
          <w:spacing w:val="1"/>
          <w:sz w:val="28"/>
          <w:szCs w:val="28"/>
        </w:rPr>
        <w:t>д</w:t>
      </w:r>
      <w:r w:rsidRPr="004946B8">
        <w:rPr>
          <w:rFonts w:ascii="Times New Roman" w:hAnsi="Times New Roman"/>
          <w:sz w:val="28"/>
          <w:szCs w:val="28"/>
        </w:rPr>
        <w:t>ос</w:t>
      </w:r>
      <w:r w:rsidRPr="004946B8">
        <w:rPr>
          <w:rFonts w:ascii="Times New Roman" w:hAnsi="Times New Roman"/>
          <w:spacing w:val="1"/>
          <w:sz w:val="28"/>
          <w:szCs w:val="28"/>
        </w:rPr>
        <w:t>т</w:t>
      </w:r>
      <w:r w:rsidRPr="004946B8">
        <w:rPr>
          <w:rFonts w:ascii="Times New Roman" w:hAnsi="Times New Roman"/>
          <w:sz w:val="28"/>
          <w:szCs w:val="28"/>
        </w:rPr>
        <w:t>авле</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zCs w:val="20"/>
        </w:rPr>
        <w:tab/>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zCs w:val="20"/>
        </w:rPr>
        <w:tab/>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7"/>
          <w:sz w:val="28"/>
          <w:szCs w:val="28"/>
        </w:rPr>
        <w:t>у</w:t>
      </w:r>
      <w:r w:rsidRPr="004946B8">
        <w:rPr>
          <w:rFonts w:ascii="Times New Roman" w:hAnsi="Times New Roman"/>
          <w:spacing w:val="4"/>
          <w:sz w:val="28"/>
          <w:szCs w:val="28"/>
        </w:rPr>
        <w:t>г</w:t>
      </w:r>
      <w:r w:rsidRPr="004946B8">
        <w:rPr>
          <w:rFonts w:ascii="Times New Roman" w:hAnsi="Times New Roman"/>
          <w:sz w:val="28"/>
          <w:szCs w:val="28"/>
        </w:rPr>
        <w:t xml:space="preserve">и    </w:t>
      </w:r>
      <w:r w:rsidRPr="004946B8">
        <w:rPr>
          <w:rFonts w:ascii="Times New Roman" w:hAnsi="Times New Roman"/>
          <w:spacing w:val="-31"/>
          <w:sz w:val="28"/>
          <w:szCs w:val="28"/>
        </w:rPr>
        <w:t xml:space="preserve"> </w:t>
      </w:r>
      <w:r w:rsidRPr="004946B8">
        <w:rPr>
          <w:rFonts w:ascii="Times New Roman" w:hAnsi="Times New Roman"/>
          <w:spacing w:val="-1"/>
          <w:sz w:val="28"/>
          <w:szCs w:val="28"/>
        </w:rPr>
        <w:t>(</w:t>
      </w:r>
      <w:r w:rsidRPr="004946B8">
        <w:rPr>
          <w:rFonts w:ascii="Times New Roman" w:hAnsi="Times New Roman"/>
          <w:sz w:val="28"/>
          <w:szCs w:val="28"/>
        </w:rPr>
        <w:t>далее</w:t>
      </w:r>
      <w:r w:rsidRPr="004946B8">
        <w:rPr>
          <w:rFonts w:ascii="Times New Roman" w:hAnsi="Times New Roman"/>
          <w:szCs w:val="20"/>
        </w:rPr>
        <w:tab/>
      </w:r>
      <w:r w:rsidRPr="004946B8">
        <w:rPr>
          <w:rFonts w:ascii="Times New Roman" w:hAnsi="Times New Roman"/>
          <w:sz w:val="28"/>
          <w:szCs w:val="28"/>
        </w:rPr>
        <w:t xml:space="preserve">- </w:t>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1"/>
          <w:sz w:val="28"/>
          <w:szCs w:val="28"/>
        </w:rPr>
        <w:t>ж</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ст</w:t>
      </w:r>
      <w:r w:rsidRPr="004946B8">
        <w:rPr>
          <w:rFonts w:ascii="Times New Roman" w:hAnsi="Times New Roman"/>
          <w:spacing w:val="2"/>
          <w:sz w:val="28"/>
          <w:szCs w:val="28"/>
        </w:rPr>
        <w:t>н</w:t>
      </w:r>
      <w:r w:rsidRPr="004946B8">
        <w:rPr>
          <w:rFonts w:ascii="Times New Roman" w:hAnsi="Times New Roman"/>
          <w:spacing w:val="3"/>
          <w:sz w:val="28"/>
          <w:szCs w:val="28"/>
        </w:rPr>
        <w:t>ы</w:t>
      </w:r>
      <w:r w:rsidRPr="004946B8">
        <w:rPr>
          <w:rFonts w:ascii="Times New Roman" w:hAnsi="Times New Roman"/>
          <w:sz w:val="28"/>
          <w:szCs w:val="28"/>
        </w:rPr>
        <w:t>е</w:t>
      </w:r>
      <w:r w:rsidRPr="004946B8">
        <w:rPr>
          <w:rFonts w:ascii="Times New Roman" w:hAnsi="Times New Roman"/>
          <w:spacing w:val="-1"/>
          <w:sz w:val="28"/>
          <w:szCs w:val="28"/>
        </w:rPr>
        <w:t xml:space="preserve"> </w:t>
      </w:r>
      <w:r w:rsidRPr="004946B8">
        <w:rPr>
          <w:rFonts w:ascii="Times New Roman" w:hAnsi="Times New Roman"/>
          <w:sz w:val="28"/>
          <w:szCs w:val="28"/>
        </w:rPr>
        <w:t>л</w:t>
      </w:r>
      <w:r w:rsidRPr="004946B8">
        <w:rPr>
          <w:rFonts w:ascii="Times New Roman" w:hAnsi="Times New Roman"/>
          <w:spacing w:val="-2"/>
          <w:sz w:val="28"/>
          <w:szCs w:val="28"/>
        </w:rPr>
        <w:t>и</w:t>
      </w:r>
      <w:r w:rsidRPr="004946B8">
        <w:rPr>
          <w:rFonts w:ascii="Times New Roman" w:hAnsi="Times New Roman"/>
          <w:spacing w:val="-1"/>
          <w:sz w:val="28"/>
          <w:szCs w:val="28"/>
        </w:rPr>
        <w:t>ц</w:t>
      </w:r>
      <w:r w:rsidRPr="004946B8">
        <w:rPr>
          <w:rFonts w:ascii="Times New Roman" w:hAnsi="Times New Roman"/>
          <w:sz w:val="28"/>
          <w:szCs w:val="28"/>
        </w:rPr>
        <w:t>а</w:t>
      </w:r>
      <w:r w:rsidRPr="004946B8">
        <w:rPr>
          <w:rFonts w:ascii="Times New Roman" w:hAnsi="Times New Roman"/>
          <w:spacing w:val="-2"/>
          <w:sz w:val="28"/>
          <w:szCs w:val="28"/>
        </w:rPr>
        <w:t>)</w:t>
      </w:r>
      <w:r w:rsidRPr="004946B8">
        <w:rPr>
          <w:rFonts w:ascii="Times New Roman" w:hAnsi="Times New Roman"/>
          <w:sz w:val="28"/>
          <w:szCs w:val="28"/>
        </w:rPr>
        <w:t>,</w:t>
      </w:r>
      <w:r w:rsidRPr="004946B8">
        <w:rPr>
          <w:rFonts w:ascii="Times New Roman" w:hAnsi="Times New Roman"/>
          <w:spacing w:val="2"/>
          <w:sz w:val="28"/>
          <w:szCs w:val="28"/>
        </w:rPr>
        <w:t xml:space="preserve"> </w:t>
      </w:r>
      <w:r w:rsidRPr="004946B8">
        <w:rPr>
          <w:rFonts w:ascii="Times New Roman" w:hAnsi="Times New Roman"/>
          <w:sz w:val="28"/>
          <w:szCs w:val="28"/>
        </w:rPr>
        <w:t>ли</w:t>
      </w:r>
      <w:r w:rsidRPr="004946B8">
        <w:rPr>
          <w:rFonts w:ascii="Times New Roman" w:hAnsi="Times New Roman"/>
          <w:spacing w:val="-1"/>
          <w:sz w:val="28"/>
          <w:szCs w:val="28"/>
        </w:rPr>
        <w:t>ч</w:t>
      </w:r>
      <w:r w:rsidRPr="004946B8">
        <w:rPr>
          <w:rFonts w:ascii="Times New Roman" w:hAnsi="Times New Roman"/>
          <w:spacing w:val="1"/>
          <w:sz w:val="28"/>
          <w:szCs w:val="28"/>
        </w:rPr>
        <w:t>н</w:t>
      </w:r>
      <w:r w:rsidRPr="004946B8">
        <w:rPr>
          <w:rFonts w:ascii="Times New Roman" w:hAnsi="Times New Roman"/>
          <w:sz w:val="28"/>
          <w:szCs w:val="28"/>
        </w:rPr>
        <w:t>о</w:t>
      </w:r>
      <w:r w:rsidRPr="004946B8">
        <w:rPr>
          <w:rFonts w:ascii="Times New Roman" w:hAnsi="Times New Roman"/>
          <w:spacing w:val="-1"/>
          <w:sz w:val="28"/>
          <w:szCs w:val="28"/>
        </w:rPr>
        <w:t xml:space="preserve"> </w:t>
      </w:r>
      <w:r w:rsidRPr="004946B8">
        <w:rPr>
          <w:rFonts w:ascii="Times New Roman" w:hAnsi="Times New Roman"/>
          <w:sz w:val="28"/>
          <w:szCs w:val="28"/>
        </w:rPr>
        <w:t>л</w:t>
      </w:r>
      <w:r w:rsidRPr="004946B8">
        <w:rPr>
          <w:rFonts w:ascii="Times New Roman" w:hAnsi="Times New Roman"/>
          <w:spacing w:val="-2"/>
          <w:sz w:val="28"/>
          <w:szCs w:val="28"/>
        </w:rPr>
        <w:t>и</w:t>
      </w:r>
      <w:r w:rsidRPr="004946B8">
        <w:rPr>
          <w:rFonts w:ascii="Times New Roman" w:hAnsi="Times New Roman"/>
          <w:spacing w:val="5"/>
          <w:sz w:val="28"/>
          <w:szCs w:val="28"/>
        </w:rPr>
        <w:t>б</w:t>
      </w:r>
      <w:r w:rsidRPr="004946B8">
        <w:rPr>
          <w:rFonts w:ascii="Times New Roman" w:hAnsi="Times New Roman"/>
          <w:sz w:val="28"/>
          <w:szCs w:val="28"/>
        </w:rPr>
        <w:t>о</w:t>
      </w:r>
      <w:r w:rsidRPr="004946B8">
        <w:rPr>
          <w:rFonts w:ascii="Times New Roman" w:hAnsi="Times New Roman"/>
          <w:spacing w:val="-1"/>
          <w:sz w:val="28"/>
          <w:szCs w:val="28"/>
        </w:rPr>
        <w:t xml:space="preserve"> </w:t>
      </w:r>
      <w:r w:rsidRPr="004946B8">
        <w:rPr>
          <w:rFonts w:ascii="Times New Roman" w:hAnsi="Times New Roman"/>
          <w:spacing w:val="1"/>
          <w:sz w:val="28"/>
          <w:szCs w:val="28"/>
        </w:rPr>
        <w:t>п</w:t>
      </w:r>
      <w:r w:rsidRPr="004946B8">
        <w:rPr>
          <w:rFonts w:ascii="Times New Roman" w:hAnsi="Times New Roman"/>
          <w:sz w:val="28"/>
          <w:szCs w:val="28"/>
        </w:rPr>
        <w:t>о</w:t>
      </w:r>
      <w:r w:rsidRPr="004946B8">
        <w:rPr>
          <w:rFonts w:ascii="Times New Roman" w:hAnsi="Times New Roman"/>
          <w:spacing w:val="-2"/>
          <w:sz w:val="28"/>
          <w:szCs w:val="28"/>
        </w:rPr>
        <w:t xml:space="preserve"> </w:t>
      </w:r>
      <w:r w:rsidRPr="004946B8">
        <w:rPr>
          <w:rFonts w:ascii="Times New Roman" w:hAnsi="Times New Roman"/>
          <w:spacing w:val="1"/>
          <w:sz w:val="28"/>
          <w:szCs w:val="28"/>
        </w:rPr>
        <w:t>т</w:t>
      </w:r>
      <w:r w:rsidRPr="004946B8">
        <w:rPr>
          <w:rFonts w:ascii="Times New Roman" w:hAnsi="Times New Roman"/>
          <w:spacing w:val="-4"/>
          <w:sz w:val="28"/>
          <w:szCs w:val="28"/>
        </w:rPr>
        <w:t>е</w:t>
      </w:r>
      <w:r w:rsidRPr="004946B8">
        <w:rPr>
          <w:rFonts w:ascii="Times New Roman" w:hAnsi="Times New Roman"/>
          <w:spacing w:val="3"/>
          <w:sz w:val="28"/>
          <w:szCs w:val="28"/>
        </w:rPr>
        <w:t>л</w:t>
      </w:r>
      <w:r w:rsidRPr="004946B8">
        <w:rPr>
          <w:rFonts w:ascii="Times New Roman" w:hAnsi="Times New Roman"/>
          <w:sz w:val="28"/>
          <w:szCs w:val="28"/>
        </w:rPr>
        <w:t>е</w:t>
      </w:r>
      <w:r w:rsidRPr="004946B8">
        <w:rPr>
          <w:rFonts w:ascii="Times New Roman" w:hAnsi="Times New Roman"/>
          <w:spacing w:val="2"/>
          <w:sz w:val="28"/>
          <w:szCs w:val="28"/>
        </w:rPr>
        <w:t>ф</w:t>
      </w:r>
      <w:r w:rsidRPr="004946B8">
        <w:rPr>
          <w:rFonts w:ascii="Times New Roman" w:hAnsi="Times New Roman"/>
          <w:spacing w:val="-3"/>
          <w:sz w:val="28"/>
          <w:szCs w:val="28"/>
        </w:rPr>
        <w:t>о</w:t>
      </w:r>
      <w:r w:rsidRPr="004946B8">
        <w:rPr>
          <w:rFonts w:ascii="Times New Roman" w:hAnsi="Times New Roman"/>
          <w:spacing w:val="1"/>
          <w:sz w:val="28"/>
          <w:szCs w:val="28"/>
        </w:rPr>
        <w:t>н</w:t>
      </w:r>
      <w:r w:rsidRPr="004946B8">
        <w:rPr>
          <w:rFonts w:ascii="Times New Roman" w:hAnsi="Times New Roman"/>
          <w:spacing w:val="-7"/>
          <w:sz w:val="28"/>
          <w:szCs w:val="28"/>
        </w:rPr>
        <w:t>у</w:t>
      </w:r>
      <w:r w:rsidRPr="004946B8">
        <w:rPr>
          <w:rFonts w:ascii="Times New Roman" w:hAnsi="Times New Roman"/>
          <w:sz w:val="28"/>
          <w:szCs w:val="28"/>
        </w:rPr>
        <w:t>.</w:t>
      </w:r>
    </w:p>
    <w:p w:rsidR="003A3D36" w:rsidRPr="004946B8" w:rsidRDefault="003A3D36" w:rsidP="003A3D36">
      <w:pPr>
        <w:suppressAutoHyphens/>
        <w:autoSpaceDE/>
        <w:autoSpaceDN/>
        <w:adjustRightInd/>
        <w:spacing w:line="234" w:lineRule="auto"/>
        <w:ind w:right="-20" w:firstLine="708"/>
        <w:jc w:val="both"/>
        <w:rPr>
          <w:rFonts w:ascii="Times New Roman" w:hAnsi="Times New Roman"/>
          <w:sz w:val="28"/>
          <w:szCs w:val="28"/>
        </w:rPr>
      </w:pPr>
      <w:r w:rsidRPr="004946B8">
        <w:rPr>
          <w:rFonts w:ascii="Times New Roman" w:hAnsi="Times New Roman"/>
          <w:spacing w:val="1"/>
          <w:sz w:val="28"/>
          <w:szCs w:val="28"/>
        </w:rPr>
        <w:t>И</w:t>
      </w:r>
      <w:r w:rsidRPr="004946B8">
        <w:rPr>
          <w:rFonts w:ascii="Times New Roman" w:hAnsi="Times New Roman"/>
          <w:sz w:val="28"/>
          <w:szCs w:val="28"/>
        </w:rPr>
        <w:t>н</w:t>
      </w:r>
      <w:r w:rsidRPr="004946B8">
        <w:rPr>
          <w:rFonts w:ascii="Times New Roman" w:hAnsi="Times New Roman"/>
          <w:spacing w:val="-2"/>
          <w:sz w:val="28"/>
          <w:szCs w:val="28"/>
        </w:rPr>
        <w:t>ф</w:t>
      </w:r>
      <w:r w:rsidRPr="004946B8">
        <w:rPr>
          <w:rFonts w:ascii="Times New Roman" w:hAnsi="Times New Roman"/>
          <w:spacing w:val="-4"/>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мация</w:t>
      </w:r>
      <w:r w:rsidRPr="004946B8">
        <w:rPr>
          <w:rFonts w:ascii="Times New Roman" w:hAnsi="Times New Roman"/>
          <w:spacing w:val="48"/>
          <w:sz w:val="28"/>
          <w:szCs w:val="28"/>
        </w:rPr>
        <w:t xml:space="preserve"> </w:t>
      </w:r>
      <w:r w:rsidRPr="004946B8">
        <w:rPr>
          <w:rFonts w:ascii="Times New Roman" w:hAnsi="Times New Roman"/>
          <w:sz w:val="28"/>
          <w:szCs w:val="28"/>
        </w:rPr>
        <w:t>о</w:t>
      </w:r>
      <w:r w:rsidRPr="004946B8">
        <w:rPr>
          <w:rFonts w:ascii="Times New Roman" w:hAnsi="Times New Roman"/>
          <w:spacing w:val="41"/>
          <w:sz w:val="28"/>
          <w:szCs w:val="28"/>
        </w:rPr>
        <w:t xml:space="preserve"> </w:t>
      </w:r>
      <w:r w:rsidRPr="004946B8">
        <w:rPr>
          <w:rFonts w:ascii="Times New Roman" w:hAnsi="Times New Roman"/>
          <w:sz w:val="28"/>
          <w:szCs w:val="28"/>
        </w:rPr>
        <w:t>п</w:t>
      </w:r>
      <w:r w:rsidRPr="004946B8">
        <w:rPr>
          <w:rFonts w:ascii="Times New Roman" w:hAnsi="Times New Roman"/>
          <w:spacing w:val="2"/>
          <w:sz w:val="28"/>
          <w:szCs w:val="28"/>
        </w:rPr>
        <w:t>р</w:t>
      </w:r>
      <w:r w:rsidRPr="004946B8">
        <w:rPr>
          <w:rFonts w:ascii="Times New Roman" w:hAnsi="Times New Roman"/>
          <w:sz w:val="28"/>
          <w:szCs w:val="28"/>
        </w:rPr>
        <w:t>о</w:t>
      </w:r>
      <w:r w:rsidRPr="004946B8">
        <w:rPr>
          <w:rFonts w:ascii="Times New Roman" w:hAnsi="Times New Roman"/>
          <w:spacing w:val="2"/>
          <w:sz w:val="28"/>
          <w:szCs w:val="28"/>
        </w:rPr>
        <w:t>ц</w:t>
      </w:r>
      <w:r w:rsidRPr="004946B8">
        <w:rPr>
          <w:rFonts w:ascii="Times New Roman" w:hAnsi="Times New Roman"/>
          <w:spacing w:val="-3"/>
          <w:sz w:val="28"/>
          <w:szCs w:val="28"/>
        </w:rPr>
        <w:t>е</w:t>
      </w:r>
      <w:r w:rsidRPr="004946B8">
        <w:rPr>
          <w:rFonts w:ascii="Times New Roman" w:hAnsi="Times New Roman"/>
          <w:spacing w:val="5"/>
          <w:sz w:val="28"/>
          <w:szCs w:val="28"/>
        </w:rPr>
        <w:t>д</w:t>
      </w:r>
      <w:r w:rsidRPr="004946B8">
        <w:rPr>
          <w:rFonts w:ascii="Times New Roman" w:hAnsi="Times New Roman"/>
          <w:spacing w:val="-8"/>
          <w:sz w:val="28"/>
          <w:szCs w:val="28"/>
        </w:rPr>
        <w:t>у</w:t>
      </w:r>
      <w:r w:rsidRPr="004946B8">
        <w:rPr>
          <w:rFonts w:ascii="Times New Roman" w:hAnsi="Times New Roman"/>
          <w:spacing w:val="3"/>
          <w:sz w:val="28"/>
          <w:szCs w:val="28"/>
        </w:rPr>
        <w:t>р</w:t>
      </w:r>
      <w:r w:rsidRPr="004946B8">
        <w:rPr>
          <w:rFonts w:ascii="Times New Roman" w:hAnsi="Times New Roman"/>
          <w:sz w:val="28"/>
          <w:szCs w:val="28"/>
        </w:rPr>
        <w:t>е</w:t>
      </w:r>
      <w:r w:rsidRPr="004946B8">
        <w:rPr>
          <w:rFonts w:ascii="Times New Roman" w:hAnsi="Times New Roman"/>
          <w:spacing w:val="46"/>
          <w:sz w:val="28"/>
          <w:szCs w:val="28"/>
        </w:rPr>
        <w:t xml:space="preserve"> </w:t>
      </w:r>
      <w:r w:rsidRPr="004946B8">
        <w:rPr>
          <w:rFonts w:ascii="Times New Roman" w:hAnsi="Times New Roman"/>
          <w:spacing w:val="2"/>
          <w:sz w:val="28"/>
          <w:szCs w:val="28"/>
        </w:rPr>
        <w:t>п</w:t>
      </w:r>
      <w:r w:rsidRPr="004946B8">
        <w:rPr>
          <w:rFonts w:ascii="Times New Roman" w:hAnsi="Times New Roman"/>
          <w:sz w:val="28"/>
          <w:szCs w:val="28"/>
        </w:rPr>
        <w:t>р</w:t>
      </w:r>
      <w:r w:rsidRPr="004946B8">
        <w:rPr>
          <w:rFonts w:ascii="Times New Roman" w:hAnsi="Times New Roman"/>
          <w:spacing w:val="-4"/>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44"/>
          <w:sz w:val="28"/>
          <w:szCs w:val="28"/>
        </w:rPr>
        <w:t xml:space="preserve"> </w:t>
      </w:r>
      <w:r w:rsidRPr="004946B8">
        <w:rPr>
          <w:rFonts w:ascii="Times New Roman" w:hAnsi="Times New Roman"/>
          <w:spacing w:val="3"/>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z w:val="28"/>
          <w:szCs w:val="28"/>
        </w:rPr>
        <w:t>и</w:t>
      </w:r>
      <w:r w:rsidRPr="004946B8">
        <w:rPr>
          <w:rFonts w:ascii="Times New Roman" w:hAnsi="Times New Roman"/>
          <w:spacing w:val="-2"/>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z w:val="28"/>
          <w:szCs w:val="28"/>
        </w:rPr>
        <w:t>ой</w:t>
      </w:r>
      <w:r w:rsidRPr="004946B8">
        <w:rPr>
          <w:rFonts w:ascii="Times New Roman" w:hAnsi="Times New Roman"/>
          <w:spacing w:val="48"/>
          <w:sz w:val="28"/>
          <w:szCs w:val="28"/>
        </w:rPr>
        <w:t xml:space="preserve"> </w:t>
      </w:r>
      <w:r w:rsidRPr="004946B8">
        <w:rPr>
          <w:rFonts w:ascii="Times New Roman" w:hAnsi="Times New Roman"/>
          <w:sz w:val="28"/>
          <w:szCs w:val="28"/>
        </w:rPr>
        <w:t>ус</w:t>
      </w:r>
      <w:r w:rsidRPr="004946B8">
        <w:rPr>
          <w:rFonts w:ascii="Times New Roman" w:hAnsi="Times New Roman"/>
          <w:spacing w:val="4"/>
          <w:sz w:val="28"/>
          <w:szCs w:val="28"/>
        </w:rPr>
        <w:t>л</w:t>
      </w:r>
      <w:r w:rsidRPr="004946B8">
        <w:rPr>
          <w:rFonts w:ascii="Times New Roman" w:hAnsi="Times New Roman"/>
          <w:spacing w:val="-7"/>
          <w:sz w:val="28"/>
          <w:szCs w:val="28"/>
        </w:rPr>
        <w:t>у</w:t>
      </w:r>
      <w:r w:rsidRPr="004946B8">
        <w:rPr>
          <w:rFonts w:ascii="Times New Roman" w:hAnsi="Times New Roman"/>
          <w:sz w:val="28"/>
          <w:szCs w:val="28"/>
        </w:rPr>
        <w:t xml:space="preserve">ги </w:t>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w:t>
      </w:r>
      <w:r w:rsidRPr="004946B8">
        <w:rPr>
          <w:rFonts w:ascii="Times New Roman" w:hAnsi="Times New Roman"/>
          <w:spacing w:val="1"/>
          <w:sz w:val="28"/>
          <w:szCs w:val="28"/>
        </w:rPr>
        <w:t>т</w:t>
      </w:r>
      <w:r w:rsidRPr="004946B8">
        <w:rPr>
          <w:rFonts w:ascii="Times New Roman" w:hAnsi="Times New Roman"/>
          <w:sz w:val="28"/>
          <w:szCs w:val="28"/>
        </w:rPr>
        <w:t>авл</w:t>
      </w:r>
      <w:r w:rsidRPr="004946B8">
        <w:rPr>
          <w:rFonts w:ascii="Times New Roman" w:hAnsi="Times New Roman"/>
          <w:spacing w:val="2"/>
          <w:sz w:val="28"/>
          <w:szCs w:val="28"/>
        </w:rPr>
        <w:t>я</w:t>
      </w:r>
      <w:r w:rsidRPr="004946B8">
        <w:rPr>
          <w:rFonts w:ascii="Times New Roman" w:hAnsi="Times New Roman"/>
          <w:spacing w:val="-3"/>
          <w:sz w:val="28"/>
          <w:szCs w:val="28"/>
        </w:rPr>
        <w:t>е</w:t>
      </w:r>
      <w:r w:rsidRPr="004946B8">
        <w:rPr>
          <w:rFonts w:ascii="Times New Roman" w:hAnsi="Times New Roman"/>
          <w:spacing w:val="1"/>
          <w:sz w:val="28"/>
          <w:szCs w:val="28"/>
        </w:rPr>
        <w:t>т</w:t>
      </w:r>
      <w:r w:rsidRPr="004946B8">
        <w:rPr>
          <w:rFonts w:ascii="Times New Roman" w:hAnsi="Times New Roman"/>
          <w:sz w:val="28"/>
          <w:szCs w:val="28"/>
        </w:rPr>
        <w:t xml:space="preserve">ся </w:t>
      </w:r>
      <w:r w:rsidRPr="004946B8">
        <w:rPr>
          <w:rFonts w:ascii="Times New Roman" w:hAnsi="Times New Roman"/>
          <w:spacing w:val="1"/>
          <w:sz w:val="28"/>
          <w:szCs w:val="28"/>
        </w:rPr>
        <w:t>б</w:t>
      </w:r>
      <w:r w:rsidRPr="004946B8">
        <w:rPr>
          <w:rFonts w:ascii="Times New Roman" w:hAnsi="Times New Roman"/>
          <w:spacing w:val="-3"/>
          <w:sz w:val="28"/>
          <w:szCs w:val="28"/>
        </w:rPr>
        <w:t>е</w:t>
      </w:r>
      <w:r w:rsidRPr="004946B8">
        <w:rPr>
          <w:rFonts w:ascii="Times New Roman" w:hAnsi="Times New Roman"/>
          <w:spacing w:val="2"/>
          <w:sz w:val="28"/>
          <w:szCs w:val="28"/>
        </w:rPr>
        <w:t>с</w:t>
      </w:r>
      <w:r w:rsidRPr="004946B8">
        <w:rPr>
          <w:rFonts w:ascii="Times New Roman" w:hAnsi="Times New Roman"/>
          <w:sz w:val="28"/>
          <w:szCs w:val="28"/>
        </w:rPr>
        <w:t>пл</w:t>
      </w:r>
      <w:r w:rsidRPr="004946B8">
        <w:rPr>
          <w:rFonts w:ascii="Times New Roman" w:hAnsi="Times New Roman"/>
          <w:spacing w:val="1"/>
          <w:sz w:val="28"/>
          <w:szCs w:val="28"/>
        </w:rPr>
        <w:t>а</w:t>
      </w:r>
      <w:r w:rsidRPr="004946B8">
        <w:rPr>
          <w:rFonts w:ascii="Times New Roman" w:hAnsi="Times New Roman"/>
          <w:spacing w:val="2"/>
          <w:sz w:val="28"/>
          <w:szCs w:val="28"/>
        </w:rPr>
        <w:t>тн</w:t>
      </w:r>
      <w:r w:rsidRPr="004946B8">
        <w:rPr>
          <w:rFonts w:ascii="Times New Roman" w:hAnsi="Times New Roman"/>
          <w:spacing w:val="-3"/>
          <w:sz w:val="28"/>
          <w:szCs w:val="28"/>
        </w:rPr>
        <w:t>о</w:t>
      </w:r>
      <w:r w:rsidRPr="004946B8">
        <w:rPr>
          <w:rFonts w:ascii="Times New Roman" w:hAnsi="Times New Roman"/>
          <w:sz w:val="28"/>
          <w:szCs w:val="28"/>
        </w:rPr>
        <w:t>.</w:t>
      </w:r>
    </w:p>
    <w:p w:rsidR="003A3D36" w:rsidRPr="004946B8" w:rsidRDefault="003A3D36" w:rsidP="003A3D36">
      <w:pPr>
        <w:tabs>
          <w:tab w:val="left" w:pos="2575"/>
          <w:tab w:val="left" w:pos="3538"/>
          <w:tab w:val="left" w:pos="4050"/>
          <w:tab w:val="left" w:pos="4690"/>
          <w:tab w:val="left" w:pos="6526"/>
          <w:tab w:val="left" w:pos="7457"/>
        </w:tabs>
        <w:suppressAutoHyphens/>
        <w:autoSpaceDE/>
        <w:autoSpaceDN/>
        <w:adjustRightInd/>
        <w:spacing w:line="232" w:lineRule="auto"/>
        <w:ind w:right="-10" w:firstLine="780"/>
        <w:jc w:val="both"/>
        <w:rPr>
          <w:rFonts w:ascii="Times New Roman" w:hAnsi="Times New Roman"/>
          <w:sz w:val="28"/>
          <w:szCs w:val="28"/>
        </w:rPr>
      </w:pPr>
      <w:r w:rsidRPr="004946B8">
        <w:rPr>
          <w:rFonts w:ascii="Times New Roman" w:hAnsi="Times New Roman"/>
          <w:sz w:val="28"/>
          <w:szCs w:val="28"/>
        </w:rPr>
        <w:t>За</w:t>
      </w:r>
      <w:r w:rsidRPr="004946B8">
        <w:rPr>
          <w:rFonts w:ascii="Times New Roman" w:hAnsi="Times New Roman"/>
          <w:spacing w:val="-1"/>
          <w:sz w:val="28"/>
          <w:szCs w:val="28"/>
        </w:rPr>
        <w:t>я</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1"/>
          <w:sz w:val="28"/>
          <w:szCs w:val="28"/>
        </w:rPr>
        <w:t>т</w:t>
      </w:r>
      <w:r w:rsidRPr="004946B8">
        <w:rPr>
          <w:rFonts w:ascii="Times New Roman" w:hAnsi="Times New Roman"/>
          <w:spacing w:val="-4"/>
          <w:sz w:val="28"/>
          <w:szCs w:val="28"/>
        </w:rPr>
        <w:t>е</w:t>
      </w:r>
      <w:r w:rsidRPr="004946B8">
        <w:rPr>
          <w:rFonts w:ascii="Times New Roman" w:hAnsi="Times New Roman"/>
          <w:sz w:val="28"/>
          <w:szCs w:val="28"/>
        </w:rPr>
        <w:t>л</w:t>
      </w:r>
      <w:r w:rsidRPr="004946B8">
        <w:rPr>
          <w:rFonts w:ascii="Times New Roman" w:hAnsi="Times New Roman"/>
          <w:spacing w:val="-1"/>
          <w:sz w:val="28"/>
          <w:szCs w:val="28"/>
        </w:rPr>
        <w:t>и</w:t>
      </w:r>
      <w:r w:rsidRPr="004946B8">
        <w:rPr>
          <w:rFonts w:ascii="Times New Roman" w:hAnsi="Times New Roman"/>
          <w:sz w:val="28"/>
          <w:szCs w:val="28"/>
        </w:rPr>
        <w:t>,</w:t>
      </w:r>
      <w:r w:rsidRPr="004946B8">
        <w:rPr>
          <w:rFonts w:ascii="Times New Roman" w:hAnsi="Times New Roman"/>
          <w:szCs w:val="20"/>
        </w:rPr>
        <w:tab/>
      </w:r>
      <w:r w:rsidRPr="004946B8">
        <w:rPr>
          <w:rFonts w:ascii="Times New Roman" w:hAnsi="Times New Roman"/>
          <w:spacing w:val="-1"/>
          <w:sz w:val="28"/>
          <w:szCs w:val="28"/>
        </w:rPr>
        <w:t>н</w:t>
      </w:r>
      <w:r w:rsidRPr="004946B8">
        <w:rPr>
          <w:rFonts w:ascii="Times New Roman" w:hAnsi="Times New Roman"/>
          <w:spacing w:val="2"/>
          <w:sz w:val="28"/>
          <w:szCs w:val="28"/>
        </w:rPr>
        <w:t>а</w:t>
      </w:r>
      <w:r w:rsidRPr="004946B8">
        <w:rPr>
          <w:rFonts w:ascii="Times New Roman" w:hAnsi="Times New Roman"/>
          <w:spacing w:val="-1"/>
          <w:sz w:val="28"/>
          <w:szCs w:val="28"/>
        </w:rPr>
        <w:t>п</w:t>
      </w:r>
      <w:r w:rsidRPr="004946B8">
        <w:rPr>
          <w:rFonts w:ascii="Times New Roman" w:hAnsi="Times New Roman"/>
          <w:sz w:val="28"/>
          <w:szCs w:val="28"/>
        </w:rPr>
        <w:t>рав</w:t>
      </w:r>
      <w:r w:rsidRPr="004946B8">
        <w:rPr>
          <w:rFonts w:ascii="Times New Roman" w:hAnsi="Times New Roman"/>
          <w:spacing w:val="1"/>
          <w:sz w:val="28"/>
          <w:szCs w:val="28"/>
        </w:rPr>
        <w:t>и</w:t>
      </w:r>
      <w:r w:rsidRPr="004946B8">
        <w:rPr>
          <w:rFonts w:ascii="Times New Roman" w:hAnsi="Times New Roman"/>
          <w:sz w:val="28"/>
          <w:szCs w:val="28"/>
        </w:rPr>
        <w:t>вш</w:t>
      </w:r>
      <w:r w:rsidRPr="004946B8">
        <w:rPr>
          <w:rFonts w:ascii="Times New Roman" w:hAnsi="Times New Roman"/>
          <w:spacing w:val="2"/>
          <w:sz w:val="28"/>
          <w:szCs w:val="28"/>
        </w:rPr>
        <w:t>и</w:t>
      </w:r>
      <w:r w:rsidRPr="004946B8">
        <w:rPr>
          <w:rFonts w:ascii="Times New Roman" w:hAnsi="Times New Roman"/>
          <w:sz w:val="28"/>
          <w:szCs w:val="28"/>
        </w:rPr>
        <w:t>е</w:t>
      </w:r>
      <w:r w:rsidRPr="004946B8">
        <w:rPr>
          <w:rFonts w:ascii="Times New Roman" w:hAnsi="Times New Roman"/>
          <w:szCs w:val="20"/>
        </w:rPr>
        <w:tab/>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pacing w:val="2"/>
          <w:sz w:val="28"/>
          <w:szCs w:val="28"/>
        </w:rPr>
        <w:t>к</w:t>
      </w:r>
      <w:r w:rsidRPr="004946B8">
        <w:rPr>
          <w:rFonts w:ascii="Times New Roman" w:hAnsi="Times New Roman"/>
          <w:spacing w:val="-3"/>
          <w:sz w:val="28"/>
          <w:szCs w:val="28"/>
        </w:rPr>
        <w:t>у</w:t>
      </w:r>
      <w:r w:rsidRPr="004946B8">
        <w:rPr>
          <w:rFonts w:ascii="Times New Roman" w:hAnsi="Times New Roman"/>
          <w:spacing w:val="2"/>
          <w:sz w:val="28"/>
          <w:szCs w:val="28"/>
        </w:rPr>
        <w:t>м</w:t>
      </w:r>
      <w:r w:rsidRPr="004946B8">
        <w:rPr>
          <w:rFonts w:ascii="Times New Roman" w:hAnsi="Times New Roman"/>
          <w:spacing w:val="-3"/>
          <w:sz w:val="28"/>
          <w:szCs w:val="28"/>
        </w:rPr>
        <w:t>е</w:t>
      </w:r>
      <w:r w:rsidRPr="004946B8">
        <w:rPr>
          <w:rFonts w:ascii="Times New Roman" w:hAnsi="Times New Roman"/>
          <w:spacing w:val="-2"/>
          <w:sz w:val="28"/>
          <w:szCs w:val="28"/>
        </w:rPr>
        <w:t>н</w:t>
      </w:r>
      <w:r w:rsidRPr="004946B8">
        <w:rPr>
          <w:rFonts w:ascii="Times New Roman" w:hAnsi="Times New Roman"/>
          <w:sz w:val="28"/>
          <w:szCs w:val="28"/>
        </w:rPr>
        <w:t>ты</w:t>
      </w:r>
      <w:r w:rsidRPr="004946B8">
        <w:rPr>
          <w:rFonts w:ascii="Times New Roman" w:hAnsi="Times New Roman"/>
          <w:szCs w:val="20"/>
        </w:rPr>
        <w:tab/>
      </w:r>
      <w:r w:rsidRPr="004946B8">
        <w:rPr>
          <w:rFonts w:ascii="Times New Roman" w:hAnsi="Times New Roman"/>
          <w:spacing w:val="1"/>
          <w:sz w:val="28"/>
          <w:szCs w:val="28"/>
        </w:rPr>
        <w:t>д</w:t>
      </w:r>
      <w:r w:rsidRPr="004946B8">
        <w:rPr>
          <w:rFonts w:ascii="Times New Roman" w:hAnsi="Times New Roman"/>
          <w:sz w:val="28"/>
          <w:szCs w:val="28"/>
        </w:rPr>
        <w:t>ля</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w:t>
      </w:r>
      <w:r w:rsidRPr="004946B8">
        <w:rPr>
          <w:rFonts w:ascii="Times New Roman" w:hAnsi="Times New Roman"/>
          <w:spacing w:val="3"/>
          <w:sz w:val="28"/>
          <w:szCs w:val="28"/>
        </w:rPr>
        <w:t>в</w:t>
      </w:r>
      <w:r w:rsidRPr="004946B8">
        <w:rPr>
          <w:rFonts w:ascii="Times New Roman" w:hAnsi="Times New Roman"/>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z w:val="28"/>
          <w:szCs w:val="28"/>
        </w:rPr>
        <w:t xml:space="preserve">ия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 xml:space="preserve">й     </w:t>
      </w:r>
      <w:r w:rsidRPr="004946B8">
        <w:rPr>
          <w:rFonts w:ascii="Times New Roman" w:hAnsi="Times New Roman"/>
          <w:spacing w:val="-34"/>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7"/>
          <w:sz w:val="28"/>
          <w:szCs w:val="28"/>
        </w:rPr>
        <w:t>у</w:t>
      </w:r>
      <w:r w:rsidRPr="004946B8">
        <w:rPr>
          <w:rFonts w:ascii="Times New Roman" w:hAnsi="Times New Roman"/>
          <w:spacing w:val="4"/>
          <w:sz w:val="28"/>
          <w:szCs w:val="28"/>
        </w:rPr>
        <w:t>г</w:t>
      </w:r>
      <w:r w:rsidRPr="004946B8">
        <w:rPr>
          <w:rFonts w:ascii="Times New Roman" w:hAnsi="Times New Roman"/>
          <w:spacing w:val="-1"/>
          <w:sz w:val="28"/>
          <w:szCs w:val="28"/>
        </w:rPr>
        <w:t>и</w:t>
      </w:r>
      <w:r w:rsidRPr="004946B8">
        <w:rPr>
          <w:rFonts w:ascii="Times New Roman" w:hAnsi="Times New Roman"/>
          <w:sz w:val="28"/>
          <w:szCs w:val="28"/>
        </w:rPr>
        <w:t>,</w:t>
      </w:r>
      <w:r w:rsidRPr="004946B8">
        <w:rPr>
          <w:rFonts w:ascii="Times New Roman" w:hAnsi="Times New Roman"/>
          <w:szCs w:val="20"/>
        </w:rPr>
        <w:tab/>
      </w:r>
      <w:r w:rsidRPr="004946B8">
        <w:rPr>
          <w:rFonts w:ascii="Times New Roman" w:hAnsi="Times New Roman"/>
          <w:sz w:val="28"/>
          <w:szCs w:val="28"/>
        </w:rPr>
        <w:t>в</w:t>
      </w:r>
      <w:r w:rsidRPr="004946B8">
        <w:rPr>
          <w:rFonts w:ascii="Times New Roman" w:hAnsi="Times New Roman"/>
          <w:szCs w:val="20"/>
        </w:rPr>
        <w:tab/>
      </w:r>
      <w:r w:rsidRPr="004946B8">
        <w:rPr>
          <w:rFonts w:ascii="Times New Roman" w:hAnsi="Times New Roman"/>
          <w:spacing w:val="-3"/>
          <w:sz w:val="28"/>
          <w:szCs w:val="28"/>
        </w:rPr>
        <w:t>о</w:t>
      </w:r>
      <w:r w:rsidRPr="004946B8">
        <w:rPr>
          <w:rFonts w:ascii="Times New Roman" w:hAnsi="Times New Roman"/>
          <w:sz w:val="28"/>
          <w:szCs w:val="28"/>
        </w:rPr>
        <w:t>бяза</w:t>
      </w:r>
      <w:r w:rsidRPr="004946B8">
        <w:rPr>
          <w:rFonts w:ascii="Times New Roman" w:hAnsi="Times New Roman"/>
          <w:spacing w:val="1"/>
          <w:sz w:val="28"/>
          <w:szCs w:val="28"/>
        </w:rPr>
        <w:t>т</w:t>
      </w:r>
      <w:r w:rsidRPr="004946B8">
        <w:rPr>
          <w:rFonts w:ascii="Times New Roman" w:hAnsi="Times New Roman"/>
          <w:spacing w:val="-3"/>
          <w:sz w:val="28"/>
          <w:szCs w:val="28"/>
        </w:rPr>
        <w:t>е</w:t>
      </w:r>
      <w:r w:rsidRPr="004946B8">
        <w:rPr>
          <w:rFonts w:ascii="Times New Roman" w:hAnsi="Times New Roman"/>
          <w:sz w:val="28"/>
          <w:szCs w:val="28"/>
        </w:rPr>
        <w:t>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z w:val="28"/>
          <w:szCs w:val="28"/>
        </w:rPr>
        <w:t xml:space="preserve">м     </w:t>
      </w:r>
      <w:r w:rsidRPr="004946B8">
        <w:rPr>
          <w:rFonts w:ascii="Times New Roman" w:hAnsi="Times New Roman"/>
          <w:spacing w:val="-37"/>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о</w:t>
      </w:r>
      <w:r w:rsidRPr="004946B8">
        <w:rPr>
          <w:rFonts w:ascii="Times New Roman" w:hAnsi="Times New Roman"/>
          <w:sz w:val="28"/>
          <w:szCs w:val="28"/>
        </w:rPr>
        <w:t xml:space="preserve">рядке     </w:t>
      </w:r>
      <w:r w:rsidRPr="004946B8">
        <w:rPr>
          <w:rFonts w:ascii="Times New Roman" w:hAnsi="Times New Roman"/>
          <w:spacing w:val="-40"/>
          <w:sz w:val="28"/>
          <w:szCs w:val="28"/>
        </w:rPr>
        <w:t xml:space="preserve"> </w:t>
      </w:r>
      <w:r w:rsidRPr="004946B8">
        <w:rPr>
          <w:rFonts w:ascii="Times New Roman" w:hAnsi="Times New Roman"/>
          <w:spacing w:val="1"/>
          <w:sz w:val="28"/>
          <w:szCs w:val="28"/>
        </w:rPr>
        <w:t>и</w:t>
      </w:r>
      <w:r w:rsidRPr="004946B8">
        <w:rPr>
          <w:rFonts w:ascii="Times New Roman" w:hAnsi="Times New Roman"/>
          <w:spacing w:val="-1"/>
          <w:sz w:val="28"/>
          <w:szCs w:val="28"/>
        </w:rPr>
        <w:t>н</w:t>
      </w:r>
      <w:r w:rsidRPr="004946B8">
        <w:rPr>
          <w:rFonts w:ascii="Times New Roman" w:hAnsi="Times New Roman"/>
          <w:spacing w:val="1"/>
          <w:sz w:val="28"/>
          <w:szCs w:val="28"/>
        </w:rPr>
        <w:t>ф</w:t>
      </w:r>
      <w:r w:rsidRPr="004946B8">
        <w:rPr>
          <w:rFonts w:ascii="Times New Roman" w:hAnsi="Times New Roman"/>
          <w:sz w:val="28"/>
          <w:szCs w:val="28"/>
        </w:rPr>
        <w:t>орм</w:t>
      </w:r>
      <w:r w:rsidRPr="004946B8">
        <w:rPr>
          <w:rFonts w:ascii="Times New Roman" w:hAnsi="Times New Roman"/>
          <w:spacing w:val="-1"/>
          <w:sz w:val="28"/>
          <w:szCs w:val="28"/>
        </w:rPr>
        <w:t>и</w:t>
      </w:r>
      <w:r w:rsidRPr="004946B8">
        <w:rPr>
          <w:rFonts w:ascii="Times New Roman" w:hAnsi="Times New Roman"/>
          <w:spacing w:val="2"/>
          <w:sz w:val="28"/>
          <w:szCs w:val="28"/>
        </w:rPr>
        <w:t>р</w:t>
      </w:r>
      <w:r w:rsidRPr="004946B8">
        <w:rPr>
          <w:rFonts w:ascii="Times New Roman" w:hAnsi="Times New Roman"/>
          <w:spacing w:val="-3"/>
          <w:sz w:val="28"/>
          <w:szCs w:val="28"/>
        </w:rPr>
        <w:t>у</w:t>
      </w:r>
      <w:r w:rsidRPr="004946B8">
        <w:rPr>
          <w:rFonts w:ascii="Times New Roman" w:hAnsi="Times New Roman"/>
          <w:spacing w:val="-1"/>
          <w:sz w:val="28"/>
          <w:szCs w:val="28"/>
        </w:rPr>
        <w:t>ю</w:t>
      </w:r>
      <w:r w:rsidRPr="004946B8">
        <w:rPr>
          <w:rFonts w:ascii="Times New Roman" w:hAnsi="Times New Roman"/>
          <w:spacing w:val="1"/>
          <w:sz w:val="28"/>
          <w:szCs w:val="28"/>
        </w:rPr>
        <w:t>т</w:t>
      </w:r>
      <w:r w:rsidRPr="004946B8">
        <w:rPr>
          <w:rFonts w:ascii="Times New Roman" w:hAnsi="Times New Roman"/>
          <w:sz w:val="28"/>
          <w:szCs w:val="28"/>
        </w:rPr>
        <w:t xml:space="preserve">ся </w:t>
      </w:r>
      <w:r w:rsidRPr="004946B8">
        <w:rPr>
          <w:rFonts w:ascii="Times New Roman" w:hAnsi="Times New Roman"/>
          <w:spacing w:val="-3"/>
          <w:sz w:val="28"/>
          <w:szCs w:val="28"/>
        </w:rPr>
        <w:t>о</w:t>
      </w:r>
      <w:r w:rsidRPr="004946B8">
        <w:rPr>
          <w:rFonts w:ascii="Times New Roman" w:hAnsi="Times New Roman"/>
          <w:sz w:val="28"/>
          <w:szCs w:val="28"/>
        </w:rPr>
        <w:t>т</w:t>
      </w:r>
      <w:r w:rsidRPr="004946B8">
        <w:rPr>
          <w:rFonts w:ascii="Times New Roman" w:hAnsi="Times New Roman"/>
          <w:spacing w:val="4"/>
          <w:sz w:val="28"/>
          <w:szCs w:val="28"/>
        </w:rPr>
        <w:t>в</w:t>
      </w:r>
      <w:r w:rsidRPr="004946B8">
        <w:rPr>
          <w:rFonts w:ascii="Times New Roman" w:hAnsi="Times New Roman"/>
          <w:spacing w:val="-4"/>
          <w:sz w:val="28"/>
          <w:szCs w:val="28"/>
        </w:rPr>
        <w:t>е</w:t>
      </w:r>
      <w:r w:rsidRPr="004946B8">
        <w:rPr>
          <w:rFonts w:ascii="Times New Roman" w:hAnsi="Times New Roman"/>
          <w:spacing w:val="1"/>
          <w:sz w:val="28"/>
          <w:szCs w:val="28"/>
        </w:rPr>
        <w:t>т</w:t>
      </w:r>
      <w:r w:rsidRPr="004946B8">
        <w:rPr>
          <w:rFonts w:ascii="Times New Roman" w:hAnsi="Times New Roman"/>
          <w:sz w:val="28"/>
          <w:szCs w:val="28"/>
        </w:rPr>
        <w:t>с</w:t>
      </w:r>
      <w:r w:rsidRPr="004946B8">
        <w:rPr>
          <w:rFonts w:ascii="Times New Roman" w:hAnsi="Times New Roman"/>
          <w:spacing w:val="1"/>
          <w:sz w:val="28"/>
          <w:szCs w:val="28"/>
        </w:rPr>
        <w:t>т</w:t>
      </w:r>
      <w:r w:rsidRPr="004946B8">
        <w:rPr>
          <w:rFonts w:ascii="Times New Roman" w:hAnsi="Times New Roman"/>
          <w:sz w:val="28"/>
          <w:szCs w:val="28"/>
        </w:rPr>
        <w:t>ве</w:t>
      </w:r>
      <w:r w:rsidRPr="004946B8">
        <w:rPr>
          <w:rFonts w:ascii="Times New Roman" w:hAnsi="Times New Roman"/>
          <w:spacing w:val="-1"/>
          <w:sz w:val="28"/>
          <w:szCs w:val="28"/>
        </w:rPr>
        <w:t>н</w:t>
      </w:r>
      <w:r w:rsidRPr="004946B8">
        <w:rPr>
          <w:rFonts w:ascii="Times New Roman" w:hAnsi="Times New Roman"/>
          <w:spacing w:val="-2"/>
          <w:sz w:val="28"/>
          <w:szCs w:val="28"/>
        </w:rPr>
        <w:t>н</w:t>
      </w:r>
      <w:r w:rsidRPr="004946B8">
        <w:rPr>
          <w:rFonts w:ascii="Times New Roman" w:hAnsi="Times New Roman"/>
          <w:sz w:val="28"/>
          <w:szCs w:val="28"/>
        </w:rPr>
        <w:t>ым л</w:t>
      </w:r>
      <w:r w:rsidRPr="004946B8">
        <w:rPr>
          <w:rFonts w:ascii="Times New Roman" w:hAnsi="Times New Roman"/>
          <w:spacing w:val="2"/>
          <w:sz w:val="28"/>
          <w:szCs w:val="28"/>
        </w:rPr>
        <w:t>иц</w:t>
      </w:r>
      <w:r w:rsidRPr="004946B8">
        <w:rPr>
          <w:rFonts w:ascii="Times New Roman" w:hAnsi="Times New Roman"/>
          <w:spacing w:val="-3"/>
          <w:sz w:val="28"/>
          <w:szCs w:val="28"/>
        </w:rPr>
        <w:t>о</w:t>
      </w:r>
      <w:r w:rsidRPr="004946B8">
        <w:rPr>
          <w:rFonts w:ascii="Times New Roman" w:hAnsi="Times New Roman"/>
          <w:sz w:val="28"/>
          <w:szCs w:val="28"/>
        </w:rPr>
        <w:t xml:space="preserve">м </w:t>
      </w:r>
      <w:r w:rsidRPr="004946B8">
        <w:rPr>
          <w:rFonts w:ascii="Times New Roman" w:hAnsi="Times New Roman"/>
          <w:spacing w:val="1"/>
          <w:sz w:val="28"/>
          <w:szCs w:val="28"/>
        </w:rPr>
        <w:t>п</w:t>
      </w:r>
      <w:r w:rsidRPr="004946B8">
        <w:rPr>
          <w:rFonts w:ascii="Times New Roman" w:hAnsi="Times New Roman"/>
          <w:sz w:val="28"/>
          <w:szCs w:val="28"/>
        </w:rPr>
        <w:t>о</w:t>
      </w:r>
      <w:r w:rsidRPr="004946B8">
        <w:rPr>
          <w:rFonts w:ascii="Times New Roman" w:hAnsi="Times New Roman"/>
          <w:spacing w:val="-1"/>
          <w:sz w:val="28"/>
          <w:szCs w:val="28"/>
        </w:rPr>
        <w:t xml:space="preserve"> </w:t>
      </w:r>
      <w:r w:rsidRPr="004946B8">
        <w:rPr>
          <w:rFonts w:ascii="Times New Roman" w:hAnsi="Times New Roman"/>
          <w:sz w:val="28"/>
          <w:szCs w:val="28"/>
        </w:rPr>
        <w:t>во</w:t>
      </w:r>
      <w:r w:rsidRPr="004946B8">
        <w:rPr>
          <w:rFonts w:ascii="Times New Roman" w:hAnsi="Times New Roman"/>
          <w:spacing w:val="-2"/>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с</w:t>
      </w:r>
      <w:r w:rsidRPr="004946B8">
        <w:rPr>
          <w:rFonts w:ascii="Times New Roman" w:hAnsi="Times New Roman"/>
          <w:spacing w:val="2"/>
          <w:sz w:val="28"/>
          <w:szCs w:val="28"/>
        </w:rPr>
        <w:t>ам</w:t>
      </w:r>
      <w:r w:rsidRPr="004946B8">
        <w:rPr>
          <w:rFonts w:ascii="Times New Roman" w:hAnsi="Times New Roman"/>
          <w:sz w:val="28"/>
          <w:szCs w:val="28"/>
        </w:rPr>
        <w:t>:</w:t>
      </w:r>
    </w:p>
    <w:p w:rsidR="003A3D36" w:rsidRPr="004946B8" w:rsidRDefault="003A3D36" w:rsidP="003A3D36">
      <w:pPr>
        <w:tabs>
          <w:tab w:val="left" w:pos="1240"/>
          <w:tab w:val="left" w:pos="2632"/>
          <w:tab w:val="left" w:pos="4542"/>
          <w:tab w:val="left" w:pos="6609"/>
          <w:tab w:val="left" w:pos="7461"/>
        </w:tabs>
        <w:suppressAutoHyphens/>
        <w:autoSpaceDE/>
        <w:autoSpaceDN/>
        <w:adjustRightInd/>
        <w:spacing w:line="232" w:lineRule="auto"/>
        <w:ind w:right="-20" w:firstLine="708"/>
        <w:jc w:val="both"/>
        <w:rPr>
          <w:rFonts w:ascii="Times New Roman" w:hAnsi="Times New Roman"/>
          <w:sz w:val="28"/>
          <w:szCs w:val="28"/>
        </w:rPr>
      </w:pPr>
      <w:r w:rsidRPr="004946B8">
        <w:rPr>
          <w:rFonts w:ascii="Times New Roman" w:hAnsi="Times New Roman"/>
          <w:sz w:val="28"/>
          <w:szCs w:val="28"/>
        </w:rPr>
        <w:t>-</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4"/>
          <w:sz w:val="28"/>
          <w:szCs w:val="28"/>
        </w:rPr>
        <w:t>е</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pacing w:val="2"/>
          <w:sz w:val="28"/>
          <w:szCs w:val="28"/>
        </w:rPr>
        <w:t>ч</w:t>
      </w:r>
      <w:r w:rsidRPr="004946B8">
        <w:rPr>
          <w:rFonts w:ascii="Times New Roman" w:hAnsi="Times New Roman"/>
          <w:spacing w:val="-1"/>
          <w:sz w:val="28"/>
          <w:szCs w:val="28"/>
        </w:rPr>
        <w:t>н</w:t>
      </w:r>
      <w:r w:rsidRPr="004946B8">
        <w:rPr>
          <w:rFonts w:ascii="Times New Roman" w:hAnsi="Times New Roman"/>
          <w:sz w:val="28"/>
          <w:szCs w:val="28"/>
        </w:rPr>
        <w:t>я</w:t>
      </w:r>
      <w:r w:rsidRPr="004946B8">
        <w:rPr>
          <w:rFonts w:ascii="Times New Roman" w:hAnsi="Times New Roman"/>
          <w:szCs w:val="20"/>
        </w:rPr>
        <w:tab/>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pacing w:val="2"/>
          <w:sz w:val="28"/>
          <w:szCs w:val="28"/>
        </w:rPr>
        <w:t>к</w:t>
      </w:r>
      <w:r w:rsidRPr="004946B8">
        <w:rPr>
          <w:rFonts w:ascii="Times New Roman" w:hAnsi="Times New Roman"/>
          <w:spacing w:val="-3"/>
          <w:sz w:val="28"/>
          <w:szCs w:val="28"/>
        </w:rPr>
        <w:t>у</w:t>
      </w:r>
      <w:r w:rsidRPr="004946B8">
        <w:rPr>
          <w:rFonts w:ascii="Times New Roman" w:hAnsi="Times New Roman"/>
          <w:spacing w:val="2"/>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z w:val="28"/>
          <w:szCs w:val="28"/>
        </w:rPr>
        <w:t>т</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zCs w:val="20"/>
        </w:rPr>
        <w:tab/>
      </w:r>
      <w:r w:rsidRPr="004946B8">
        <w:rPr>
          <w:rFonts w:ascii="Times New Roman" w:hAnsi="Times New Roman"/>
          <w:spacing w:val="-1"/>
          <w:sz w:val="28"/>
          <w:szCs w:val="28"/>
        </w:rPr>
        <w:t>н</w:t>
      </w:r>
      <w:r w:rsidRPr="004946B8">
        <w:rPr>
          <w:rFonts w:ascii="Times New Roman" w:hAnsi="Times New Roman"/>
          <w:sz w:val="28"/>
          <w:szCs w:val="28"/>
        </w:rPr>
        <w:t>е</w:t>
      </w:r>
      <w:r w:rsidRPr="004946B8">
        <w:rPr>
          <w:rFonts w:ascii="Times New Roman" w:hAnsi="Times New Roman"/>
          <w:spacing w:val="-4"/>
          <w:sz w:val="28"/>
          <w:szCs w:val="28"/>
        </w:rPr>
        <w:t>о</w:t>
      </w:r>
      <w:r w:rsidRPr="004946B8">
        <w:rPr>
          <w:rFonts w:ascii="Times New Roman" w:hAnsi="Times New Roman"/>
          <w:sz w:val="28"/>
          <w:szCs w:val="28"/>
        </w:rPr>
        <w:t>б</w:t>
      </w:r>
      <w:r w:rsidRPr="004946B8">
        <w:rPr>
          <w:rFonts w:ascii="Times New Roman" w:hAnsi="Times New Roman"/>
          <w:spacing w:val="3"/>
          <w:sz w:val="28"/>
          <w:szCs w:val="28"/>
        </w:rPr>
        <w:t>х</w:t>
      </w:r>
      <w:r w:rsidRPr="004946B8">
        <w:rPr>
          <w:rFonts w:ascii="Times New Roman" w:hAnsi="Times New Roman"/>
          <w:spacing w:val="-3"/>
          <w:sz w:val="28"/>
          <w:szCs w:val="28"/>
        </w:rPr>
        <w:t>о</w:t>
      </w:r>
      <w:r w:rsidRPr="004946B8">
        <w:rPr>
          <w:rFonts w:ascii="Times New Roman" w:hAnsi="Times New Roman"/>
          <w:spacing w:val="1"/>
          <w:sz w:val="28"/>
          <w:szCs w:val="28"/>
        </w:rPr>
        <w:t>д</w:t>
      </w:r>
      <w:r w:rsidRPr="004946B8">
        <w:rPr>
          <w:rFonts w:ascii="Times New Roman" w:hAnsi="Times New Roman"/>
          <w:spacing w:val="-1"/>
          <w:sz w:val="28"/>
          <w:szCs w:val="28"/>
        </w:rPr>
        <w:t>им</w:t>
      </w:r>
      <w:r w:rsidRPr="004946B8">
        <w:rPr>
          <w:rFonts w:ascii="Times New Roman" w:hAnsi="Times New Roman"/>
          <w:sz w:val="28"/>
          <w:szCs w:val="28"/>
        </w:rPr>
        <w:t>ых</w:t>
      </w:r>
      <w:r w:rsidRPr="004946B8">
        <w:rPr>
          <w:rFonts w:ascii="Times New Roman" w:hAnsi="Times New Roman"/>
          <w:szCs w:val="20"/>
        </w:rPr>
        <w:tab/>
      </w:r>
      <w:r w:rsidRPr="004946B8">
        <w:rPr>
          <w:rFonts w:ascii="Times New Roman" w:hAnsi="Times New Roman"/>
          <w:spacing w:val="1"/>
          <w:sz w:val="28"/>
          <w:szCs w:val="28"/>
        </w:rPr>
        <w:t>д</w:t>
      </w:r>
      <w:r w:rsidRPr="004946B8">
        <w:rPr>
          <w:rFonts w:ascii="Times New Roman" w:hAnsi="Times New Roman"/>
          <w:sz w:val="28"/>
          <w:szCs w:val="28"/>
        </w:rPr>
        <w:t>ля</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z w:val="28"/>
          <w:szCs w:val="28"/>
        </w:rPr>
        <w:t>р</w:t>
      </w:r>
      <w:r w:rsidRPr="004946B8">
        <w:rPr>
          <w:rFonts w:ascii="Times New Roman" w:hAnsi="Times New Roman"/>
          <w:spacing w:val="-4"/>
          <w:sz w:val="28"/>
          <w:szCs w:val="28"/>
        </w:rPr>
        <w:t>е</w:t>
      </w: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w:t>
      </w:r>
      <w:r w:rsidRPr="004946B8">
        <w:rPr>
          <w:rFonts w:ascii="Times New Roman" w:hAnsi="Times New Roman"/>
          <w:spacing w:val="3"/>
          <w:sz w:val="28"/>
          <w:szCs w:val="28"/>
        </w:rPr>
        <w:t>в</w:t>
      </w:r>
      <w:r w:rsidRPr="004946B8">
        <w:rPr>
          <w:rFonts w:ascii="Times New Roman" w:hAnsi="Times New Roman"/>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 xml:space="preserve">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3"/>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w:t>
      </w:r>
      <w:r w:rsidRPr="004946B8">
        <w:rPr>
          <w:rFonts w:ascii="Times New Roman" w:hAnsi="Times New Roman"/>
          <w:spacing w:val="2"/>
          <w:sz w:val="28"/>
          <w:szCs w:val="28"/>
        </w:rPr>
        <w:t>и</w:t>
      </w:r>
      <w:r w:rsidRPr="004946B8">
        <w:rPr>
          <w:rFonts w:ascii="Times New Roman" w:hAnsi="Times New Roman"/>
          <w:sz w:val="28"/>
          <w:szCs w:val="28"/>
        </w:rPr>
        <w:t>;</w:t>
      </w:r>
    </w:p>
    <w:p w:rsidR="003A3D36" w:rsidRPr="004946B8" w:rsidRDefault="003A3D36" w:rsidP="003A3D36">
      <w:pPr>
        <w:suppressAutoHyphens/>
        <w:autoSpaceDE/>
        <w:autoSpaceDN/>
        <w:adjustRightInd/>
        <w:spacing w:line="232" w:lineRule="auto"/>
        <w:ind w:left="708" w:right="-20"/>
        <w:jc w:val="both"/>
        <w:rPr>
          <w:rFonts w:ascii="Times New Roman" w:hAnsi="Times New Roman"/>
          <w:sz w:val="28"/>
          <w:szCs w:val="28"/>
        </w:rPr>
      </w:pPr>
      <w:r w:rsidRPr="004946B8">
        <w:rPr>
          <w:rFonts w:ascii="Times New Roman" w:hAnsi="Times New Roman"/>
          <w:sz w:val="28"/>
          <w:szCs w:val="28"/>
        </w:rPr>
        <w:t>- к</w:t>
      </w:r>
      <w:r w:rsidRPr="004946B8">
        <w:rPr>
          <w:rFonts w:ascii="Times New Roman" w:hAnsi="Times New Roman"/>
          <w:spacing w:val="-3"/>
          <w:sz w:val="28"/>
          <w:szCs w:val="28"/>
        </w:rPr>
        <w:t>о</w:t>
      </w:r>
      <w:r w:rsidRPr="004946B8">
        <w:rPr>
          <w:rFonts w:ascii="Times New Roman" w:hAnsi="Times New Roman"/>
          <w:spacing w:val="2"/>
          <w:sz w:val="28"/>
          <w:szCs w:val="28"/>
        </w:rPr>
        <w:t>м</w:t>
      </w:r>
      <w:r w:rsidRPr="004946B8">
        <w:rPr>
          <w:rFonts w:ascii="Times New Roman" w:hAnsi="Times New Roman"/>
          <w:spacing w:val="-1"/>
          <w:sz w:val="28"/>
          <w:szCs w:val="28"/>
        </w:rPr>
        <w:t>п</w:t>
      </w:r>
      <w:r w:rsidRPr="004946B8">
        <w:rPr>
          <w:rFonts w:ascii="Times New Roman" w:hAnsi="Times New Roman"/>
          <w:spacing w:val="3"/>
          <w:sz w:val="28"/>
          <w:szCs w:val="28"/>
        </w:rPr>
        <w:t>л</w:t>
      </w:r>
      <w:r w:rsidRPr="004946B8">
        <w:rPr>
          <w:rFonts w:ascii="Times New Roman" w:hAnsi="Times New Roman"/>
          <w:spacing w:val="-3"/>
          <w:sz w:val="28"/>
          <w:szCs w:val="28"/>
        </w:rPr>
        <w:t>е</w:t>
      </w:r>
      <w:r w:rsidRPr="004946B8">
        <w:rPr>
          <w:rFonts w:ascii="Times New Roman" w:hAnsi="Times New Roman"/>
          <w:sz w:val="28"/>
          <w:szCs w:val="28"/>
        </w:rPr>
        <w:t>кт</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z w:val="28"/>
          <w:szCs w:val="28"/>
        </w:rPr>
        <w:t>сти (д</w:t>
      </w:r>
      <w:r w:rsidRPr="004946B8">
        <w:rPr>
          <w:rFonts w:ascii="Times New Roman" w:hAnsi="Times New Roman"/>
          <w:spacing w:val="-3"/>
          <w:sz w:val="28"/>
          <w:szCs w:val="28"/>
        </w:rPr>
        <w:t>о</w:t>
      </w:r>
      <w:r w:rsidRPr="004946B8">
        <w:rPr>
          <w:rFonts w:ascii="Times New Roman" w:hAnsi="Times New Roman"/>
          <w:sz w:val="28"/>
          <w:szCs w:val="28"/>
        </w:rPr>
        <w:t>ста</w:t>
      </w:r>
      <w:r w:rsidRPr="004946B8">
        <w:rPr>
          <w:rFonts w:ascii="Times New Roman" w:hAnsi="Times New Roman"/>
          <w:spacing w:val="5"/>
          <w:sz w:val="28"/>
          <w:szCs w:val="28"/>
        </w:rPr>
        <w:t>т</w:t>
      </w:r>
      <w:r w:rsidRPr="004946B8">
        <w:rPr>
          <w:rFonts w:ascii="Times New Roman" w:hAnsi="Times New Roman"/>
          <w:spacing w:val="-2"/>
          <w:sz w:val="28"/>
          <w:szCs w:val="28"/>
        </w:rPr>
        <w:t>о</w:t>
      </w:r>
      <w:r w:rsidRPr="004946B8">
        <w:rPr>
          <w:rFonts w:ascii="Times New Roman" w:hAnsi="Times New Roman"/>
          <w:spacing w:val="-1"/>
          <w:sz w:val="28"/>
          <w:szCs w:val="28"/>
        </w:rPr>
        <w:t>ч</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ст</w:t>
      </w:r>
      <w:r w:rsidRPr="004946B8">
        <w:rPr>
          <w:rFonts w:ascii="Times New Roman" w:hAnsi="Times New Roman"/>
          <w:spacing w:val="2"/>
          <w:sz w:val="28"/>
          <w:szCs w:val="28"/>
        </w:rPr>
        <w:t>и</w:t>
      </w:r>
      <w:r w:rsidRPr="004946B8">
        <w:rPr>
          <w:rFonts w:ascii="Times New Roman" w:hAnsi="Times New Roman"/>
          <w:sz w:val="28"/>
          <w:szCs w:val="28"/>
        </w:rPr>
        <w:t>)</w:t>
      </w:r>
      <w:r w:rsidRPr="004946B8">
        <w:rPr>
          <w:rFonts w:ascii="Times New Roman" w:hAnsi="Times New Roman"/>
          <w:spacing w:val="4"/>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дс</w:t>
      </w:r>
      <w:r w:rsidRPr="004946B8">
        <w:rPr>
          <w:rFonts w:ascii="Times New Roman" w:hAnsi="Times New Roman"/>
          <w:spacing w:val="1"/>
          <w:sz w:val="28"/>
          <w:szCs w:val="28"/>
        </w:rPr>
        <w:t>т</w:t>
      </w:r>
      <w:r w:rsidRPr="004946B8">
        <w:rPr>
          <w:rFonts w:ascii="Times New Roman" w:hAnsi="Times New Roman"/>
          <w:sz w:val="28"/>
          <w:szCs w:val="28"/>
        </w:rPr>
        <w:t>авл</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z w:val="28"/>
          <w:szCs w:val="28"/>
        </w:rPr>
        <w:t xml:space="preserve">ных </w:t>
      </w:r>
      <w:r w:rsidRPr="004946B8">
        <w:rPr>
          <w:rFonts w:ascii="Times New Roman" w:hAnsi="Times New Roman"/>
          <w:spacing w:val="1"/>
          <w:sz w:val="28"/>
          <w:szCs w:val="28"/>
        </w:rPr>
        <w:t>д</w:t>
      </w:r>
      <w:r w:rsidRPr="004946B8">
        <w:rPr>
          <w:rFonts w:ascii="Times New Roman" w:hAnsi="Times New Roman"/>
          <w:spacing w:val="-2"/>
          <w:sz w:val="28"/>
          <w:szCs w:val="28"/>
        </w:rPr>
        <w:t>о</w:t>
      </w:r>
      <w:r w:rsidRPr="004946B8">
        <w:rPr>
          <w:rFonts w:ascii="Times New Roman" w:hAnsi="Times New Roman"/>
          <w:spacing w:val="2"/>
          <w:sz w:val="28"/>
          <w:szCs w:val="28"/>
        </w:rPr>
        <w:t>к</w:t>
      </w:r>
      <w:r w:rsidRPr="004946B8">
        <w:rPr>
          <w:rFonts w:ascii="Times New Roman" w:hAnsi="Times New Roman"/>
          <w:spacing w:val="-3"/>
          <w:sz w:val="28"/>
          <w:szCs w:val="28"/>
        </w:rPr>
        <w:t>у</w:t>
      </w:r>
      <w:r w:rsidRPr="004946B8">
        <w:rPr>
          <w:rFonts w:ascii="Times New Roman" w:hAnsi="Times New Roman"/>
          <w:spacing w:val="2"/>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z w:val="28"/>
          <w:szCs w:val="28"/>
        </w:rPr>
        <w:t>т</w:t>
      </w:r>
      <w:r w:rsidRPr="004946B8">
        <w:rPr>
          <w:rFonts w:ascii="Times New Roman" w:hAnsi="Times New Roman"/>
          <w:spacing w:val="-3"/>
          <w:sz w:val="28"/>
          <w:szCs w:val="28"/>
        </w:rPr>
        <w:t>о</w:t>
      </w:r>
      <w:r w:rsidRPr="004946B8">
        <w:rPr>
          <w:rFonts w:ascii="Times New Roman" w:hAnsi="Times New Roman"/>
          <w:spacing w:val="3"/>
          <w:sz w:val="28"/>
          <w:szCs w:val="28"/>
        </w:rPr>
        <w:t>в</w:t>
      </w:r>
      <w:r w:rsidRPr="004946B8">
        <w:rPr>
          <w:rFonts w:ascii="Times New Roman" w:hAnsi="Times New Roman"/>
          <w:sz w:val="28"/>
          <w:szCs w:val="28"/>
        </w:rPr>
        <w:t>;</w:t>
      </w:r>
    </w:p>
    <w:p w:rsidR="003A3D36" w:rsidRPr="004946B8" w:rsidRDefault="003A3D36" w:rsidP="003A3D36">
      <w:pPr>
        <w:suppressAutoHyphens/>
        <w:autoSpaceDE/>
        <w:autoSpaceDN/>
        <w:adjustRightInd/>
        <w:spacing w:line="234" w:lineRule="auto"/>
        <w:ind w:right="-20" w:firstLine="708"/>
        <w:jc w:val="both"/>
        <w:rPr>
          <w:rFonts w:ascii="Times New Roman" w:hAnsi="Times New Roman"/>
          <w:sz w:val="28"/>
          <w:szCs w:val="28"/>
        </w:rPr>
      </w:pPr>
      <w:r w:rsidRPr="004946B8">
        <w:rPr>
          <w:rFonts w:ascii="Times New Roman" w:hAnsi="Times New Roman"/>
          <w:sz w:val="28"/>
          <w:szCs w:val="28"/>
        </w:rPr>
        <w:t>-</w:t>
      </w:r>
      <w:r w:rsidRPr="004946B8">
        <w:rPr>
          <w:rFonts w:ascii="Times New Roman" w:hAnsi="Times New Roman"/>
          <w:spacing w:val="36"/>
          <w:sz w:val="28"/>
          <w:szCs w:val="28"/>
        </w:rPr>
        <w:t xml:space="preserve"> </w:t>
      </w:r>
      <w:r w:rsidRPr="004946B8">
        <w:rPr>
          <w:rFonts w:ascii="Times New Roman" w:hAnsi="Times New Roman"/>
          <w:sz w:val="28"/>
          <w:szCs w:val="28"/>
        </w:rPr>
        <w:t>ист</w:t>
      </w:r>
      <w:r w:rsidRPr="004946B8">
        <w:rPr>
          <w:rFonts w:ascii="Times New Roman" w:hAnsi="Times New Roman"/>
          <w:spacing w:val="-3"/>
          <w:sz w:val="28"/>
          <w:szCs w:val="28"/>
        </w:rPr>
        <w:t>о</w:t>
      </w:r>
      <w:r w:rsidRPr="004946B8">
        <w:rPr>
          <w:rFonts w:ascii="Times New Roman" w:hAnsi="Times New Roman"/>
          <w:spacing w:val="2"/>
          <w:sz w:val="28"/>
          <w:szCs w:val="28"/>
        </w:rPr>
        <w:t>ч</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ка</w:t>
      </w:r>
      <w:r w:rsidRPr="004946B8">
        <w:rPr>
          <w:rFonts w:ascii="Times New Roman" w:hAnsi="Times New Roman"/>
          <w:spacing w:val="41"/>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pacing w:val="2"/>
          <w:sz w:val="28"/>
          <w:szCs w:val="28"/>
        </w:rPr>
        <w:t>ч</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z w:val="28"/>
          <w:szCs w:val="28"/>
        </w:rPr>
        <w:t>ия</w:t>
      </w:r>
      <w:r w:rsidRPr="004946B8">
        <w:rPr>
          <w:rFonts w:ascii="Times New Roman" w:hAnsi="Times New Roman"/>
          <w:spacing w:val="36"/>
          <w:sz w:val="28"/>
          <w:szCs w:val="28"/>
        </w:rPr>
        <w:t xml:space="preserve"> </w:t>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pacing w:val="2"/>
          <w:sz w:val="28"/>
          <w:szCs w:val="28"/>
        </w:rPr>
        <w:t>к</w:t>
      </w:r>
      <w:r w:rsidRPr="004946B8">
        <w:rPr>
          <w:rFonts w:ascii="Times New Roman" w:hAnsi="Times New Roman"/>
          <w:spacing w:val="-3"/>
          <w:sz w:val="28"/>
          <w:szCs w:val="28"/>
        </w:rPr>
        <w:t>у</w:t>
      </w:r>
      <w:r w:rsidRPr="004946B8">
        <w:rPr>
          <w:rFonts w:ascii="Times New Roman" w:hAnsi="Times New Roman"/>
          <w:spacing w:val="2"/>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4"/>
          <w:sz w:val="28"/>
          <w:szCs w:val="28"/>
        </w:rPr>
        <w:t>т</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39"/>
          <w:sz w:val="28"/>
          <w:szCs w:val="28"/>
        </w:rPr>
        <w:t xml:space="preserve"> </w:t>
      </w:r>
      <w:r w:rsidRPr="004946B8">
        <w:rPr>
          <w:rFonts w:ascii="Times New Roman" w:hAnsi="Times New Roman"/>
          <w:spacing w:val="2"/>
          <w:sz w:val="28"/>
          <w:szCs w:val="28"/>
        </w:rPr>
        <w:t>н</w:t>
      </w:r>
      <w:r w:rsidRPr="004946B8">
        <w:rPr>
          <w:rFonts w:ascii="Times New Roman" w:hAnsi="Times New Roman"/>
          <w:sz w:val="28"/>
          <w:szCs w:val="28"/>
        </w:rPr>
        <w:t>е</w:t>
      </w:r>
      <w:r w:rsidRPr="004946B8">
        <w:rPr>
          <w:rFonts w:ascii="Times New Roman" w:hAnsi="Times New Roman"/>
          <w:spacing w:val="-4"/>
          <w:sz w:val="28"/>
          <w:szCs w:val="28"/>
        </w:rPr>
        <w:t>о</w:t>
      </w:r>
      <w:r w:rsidRPr="004946B8">
        <w:rPr>
          <w:rFonts w:ascii="Times New Roman" w:hAnsi="Times New Roman"/>
          <w:sz w:val="28"/>
          <w:szCs w:val="28"/>
        </w:rPr>
        <w:t>бх</w:t>
      </w:r>
      <w:r w:rsidRPr="004946B8">
        <w:rPr>
          <w:rFonts w:ascii="Times New Roman" w:hAnsi="Times New Roman"/>
          <w:spacing w:val="-2"/>
          <w:sz w:val="28"/>
          <w:szCs w:val="28"/>
        </w:rPr>
        <w:t>о</w:t>
      </w:r>
      <w:r w:rsidRPr="004946B8">
        <w:rPr>
          <w:rFonts w:ascii="Times New Roman" w:hAnsi="Times New Roman"/>
          <w:spacing w:val="4"/>
          <w:sz w:val="28"/>
          <w:szCs w:val="28"/>
        </w:rPr>
        <w:t>д</w:t>
      </w:r>
      <w:r w:rsidRPr="004946B8">
        <w:rPr>
          <w:rFonts w:ascii="Times New Roman" w:hAnsi="Times New Roman"/>
          <w:spacing w:val="-1"/>
          <w:sz w:val="28"/>
          <w:szCs w:val="28"/>
        </w:rPr>
        <w:t>им</w:t>
      </w:r>
      <w:r w:rsidRPr="004946B8">
        <w:rPr>
          <w:rFonts w:ascii="Times New Roman" w:hAnsi="Times New Roman"/>
          <w:sz w:val="28"/>
          <w:szCs w:val="28"/>
        </w:rPr>
        <w:t>ых</w:t>
      </w:r>
      <w:r w:rsidRPr="004946B8">
        <w:rPr>
          <w:rFonts w:ascii="Times New Roman" w:hAnsi="Times New Roman"/>
          <w:spacing w:val="37"/>
          <w:sz w:val="28"/>
          <w:szCs w:val="28"/>
        </w:rPr>
        <w:t xml:space="preserve"> </w:t>
      </w:r>
      <w:r w:rsidRPr="004946B8">
        <w:rPr>
          <w:rFonts w:ascii="Times New Roman" w:hAnsi="Times New Roman"/>
          <w:spacing w:val="1"/>
          <w:sz w:val="28"/>
          <w:szCs w:val="28"/>
        </w:rPr>
        <w:t>д</w:t>
      </w:r>
      <w:r w:rsidRPr="004946B8">
        <w:rPr>
          <w:rFonts w:ascii="Times New Roman" w:hAnsi="Times New Roman"/>
          <w:sz w:val="28"/>
          <w:szCs w:val="28"/>
        </w:rPr>
        <w:t>ля</w:t>
      </w:r>
      <w:r w:rsidRPr="004946B8">
        <w:rPr>
          <w:rFonts w:ascii="Times New Roman" w:hAnsi="Times New Roman"/>
          <w:spacing w:val="37"/>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w:t>
      </w:r>
      <w:r w:rsidRPr="004946B8">
        <w:rPr>
          <w:rFonts w:ascii="Times New Roman" w:hAnsi="Times New Roman"/>
          <w:spacing w:val="4"/>
          <w:sz w:val="28"/>
          <w:szCs w:val="28"/>
        </w:rPr>
        <w:t>л</w:t>
      </w:r>
      <w:r w:rsidRPr="004946B8">
        <w:rPr>
          <w:rFonts w:ascii="Times New Roman" w:hAnsi="Times New Roman"/>
          <w:sz w:val="28"/>
          <w:szCs w:val="28"/>
        </w:rPr>
        <w:t>е</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 xml:space="preserve">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3"/>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z w:val="28"/>
          <w:szCs w:val="28"/>
        </w:rPr>
        <w:t xml:space="preserve">ги </w:t>
      </w:r>
      <w:r w:rsidRPr="004946B8">
        <w:rPr>
          <w:rFonts w:ascii="Times New Roman" w:hAnsi="Times New Roman"/>
          <w:spacing w:val="2"/>
          <w:sz w:val="28"/>
          <w:szCs w:val="28"/>
        </w:rPr>
        <w:t>(</w:t>
      </w:r>
      <w:r w:rsidRPr="004946B8">
        <w:rPr>
          <w:rFonts w:ascii="Times New Roman" w:hAnsi="Times New Roman"/>
          <w:spacing w:val="-3"/>
          <w:sz w:val="28"/>
          <w:szCs w:val="28"/>
        </w:rPr>
        <w:t>о</w:t>
      </w:r>
      <w:r w:rsidRPr="004946B8">
        <w:rPr>
          <w:rFonts w:ascii="Times New Roman" w:hAnsi="Times New Roman"/>
          <w:sz w:val="28"/>
          <w:szCs w:val="28"/>
        </w:rPr>
        <w:t>рга</w:t>
      </w:r>
      <w:r w:rsidRPr="004946B8">
        <w:rPr>
          <w:rFonts w:ascii="Times New Roman" w:hAnsi="Times New Roman"/>
          <w:spacing w:val="-1"/>
          <w:sz w:val="28"/>
          <w:szCs w:val="28"/>
        </w:rPr>
        <w:t>н</w:t>
      </w:r>
      <w:r w:rsidRPr="004946B8">
        <w:rPr>
          <w:rFonts w:ascii="Times New Roman" w:hAnsi="Times New Roman"/>
          <w:sz w:val="28"/>
          <w:szCs w:val="28"/>
        </w:rPr>
        <w:t>,</w:t>
      </w:r>
      <w:r w:rsidRPr="004946B8">
        <w:rPr>
          <w:rFonts w:ascii="Times New Roman" w:hAnsi="Times New Roman"/>
          <w:spacing w:val="2"/>
          <w:sz w:val="28"/>
          <w:szCs w:val="28"/>
        </w:rPr>
        <w:t xml:space="preserve"> </w:t>
      </w:r>
      <w:r w:rsidRPr="004946B8">
        <w:rPr>
          <w:rFonts w:ascii="Times New Roman" w:hAnsi="Times New Roman"/>
          <w:spacing w:val="-2"/>
          <w:sz w:val="28"/>
          <w:szCs w:val="28"/>
        </w:rPr>
        <w:t>о</w:t>
      </w:r>
      <w:r w:rsidRPr="004946B8">
        <w:rPr>
          <w:rFonts w:ascii="Times New Roman" w:hAnsi="Times New Roman"/>
          <w:spacing w:val="2"/>
          <w:sz w:val="28"/>
          <w:szCs w:val="28"/>
        </w:rPr>
        <w:t>р</w:t>
      </w:r>
      <w:r w:rsidRPr="004946B8">
        <w:rPr>
          <w:rFonts w:ascii="Times New Roman" w:hAnsi="Times New Roman"/>
          <w:spacing w:val="1"/>
          <w:sz w:val="28"/>
          <w:szCs w:val="28"/>
        </w:rPr>
        <w:t>г</w:t>
      </w:r>
      <w:r w:rsidRPr="004946B8">
        <w:rPr>
          <w:rFonts w:ascii="Times New Roman" w:hAnsi="Times New Roman"/>
          <w:sz w:val="28"/>
          <w:szCs w:val="28"/>
        </w:rPr>
        <w:t>а</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за</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1"/>
          <w:sz w:val="28"/>
          <w:szCs w:val="28"/>
        </w:rPr>
        <w:t xml:space="preserve"> </w:t>
      </w:r>
      <w:r w:rsidRPr="004946B8">
        <w:rPr>
          <w:rFonts w:ascii="Times New Roman" w:hAnsi="Times New Roman"/>
          <w:sz w:val="28"/>
          <w:szCs w:val="28"/>
        </w:rPr>
        <w:t xml:space="preserve">и </w:t>
      </w:r>
      <w:r w:rsidRPr="004946B8">
        <w:rPr>
          <w:rFonts w:ascii="Times New Roman" w:hAnsi="Times New Roman"/>
          <w:spacing w:val="-1"/>
          <w:sz w:val="28"/>
          <w:szCs w:val="28"/>
        </w:rPr>
        <w:t>и</w:t>
      </w:r>
      <w:r w:rsidRPr="004946B8">
        <w:rPr>
          <w:rFonts w:ascii="Times New Roman" w:hAnsi="Times New Roman"/>
          <w:sz w:val="28"/>
          <w:szCs w:val="28"/>
        </w:rPr>
        <w:t>х</w:t>
      </w:r>
      <w:r w:rsidRPr="004946B8">
        <w:rPr>
          <w:rFonts w:ascii="Times New Roman" w:hAnsi="Times New Roman"/>
          <w:spacing w:val="1"/>
          <w:sz w:val="28"/>
          <w:szCs w:val="28"/>
        </w:rPr>
        <w:t xml:space="preserve"> </w:t>
      </w:r>
      <w:r w:rsidRPr="004946B8">
        <w:rPr>
          <w:rFonts w:ascii="Times New Roman" w:hAnsi="Times New Roman"/>
          <w:sz w:val="28"/>
          <w:szCs w:val="28"/>
        </w:rPr>
        <w:t>м</w:t>
      </w:r>
      <w:r w:rsidRPr="004946B8">
        <w:rPr>
          <w:rFonts w:ascii="Times New Roman" w:hAnsi="Times New Roman"/>
          <w:spacing w:val="-5"/>
          <w:sz w:val="28"/>
          <w:szCs w:val="28"/>
        </w:rPr>
        <w:t>е</w:t>
      </w:r>
      <w:r w:rsidRPr="004946B8">
        <w:rPr>
          <w:rFonts w:ascii="Times New Roman" w:hAnsi="Times New Roman"/>
          <w:sz w:val="28"/>
          <w:szCs w:val="28"/>
        </w:rPr>
        <w:t>с</w:t>
      </w:r>
      <w:r w:rsidRPr="004946B8">
        <w:rPr>
          <w:rFonts w:ascii="Times New Roman" w:hAnsi="Times New Roman"/>
          <w:spacing w:val="4"/>
          <w:sz w:val="28"/>
          <w:szCs w:val="28"/>
        </w:rPr>
        <w:t>т</w:t>
      </w:r>
      <w:r w:rsidRPr="004946B8">
        <w:rPr>
          <w:rFonts w:ascii="Times New Roman" w:hAnsi="Times New Roman"/>
          <w:spacing w:val="-2"/>
          <w:sz w:val="28"/>
          <w:szCs w:val="28"/>
        </w:rPr>
        <w:t>о</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3"/>
          <w:sz w:val="28"/>
          <w:szCs w:val="28"/>
        </w:rPr>
        <w:t>х</w:t>
      </w:r>
      <w:r w:rsidRPr="004946B8">
        <w:rPr>
          <w:rFonts w:ascii="Times New Roman" w:hAnsi="Times New Roman"/>
          <w:spacing w:val="-3"/>
          <w:sz w:val="28"/>
          <w:szCs w:val="28"/>
        </w:rPr>
        <w:t>о</w:t>
      </w:r>
      <w:r w:rsidRPr="004946B8">
        <w:rPr>
          <w:rFonts w:ascii="Times New Roman" w:hAnsi="Times New Roman"/>
          <w:spacing w:val="-1"/>
          <w:sz w:val="28"/>
          <w:szCs w:val="28"/>
        </w:rPr>
        <w:t>ж</w:t>
      </w:r>
      <w:r w:rsidRPr="004946B8">
        <w:rPr>
          <w:rFonts w:ascii="Times New Roman" w:hAnsi="Times New Roman"/>
          <w:spacing w:val="4"/>
          <w:sz w:val="28"/>
          <w:szCs w:val="28"/>
        </w:rPr>
        <w:t>д</w:t>
      </w:r>
      <w:r w:rsidRPr="004946B8">
        <w:rPr>
          <w:rFonts w:ascii="Times New Roman" w:hAnsi="Times New Roman"/>
          <w:spacing w:val="-3"/>
          <w:sz w:val="28"/>
          <w:szCs w:val="28"/>
        </w:rPr>
        <w:t>е</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pacing w:val="2"/>
          <w:sz w:val="28"/>
          <w:szCs w:val="28"/>
        </w:rPr>
        <w:t>)</w:t>
      </w:r>
      <w:r w:rsidRPr="004946B8">
        <w:rPr>
          <w:rFonts w:ascii="Times New Roman" w:hAnsi="Times New Roman"/>
          <w:sz w:val="28"/>
          <w:szCs w:val="28"/>
        </w:rPr>
        <w:t>;</w:t>
      </w:r>
    </w:p>
    <w:p w:rsidR="003A3D36" w:rsidRPr="004946B8" w:rsidRDefault="003A3D36" w:rsidP="003A3D36">
      <w:pPr>
        <w:suppressAutoHyphens/>
        <w:autoSpaceDE/>
        <w:autoSpaceDN/>
        <w:adjustRightInd/>
        <w:spacing w:line="232" w:lineRule="auto"/>
        <w:ind w:left="708" w:right="-20"/>
        <w:jc w:val="both"/>
        <w:rPr>
          <w:rFonts w:ascii="Times New Roman" w:hAnsi="Times New Roman"/>
          <w:sz w:val="28"/>
          <w:szCs w:val="28"/>
        </w:rPr>
      </w:pPr>
      <w:r w:rsidRPr="004946B8">
        <w:rPr>
          <w:rFonts w:ascii="Times New Roman" w:hAnsi="Times New Roman"/>
          <w:sz w:val="28"/>
          <w:szCs w:val="28"/>
        </w:rPr>
        <w:t>- вр</w:t>
      </w:r>
      <w:r w:rsidRPr="004946B8">
        <w:rPr>
          <w:rFonts w:ascii="Times New Roman" w:hAnsi="Times New Roman"/>
          <w:spacing w:val="-3"/>
          <w:sz w:val="28"/>
          <w:szCs w:val="28"/>
        </w:rPr>
        <w:t>е</w:t>
      </w:r>
      <w:r w:rsidRPr="004946B8">
        <w:rPr>
          <w:rFonts w:ascii="Times New Roman" w:hAnsi="Times New Roman"/>
          <w:spacing w:val="1"/>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z w:val="28"/>
          <w:szCs w:val="28"/>
        </w:rPr>
        <w:t xml:space="preserve">и </w:t>
      </w:r>
      <w:r w:rsidRPr="004946B8">
        <w:rPr>
          <w:rFonts w:ascii="Times New Roman" w:hAnsi="Times New Roman"/>
          <w:spacing w:val="-2"/>
          <w:sz w:val="28"/>
          <w:szCs w:val="28"/>
        </w:rPr>
        <w:t>п</w:t>
      </w:r>
      <w:r w:rsidRPr="004946B8">
        <w:rPr>
          <w:rFonts w:ascii="Times New Roman" w:hAnsi="Times New Roman"/>
          <w:spacing w:val="3"/>
          <w:sz w:val="28"/>
          <w:szCs w:val="28"/>
        </w:rPr>
        <w:t>р</w:t>
      </w:r>
      <w:r w:rsidRPr="004946B8">
        <w:rPr>
          <w:rFonts w:ascii="Times New Roman" w:hAnsi="Times New Roman"/>
          <w:spacing w:val="2"/>
          <w:sz w:val="28"/>
          <w:szCs w:val="28"/>
        </w:rPr>
        <w:t>и</w:t>
      </w:r>
      <w:r w:rsidRPr="004946B8">
        <w:rPr>
          <w:rFonts w:ascii="Times New Roman" w:hAnsi="Times New Roman"/>
          <w:spacing w:val="-3"/>
          <w:sz w:val="28"/>
          <w:szCs w:val="28"/>
        </w:rPr>
        <w:t>е</w:t>
      </w:r>
      <w:r w:rsidRPr="004946B8">
        <w:rPr>
          <w:rFonts w:ascii="Times New Roman" w:hAnsi="Times New Roman"/>
          <w:spacing w:val="-1"/>
          <w:sz w:val="28"/>
          <w:szCs w:val="28"/>
        </w:rPr>
        <w:t>м</w:t>
      </w:r>
      <w:r w:rsidRPr="004946B8">
        <w:rPr>
          <w:rFonts w:ascii="Times New Roman" w:hAnsi="Times New Roman"/>
          <w:sz w:val="28"/>
          <w:szCs w:val="28"/>
        </w:rPr>
        <w:t>а и вы</w:t>
      </w:r>
      <w:r w:rsidRPr="004946B8">
        <w:rPr>
          <w:rFonts w:ascii="Times New Roman" w:hAnsi="Times New Roman"/>
          <w:spacing w:val="1"/>
          <w:sz w:val="28"/>
          <w:szCs w:val="28"/>
        </w:rPr>
        <w:t>д</w:t>
      </w:r>
      <w:r w:rsidRPr="004946B8">
        <w:rPr>
          <w:rFonts w:ascii="Times New Roman" w:hAnsi="Times New Roman"/>
          <w:sz w:val="28"/>
          <w:szCs w:val="28"/>
        </w:rPr>
        <w:t>ачи д</w:t>
      </w:r>
      <w:r w:rsidRPr="004946B8">
        <w:rPr>
          <w:rFonts w:ascii="Times New Roman" w:hAnsi="Times New Roman"/>
          <w:spacing w:val="-3"/>
          <w:sz w:val="28"/>
          <w:szCs w:val="28"/>
        </w:rPr>
        <w:t>о</w:t>
      </w:r>
      <w:r w:rsidRPr="004946B8">
        <w:rPr>
          <w:rFonts w:ascii="Times New Roman" w:hAnsi="Times New Roman"/>
          <w:spacing w:val="3"/>
          <w:sz w:val="28"/>
          <w:szCs w:val="28"/>
        </w:rPr>
        <w:t>к</w:t>
      </w:r>
      <w:r w:rsidRPr="004946B8">
        <w:rPr>
          <w:rFonts w:ascii="Times New Roman" w:hAnsi="Times New Roman"/>
          <w:spacing w:val="-3"/>
          <w:sz w:val="28"/>
          <w:szCs w:val="28"/>
        </w:rPr>
        <w:t>у</w:t>
      </w:r>
      <w:r w:rsidRPr="004946B8">
        <w:rPr>
          <w:rFonts w:ascii="Times New Roman" w:hAnsi="Times New Roman"/>
          <w:spacing w:val="1"/>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z w:val="28"/>
          <w:szCs w:val="28"/>
        </w:rPr>
        <w:t>т</w:t>
      </w:r>
      <w:r w:rsidRPr="004946B8">
        <w:rPr>
          <w:rFonts w:ascii="Times New Roman" w:hAnsi="Times New Roman"/>
          <w:spacing w:val="-3"/>
          <w:sz w:val="28"/>
          <w:szCs w:val="28"/>
        </w:rPr>
        <w:t>о</w:t>
      </w:r>
      <w:r w:rsidRPr="004946B8">
        <w:rPr>
          <w:rFonts w:ascii="Times New Roman" w:hAnsi="Times New Roman"/>
          <w:spacing w:val="3"/>
          <w:sz w:val="28"/>
          <w:szCs w:val="28"/>
        </w:rPr>
        <w:t>в</w:t>
      </w:r>
      <w:r w:rsidRPr="004946B8">
        <w:rPr>
          <w:rFonts w:ascii="Times New Roman" w:hAnsi="Times New Roman"/>
          <w:sz w:val="28"/>
          <w:szCs w:val="28"/>
        </w:rPr>
        <w:t>;</w:t>
      </w:r>
    </w:p>
    <w:p w:rsidR="003A3D36" w:rsidRPr="004946B8" w:rsidRDefault="003A3D36" w:rsidP="003A3D36">
      <w:pPr>
        <w:suppressAutoHyphens/>
        <w:autoSpaceDE/>
        <w:autoSpaceDN/>
        <w:adjustRightInd/>
        <w:spacing w:line="233" w:lineRule="auto"/>
        <w:ind w:left="708" w:right="-20"/>
        <w:jc w:val="both"/>
        <w:rPr>
          <w:rFonts w:ascii="Times New Roman" w:hAnsi="Times New Roman"/>
          <w:sz w:val="28"/>
          <w:szCs w:val="28"/>
        </w:rPr>
      </w:pPr>
      <w:r w:rsidRPr="004946B8">
        <w:rPr>
          <w:rFonts w:ascii="Times New Roman" w:hAnsi="Times New Roman"/>
          <w:sz w:val="28"/>
          <w:szCs w:val="28"/>
        </w:rPr>
        <w:t>- ср</w:t>
      </w:r>
      <w:r w:rsidRPr="004946B8">
        <w:rPr>
          <w:rFonts w:ascii="Times New Roman" w:hAnsi="Times New Roman"/>
          <w:spacing w:val="-3"/>
          <w:sz w:val="28"/>
          <w:szCs w:val="28"/>
        </w:rPr>
        <w:t>о</w:t>
      </w:r>
      <w:r w:rsidRPr="004946B8">
        <w:rPr>
          <w:rFonts w:ascii="Times New Roman" w:hAnsi="Times New Roman"/>
          <w:spacing w:val="3"/>
          <w:sz w:val="28"/>
          <w:szCs w:val="28"/>
        </w:rPr>
        <w:t>к</w:t>
      </w:r>
      <w:r w:rsidRPr="004946B8">
        <w:rPr>
          <w:rFonts w:ascii="Times New Roman" w:hAnsi="Times New Roman"/>
          <w:spacing w:val="-3"/>
          <w:sz w:val="28"/>
          <w:szCs w:val="28"/>
        </w:rPr>
        <w:t>о</w:t>
      </w:r>
      <w:r w:rsidRPr="004946B8">
        <w:rPr>
          <w:rFonts w:ascii="Times New Roman" w:hAnsi="Times New Roman"/>
          <w:sz w:val="28"/>
          <w:szCs w:val="28"/>
        </w:rPr>
        <w:t>в 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 xml:space="preserve">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pacing w:val="2"/>
          <w:sz w:val="28"/>
          <w:szCs w:val="28"/>
        </w:rPr>
        <w:t>п</w:t>
      </w:r>
      <w:r w:rsidRPr="004946B8">
        <w:rPr>
          <w:rFonts w:ascii="Times New Roman" w:hAnsi="Times New Roman"/>
          <w:sz w:val="28"/>
          <w:szCs w:val="28"/>
        </w:rPr>
        <w:t>альной</w:t>
      </w:r>
      <w:r w:rsidRPr="004946B8">
        <w:rPr>
          <w:rFonts w:ascii="Times New Roman" w:hAnsi="Times New Roman"/>
          <w:spacing w:val="3"/>
          <w:sz w:val="28"/>
          <w:szCs w:val="28"/>
        </w:rPr>
        <w:t xml:space="preserve"> </w:t>
      </w:r>
      <w:r w:rsidRPr="004946B8">
        <w:rPr>
          <w:rFonts w:ascii="Times New Roman" w:hAnsi="Times New Roman"/>
          <w:spacing w:val="-7"/>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2"/>
          <w:sz w:val="28"/>
          <w:szCs w:val="28"/>
        </w:rPr>
        <w:t>у</w:t>
      </w:r>
      <w:r w:rsidRPr="004946B8">
        <w:rPr>
          <w:rFonts w:ascii="Times New Roman" w:hAnsi="Times New Roman"/>
          <w:spacing w:val="4"/>
          <w:sz w:val="28"/>
          <w:szCs w:val="28"/>
        </w:rPr>
        <w:t>г</w:t>
      </w:r>
      <w:r w:rsidRPr="004946B8">
        <w:rPr>
          <w:rFonts w:ascii="Times New Roman" w:hAnsi="Times New Roman"/>
          <w:spacing w:val="-1"/>
          <w:sz w:val="28"/>
          <w:szCs w:val="28"/>
        </w:rPr>
        <w:t>и</w:t>
      </w:r>
      <w:r w:rsidRPr="004946B8">
        <w:rPr>
          <w:rFonts w:ascii="Times New Roman" w:hAnsi="Times New Roman"/>
          <w:sz w:val="28"/>
          <w:szCs w:val="28"/>
        </w:rPr>
        <w:t>;</w:t>
      </w:r>
    </w:p>
    <w:p w:rsidR="003A3D36" w:rsidRPr="004946B8" w:rsidRDefault="003A3D36" w:rsidP="003A3D36">
      <w:pPr>
        <w:tabs>
          <w:tab w:val="left" w:pos="1140"/>
          <w:tab w:val="left" w:pos="2436"/>
          <w:tab w:val="left" w:pos="4336"/>
          <w:tab w:val="left" w:pos="5771"/>
          <w:tab w:val="left" w:pos="7742"/>
          <w:tab w:val="left" w:pos="8230"/>
        </w:tabs>
        <w:suppressAutoHyphens/>
        <w:autoSpaceDE/>
        <w:autoSpaceDN/>
        <w:adjustRightInd/>
        <w:spacing w:line="233" w:lineRule="auto"/>
        <w:ind w:right="-15" w:firstLine="708"/>
        <w:jc w:val="both"/>
        <w:rPr>
          <w:rFonts w:ascii="Times New Roman" w:hAnsi="Times New Roman"/>
          <w:sz w:val="28"/>
          <w:szCs w:val="28"/>
        </w:rPr>
      </w:pPr>
      <w:r w:rsidRPr="004946B8">
        <w:rPr>
          <w:rFonts w:ascii="Times New Roman" w:hAnsi="Times New Roman"/>
          <w:sz w:val="28"/>
          <w:szCs w:val="28"/>
        </w:rPr>
        <w:lastRenderedPageBreak/>
        <w:t>-</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4"/>
          <w:sz w:val="28"/>
          <w:szCs w:val="28"/>
        </w:rPr>
        <w:t>о</w:t>
      </w:r>
      <w:r w:rsidRPr="004946B8">
        <w:rPr>
          <w:rFonts w:ascii="Times New Roman" w:hAnsi="Times New Roman"/>
          <w:sz w:val="28"/>
          <w:szCs w:val="28"/>
        </w:rPr>
        <w:t>рядка</w:t>
      </w:r>
      <w:r w:rsidRPr="004946B8">
        <w:rPr>
          <w:rFonts w:ascii="Times New Roman" w:hAnsi="Times New Roman"/>
          <w:szCs w:val="20"/>
        </w:rPr>
        <w:tab/>
      </w:r>
      <w:r w:rsidRPr="004946B8">
        <w:rPr>
          <w:rFonts w:ascii="Times New Roman" w:hAnsi="Times New Roman"/>
          <w:spacing w:val="-3"/>
          <w:sz w:val="28"/>
          <w:szCs w:val="28"/>
        </w:rPr>
        <w:t>о</w:t>
      </w:r>
      <w:r w:rsidRPr="004946B8">
        <w:rPr>
          <w:rFonts w:ascii="Times New Roman" w:hAnsi="Times New Roman"/>
          <w:sz w:val="28"/>
          <w:szCs w:val="28"/>
        </w:rPr>
        <w:t>б</w:t>
      </w:r>
      <w:r w:rsidRPr="004946B8">
        <w:rPr>
          <w:rFonts w:ascii="Times New Roman" w:hAnsi="Times New Roman"/>
          <w:spacing w:val="-1"/>
          <w:sz w:val="28"/>
          <w:szCs w:val="28"/>
        </w:rPr>
        <w:t>ж</w:t>
      </w:r>
      <w:r w:rsidRPr="004946B8">
        <w:rPr>
          <w:rFonts w:ascii="Times New Roman" w:hAnsi="Times New Roman"/>
          <w:sz w:val="28"/>
          <w:szCs w:val="28"/>
        </w:rPr>
        <w:t>а</w:t>
      </w:r>
      <w:r w:rsidRPr="004946B8">
        <w:rPr>
          <w:rFonts w:ascii="Times New Roman" w:hAnsi="Times New Roman"/>
          <w:spacing w:val="4"/>
          <w:sz w:val="28"/>
          <w:szCs w:val="28"/>
        </w:rPr>
        <w:t>л</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3"/>
          <w:sz w:val="28"/>
          <w:szCs w:val="28"/>
        </w:rPr>
        <w:t>а</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я</w:t>
      </w:r>
      <w:r w:rsidRPr="004946B8">
        <w:rPr>
          <w:rFonts w:ascii="Times New Roman" w:hAnsi="Times New Roman"/>
          <w:szCs w:val="20"/>
        </w:rPr>
        <w:tab/>
      </w:r>
      <w:r w:rsidRPr="004946B8">
        <w:rPr>
          <w:rFonts w:ascii="Times New Roman" w:hAnsi="Times New Roman"/>
          <w:spacing w:val="1"/>
          <w:sz w:val="28"/>
          <w:szCs w:val="28"/>
        </w:rPr>
        <w:t>д</w:t>
      </w:r>
      <w:r w:rsidRPr="004946B8">
        <w:rPr>
          <w:rFonts w:ascii="Times New Roman" w:hAnsi="Times New Roman"/>
          <w:sz w:val="28"/>
          <w:szCs w:val="28"/>
        </w:rPr>
        <w:t>е</w:t>
      </w:r>
      <w:r w:rsidRPr="004946B8">
        <w:rPr>
          <w:rFonts w:ascii="Times New Roman" w:hAnsi="Times New Roman"/>
          <w:spacing w:val="1"/>
          <w:sz w:val="28"/>
          <w:szCs w:val="28"/>
        </w:rPr>
        <w:t>й</w:t>
      </w:r>
      <w:r w:rsidRPr="004946B8">
        <w:rPr>
          <w:rFonts w:ascii="Times New Roman" w:hAnsi="Times New Roman"/>
          <w:sz w:val="28"/>
          <w:szCs w:val="28"/>
        </w:rPr>
        <w:t>с</w:t>
      </w:r>
      <w:r w:rsidRPr="004946B8">
        <w:rPr>
          <w:rFonts w:ascii="Times New Roman" w:hAnsi="Times New Roman"/>
          <w:spacing w:val="1"/>
          <w:sz w:val="28"/>
          <w:szCs w:val="28"/>
        </w:rPr>
        <w:t>т</w:t>
      </w:r>
      <w:r w:rsidRPr="004946B8">
        <w:rPr>
          <w:rFonts w:ascii="Times New Roman" w:hAnsi="Times New Roman"/>
          <w:sz w:val="28"/>
          <w:szCs w:val="28"/>
        </w:rPr>
        <w:t>в</w:t>
      </w:r>
      <w:r w:rsidRPr="004946B8">
        <w:rPr>
          <w:rFonts w:ascii="Times New Roman" w:hAnsi="Times New Roman"/>
          <w:spacing w:val="-1"/>
          <w:sz w:val="28"/>
          <w:szCs w:val="28"/>
        </w:rPr>
        <w:t>и</w:t>
      </w:r>
      <w:r w:rsidRPr="004946B8">
        <w:rPr>
          <w:rFonts w:ascii="Times New Roman" w:hAnsi="Times New Roman"/>
          <w:sz w:val="28"/>
          <w:szCs w:val="28"/>
        </w:rPr>
        <w:t>й</w:t>
      </w:r>
      <w:r w:rsidRPr="004946B8">
        <w:rPr>
          <w:rFonts w:ascii="Times New Roman" w:hAnsi="Times New Roman"/>
          <w:szCs w:val="20"/>
        </w:rPr>
        <w:tab/>
      </w:r>
      <w:r w:rsidRPr="004946B8">
        <w:rPr>
          <w:rFonts w:ascii="Times New Roman" w:hAnsi="Times New Roman"/>
          <w:spacing w:val="-1"/>
          <w:sz w:val="28"/>
          <w:szCs w:val="28"/>
        </w:rPr>
        <w:t>(</w:t>
      </w:r>
      <w:r w:rsidRPr="004946B8">
        <w:rPr>
          <w:rFonts w:ascii="Times New Roman" w:hAnsi="Times New Roman"/>
          <w:spacing w:val="1"/>
          <w:sz w:val="28"/>
          <w:szCs w:val="28"/>
        </w:rPr>
        <w:t>б</w:t>
      </w:r>
      <w:r w:rsidRPr="004946B8">
        <w:rPr>
          <w:rFonts w:ascii="Times New Roman" w:hAnsi="Times New Roman"/>
          <w:spacing w:val="-4"/>
          <w:sz w:val="28"/>
          <w:szCs w:val="28"/>
        </w:rPr>
        <w:t>е</w:t>
      </w:r>
      <w:r w:rsidRPr="004946B8">
        <w:rPr>
          <w:rFonts w:ascii="Times New Roman" w:hAnsi="Times New Roman"/>
          <w:sz w:val="28"/>
          <w:szCs w:val="28"/>
        </w:rPr>
        <w:t>з</w:t>
      </w:r>
      <w:r w:rsidRPr="004946B8">
        <w:rPr>
          <w:rFonts w:ascii="Times New Roman" w:hAnsi="Times New Roman"/>
          <w:spacing w:val="2"/>
          <w:sz w:val="28"/>
          <w:szCs w:val="28"/>
        </w:rPr>
        <w:t>д</w:t>
      </w:r>
      <w:r w:rsidRPr="004946B8">
        <w:rPr>
          <w:rFonts w:ascii="Times New Roman" w:hAnsi="Times New Roman"/>
          <w:sz w:val="28"/>
          <w:szCs w:val="28"/>
        </w:rPr>
        <w:t>е</w:t>
      </w:r>
      <w:r w:rsidRPr="004946B8">
        <w:rPr>
          <w:rFonts w:ascii="Times New Roman" w:hAnsi="Times New Roman"/>
          <w:spacing w:val="-2"/>
          <w:sz w:val="28"/>
          <w:szCs w:val="28"/>
        </w:rPr>
        <w:t>й</w:t>
      </w:r>
      <w:r w:rsidRPr="004946B8">
        <w:rPr>
          <w:rFonts w:ascii="Times New Roman" w:hAnsi="Times New Roman"/>
          <w:sz w:val="28"/>
          <w:szCs w:val="28"/>
        </w:rPr>
        <w:t>ств</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zCs w:val="20"/>
        </w:rPr>
        <w:tab/>
      </w:r>
      <w:r w:rsidRPr="004946B8">
        <w:rPr>
          <w:rFonts w:ascii="Times New Roman" w:hAnsi="Times New Roman"/>
          <w:sz w:val="28"/>
          <w:szCs w:val="28"/>
        </w:rPr>
        <w:t>и</w:t>
      </w:r>
      <w:r w:rsidRPr="004946B8">
        <w:rPr>
          <w:rFonts w:ascii="Times New Roman" w:hAnsi="Times New Roman"/>
          <w:szCs w:val="20"/>
        </w:rPr>
        <w:tab/>
      </w:r>
      <w:r w:rsidRPr="004946B8">
        <w:rPr>
          <w:rFonts w:ascii="Times New Roman" w:hAnsi="Times New Roman"/>
          <w:sz w:val="28"/>
          <w:szCs w:val="28"/>
        </w:rPr>
        <w:t>р</w:t>
      </w:r>
      <w:r w:rsidRPr="004946B8">
        <w:rPr>
          <w:rFonts w:ascii="Times New Roman" w:hAnsi="Times New Roman"/>
          <w:spacing w:val="-4"/>
          <w:sz w:val="28"/>
          <w:szCs w:val="28"/>
        </w:rPr>
        <w:t>е</w:t>
      </w:r>
      <w:r w:rsidRPr="004946B8">
        <w:rPr>
          <w:rFonts w:ascii="Times New Roman" w:hAnsi="Times New Roman"/>
          <w:spacing w:val="4"/>
          <w:sz w:val="28"/>
          <w:szCs w:val="28"/>
        </w:rPr>
        <w:t>ш</w:t>
      </w:r>
      <w:r w:rsidRPr="004946B8">
        <w:rPr>
          <w:rFonts w:ascii="Times New Roman" w:hAnsi="Times New Roman"/>
          <w:sz w:val="28"/>
          <w:szCs w:val="28"/>
        </w:rPr>
        <w:t>е</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pacing w:val="-2"/>
          <w:sz w:val="28"/>
          <w:szCs w:val="28"/>
        </w:rPr>
        <w:t>й</w:t>
      </w:r>
      <w:r w:rsidRPr="004946B8">
        <w:rPr>
          <w:rFonts w:ascii="Times New Roman" w:hAnsi="Times New Roman"/>
          <w:sz w:val="28"/>
          <w:szCs w:val="28"/>
        </w:rPr>
        <w:t xml:space="preserve">, </w:t>
      </w:r>
      <w:r w:rsidRPr="004946B8">
        <w:rPr>
          <w:rFonts w:ascii="Times New Roman" w:hAnsi="Times New Roman"/>
          <w:spacing w:val="-3"/>
          <w:sz w:val="28"/>
          <w:szCs w:val="28"/>
        </w:rPr>
        <w:t>о</w:t>
      </w:r>
      <w:r w:rsidRPr="004946B8">
        <w:rPr>
          <w:rFonts w:ascii="Times New Roman" w:hAnsi="Times New Roman"/>
          <w:spacing w:val="2"/>
          <w:sz w:val="28"/>
          <w:szCs w:val="28"/>
        </w:rPr>
        <w:t>с</w:t>
      </w:r>
      <w:r w:rsidRPr="004946B8">
        <w:rPr>
          <w:rFonts w:ascii="Times New Roman" w:hAnsi="Times New Roman"/>
          <w:spacing w:val="-3"/>
          <w:sz w:val="28"/>
          <w:szCs w:val="28"/>
        </w:rPr>
        <w:t>у</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z w:val="28"/>
          <w:szCs w:val="28"/>
        </w:rPr>
        <w:t>ствл</w:t>
      </w:r>
      <w:r w:rsidRPr="004946B8">
        <w:rPr>
          <w:rFonts w:ascii="Times New Roman" w:hAnsi="Times New Roman"/>
          <w:spacing w:val="3"/>
          <w:sz w:val="28"/>
          <w:szCs w:val="28"/>
        </w:rPr>
        <w:t>я</w:t>
      </w:r>
      <w:r w:rsidRPr="004946B8">
        <w:rPr>
          <w:rFonts w:ascii="Times New Roman" w:hAnsi="Times New Roman"/>
          <w:spacing w:val="-3"/>
          <w:sz w:val="28"/>
          <w:szCs w:val="28"/>
        </w:rPr>
        <w:t>е</w:t>
      </w:r>
      <w:r w:rsidRPr="004946B8">
        <w:rPr>
          <w:rFonts w:ascii="Times New Roman" w:hAnsi="Times New Roman"/>
          <w:spacing w:val="-1"/>
          <w:sz w:val="28"/>
          <w:szCs w:val="28"/>
        </w:rPr>
        <w:t>м</w:t>
      </w:r>
      <w:r w:rsidRPr="004946B8">
        <w:rPr>
          <w:rFonts w:ascii="Times New Roman" w:hAnsi="Times New Roman"/>
          <w:sz w:val="28"/>
          <w:szCs w:val="28"/>
        </w:rPr>
        <w:t>ых</w:t>
      </w:r>
      <w:r w:rsidRPr="004946B8">
        <w:rPr>
          <w:rFonts w:ascii="Times New Roman" w:hAnsi="Times New Roman"/>
          <w:spacing w:val="104"/>
          <w:sz w:val="28"/>
          <w:szCs w:val="28"/>
        </w:rPr>
        <w:t xml:space="preserve"> </w:t>
      </w:r>
      <w:r w:rsidRPr="004946B8">
        <w:rPr>
          <w:rFonts w:ascii="Times New Roman" w:hAnsi="Times New Roman"/>
          <w:sz w:val="28"/>
          <w:szCs w:val="28"/>
        </w:rPr>
        <w:t>и</w:t>
      </w:r>
      <w:r w:rsidRPr="004946B8">
        <w:rPr>
          <w:rFonts w:ascii="Times New Roman" w:hAnsi="Times New Roman"/>
          <w:spacing w:val="105"/>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1"/>
          <w:sz w:val="28"/>
          <w:szCs w:val="28"/>
        </w:rPr>
        <w:t>и</w:t>
      </w:r>
      <w:r w:rsidRPr="004946B8">
        <w:rPr>
          <w:rFonts w:ascii="Times New Roman" w:hAnsi="Times New Roman"/>
          <w:spacing w:val="1"/>
          <w:sz w:val="28"/>
          <w:szCs w:val="28"/>
        </w:rPr>
        <w:t>н</w:t>
      </w:r>
      <w:r w:rsidRPr="004946B8">
        <w:rPr>
          <w:rFonts w:ascii="Times New Roman" w:hAnsi="Times New Roman"/>
          <w:spacing w:val="-1"/>
          <w:sz w:val="28"/>
          <w:szCs w:val="28"/>
        </w:rPr>
        <w:t>им</w:t>
      </w:r>
      <w:r w:rsidRPr="004946B8">
        <w:rPr>
          <w:rFonts w:ascii="Times New Roman" w:hAnsi="Times New Roman"/>
          <w:spacing w:val="2"/>
          <w:sz w:val="28"/>
          <w:szCs w:val="28"/>
        </w:rPr>
        <w:t>а</w:t>
      </w:r>
      <w:r w:rsidRPr="004946B8">
        <w:rPr>
          <w:rFonts w:ascii="Times New Roman" w:hAnsi="Times New Roman"/>
          <w:spacing w:val="-3"/>
          <w:sz w:val="28"/>
          <w:szCs w:val="28"/>
        </w:rPr>
        <w:t>е</w:t>
      </w:r>
      <w:r w:rsidRPr="004946B8">
        <w:rPr>
          <w:rFonts w:ascii="Times New Roman" w:hAnsi="Times New Roman"/>
          <w:spacing w:val="-1"/>
          <w:sz w:val="28"/>
          <w:szCs w:val="28"/>
        </w:rPr>
        <w:t>м</w:t>
      </w:r>
      <w:r w:rsidRPr="004946B8">
        <w:rPr>
          <w:rFonts w:ascii="Times New Roman" w:hAnsi="Times New Roman"/>
          <w:spacing w:val="3"/>
          <w:sz w:val="28"/>
          <w:szCs w:val="28"/>
        </w:rPr>
        <w:t>ы</w:t>
      </w:r>
      <w:r w:rsidRPr="004946B8">
        <w:rPr>
          <w:rFonts w:ascii="Times New Roman" w:hAnsi="Times New Roman"/>
          <w:sz w:val="28"/>
          <w:szCs w:val="28"/>
        </w:rPr>
        <w:t>х</w:t>
      </w:r>
      <w:r w:rsidRPr="004946B8">
        <w:rPr>
          <w:rFonts w:ascii="Times New Roman" w:hAnsi="Times New Roman"/>
          <w:spacing w:val="106"/>
          <w:sz w:val="28"/>
          <w:szCs w:val="28"/>
        </w:rPr>
        <w:t xml:space="preserve"> </w:t>
      </w:r>
      <w:r w:rsidRPr="004946B8">
        <w:rPr>
          <w:rFonts w:ascii="Times New Roman" w:hAnsi="Times New Roman"/>
          <w:sz w:val="28"/>
          <w:szCs w:val="28"/>
        </w:rPr>
        <w:t>в</w:t>
      </w:r>
      <w:r w:rsidRPr="004946B8">
        <w:rPr>
          <w:rFonts w:ascii="Times New Roman" w:hAnsi="Times New Roman"/>
          <w:spacing w:val="105"/>
          <w:sz w:val="28"/>
          <w:szCs w:val="28"/>
        </w:rPr>
        <w:t xml:space="preserve"> </w:t>
      </w:r>
      <w:r w:rsidRPr="004946B8">
        <w:rPr>
          <w:rFonts w:ascii="Times New Roman" w:hAnsi="Times New Roman"/>
          <w:sz w:val="28"/>
          <w:szCs w:val="28"/>
        </w:rPr>
        <w:t>х</w:t>
      </w:r>
      <w:r w:rsidRPr="004946B8">
        <w:rPr>
          <w:rFonts w:ascii="Times New Roman" w:hAnsi="Times New Roman"/>
          <w:spacing w:val="-3"/>
          <w:sz w:val="28"/>
          <w:szCs w:val="28"/>
        </w:rPr>
        <w:t>о</w:t>
      </w:r>
      <w:r w:rsidRPr="004946B8">
        <w:rPr>
          <w:rFonts w:ascii="Times New Roman" w:hAnsi="Times New Roman"/>
          <w:sz w:val="28"/>
          <w:szCs w:val="28"/>
        </w:rPr>
        <w:t>де</w:t>
      </w:r>
      <w:r w:rsidRPr="004946B8">
        <w:rPr>
          <w:rFonts w:ascii="Times New Roman" w:hAnsi="Times New Roman"/>
          <w:spacing w:val="102"/>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pacing w:val="8"/>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я</w:t>
      </w:r>
      <w:r w:rsidRPr="004946B8">
        <w:rPr>
          <w:rFonts w:ascii="Times New Roman" w:hAnsi="Times New Roman"/>
          <w:spacing w:val="104"/>
          <w:sz w:val="28"/>
          <w:szCs w:val="28"/>
        </w:rPr>
        <w:t xml:space="preserve"> </w:t>
      </w:r>
      <w:r w:rsidRPr="004946B8">
        <w:rPr>
          <w:rFonts w:ascii="Times New Roman" w:hAnsi="Times New Roman"/>
          <w:spacing w:val="3"/>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pacing w:val="-1"/>
          <w:sz w:val="28"/>
          <w:szCs w:val="28"/>
        </w:rPr>
        <w:t>ци</w:t>
      </w:r>
      <w:r w:rsidRPr="004946B8">
        <w:rPr>
          <w:rFonts w:ascii="Times New Roman" w:hAnsi="Times New Roman"/>
          <w:spacing w:val="-2"/>
          <w:sz w:val="28"/>
          <w:szCs w:val="28"/>
        </w:rPr>
        <w:t>п</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z w:val="28"/>
          <w:szCs w:val="28"/>
        </w:rPr>
        <w:t xml:space="preserve">ой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w:t>
      </w:r>
      <w:r w:rsidRPr="004946B8">
        <w:rPr>
          <w:rFonts w:ascii="Times New Roman" w:hAnsi="Times New Roman"/>
          <w:spacing w:val="-1"/>
          <w:sz w:val="28"/>
          <w:szCs w:val="28"/>
        </w:rPr>
        <w:t>и</w:t>
      </w:r>
      <w:r w:rsidRPr="004946B8">
        <w:rPr>
          <w:rFonts w:ascii="Times New Roman" w:hAnsi="Times New Roman"/>
          <w:sz w:val="28"/>
          <w:szCs w:val="28"/>
        </w:rPr>
        <w:t>.</w:t>
      </w:r>
    </w:p>
    <w:p w:rsidR="003A3D36" w:rsidRPr="004946B8" w:rsidRDefault="003A3D36" w:rsidP="003A3D36">
      <w:pPr>
        <w:suppressAutoHyphens/>
        <w:autoSpaceDE/>
        <w:autoSpaceDN/>
        <w:adjustRightInd/>
        <w:spacing w:after="4" w:line="180" w:lineRule="exact"/>
        <w:rPr>
          <w:rFonts w:ascii="Times New Roman" w:hAnsi="Times New Roman"/>
          <w:sz w:val="18"/>
          <w:szCs w:val="18"/>
        </w:rPr>
      </w:pPr>
    </w:p>
    <w:p w:rsidR="003A3D36" w:rsidRPr="004946B8" w:rsidRDefault="003A3D36" w:rsidP="003A3D36">
      <w:pPr>
        <w:tabs>
          <w:tab w:val="left" w:pos="1662"/>
          <w:tab w:val="left" w:pos="3165"/>
          <w:tab w:val="left" w:pos="3709"/>
          <w:tab w:val="left" w:pos="5736"/>
          <w:tab w:val="left" w:pos="7456"/>
          <w:tab w:val="left" w:pos="7851"/>
        </w:tabs>
        <w:suppressAutoHyphens/>
        <w:autoSpaceDE/>
        <w:autoSpaceDN/>
        <w:adjustRightInd/>
        <w:spacing w:line="233" w:lineRule="auto"/>
        <w:ind w:right="-8" w:firstLine="708"/>
        <w:jc w:val="both"/>
        <w:rPr>
          <w:rFonts w:ascii="Times New Roman" w:hAnsi="Times New Roman"/>
          <w:sz w:val="28"/>
          <w:szCs w:val="28"/>
        </w:rPr>
      </w:pPr>
      <w:r w:rsidRPr="004946B8">
        <w:rPr>
          <w:rFonts w:ascii="Times New Roman" w:hAnsi="Times New Roman"/>
          <w:sz w:val="28"/>
          <w:szCs w:val="28"/>
        </w:rPr>
        <w:t>В</w:t>
      </w:r>
      <w:r w:rsidRPr="004946B8">
        <w:rPr>
          <w:rFonts w:ascii="Times New Roman" w:hAnsi="Times New Roman"/>
          <w:spacing w:val="2"/>
          <w:sz w:val="28"/>
          <w:szCs w:val="28"/>
        </w:rPr>
        <w:t xml:space="preserve"> </w:t>
      </w:r>
      <w:r w:rsidRPr="004946B8">
        <w:rPr>
          <w:rFonts w:ascii="Times New Roman" w:hAnsi="Times New Roman"/>
          <w:sz w:val="28"/>
          <w:szCs w:val="28"/>
        </w:rPr>
        <w:t>лю</w:t>
      </w:r>
      <w:r w:rsidRPr="004946B8">
        <w:rPr>
          <w:rFonts w:ascii="Times New Roman" w:hAnsi="Times New Roman"/>
          <w:spacing w:val="1"/>
          <w:sz w:val="28"/>
          <w:szCs w:val="28"/>
        </w:rPr>
        <w:t>б</w:t>
      </w:r>
      <w:r w:rsidRPr="004946B8">
        <w:rPr>
          <w:rFonts w:ascii="Times New Roman" w:hAnsi="Times New Roman"/>
          <w:sz w:val="28"/>
          <w:szCs w:val="28"/>
        </w:rPr>
        <w:t>ое</w:t>
      </w:r>
      <w:r w:rsidRPr="004946B8">
        <w:rPr>
          <w:rFonts w:ascii="Times New Roman" w:hAnsi="Times New Roman"/>
          <w:spacing w:val="1"/>
          <w:sz w:val="28"/>
          <w:szCs w:val="28"/>
        </w:rPr>
        <w:t xml:space="preserve"> </w:t>
      </w:r>
      <w:r w:rsidRPr="004946B8">
        <w:rPr>
          <w:rFonts w:ascii="Times New Roman" w:hAnsi="Times New Roman"/>
          <w:sz w:val="28"/>
          <w:szCs w:val="28"/>
        </w:rPr>
        <w:t>в</w:t>
      </w:r>
      <w:r w:rsidRPr="004946B8">
        <w:rPr>
          <w:rFonts w:ascii="Times New Roman" w:hAnsi="Times New Roman"/>
          <w:spacing w:val="4"/>
          <w:sz w:val="28"/>
          <w:szCs w:val="28"/>
        </w:rPr>
        <w:t>р</w:t>
      </w:r>
      <w:r w:rsidRPr="004946B8">
        <w:rPr>
          <w:rFonts w:ascii="Times New Roman" w:hAnsi="Times New Roman"/>
          <w:spacing w:val="-4"/>
          <w:sz w:val="28"/>
          <w:szCs w:val="28"/>
        </w:rPr>
        <w:t>е</w:t>
      </w:r>
      <w:r w:rsidRPr="004946B8">
        <w:rPr>
          <w:rFonts w:ascii="Times New Roman" w:hAnsi="Times New Roman"/>
          <w:spacing w:val="-1"/>
          <w:sz w:val="28"/>
          <w:szCs w:val="28"/>
        </w:rPr>
        <w:t>м</w:t>
      </w:r>
      <w:r w:rsidRPr="004946B8">
        <w:rPr>
          <w:rFonts w:ascii="Times New Roman" w:hAnsi="Times New Roman"/>
          <w:sz w:val="28"/>
          <w:szCs w:val="28"/>
        </w:rPr>
        <w:t>я</w:t>
      </w:r>
      <w:r w:rsidRPr="004946B8">
        <w:rPr>
          <w:rFonts w:ascii="Times New Roman" w:hAnsi="Times New Roman"/>
          <w:spacing w:val="4"/>
          <w:sz w:val="28"/>
          <w:szCs w:val="28"/>
        </w:rPr>
        <w:t xml:space="preserve"> </w:t>
      </w:r>
      <w:r w:rsidRPr="004946B8">
        <w:rPr>
          <w:rFonts w:ascii="Times New Roman" w:hAnsi="Times New Roman"/>
          <w:sz w:val="28"/>
          <w:szCs w:val="28"/>
        </w:rPr>
        <w:t>с</w:t>
      </w:r>
      <w:r w:rsidRPr="004946B8">
        <w:rPr>
          <w:rFonts w:ascii="Times New Roman" w:hAnsi="Times New Roman"/>
          <w:spacing w:val="6"/>
          <w:sz w:val="28"/>
          <w:szCs w:val="28"/>
        </w:rPr>
        <w:t xml:space="preserve"> </w:t>
      </w:r>
      <w:r w:rsidRPr="004946B8">
        <w:rPr>
          <w:rFonts w:ascii="Times New Roman" w:hAnsi="Times New Roman"/>
          <w:spacing w:val="2"/>
          <w:sz w:val="28"/>
          <w:szCs w:val="28"/>
        </w:rPr>
        <w:t>м</w:t>
      </w:r>
      <w:r w:rsidRPr="004946B8">
        <w:rPr>
          <w:rFonts w:ascii="Times New Roman" w:hAnsi="Times New Roman"/>
          <w:spacing w:val="-3"/>
          <w:sz w:val="28"/>
          <w:szCs w:val="28"/>
        </w:rPr>
        <w:t>о</w:t>
      </w:r>
      <w:r w:rsidRPr="004946B8">
        <w:rPr>
          <w:rFonts w:ascii="Times New Roman" w:hAnsi="Times New Roman"/>
          <w:spacing w:val="2"/>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z w:val="28"/>
          <w:szCs w:val="28"/>
        </w:rPr>
        <w:t>та</w:t>
      </w:r>
      <w:r w:rsidRPr="004946B8">
        <w:rPr>
          <w:rFonts w:ascii="Times New Roman" w:hAnsi="Times New Roman"/>
          <w:spacing w:val="5"/>
          <w:sz w:val="28"/>
          <w:szCs w:val="28"/>
        </w:rPr>
        <w:t xml:space="preserve"> </w:t>
      </w:r>
      <w:r w:rsidRPr="004946B8">
        <w:rPr>
          <w:rFonts w:ascii="Times New Roman" w:hAnsi="Times New Roman"/>
          <w:sz w:val="28"/>
          <w:szCs w:val="28"/>
        </w:rPr>
        <w:t>пр</w:t>
      </w:r>
      <w:r w:rsidRPr="004946B8">
        <w:rPr>
          <w:rFonts w:ascii="Times New Roman" w:hAnsi="Times New Roman"/>
          <w:spacing w:val="1"/>
          <w:sz w:val="28"/>
          <w:szCs w:val="28"/>
        </w:rPr>
        <w:t>и</w:t>
      </w:r>
      <w:r w:rsidRPr="004946B8">
        <w:rPr>
          <w:rFonts w:ascii="Times New Roman" w:hAnsi="Times New Roman"/>
          <w:spacing w:val="-4"/>
          <w:sz w:val="28"/>
          <w:szCs w:val="28"/>
        </w:rPr>
        <w:t>е</w:t>
      </w:r>
      <w:r w:rsidRPr="004946B8">
        <w:rPr>
          <w:rFonts w:ascii="Times New Roman" w:hAnsi="Times New Roman"/>
          <w:spacing w:val="2"/>
          <w:sz w:val="28"/>
          <w:szCs w:val="28"/>
        </w:rPr>
        <w:t>м</w:t>
      </w:r>
      <w:r w:rsidRPr="004946B8">
        <w:rPr>
          <w:rFonts w:ascii="Times New Roman" w:hAnsi="Times New Roman"/>
          <w:sz w:val="28"/>
          <w:szCs w:val="28"/>
        </w:rPr>
        <w:t>а</w:t>
      </w:r>
      <w:r w:rsidRPr="004946B8">
        <w:rPr>
          <w:rFonts w:ascii="Times New Roman" w:hAnsi="Times New Roman"/>
          <w:spacing w:val="9"/>
          <w:sz w:val="28"/>
          <w:szCs w:val="28"/>
        </w:rPr>
        <w:t xml:space="preserve"> </w:t>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pacing w:val="3"/>
          <w:sz w:val="28"/>
          <w:szCs w:val="28"/>
        </w:rPr>
        <w:t>к</w:t>
      </w:r>
      <w:r w:rsidRPr="004946B8">
        <w:rPr>
          <w:rFonts w:ascii="Times New Roman" w:hAnsi="Times New Roman"/>
          <w:spacing w:val="-3"/>
          <w:sz w:val="28"/>
          <w:szCs w:val="28"/>
        </w:rPr>
        <w:t>у</w:t>
      </w:r>
      <w:r w:rsidRPr="004946B8">
        <w:rPr>
          <w:rFonts w:ascii="Times New Roman" w:hAnsi="Times New Roman"/>
          <w:spacing w:val="1"/>
          <w:sz w:val="28"/>
          <w:szCs w:val="28"/>
        </w:rPr>
        <w:t>м</w:t>
      </w:r>
      <w:r w:rsidRPr="004946B8">
        <w:rPr>
          <w:rFonts w:ascii="Times New Roman" w:hAnsi="Times New Roman"/>
          <w:spacing w:val="-3"/>
          <w:sz w:val="28"/>
          <w:szCs w:val="28"/>
        </w:rPr>
        <w:t>е</w:t>
      </w:r>
      <w:r w:rsidRPr="004946B8">
        <w:rPr>
          <w:rFonts w:ascii="Times New Roman" w:hAnsi="Times New Roman"/>
          <w:spacing w:val="-2"/>
          <w:sz w:val="28"/>
          <w:szCs w:val="28"/>
        </w:rPr>
        <w:t>н</w:t>
      </w:r>
      <w:r w:rsidRPr="004946B8">
        <w:rPr>
          <w:rFonts w:ascii="Times New Roman" w:hAnsi="Times New Roman"/>
          <w:spacing w:val="5"/>
          <w:sz w:val="28"/>
          <w:szCs w:val="28"/>
        </w:rPr>
        <w:t>т</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4"/>
          <w:sz w:val="28"/>
          <w:szCs w:val="28"/>
        </w:rPr>
        <w:t xml:space="preserve"> </w:t>
      </w:r>
      <w:r w:rsidRPr="004946B8">
        <w:rPr>
          <w:rFonts w:ascii="Times New Roman" w:hAnsi="Times New Roman"/>
          <w:sz w:val="28"/>
          <w:szCs w:val="28"/>
        </w:rPr>
        <w:t>Заяв</w:t>
      </w:r>
      <w:r w:rsidRPr="004946B8">
        <w:rPr>
          <w:rFonts w:ascii="Times New Roman" w:hAnsi="Times New Roman"/>
          <w:spacing w:val="-2"/>
          <w:sz w:val="28"/>
          <w:szCs w:val="28"/>
        </w:rPr>
        <w:t>и</w:t>
      </w:r>
      <w:r w:rsidRPr="004946B8">
        <w:rPr>
          <w:rFonts w:ascii="Times New Roman" w:hAnsi="Times New Roman"/>
          <w:spacing w:val="4"/>
          <w:sz w:val="28"/>
          <w:szCs w:val="28"/>
        </w:rPr>
        <w:t>т</w:t>
      </w:r>
      <w:r w:rsidRPr="004946B8">
        <w:rPr>
          <w:rFonts w:ascii="Times New Roman" w:hAnsi="Times New Roman"/>
          <w:spacing w:val="-3"/>
          <w:sz w:val="28"/>
          <w:szCs w:val="28"/>
        </w:rPr>
        <w:t>е</w:t>
      </w:r>
      <w:r w:rsidRPr="004946B8">
        <w:rPr>
          <w:rFonts w:ascii="Times New Roman" w:hAnsi="Times New Roman"/>
          <w:sz w:val="28"/>
          <w:szCs w:val="28"/>
        </w:rPr>
        <w:t>ль</w:t>
      </w:r>
      <w:r w:rsidRPr="004946B8">
        <w:rPr>
          <w:rFonts w:ascii="Times New Roman" w:hAnsi="Times New Roman"/>
          <w:spacing w:val="6"/>
          <w:sz w:val="28"/>
          <w:szCs w:val="28"/>
        </w:rPr>
        <w:t xml:space="preserve"> </w:t>
      </w:r>
      <w:r w:rsidRPr="004946B8">
        <w:rPr>
          <w:rFonts w:ascii="Times New Roman" w:hAnsi="Times New Roman"/>
          <w:spacing w:val="-1"/>
          <w:sz w:val="28"/>
          <w:szCs w:val="28"/>
        </w:rPr>
        <w:t>и</w:t>
      </w:r>
      <w:r w:rsidRPr="004946B8">
        <w:rPr>
          <w:rFonts w:ascii="Times New Roman" w:hAnsi="Times New Roman"/>
          <w:spacing w:val="1"/>
          <w:sz w:val="28"/>
          <w:szCs w:val="28"/>
        </w:rPr>
        <w:t>м</w:t>
      </w:r>
      <w:r w:rsidRPr="004946B8">
        <w:rPr>
          <w:rFonts w:ascii="Times New Roman" w:hAnsi="Times New Roman"/>
          <w:sz w:val="28"/>
          <w:szCs w:val="28"/>
        </w:rPr>
        <w:t>е</w:t>
      </w:r>
      <w:r w:rsidRPr="004946B8">
        <w:rPr>
          <w:rFonts w:ascii="Times New Roman" w:hAnsi="Times New Roman"/>
          <w:spacing w:val="-3"/>
          <w:sz w:val="28"/>
          <w:szCs w:val="28"/>
        </w:rPr>
        <w:t>е</w:t>
      </w:r>
      <w:r w:rsidRPr="004946B8">
        <w:rPr>
          <w:rFonts w:ascii="Times New Roman" w:hAnsi="Times New Roman"/>
          <w:sz w:val="28"/>
          <w:szCs w:val="28"/>
        </w:rPr>
        <w:t>т</w:t>
      </w:r>
      <w:r w:rsidRPr="004946B8">
        <w:rPr>
          <w:rFonts w:ascii="Times New Roman" w:hAnsi="Times New Roman"/>
          <w:spacing w:val="6"/>
          <w:sz w:val="28"/>
          <w:szCs w:val="28"/>
        </w:rPr>
        <w:t xml:space="preserve"> </w:t>
      </w:r>
      <w:r w:rsidRPr="004946B8">
        <w:rPr>
          <w:rFonts w:ascii="Times New Roman" w:hAnsi="Times New Roman"/>
          <w:spacing w:val="-1"/>
          <w:sz w:val="28"/>
          <w:szCs w:val="28"/>
        </w:rPr>
        <w:t>п</w:t>
      </w:r>
      <w:r w:rsidRPr="004946B8">
        <w:rPr>
          <w:rFonts w:ascii="Times New Roman" w:hAnsi="Times New Roman"/>
          <w:sz w:val="28"/>
          <w:szCs w:val="28"/>
        </w:rPr>
        <w:t>р</w:t>
      </w:r>
      <w:r w:rsidRPr="004946B8">
        <w:rPr>
          <w:rFonts w:ascii="Times New Roman" w:hAnsi="Times New Roman"/>
          <w:spacing w:val="2"/>
          <w:sz w:val="28"/>
          <w:szCs w:val="28"/>
        </w:rPr>
        <w:t>а</w:t>
      </w:r>
      <w:r w:rsidRPr="004946B8">
        <w:rPr>
          <w:rFonts w:ascii="Times New Roman" w:hAnsi="Times New Roman"/>
          <w:sz w:val="28"/>
          <w:szCs w:val="28"/>
        </w:rPr>
        <w:t>во</w:t>
      </w:r>
      <w:r w:rsidRPr="004946B8">
        <w:rPr>
          <w:rFonts w:ascii="Times New Roman" w:hAnsi="Times New Roman"/>
          <w:spacing w:val="2"/>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 xml:space="preserve">а </w:t>
      </w:r>
      <w:r w:rsidRPr="004946B8">
        <w:rPr>
          <w:rFonts w:ascii="Times New Roman" w:hAnsi="Times New Roman"/>
          <w:spacing w:val="-1"/>
          <w:sz w:val="28"/>
          <w:szCs w:val="28"/>
        </w:rPr>
        <w:t>п</w:t>
      </w:r>
      <w:r w:rsidRPr="004946B8">
        <w:rPr>
          <w:rFonts w:ascii="Times New Roman" w:hAnsi="Times New Roman"/>
          <w:spacing w:val="-4"/>
          <w:sz w:val="28"/>
          <w:szCs w:val="28"/>
        </w:rPr>
        <w:t>о</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pacing w:val="2"/>
          <w:sz w:val="28"/>
          <w:szCs w:val="28"/>
        </w:rPr>
        <w:t>ч</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е</w:t>
      </w:r>
      <w:r w:rsidRPr="004946B8">
        <w:rPr>
          <w:rFonts w:ascii="Times New Roman" w:hAnsi="Times New Roman"/>
          <w:szCs w:val="20"/>
        </w:rPr>
        <w:tab/>
      </w:r>
      <w:r w:rsidRPr="004946B8">
        <w:rPr>
          <w:rFonts w:ascii="Times New Roman" w:hAnsi="Times New Roman"/>
          <w:sz w:val="28"/>
          <w:szCs w:val="28"/>
        </w:rPr>
        <w:t>с</w:t>
      </w:r>
      <w:r w:rsidRPr="004946B8">
        <w:rPr>
          <w:rFonts w:ascii="Times New Roman" w:hAnsi="Times New Roman"/>
          <w:spacing w:val="3"/>
          <w:sz w:val="28"/>
          <w:szCs w:val="28"/>
        </w:rPr>
        <w:t>в</w:t>
      </w:r>
      <w:r w:rsidRPr="004946B8">
        <w:rPr>
          <w:rFonts w:ascii="Times New Roman" w:hAnsi="Times New Roman"/>
          <w:spacing w:val="-3"/>
          <w:sz w:val="28"/>
          <w:szCs w:val="28"/>
        </w:rPr>
        <w:t>е</w:t>
      </w:r>
      <w:r w:rsidRPr="004946B8">
        <w:rPr>
          <w:rFonts w:ascii="Times New Roman" w:hAnsi="Times New Roman"/>
          <w:sz w:val="28"/>
          <w:szCs w:val="28"/>
        </w:rPr>
        <w:t>де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й</w:t>
      </w:r>
      <w:r w:rsidRPr="004946B8">
        <w:rPr>
          <w:rFonts w:ascii="Times New Roman" w:hAnsi="Times New Roman"/>
          <w:szCs w:val="20"/>
        </w:rPr>
        <w:tab/>
      </w:r>
      <w:r w:rsidRPr="004946B8">
        <w:rPr>
          <w:rFonts w:ascii="Times New Roman" w:hAnsi="Times New Roman"/>
          <w:sz w:val="28"/>
          <w:szCs w:val="28"/>
        </w:rPr>
        <w:t>о</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2"/>
          <w:sz w:val="28"/>
          <w:szCs w:val="28"/>
        </w:rPr>
        <w:t>о</w:t>
      </w:r>
      <w:r w:rsidRPr="004946B8">
        <w:rPr>
          <w:rFonts w:ascii="Times New Roman" w:hAnsi="Times New Roman"/>
          <w:spacing w:val="2"/>
          <w:sz w:val="28"/>
          <w:szCs w:val="28"/>
        </w:rPr>
        <w:t>х</w:t>
      </w:r>
      <w:r w:rsidRPr="004946B8">
        <w:rPr>
          <w:rFonts w:ascii="Times New Roman" w:hAnsi="Times New Roman"/>
          <w:spacing w:val="-3"/>
          <w:sz w:val="28"/>
          <w:szCs w:val="28"/>
        </w:rPr>
        <w:t>о</w:t>
      </w:r>
      <w:r w:rsidRPr="004946B8">
        <w:rPr>
          <w:rFonts w:ascii="Times New Roman" w:hAnsi="Times New Roman"/>
          <w:spacing w:val="-1"/>
          <w:sz w:val="28"/>
          <w:szCs w:val="28"/>
        </w:rPr>
        <w:t>ж</w:t>
      </w:r>
      <w:r w:rsidRPr="004946B8">
        <w:rPr>
          <w:rFonts w:ascii="Times New Roman" w:hAnsi="Times New Roman"/>
          <w:spacing w:val="4"/>
          <w:sz w:val="28"/>
          <w:szCs w:val="28"/>
        </w:rPr>
        <w:t>д</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и</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2"/>
          <w:sz w:val="28"/>
          <w:szCs w:val="28"/>
        </w:rPr>
        <w:t>о</w:t>
      </w:r>
      <w:r w:rsidRPr="004946B8">
        <w:rPr>
          <w:rFonts w:ascii="Times New Roman" w:hAnsi="Times New Roman"/>
          <w:sz w:val="28"/>
          <w:szCs w:val="28"/>
        </w:rPr>
        <w:t>ц</w:t>
      </w:r>
      <w:r w:rsidRPr="004946B8">
        <w:rPr>
          <w:rFonts w:ascii="Times New Roman" w:hAnsi="Times New Roman"/>
          <w:spacing w:val="-3"/>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у</w:t>
      </w:r>
      <w:r w:rsidRPr="004946B8">
        <w:rPr>
          <w:rFonts w:ascii="Times New Roman" w:hAnsi="Times New Roman"/>
          <w:sz w:val="28"/>
          <w:szCs w:val="28"/>
        </w:rPr>
        <w:t>ры</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w:t>
      </w:r>
      <w:r w:rsidRPr="004946B8">
        <w:rPr>
          <w:rFonts w:ascii="Times New Roman" w:hAnsi="Times New Roman"/>
          <w:spacing w:val="3"/>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 xml:space="preserve">я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119"/>
          <w:sz w:val="28"/>
          <w:szCs w:val="28"/>
        </w:rPr>
        <w:t xml:space="preserve"> </w:t>
      </w:r>
      <w:r w:rsidRPr="004946B8">
        <w:rPr>
          <w:rFonts w:ascii="Times New Roman" w:hAnsi="Times New Roman"/>
          <w:spacing w:val="-2"/>
          <w:sz w:val="28"/>
          <w:szCs w:val="28"/>
        </w:rPr>
        <w:t>у</w:t>
      </w:r>
      <w:r w:rsidRPr="004946B8">
        <w:rPr>
          <w:rFonts w:ascii="Times New Roman" w:hAnsi="Times New Roman"/>
          <w:sz w:val="28"/>
          <w:szCs w:val="28"/>
        </w:rPr>
        <w:t>с</w:t>
      </w:r>
      <w:r w:rsidRPr="004946B8">
        <w:rPr>
          <w:rFonts w:ascii="Times New Roman" w:hAnsi="Times New Roman"/>
          <w:spacing w:val="4"/>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ги</w:t>
      </w:r>
      <w:r w:rsidRPr="004946B8">
        <w:rPr>
          <w:rFonts w:ascii="Times New Roman" w:hAnsi="Times New Roman"/>
          <w:spacing w:val="116"/>
          <w:sz w:val="28"/>
          <w:szCs w:val="28"/>
        </w:rPr>
        <w:t xml:space="preserve"> </w:t>
      </w:r>
      <w:r w:rsidRPr="004946B8">
        <w:rPr>
          <w:rFonts w:ascii="Times New Roman" w:hAnsi="Times New Roman"/>
          <w:spacing w:val="-1"/>
          <w:sz w:val="28"/>
          <w:szCs w:val="28"/>
        </w:rPr>
        <w:t>п</w:t>
      </w:r>
      <w:r w:rsidRPr="004946B8">
        <w:rPr>
          <w:rFonts w:ascii="Times New Roman" w:hAnsi="Times New Roman"/>
          <w:sz w:val="28"/>
          <w:szCs w:val="28"/>
        </w:rPr>
        <w:t>ри</w:t>
      </w:r>
      <w:r w:rsidRPr="004946B8">
        <w:rPr>
          <w:rFonts w:ascii="Times New Roman" w:hAnsi="Times New Roman"/>
          <w:spacing w:val="115"/>
          <w:sz w:val="28"/>
          <w:szCs w:val="28"/>
        </w:rPr>
        <w:t xml:space="preserve"> </w:t>
      </w:r>
      <w:r w:rsidRPr="004946B8">
        <w:rPr>
          <w:rFonts w:ascii="Times New Roman" w:hAnsi="Times New Roman"/>
          <w:spacing w:val="2"/>
          <w:sz w:val="28"/>
          <w:szCs w:val="28"/>
        </w:rPr>
        <w:t>п</w:t>
      </w:r>
      <w:r w:rsidRPr="004946B8">
        <w:rPr>
          <w:rFonts w:ascii="Times New Roman" w:hAnsi="Times New Roman"/>
          <w:sz w:val="28"/>
          <w:szCs w:val="28"/>
        </w:rPr>
        <w:t>ом</w:t>
      </w:r>
      <w:r w:rsidRPr="004946B8">
        <w:rPr>
          <w:rFonts w:ascii="Times New Roman" w:hAnsi="Times New Roman"/>
          <w:spacing w:val="-4"/>
          <w:sz w:val="28"/>
          <w:szCs w:val="28"/>
        </w:rPr>
        <w:t>о</w:t>
      </w:r>
      <w:r w:rsidRPr="004946B8">
        <w:rPr>
          <w:rFonts w:ascii="Times New Roman" w:hAnsi="Times New Roman"/>
          <w:spacing w:val="3"/>
          <w:sz w:val="28"/>
          <w:szCs w:val="28"/>
        </w:rPr>
        <w:t>щ</w:t>
      </w:r>
      <w:r w:rsidRPr="004946B8">
        <w:rPr>
          <w:rFonts w:ascii="Times New Roman" w:hAnsi="Times New Roman"/>
          <w:sz w:val="28"/>
          <w:szCs w:val="28"/>
        </w:rPr>
        <w:t>и</w:t>
      </w:r>
      <w:r w:rsidRPr="004946B8">
        <w:rPr>
          <w:rFonts w:ascii="Times New Roman" w:hAnsi="Times New Roman"/>
          <w:spacing w:val="116"/>
          <w:sz w:val="28"/>
          <w:szCs w:val="28"/>
        </w:rPr>
        <w:t xml:space="preserve"> </w:t>
      </w:r>
      <w:r w:rsidRPr="004946B8">
        <w:rPr>
          <w:rFonts w:ascii="Times New Roman" w:hAnsi="Times New Roman"/>
          <w:spacing w:val="1"/>
          <w:sz w:val="28"/>
          <w:szCs w:val="28"/>
        </w:rPr>
        <w:t>т</w:t>
      </w:r>
      <w:r w:rsidRPr="004946B8">
        <w:rPr>
          <w:rFonts w:ascii="Times New Roman" w:hAnsi="Times New Roman"/>
          <w:spacing w:val="-3"/>
          <w:sz w:val="28"/>
          <w:szCs w:val="28"/>
        </w:rPr>
        <w:t>е</w:t>
      </w:r>
      <w:r w:rsidRPr="004946B8">
        <w:rPr>
          <w:rFonts w:ascii="Times New Roman" w:hAnsi="Times New Roman"/>
          <w:spacing w:val="3"/>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ф</w:t>
      </w:r>
      <w:r w:rsidRPr="004946B8">
        <w:rPr>
          <w:rFonts w:ascii="Times New Roman" w:hAnsi="Times New Roman"/>
          <w:sz w:val="28"/>
          <w:szCs w:val="28"/>
        </w:rPr>
        <w:t>о</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118"/>
          <w:sz w:val="28"/>
          <w:szCs w:val="28"/>
        </w:rPr>
        <w:t xml:space="preserve"> </w:t>
      </w:r>
      <w:r w:rsidRPr="004946B8">
        <w:rPr>
          <w:rFonts w:ascii="Times New Roman" w:hAnsi="Times New Roman"/>
          <w:sz w:val="28"/>
          <w:szCs w:val="28"/>
        </w:rPr>
        <w:t>эл</w:t>
      </w:r>
      <w:r w:rsidRPr="004946B8">
        <w:rPr>
          <w:rFonts w:ascii="Times New Roman" w:hAnsi="Times New Roman"/>
          <w:spacing w:val="-3"/>
          <w:sz w:val="28"/>
          <w:szCs w:val="28"/>
        </w:rPr>
        <w:t>е</w:t>
      </w:r>
      <w:r w:rsidRPr="004946B8">
        <w:rPr>
          <w:rFonts w:ascii="Times New Roman" w:hAnsi="Times New Roman"/>
          <w:sz w:val="28"/>
          <w:szCs w:val="28"/>
        </w:rPr>
        <w:t>к</w:t>
      </w:r>
      <w:r w:rsidRPr="004946B8">
        <w:rPr>
          <w:rFonts w:ascii="Times New Roman" w:hAnsi="Times New Roman"/>
          <w:spacing w:val="1"/>
          <w:sz w:val="28"/>
          <w:szCs w:val="28"/>
        </w:rPr>
        <w:t>т</w:t>
      </w:r>
      <w:r w:rsidRPr="004946B8">
        <w:rPr>
          <w:rFonts w:ascii="Times New Roman" w:hAnsi="Times New Roman"/>
          <w:sz w:val="28"/>
          <w:szCs w:val="28"/>
        </w:rPr>
        <w:t>ро</w:t>
      </w:r>
      <w:r w:rsidRPr="004946B8">
        <w:rPr>
          <w:rFonts w:ascii="Times New Roman" w:hAnsi="Times New Roman"/>
          <w:spacing w:val="-1"/>
          <w:sz w:val="28"/>
          <w:szCs w:val="28"/>
        </w:rPr>
        <w:t>н</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115"/>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pacing w:val="-1"/>
          <w:sz w:val="28"/>
          <w:szCs w:val="28"/>
        </w:rPr>
        <w:t>ч</w:t>
      </w:r>
      <w:r w:rsidRPr="004946B8">
        <w:rPr>
          <w:rFonts w:ascii="Times New Roman" w:hAnsi="Times New Roman"/>
          <w:sz w:val="28"/>
          <w:szCs w:val="28"/>
        </w:rPr>
        <w:t>ты,</w:t>
      </w:r>
      <w:r w:rsidRPr="004946B8">
        <w:rPr>
          <w:rFonts w:ascii="Times New Roman" w:hAnsi="Times New Roman"/>
          <w:spacing w:val="120"/>
          <w:sz w:val="28"/>
          <w:szCs w:val="28"/>
        </w:rPr>
        <w:t xml:space="preserve"> </w:t>
      </w:r>
      <w:r w:rsidRPr="004946B8">
        <w:rPr>
          <w:rFonts w:ascii="Times New Roman" w:hAnsi="Times New Roman"/>
          <w:spacing w:val="-1"/>
          <w:sz w:val="28"/>
          <w:szCs w:val="28"/>
        </w:rPr>
        <w:t>и</w:t>
      </w:r>
      <w:r w:rsidRPr="004946B8">
        <w:rPr>
          <w:rFonts w:ascii="Times New Roman" w:hAnsi="Times New Roman"/>
          <w:sz w:val="28"/>
          <w:szCs w:val="28"/>
        </w:rPr>
        <w:t xml:space="preserve">ли </w:t>
      </w:r>
      <w:r w:rsidRPr="004946B8">
        <w:rPr>
          <w:rFonts w:ascii="Times New Roman" w:hAnsi="Times New Roman"/>
          <w:spacing w:val="-1"/>
          <w:sz w:val="28"/>
          <w:szCs w:val="28"/>
        </w:rPr>
        <w:t>п</w:t>
      </w:r>
      <w:r w:rsidRPr="004946B8">
        <w:rPr>
          <w:rFonts w:ascii="Times New Roman" w:hAnsi="Times New Roman"/>
          <w:sz w:val="28"/>
          <w:szCs w:val="28"/>
        </w:rPr>
        <w:t>ос</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дс</w:t>
      </w:r>
      <w:r w:rsidRPr="004946B8">
        <w:rPr>
          <w:rFonts w:ascii="Times New Roman" w:hAnsi="Times New Roman"/>
          <w:spacing w:val="1"/>
          <w:sz w:val="28"/>
          <w:szCs w:val="28"/>
        </w:rPr>
        <w:t>т</w:t>
      </w:r>
      <w:r w:rsidRPr="004946B8">
        <w:rPr>
          <w:rFonts w:ascii="Times New Roman" w:hAnsi="Times New Roman"/>
          <w:sz w:val="28"/>
          <w:szCs w:val="28"/>
        </w:rPr>
        <w:t>в</w:t>
      </w:r>
      <w:r w:rsidRPr="004946B8">
        <w:rPr>
          <w:rFonts w:ascii="Times New Roman" w:hAnsi="Times New Roman"/>
          <w:spacing w:val="-3"/>
          <w:sz w:val="28"/>
          <w:szCs w:val="28"/>
        </w:rPr>
        <w:t>о</w:t>
      </w:r>
      <w:r w:rsidRPr="004946B8">
        <w:rPr>
          <w:rFonts w:ascii="Times New Roman" w:hAnsi="Times New Roman"/>
          <w:sz w:val="28"/>
          <w:szCs w:val="28"/>
        </w:rPr>
        <w:t>м</w:t>
      </w:r>
      <w:r w:rsidRPr="004946B8">
        <w:rPr>
          <w:rFonts w:ascii="Times New Roman" w:hAnsi="Times New Roman"/>
          <w:spacing w:val="59"/>
          <w:sz w:val="28"/>
          <w:szCs w:val="28"/>
        </w:rPr>
        <w:t xml:space="preserve"> </w:t>
      </w:r>
      <w:r w:rsidRPr="004946B8">
        <w:rPr>
          <w:rFonts w:ascii="Times New Roman" w:hAnsi="Times New Roman"/>
          <w:spacing w:val="4"/>
          <w:sz w:val="28"/>
          <w:szCs w:val="28"/>
        </w:rPr>
        <w:t>л</w:t>
      </w:r>
      <w:r w:rsidRPr="004946B8">
        <w:rPr>
          <w:rFonts w:ascii="Times New Roman" w:hAnsi="Times New Roman"/>
          <w:sz w:val="28"/>
          <w:szCs w:val="28"/>
        </w:rPr>
        <w:t>и</w:t>
      </w:r>
      <w:r w:rsidRPr="004946B8">
        <w:rPr>
          <w:rFonts w:ascii="Times New Roman" w:hAnsi="Times New Roman"/>
          <w:spacing w:val="-1"/>
          <w:sz w:val="28"/>
          <w:szCs w:val="28"/>
        </w:rPr>
        <w:t>ч</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58"/>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pacing w:val="2"/>
          <w:sz w:val="28"/>
          <w:szCs w:val="28"/>
        </w:rPr>
        <w:t>с</w:t>
      </w:r>
      <w:r w:rsidRPr="004946B8">
        <w:rPr>
          <w:rFonts w:ascii="Times New Roman" w:hAnsi="Times New Roman"/>
          <w:spacing w:val="-3"/>
          <w:sz w:val="28"/>
          <w:szCs w:val="28"/>
        </w:rPr>
        <w:t>е</w:t>
      </w:r>
      <w:r w:rsidRPr="004946B8">
        <w:rPr>
          <w:rFonts w:ascii="Times New Roman" w:hAnsi="Times New Roman"/>
          <w:spacing w:val="3"/>
          <w:sz w:val="28"/>
          <w:szCs w:val="28"/>
        </w:rPr>
        <w:t>щ</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196"/>
          <w:sz w:val="28"/>
          <w:szCs w:val="28"/>
        </w:rPr>
        <w:t xml:space="preserve"> </w:t>
      </w:r>
      <w:r w:rsidRPr="004946B8">
        <w:rPr>
          <w:rFonts w:ascii="Times New Roman" w:hAnsi="Times New Roman"/>
          <w:spacing w:val="1"/>
          <w:sz w:val="28"/>
          <w:szCs w:val="28"/>
        </w:rPr>
        <w:t>Ад</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стра</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и</w:t>
      </w:r>
      <w:r w:rsidRPr="004946B8">
        <w:rPr>
          <w:rFonts w:ascii="Times New Roman" w:hAnsi="Times New Roman"/>
          <w:spacing w:val="92"/>
          <w:sz w:val="28"/>
          <w:szCs w:val="28"/>
        </w:rPr>
        <w:t xml:space="preserve"> </w:t>
      </w:r>
      <w:r w:rsidRPr="004946B8">
        <w:rPr>
          <w:rFonts w:ascii="Times New Roman" w:hAnsi="Times New Roman"/>
          <w:sz w:val="28"/>
          <w:szCs w:val="28"/>
        </w:rPr>
        <w:t>сельского поселения.</w:t>
      </w:r>
    </w:p>
    <w:p w:rsidR="003A3D36" w:rsidRPr="004946B8" w:rsidRDefault="003A3D36" w:rsidP="003A3D36">
      <w:pPr>
        <w:suppressAutoHyphens/>
        <w:autoSpaceDE/>
        <w:autoSpaceDN/>
        <w:adjustRightInd/>
        <w:spacing w:line="233" w:lineRule="auto"/>
        <w:ind w:right="-9" w:firstLine="708"/>
        <w:jc w:val="both"/>
        <w:rPr>
          <w:rFonts w:ascii="Times New Roman" w:hAnsi="Times New Roman"/>
          <w:sz w:val="28"/>
          <w:szCs w:val="28"/>
        </w:rPr>
      </w:pPr>
      <w:r w:rsidRPr="004946B8">
        <w:rPr>
          <w:rFonts w:ascii="Times New Roman" w:hAnsi="Times New Roman"/>
          <w:sz w:val="28"/>
          <w:szCs w:val="28"/>
        </w:rPr>
        <w:t>Заяв</w:t>
      </w:r>
      <w:r w:rsidRPr="004946B8">
        <w:rPr>
          <w:rFonts w:ascii="Times New Roman" w:hAnsi="Times New Roman"/>
          <w:spacing w:val="-2"/>
          <w:sz w:val="28"/>
          <w:szCs w:val="28"/>
        </w:rPr>
        <w:t>и</w:t>
      </w:r>
      <w:r w:rsidRPr="004946B8">
        <w:rPr>
          <w:rFonts w:ascii="Times New Roman" w:hAnsi="Times New Roman"/>
          <w:sz w:val="28"/>
          <w:szCs w:val="28"/>
        </w:rPr>
        <w:t>т</w:t>
      </w:r>
      <w:r w:rsidRPr="004946B8">
        <w:rPr>
          <w:rFonts w:ascii="Times New Roman" w:hAnsi="Times New Roman"/>
          <w:spacing w:val="-3"/>
          <w:sz w:val="28"/>
          <w:szCs w:val="28"/>
        </w:rPr>
        <w:t>е</w:t>
      </w:r>
      <w:r w:rsidRPr="004946B8">
        <w:rPr>
          <w:rFonts w:ascii="Times New Roman" w:hAnsi="Times New Roman"/>
          <w:sz w:val="28"/>
          <w:szCs w:val="28"/>
        </w:rPr>
        <w:t>лю</w:t>
      </w:r>
      <w:r w:rsidRPr="004946B8">
        <w:rPr>
          <w:rFonts w:ascii="Times New Roman" w:hAnsi="Times New Roman"/>
          <w:spacing w:val="96"/>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4"/>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w:t>
      </w:r>
      <w:r w:rsidRPr="004946B8">
        <w:rPr>
          <w:rFonts w:ascii="Times New Roman" w:hAnsi="Times New Roman"/>
          <w:spacing w:val="3"/>
          <w:sz w:val="28"/>
          <w:szCs w:val="28"/>
        </w:rPr>
        <w:t>я</w:t>
      </w:r>
      <w:r w:rsidRPr="004946B8">
        <w:rPr>
          <w:rFonts w:ascii="Times New Roman" w:hAnsi="Times New Roman"/>
          <w:sz w:val="28"/>
          <w:szCs w:val="28"/>
        </w:rPr>
        <w:t>ются</w:t>
      </w:r>
      <w:r w:rsidRPr="004946B8">
        <w:rPr>
          <w:rFonts w:ascii="Times New Roman" w:hAnsi="Times New Roman"/>
          <w:spacing w:val="97"/>
          <w:sz w:val="28"/>
          <w:szCs w:val="28"/>
        </w:rPr>
        <w:t xml:space="preserve"> </w:t>
      </w:r>
      <w:r w:rsidRPr="004946B8">
        <w:rPr>
          <w:rFonts w:ascii="Times New Roman" w:hAnsi="Times New Roman"/>
          <w:sz w:val="28"/>
          <w:szCs w:val="28"/>
        </w:rPr>
        <w:t>св</w:t>
      </w:r>
      <w:r w:rsidRPr="004946B8">
        <w:rPr>
          <w:rFonts w:ascii="Times New Roman" w:hAnsi="Times New Roman"/>
          <w:spacing w:val="-4"/>
          <w:sz w:val="28"/>
          <w:szCs w:val="28"/>
        </w:rPr>
        <w:t>е</w:t>
      </w:r>
      <w:r w:rsidRPr="004946B8">
        <w:rPr>
          <w:rFonts w:ascii="Times New Roman" w:hAnsi="Times New Roman"/>
          <w:spacing w:val="4"/>
          <w:sz w:val="28"/>
          <w:szCs w:val="28"/>
        </w:rPr>
        <w:t>д</w:t>
      </w:r>
      <w:r w:rsidRPr="004946B8">
        <w:rPr>
          <w:rFonts w:ascii="Times New Roman" w:hAnsi="Times New Roman"/>
          <w:spacing w:val="-3"/>
          <w:sz w:val="28"/>
          <w:szCs w:val="28"/>
        </w:rPr>
        <w:t>е</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97"/>
          <w:sz w:val="28"/>
          <w:szCs w:val="28"/>
        </w:rPr>
        <w:t xml:space="preserve"> </w:t>
      </w:r>
      <w:r w:rsidRPr="004946B8">
        <w:rPr>
          <w:rFonts w:ascii="Times New Roman" w:hAnsi="Times New Roman"/>
          <w:sz w:val="28"/>
          <w:szCs w:val="28"/>
        </w:rPr>
        <w:t>о</w:t>
      </w:r>
      <w:r w:rsidRPr="004946B8">
        <w:rPr>
          <w:rFonts w:ascii="Times New Roman" w:hAnsi="Times New Roman"/>
          <w:spacing w:val="94"/>
          <w:sz w:val="28"/>
          <w:szCs w:val="28"/>
        </w:rPr>
        <w:t xml:space="preserve"> </w:t>
      </w:r>
      <w:r w:rsidRPr="004946B8">
        <w:rPr>
          <w:rFonts w:ascii="Times New Roman" w:hAnsi="Times New Roman"/>
          <w:spacing w:val="1"/>
          <w:sz w:val="28"/>
          <w:szCs w:val="28"/>
        </w:rPr>
        <w:t>т</w:t>
      </w:r>
      <w:r w:rsidRPr="004946B8">
        <w:rPr>
          <w:rFonts w:ascii="Times New Roman" w:hAnsi="Times New Roman"/>
          <w:spacing w:val="-3"/>
          <w:sz w:val="28"/>
          <w:szCs w:val="28"/>
        </w:rPr>
        <w:t>о</w:t>
      </w:r>
      <w:r w:rsidRPr="004946B8">
        <w:rPr>
          <w:rFonts w:ascii="Times New Roman" w:hAnsi="Times New Roman"/>
          <w:spacing w:val="-1"/>
          <w:sz w:val="28"/>
          <w:szCs w:val="28"/>
        </w:rPr>
        <w:t>м</w:t>
      </w:r>
      <w:r w:rsidRPr="004946B8">
        <w:rPr>
          <w:rFonts w:ascii="Times New Roman" w:hAnsi="Times New Roman"/>
          <w:sz w:val="28"/>
          <w:szCs w:val="28"/>
        </w:rPr>
        <w:t>,</w:t>
      </w:r>
      <w:r w:rsidRPr="004946B8">
        <w:rPr>
          <w:rFonts w:ascii="Times New Roman" w:hAnsi="Times New Roman"/>
          <w:spacing w:val="99"/>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97"/>
          <w:sz w:val="28"/>
          <w:szCs w:val="28"/>
        </w:rPr>
        <w:t xml:space="preserve"> </w:t>
      </w:r>
      <w:r w:rsidRPr="004946B8">
        <w:rPr>
          <w:rFonts w:ascii="Times New Roman" w:hAnsi="Times New Roman"/>
          <w:sz w:val="28"/>
          <w:szCs w:val="28"/>
        </w:rPr>
        <w:t>ка</w:t>
      </w:r>
      <w:r w:rsidRPr="004946B8">
        <w:rPr>
          <w:rFonts w:ascii="Times New Roman" w:hAnsi="Times New Roman"/>
          <w:spacing w:val="3"/>
          <w:sz w:val="28"/>
          <w:szCs w:val="28"/>
        </w:rPr>
        <w:t>к</w:t>
      </w:r>
      <w:r w:rsidRPr="004946B8">
        <w:rPr>
          <w:rFonts w:ascii="Times New Roman" w:hAnsi="Times New Roman"/>
          <w:sz w:val="28"/>
          <w:szCs w:val="28"/>
        </w:rPr>
        <w:t>ом</w:t>
      </w:r>
      <w:r w:rsidRPr="004946B8">
        <w:rPr>
          <w:rFonts w:ascii="Times New Roman" w:hAnsi="Times New Roman"/>
          <w:spacing w:val="96"/>
          <w:sz w:val="28"/>
          <w:szCs w:val="28"/>
        </w:rPr>
        <w:t xml:space="preserve"> </w:t>
      </w:r>
      <w:r w:rsidRPr="004946B8">
        <w:rPr>
          <w:rFonts w:ascii="Times New Roman" w:hAnsi="Times New Roman"/>
          <w:sz w:val="28"/>
          <w:szCs w:val="28"/>
        </w:rPr>
        <w:t>э</w:t>
      </w:r>
      <w:r w:rsidRPr="004946B8">
        <w:rPr>
          <w:rFonts w:ascii="Times New Roman" w:hAnsi="Times New Roman"/>
          <w:spacing w:val="2"/>
          <w:sz w:val="28"/>
          <w:szCs w:val="28"/>
        </w:rPr>
        <w:t>т</w:t>
      </w:r>
      <w:r w:rsidRPr="004946B8">
        <w:rPr>
          <w:rFonts w:ascii="Times New Roman" w:hAnsi="Times New Roman"/>
          <w:sz w:val="28"/>
          <w:szCs w:val="28"/>
        </w:rPr>
        <w:t>а</w:t>
      </w:r>
      <w:r w:rsidRPr="004946B8">
        <w:rPr>
          <w:rFonts w:ascii="Times New Roman" w:hAnsi="Times New Roman"/>
          <w:spacing w:val="-2"/>
          <w:sz w:val="28"/>
          <w:szCs w:val="28"/>
        </w:rPr>
        <w:t>п</w:t>
      </w:r>
      <w:r w:rsidRPr="004946B8">
        <w:rPr>
          <w:rFonts w:ascii="Times New Roman" w:hAnsi="Times New Roman"/>
          <w:sz w:val="28"/>
          <w:szCs w:val="28"/>
        </w:rPr>
        <w:t>е</w:t>
      </w:r>
      <w:r w:rsidRPr="004946B8">
        <w:rPr>
          <w:rFonts w:ascii="Times New Roman" w:hAnsi="Times New Roman"/>
          <w:spacing w:val="93"/>
          <w:sz w:val="28"/>
          <w:szCs w:val="28"/>
        </w:rPr>
        <w:t xml:space="preserve"> </w:t>
      </w:r>
      <w:r w:rsidRPr="004946B8">
        <w:rPr>
          <w:rFonts w:ascii="Times New Roman" w:hAnsi="Times New Roman"/>
          <w:sz w:val="28"/>
          <w:szCs w:val="28"/>
        </w:rPr>
        <w:t xml:space="preserve">(в </w:t>
      </w:r>
      <w:r w:rsidRPr="004946B8">
        <w:rPr>
          <w:rFonts w:ascii="Times New Roman" w:hAnsi="Times New Roman"/>
          <w:spacing w:val="-1"/>
          <w:sz w:val="28"/>
          <w:szCs w:val="28"/>
        </w:rPr>
        <w:t>п</w:t>
      </w:r>
      <w:r w:rsidRPr="004946B8">
        <w:rPr>
          <w:rFonts w:ascii="Times New Roman" w:hAnsi="Times New Roman"/>
          <w:sz w:val="28"/>
          <w:szCs w:val="28"/>
        </w:rPr>
        <w:t>ро</w:t>
      </w:r>
      <w:r w:rsidRPr="004946B8">
        <w:rPr>
          <w:rFonts w:ascii="Times New Roman" w:hAnsi="Times New Roman"/>
          <w:spacing w:val="1"/>
          <w:sz w:val="28"/>
          <w:szCs w:val="28"/>
        </w:rPr>
        <w:t>ц</w:t>
      </w:r>
      <w:r w:rsidRPr="004946B8">
        <w:rPr>
          <w:rFonts w:ascii="Times New Roman" w:hAnsi="Times New Roman"/>
          <w:spacing w:val="-3"/>
          <w:sz w:val="28"/>
          <w:szCs w:val="28"/>
        </w:rPr>
        <w:t>е</w:t>
      </w:r>
      <w:r w:rsidRPr="004946B8">
        <w:rPr>
          <w:rFonts w:ascii="Times New Roman" w:hAnsi="Times New Roman"/>
          <w:sz w:val="28"/>
          <w:szCs w:val="28"/>
        </w:rPr>
        <w:t>с</w:t>
      </w:r>
      <w:r w:rsidRPr="004946B8">
        <w:rPr>
          <w:rFonts w:ascii="Times New Roman" w:hAnsi="Times New Roman"/>
          <w:spacing w:val="2"/>
          <w:sz w:val="28"/>
          <w:szCs w:val="28"/>
        </w:rPr>
        <w:t>с</w:t>
      </w:r>
      <w:r w:rsidRPr="004946B8">
        <w:rPr>
          <w:rFonts w:ascii="Times New Roman" w:hAnsi="Times New Roman"/>
          <w:sz w:val="28"/>
          <w:szCs w:val="28"/>
        </w:rPr>
        <w:t>е</w:t>
      </w:r>
      <w:r w:rsidRPr="004946B8">
        <w:rPr>
          <w:rFonts w:ascii="Times New Roman" w:hAnsi="Times New Roman"/>
          <w:spacing w:val="181"/>
          <w:sz w:val="28"/>
          <w:szCs w:val="28"/>
        </w:rPr>
        <w:t xml:space="preserve"> </w:t>
      </w:r>
      <w:r w:rsidRPr="004946B8">
        <w:rPr>
          <w:rFonts w:ascii="Times New Roman" w:hAnsi="Times New Roman"/>
          <w:sz w:val="28"/>
          <w:szCs w:val="28"/>
        </w:rPr>
        <w:t>вы</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1"/>
          <w:sz w:val="28"/>
          <w:szCs w:val="28"/>
        </w:rPr>
        <w:t>н</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я</w:t>
      </w:r>
      <w:r w:rsidRPr="004946B8">
        <w:rPr>
          <w:rFonts w:ascii="Times New Roman" w:hAnsi="Times New Roman"/>
          <w:spacing w:val="184"/>
          <w:sz w:val="28"/>
          <w:szCs w:val="28"/>
        </w:rPr>
        <w:t xml:space="preserve"> </w:t>
      </w:r>
      <w:r w:rsidRPr="004946B8">
        <w:rPr>
          <w:rFonts w:ascii="Times New Roman" w:hAnsi="Times New Roman"/>
          <w:sz w:val="28"/>
          <w:szCs w:val="28"/>
        </w:rPr>
        <w:t>ка</w:t>
      </w:r>
      <w:r w:rsidRPr="004946B8">
        <w:rPr>
          <w:rFonts w:ascii="Times New Roman" w:hAnsi="Times New Roman"/>
          <w:spacing w:val="3"/>
          <w:sz w:val="28"/>
          <w:szCs w:val="28"/>
        </w:rPr>
        <w:t>к</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183"/>
          <w:sz w:val="28"/>
          <w:szCs w:val="28"/>
        </w:rPr>
        <w:t xml:space="preserve"> </w:t>
      </w:r>
      <w:r w:rsidRPr="004946B8">
        <w:rPr>
          <w:rFonts w:ascii="Times New Roman" w:hAnsi="Times New Roman"/>
          <w:sz w:val="28"/>
          <w:szCs w:val="28"/>
        </w:rPr>
        <w:t>а</w:t>
      </w:r>
      <w:r w:rsidRPr="004946B8">
        <w:rPr>
          <w:rFonts w:ascii="Times New Roman" w:hAnsi="Times New Roman"/>
          <w:spacing w:val="1"/>
          <w:sz w:val="28"/>
          <w:szCs w:val="28"/>
        </w:rPr>
        <w:t>д</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стра</w:t>
      </w:r>
      <w:r w:rsidRPr="004946B8">
        <w:rPr>
          <w:rFonts w:ascii="Times New Roman" w:hAnsi="Times New Roman"/>
          <w:spacing w:val="1"/>
          <w:sz w:val="28"/>
          <w:szCs w:val="28"/>
        </w:rPr>
        <w:t>т</w:t>
      </w:r>
      <w:r w:rsidRPr="004946B8">
        <w:rPr>
          <w:rFonts w:ascii="Times New Roman" w:hAnsi="Times New Roman"/>
          <w:sz w:val="28"/>
          <w:szCs w:val="28"/>
        </w:rPr>
        <w:t>и</w:t>
      </w:r>
      <w:r w:rsidRPr="004946B8">
        <w:rPr>
          <w:rFonts w:ascii="Times New Roman" w:hAnsi="Times New Roman"/>
          <w:spacing w:val="2"/>
          <w:sz w:val="28"/>
          <w:szCs w:val="28"/>
        </w:rPr>
        <w:t>вн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183"/>
          <w:sz w:val="28"/>
          <w:szCs w:val="28"/>
        </w:rPr>
        <w:t xml:space="preserve"> </w:t>
      </w:r>
      <w:r w:rsidRPr="004946B8">
        <w:rPr>
          <w:rFonts w:ascii="Times New Roman" w:hAnsi="Times New Roman"/>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о</w:t>
      </w:r>
      <w:r w:rsidRPr="004946B8">
        <w:rPr>
          <w:rFonts w:ascii="Times New Roman" w:hAnsi="Times New Roman"/>
          <w:spacing w:val="1"/>
          <w:sz w:val="28"/>
          <w:szCs w:val="28"/>
        </w:rPr>
        <w:t>ц</w:t>
      </w:r>
      <w:r w:rsidRPr="004946B8">
        <w:rPr>
          <w:rFonts w:ascii="Times New Roman" w:hAnsi="Times New Roman"/>
          <w:spacing w:val="-3"/>
          <w:sz w:val="28"/>
          <w:szCs w:val="28"/>
        </w:rPr>
        <w:t>е</w:t>
      </w:r>
      <w:r w:rsidRPr="004946B8">
        <w:rPr>
          <w:rFonts w:ascii="Times New Roman" w:hAnsi="Times New Roman"/>
          <w:spacing w:val="4"/>
          <w:sz w:val="28"/>
          <w:szCs w:val="28"/>
        </w:rPr>
        <w:t>д</w:t>
      </w:r>
      <w:r w:rsidRPr="004946B8">
        <w:rPr>
          <w:rFonts w:ascii="Times New Roman" w:hAnsi="Times New Roman"/>
          <w:spacing w:val="-3"/>
          <w:sz w:val="28"/>
          <w:szCs w:val="28"/>
        </w:rPr>
        <w:t>у</w:t>
      </w:r>
      <w:r w:rsidRPr="004946B8">
        <w:rPr>
          <w:rFonts w:ascii="Times New Roman" w:hAnsi="Times New Roman"/>
          <w:sz w:val="28"/>
          <w:szCs w:val="28"/>
        </w:rPr>
        <w:t>ры)</w:t>
      </w:r>
      <w:r w:rsidRPr="004946B8">
        <w:rPr>
          <w:rFonts w:ascii="Times New Roman" w:hAnsi="Times New Roman"/>
          <w:spacing w:val="187"/>
          <w:sz w:val="28"/>
          <w:szCs w:val="28"/>
        </w:rPr>
        <w:t xml:space="preserve"> </w:t>
      </w:r>
      <w:r w:rsidRPr="004946B8">
        <w:rPr>
          <w:rFonts w:ascii="Times New Roman" w:hAnsi="Times New Roman"/>
          <w:sz w:val="28"/>
          <w:szCs w:val="28"/>
        </w:rPr>
        <w:t>нах</w:t>
      </w:r>
      <w:r w:rsidRPr="004946B8">
        <w:rPr>
          <w:rFonts w:ascii="Times New Roman" w:hAnsi="Times New Roman"/>
          <w:spacing w:val="-5"/>
          <w:sz w:val="28"/>
          <w:szCs w:val="28"/>
        </w:rPr>
        <w:t>о</w:t>
      </w:r>
      <w:r w:rsidRPr="004946B8">
        <w:rPr>
          <w:rFonts w:ascii="Times New Roman" w:hAnsi="Times New Roman"/>
          <w:spacing w:val="1"/>
          <w:sz w:val="28"/>
          <w:szCs w:val="28"/>
        </w:rPr>
        <w:t>д</w:t>
      </w:r>
      <w:r w:rsidRPr="004946B8">
        <w:rPr>
          <w:rFonts w:ascii="Times New Roman" w:hAnsi="Times New Roman"/>
          <w:spacing w:val="-1"/>
          <w:sz w:val="28"/>
          <w:szCs w:val="28"/>
        </w:rPr>
        <w:t>и</w:t>
      </w:r>
      <w:r w:rsidRPr="004946B8">
        <w:rPr>
          <w:rFonts w:ascii="Times New Roman" w:hAnsi="Times New Roman"/>
          <w:sz w:val="28"/>
          <w:szCs w:val="28"/>
        </w:rPr>
        <w:t xml:space="preserve">тся </w:t>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дс</w:t>
      </w:r>
      <w:r w:rsidRPr="004946B8">
        <w:rPr>
          <w:rFonts w:ascii="Times New Roman" w:hAnsi="Times New Roman"/>
          <w:spacing w:val="2"/>
          <w:sz w:val="28"/>
          <w:szCs w:val="28"/>
        </w:rPr>
        <w:t>т</w:t>
      </w:r>
      <w:r w:rsidRPr="004946B8">
        <w:rPr>
          <w:rFonts w:ascii="Times New Roman" w:hAnsi="Times New Roman"/>
          <w:sz w:val="28"/>
          <w:szCs w:val="28"/>
        </w:rPr>
        <w:t>авл</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н</w:t>
      </w:r>
      <w:r w:rsidRPr="004946B8">
        <w:rPr>
          <w:rFonts w:ascii="Times New Roman" w:hAnsi="Times New Roman"/>
          <w:sz w:val="28"/>
          <w:szCs w:val="28"/>
        </w:rPr>
        <w:t xml:space="preserve">ый </w:t>
      </w:r>
      <w:r w:rsidRPr="004946B8">
        <w:rPr>
          <w:rFonts w:ascii="Times New Roman" w:hAnsi="Times New Roman"/>
          <w:spacing w:val="1"/>
          <w:sz w:val="28"/>
          <w:szCs w:val="28"/>
        </w:rPr>
        <w:t>и</w:t>
      </w:r>
      <w:r w:rsidRPr="004946B8">
        <w:rPr>
          <w:rFonts w:ascii="Times New Roman" w:hAnsi="Times New Roman"/>
          <w:sz w:val="28"/>
          <w:szCs w:val="28"/>
        </w:rPr>
        <w:t>м</w:t>
      </w:r>
      <w:r w:rsidRPr="004946B8">
        <w:rPr>
          <w:rFonts w:ascii="Times New Roman" w:hAnsi="Times New Roman"/>
          <w:spacing w:val="1"/>
          <w:sz w:val="28"/>
          <w:szCs w:val="28"/>
        </w:rPr>
        <w:t xml:space="preserve"> </w:t>
      </w:r>
      <w:r w:rsidRPr="004946B8">
        <w:rPr>
          <w:rFonts w:ascii="Times New Roman" w:hAnsi="Times New Roman"/>
          <w:spacing w:val="-1"/>
          <w:sz w:val="28"/>
          <w:szCs w:val="28"/>
        </w:rPr>
        <w:t>п</w:t>
      </w:r>
      <w:r w:rsidRPr="004946B8">
        <w:rPr>
          <w:rFonts w:ascii="Times New Roman" w:hAnsi="Times New Roman"/>
          <w:sz w:val="28"/>
          <w:szCs w:val="28"/>
        </w:rPr>
        <w:t>а</w:t>
      </w:r>
      <w:r w:rsidRPr="004946B8">
        <w:rPr>
          <w:rFonts w:ascii="Times New Roman" w:hAnsi="Times New Roman"/>
          <w:spacing w:val="2"/>
          <w:sz w:val="28"/>
          <w:szCs w:val="28"/>
        </w:rPr>
        <w:t>к</w:t>
      </w:r>
      <w:r w:rsidRPr="004946B8">
        <w:rPr>
          <w:rFonts w:ascii="Times New Roman" w:hAnsi="Times New Roman"/>
          <w:spacing w:val="-3"/>
          <w:sz w:val="28"/>
          <w:szCs w:val="28"/>
        </w:rPr>
        <w:t>е</w:t>
      </w:r>
      <w:r w:rsidRPr="004946B8">
        <w:rPr>
          <w:rFonts w:ascii="Times New Roman" w:hAnsi="Times New Roman"/>
          <w:sz w:val="28"/>
          <w:szCs w:val="28"/>
        </w:rPr>
        <w:t>т</w:t>
      </w:r>
      <w:r w:rsidRPr="004946B8">
        <w:rPr>
          <w:rFonts w:ascii="Times New Roman" w:hAnsi="Times New Roman"/>
          <w:spacing w:val="2"/>
          <w:sz w:val="28"/>
          <w:szCs w:val="28"/>
        </w:rPr>
        <w:t xml:space="preserve"> </w:t>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pacing w:val="3"/>
          <w:sz w:val="28"/>
          <w:szCs w:val="28"/>
        </w:rPr>
        <w:t>к</w:t>
      </w:r>
      <w:r w:rsidRPr="004946B8">
        <w:rPr>
          <w:rFonts w:ascii="Times New Roman" w:hAnsi="Times New Roman"/>
          <w:spacing w:val="-3"/>
          <w:sz w:val="28"/>
          <w:szCs w:val="28"/>
        </w:rPr>
        <w:t>у</w:t>
      </w:r>
      <w:r w:rsidRPr="004946B8">
        <w:rPr>
          <w:rFonts w:ascii="Times New Roman" w:hAnsi="Times New Roman"/>
          <w:spacing w:val="2"/>
          <w:sz w:val="28"/>
          <w:szCs w:val="28"/>
        </w:rPr>
        <w:t>м</w:t>
      </w:r>
      <w:r w:rsidRPr="004946B8">
        <w:rPr>
          <w:rFonts w:ascii="Times New Roman" w:hAnsi="Times New Roman"/>
          <w:sz w:val="28"/>
          <w:szCs w:val="28"/>
        </w:rPr>
        <w:t>е</w:t>
      </w:r>
      <w:r w:rsidRPr="004946B8">
        <w:rPr>
          <w:rFonts w:ascii="Times New Roman" w:hAnsi="Times New Roman"/>
          <w:spacing w:val="-2"/>
          <w:sz w:val="28"/>
          <w:szCs w:val="28"/>
        </w:rPr>
        <w:t>н</w:t>
      </w:r>
      <w:r w:rsidRPr="004946B8">
        <w:rPr>
          <w:rFonts w:ascii="Times New Roman" w:hAnsi="Times New Roman"/>
          <w:spacing w:val="1"/>
          <w:sz w:val="28"/>
          <w:szCs w:val="28"/>
        </w:rPr>
        <w:t>т</w:t>
      </w:r>
      <w:r w:rsidRPr="004946B8">
        <w:rPr>
          <w:rFonts w:ascii="Times New Roman" w:hAnsi="Times New Roman"/>
          <w:spacing w:val="-3"/>
          <w:sz w:val="28"/>
          <w:szCs w:val="28"/>
        </w:rPr>
        <w:t>о</w:t>
      </w:r>
      <w:r w:rsidRPr="004946B8">
        <w:rPr>
          <w:rFonts w:ascii="Times New Roman" w:hAnsi="Times New Roman"/>
          <w:sz w:val="28"/>
          <w:szCs w:val="28"/>
        </w:rPr>
        <w:t>в.</w:t>
      </w:r>
    </w:p>
    <w:p w:rsidR="003A3D36" w:rsidRPr="004946B8" w:rsidRDefault="003A3D36" w:rsidP="003A3D36">
      <w:pPr>
        <w:suppressAutoHyphens/>
        <w:autoSpaceDE/>
        <w:autoSpaceDN/>
        <w:adjustRightInd/>
        <w:spacing w:line="232" w:lineRule="auto"/>
        <w:ind w:right="-20" w:firstLine="708"/>
        <w:rPr>
          <w:rFonts w:ascii="Times New Roman" w:hAnsi="Times New Roman"/>
          <w:sz w:val="28"/>
          <w:szCs w:val="28"/>
        </w:rPr>
      </w:pPr>
      <w:r w:rsidRPr="004946B8">
        <w:rPr>
          <w:rFonts w:ascii="Times New Roman" w:hAnsi="Times New Roman"/>
          <w:spacing w:val="-2"/>
          <w:sz w:val="28"/>
          <w:szCs w:val="28"/>
        </w:rPr>
        <w:t>В</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pacing w:val="-1"/>
          <w:sz w:val="28"/>
          <w:szCs w:val="28"/>
        </w:rPr>
        <w:t>м</w:t>
      </w:r>
      <w:r w:rsidRPr="004946B8">
        <w:rPr>
          <w:rFonts w:ascii="Times New Roman" w:hAnsi="Times New Roman"/>
          <w:sz w:val="28"/>
          <w:szCs w:val="28"/>
        </w:rPr>
        <w:t>я</w:t>
      </w:r>
      <w:r w:rsidRPr="004946B8">
        <w:rPr>
          <w:rFonts w:ascii="Times New Roman" w:hAnsi="Times New Roman"/>
          <w:spacing w:val="60"/>
          <w:sz w:val="28"/>
          <w:szCs w:val="28"/>
        </w:rPr>
        <w:t xml:space="preserve"> </w:t>
      </w:r>
      <w:r w:rsidRPr="004946B8">
        <w:rPr>
          <w:rFonts w:ascii="Times New Roman" w:hAnsi="Times New Roman"/>
          <w:sz w:val="28"/>
          <w:szCs w:val="28"/>
        </w:rPr>
        <w:t>ож</w:t>
      </w:r>
      <w:r w:rsidRPr="004946B8">
        <w:rPr>
          <w:rFonts w:ascii="Times New Roman" w:hAnsi="Times New Roman"/>
          <w:spacing w:val="-2"/>
          <w:sz w:val="28"/>
          <w:szCs w:val="28"/>
        </w:rPr>
        <w:t>и</w:t>
      </w:r>
      <w:r w:rsidRPr="004946B8">
        <w:rPr>
          <w:rFonts w:ascii="Times New Roman" w:hAnsi="Times New Roman"/>
          <w:sz w:val="28"/>
          <w:szCs w:val="28"/>
        </w:rPr>
        <w:t>да</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56"/>
          <w:sz w:val="28"/>
          <w:szCs w:val="28"/>
        </w:rPr>
        <w:t xml:space="preserve"> </w:t>
      </w:r>
      <w:r w:rsidRPr="004946B8">
        <w:rPr>
          <w:rFonts w:ascii="Times New Roman" w:hAnsi="Times New Roman"/>
          <w:sz w:val="28"/>
          <w:szCs w:val="28"/>
        </w:rPr>
        <w:t>в</w:t>
      </w:r>
      <w:r w:rsidRPr="004946B8">
        <w:rPr>
          <w:rFonts w:ascii="Times New Roman" w:hAnsi="Times New Roman"/>
          <w:spacing w:val="62"/>
          <w:sz w:val="28"/>
          <w:szCs w:val="28"/>
        </w:rPr>
        <w:t xml:space="preserve"> </w:t>
      </w:r>
      <w:r w:rsidRPr="004946B8">
        <w:rPr>
          <w:rFonts w:ascii="Times New Roman" w:hAnsi="Times New Roman"/>
          <w:spacing w:val="-3"/>
          <w:sz w:val="28"/>
          <w:szCs w:val="28"/>
        </w:rPr>
        <w:t>о</w:t>
      </w:r>
      <w:r w:rsidRPr="004946B8">
        <w:rPr>
          <w:rFonts w:ascii="Times New Roman" w:hAnsi="Times New Roman"/>
          <w:spacing w:val="1"/>
          <w:sz w:val="28"/>
          <w:szCs w:val="28"/>
        </w:rPr>
        <w:t>ч</w:t>
      </w:r>
      <w:r w:rsidRPr="004946B8">
        <w:rPr>
          <w:rFonts w:ascii="Times New Roman" w:hAnsi="Times New Roman"/>
          <w:spacing w:val="-3"/>
          <w:sz w:val="28"/>
          <w:szCs w:val="28"/>
        </w:rPr>
        <w:t>е</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ди</w:t>
      </w:r>
      <w:r w:rsidRPr="004946B8">
        <w:rPr>
          <w:rFonts w:ascii="Times New Roman" w:hAnsi="Times New Roman"/>
          <w:spacing w:val="60"/>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56"/>
          <w:sz w:val="28"/>
          <w:szCs w:val="28"/>
        </w:rPr>
        <w:t xml:space="preserve"> </w:t>
      </w:r>
      <w:r w:rsidRPr="004946B8">
        <w:rPr>
          <w:rFonts w:ascii="Times New Roman" w:hAnsi="Times New Roman"/>
          <w:spacing w:val="2"/>
          <w:sz w:val="28"/>
          <w:szCs w:val="28"/>
        </w:rPr>
        <w:t>п</w:t>
      </w:r>
      <w:r w:rsidRPr="004946B8">
        <w:rPr>
          <w:rFonts w:ascii="Times New Roman" w:hAnsi="Times New Roman"/>
          <w:sz w:val="28"/>
          <w:szCs w:val="28"/>
        </w:rPr>
        <w:t>р</w:t>
      </w:r>
      <w:r w:rsidRPr="004946B8">
        <w:rPr>
          <w:rFonts w:ascii="Times New Roman" w:hAnsi="Times New Roman"/>
          <w:spacing w:val="2"/>
          <w:sz w:val="28"/>
          <w:szCs w:val="28"/>
        </w:rPr>
        <w:t>и</w:t>
      </w:r>
      <w:r w:rsidRPr="004946B8">
        <w:rPr>
          <w:rFonts w:ascii="Times New Roman" w:hAnsi="Times New Roman"/>
          <w:spacing w:val="-3"/>
          <w:sz w:val="28"/>
          <w:szCs w:val="28"/>
        </w:rPr>
        <w:t>е</w:t>
      </w:r>
      <w:r w:rsidRPr="004946B8">
        <w:rPr>
          <w:rFonts w:ascii="Times New Roman" w:hAnsi="Times New Roman"/>
          <w:sz w:val="28"/>
          <w:szCs w:val="28"/>
        </w:rPr>
        <w:t>м</w:t>
      </w:r>
      <w:r w:rsidRPr="004946B8">
        <w:rPr>
          <w:rFonts w:ascii="Times New Roman" w:hAnsi="Times New Roman"/>
          <w:spacing w:val="56"/>
          <w:sz w:val="28"/>
          <w:szCs w:val="28"/>
        </w:rPr>
        <w:t xml:space="preserve"> </w:t>
      </w:r>
      <w:r w:rsidRPr="004946B8">
        <w:rPr>
          <w:rFonts w:ascii="Times New Roman" w:hAnsi="Times New Roman"/>
          <w:sz w:val="28"/>
          <w:szCs w:val="28"/>
        </w:rPr>
        <w:t>к</w:t>
      </w:r>
      <w:r w:rsidRPr="004946B8">
        <w:rPr>
          <w:rFonts w:ascii="Times New Roman" w:hAnsi="Times New Roman"/>
          <w:spacing w:val="57"/>
          <w:sz w:val="28"/>
          <w:szCs w:val="28"/>
        </w:rPr>
        <w:t xml:space="preserve"> </w:t>
      </w:r>
      <w:r w:rsidRPr="004946B8">
        <w:rPr>
          <w:rFonts w:ascii="Times New Roman" w:hAnsi="Times New Roman"/>
          <w:spacing w:val="1"/>
          <w:sz w:val="28"/>
          <w:szCs w:val="28"/>
        </w:rPr>
        <w:t>д</w:t>
      </w:r>
      <w:r w:rsidRPr="004946B8">
        <w:rPr>
          <w:rFonts w:ascii="Times New Roman" w:hAnsi="Times New Roman"/>
          <w:spacing w:val="-2"/>
          <w:sz w:val="28"/>
          <w:szCs w:val="28"/>
        </w:rPr>
        <w:t>о</w:t>
      </w:r>
      <w:r w:rsidRPr="004946B8">
        <w:rPr>
          <w:rFonts w:ascii="Times New Roman" w:hAnsi="Times New Roman"/>
          <w:spacing w:val="2"/>
          <w:sz w:val="28"/>
          <w:szCs w:val="28"/>
        </w:rPr>
        <w:t>л</w:t>
      </w:r>
      <w:r w:rsidRPr="004946B8">
        <w:rPr>
          <w:rFonts w:ascii="Times New Roman" w:hAnsi="Times New Roman"/>
          <w:sz w:val="28"/>
          <w:szCs w:val="28"/>
        </w:rPr>
        <w:t>ж</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ст</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pacing w:val="2"/>
          <w:sz w:val="28"/>
          <w:szCs w:val="28"/>
        </w:rPr>
        <w:t>м</w:t>
      </w:r>
      <w:r w:rsidRPr="004946B8">
        <w:rPr>
          <w:rFonts w:ascii="Times New Roman" w:hAnsi="Times New Roman"/>
          <w:sz w:val="28"/>
          <w:szCs w:val="28"/>
        </w:rPr>
        <w:t>у</w:t>
      </w:r>
      <w:r w:rsidRPr="004946B8">
        <w:rPr>
          <w:rFonts w:ascii="Times New Roman" w:hAnsi="Times New Roman"/>
          <w:spacing w:val="54"/>
          <w:sz w:val="28"/>
          <w:szCs w:val="28"/>
        </w:rPr>
        <w:t xml:space="preserve"> </w:t>
      </w:r>
      <w:r w:rsidRPr="004946B8">
        <w:rPr>
          <w:rFonts w:ascii="Times New Roman" w:hAnsi="Times New Roman"/>
          <w:spacing w:val="3"/>
          <w:sz w:val="28"/>
          <w:szCs w:val="28"/>
        </w:rPr>
        <w:t>л</w:t>
      </w:r>
      <w:r w:rsidRPr="004946B8">
        <w:rPr>
          <w:rFonts w:ascii="Times New Roman" w:hAnsi="Times New Roman"/>
          <w:sz w:val="28"/>
          <w:szCs w:val="28"/>
        </w:rPr>
        <w:t>и</w:t>
      </w:r>
      <w:r w:rsidRPr="004946B8">
        <w:rPr>
          <w:rFonts w:ascii="Times New Roman" w:hAnsi="Times New Roman"/>
          <w:spacing w:val="1"/>
          <w:sz w:val="28"/>
          <w:szCs w:val="28"/>
        </w:rPr>
        <w:t>ц</w:t>
      </w:r>
      <w:r w:rsidRPr="004946B8">
        <w:rPr>
          <w:rFonts w:ascii="Times New Roman" w:hAnsi="Times New Roman"/>
          <w:sz w:val="28"/>
          <w:szCs w:val="28"/>
        </w:rPr>
        <w:t>у</w:t>
      </w:r>
      <w:r w:rsidRPr="004946B8">
        <w:rPr>
          <w:rFonts w:ascii="Times New Roman" w:hAnsi="Times New Roman"/>
          <w:spacing w:val="57"/>
          <w:sz w:val="28"/>
          <w:szCs w:val="28"/>
        </w:rPr>
        <w:t xml:space="preserve"> </w:t>
      </w:r>
      <w:r w:rsidRPr="004946B8">
        <w:rPr>
          <w:rFonts w:ascii="Times New Roman" w:hAnsi="Times New Roman"/>
          <w:sz w:val="28"/>
          <w:szCs w:val="28"/>
        </w:rPr>
        <w:t>или</w:t>
      </w:r>
      <w:r w:rsidRPr="004946B8">
        <w:rPr>
          <w:rFonts w:ascii="Times New Roman" w:hAnsi="Times New Roman"/>
          <w:spacing w:val="59"/>
          <w:sz w:val="28"/>
          <w:szCs w:val="28"/>
        </w:rPr>
        <w:t xml:space="preserve"> </w:t>
      </w:r>
      <w:r w:rsidRPr="004946B8">
        <w:rPr>
          <w:rFonts w:ascii="Times New Roman" w:hAnsi="Times New Roman"/>
          <w:spacing w:val="1"/>
          <w:sz w:val="28"/>
          <w:szCs w:val="28"/>
        </w:rPr>
        <w:t>д</w:t>
      </w:r>
      <w:r w:rsidRPr="004946B8">
        <w:rPr>
          <w:rFonts w:ascii="Times New Roman" w:hAnsi="Times New Roman"/>
          <w:sz w:val="28"/>
          <w:szCs w:val="28"/>
        </w:rPr>
        <w:t xml:space="preserve">ля </w:t>
      </w:r>
      <w:r w:rsidRPr="004946B8">
        <w:rPr>
          <w:rFonts w:ascii="Times New Roman" w:hAnsi="Times New Roman"/>
          <w:spacing w:val="-1"/>
          <w:sz w:val="28"/>
          <w:szCs w:val="28"/>
        </w:rPr>
        <w:t>п</w:t>
      </w:r>
      <w:r w:rsidRPr="004946B8">
        <w:rPr>
          <w:rFonts w:ascii="Times New Roman" w:hAnsi="Times New Roman"/>
          <w:spacing w:val="-4"/>
          <w:sz w:val="28"/>
          <w:szCs w:val="28"/>
        </w:rPr>
        <w:t>о</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pacing w:val="2"/>
          <w:sz w:val="28"/>
          <w:szCs w:val="28"/>
        </w:rPr>
        <w:t>ч</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z w:val="28"/>
          <w:szCs w:val="28"/>
        </w:rPr>
        <w:t>ия ко</w:t>
      </w:r>
      <w:r w:rsidRPr="004946B8">
        <w:rPr>
          <w:rFonts w:ascii="Times New Roman" w:hAnsi="Times New Roman"/>
          <w:spacing w:val="-1"/>
          <w:sz w:val="28"/>
          <w:szCs w:val="28"/>
        </w:rPr>
        <w:t>н</w:t>
      </w:r>
      <w:r w:rsidRPr="004946B8">
        <w:rPr>
          <w:rFonts w:ascii="Times New Roman" w:hAnsi="Times New Roman"/>
          <w:spacing w:val="2"/>
          <w:sz w:val="28"/>
          <w:szCs w:val="28"/>
        </w:rPr>
        <w:t>с</w:t>
      </w:r>
      <w:r w:rsidRPr="004946B8">
        <w:rPr>
          <w:rFonts w:ascii="Times New Roman" w:hAnsi="Times New Roman"/>
          <w:spacing w:val="-3"/>
          <w:sz w:val="28"/>
          <w:szCs w:val="28"/>
        </w:rPr>
        <w:t>у</w:t>
      </w:r>
      <w:r w:rsidRPr="004946B8">
        <w:rPr>
          <w:rFonts w:ascii="Times New Roman" w:hAnsi="Times New Roman"/>
          <w:sz w:val="28"/>
          <w:szCs w:val="28"/>
        </w:rPr>
        <w:t>ль</w:t>
      </w:r>
      <w:r w:rsidRPr="004946B8">
        <w:rPr>
          <w:rFonts w:ascii="Times New Roman" w:hAnsi="Times New Roman"/>
          <w:spacing w:val="1"/>
          <w:sz w:val="28"/>
          <w:szCs w:val="28"/>
        </w:rPr>
        <w:t>т</w:t>
      </w:r>
      <w:r w:rsidRPr="004946B8">
        <w:rPr>
          <w:rFonts w:ascii="Times New Roman" w:hAnsi="Times New Roman"/>
          <w:sz w:val="28"/>
          <w:szCs w:val="28"/>
        </w:rPr>
        <w:t>а</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 xml:space="preserve">и </w:t>
      </w:r>
      <w:r w:rsidRPr="004946B8">
        <w:rPr>
          <w:rFonts w:ascii="Times New Roman" w:hAnsi="Times New Roman"/>
          <w:spacing w:val="2"/>
          <w:sz w:val="28"/>
          <w:szCs w:val="28"/>
        </w:rPr>
        <w:t>н</w:t>
      </w:r>
      <w:r w:rsidRPr="004946B8">
        <w:rPr>
          <w:rFonts w:ascii="Times New Roman" w:hAnsi="Times New Roman"/>
          <w:sz w:val="28"/>
          <w:szCs w:val="28"/>
        </w:rPr>
        <w:t>е</w:t>
      </w:r>
      <w:r w:rsidRPr="004946B8">
        <w:rPr>
          <w:rFonts w:ascii="Times New Roman" w:hAnsi="Times New Roman"/>
          <w:spacing w:val="-2"/>
          <w:sz w:val="28"/>
          <w:szCs w:val="28"/>
        </w:rPr>
        <w:t xml:space="preserve"> </w:t>
      </w:r>
      <w:r w:rsidRPr="004946B8">
        <w:rPr>
          <w:rFonts w:ascii="Times New Roman" w:hAnsi="Times New Roman"/>
          <w:sz w:val="28"/>
          <w:szCs w:val="28"/>
        </w:rPr>
        <w:t>дол</w:t>
      </w:r>
      <w:r w:rsidRPr="004946B8">
        <w:rPr>
          <w:rFonts w:ascii="Times New Roman" w:hAnsi="Times New Roman"/>
          <w:spacing w:val="3"/>
          <w:sz w:val="28"/>
          <w:szCs w:val="28"/>
        </w:rPr>
        <w:t>ж</w:t>
      </w:r>
      <w:r w:rsidRPr="004946B8">
        <w:rPr>
          <w:rFonts w:ascii="Times New Roman" w:hAnsi="Times New Roman"/>
          <w:spacing w:val="-1"/>
          <w:sz w:val="28"/>
          <w:szCs w:val="28"/>
        </w:rPr>
        <w:t>н</w:t>
      </w:r>
      <w:r w:rsidRPr="004946B8">
        <w:rPr>
          <w:rFonts w:ascii="Times New Roman" w:hAnsi="Times New Roman"/>
          <w:sz w:val="28"/>
          <w:szCs w:val="28"/>
        </w:rPr>
        <w:t>о</w:t>
      </w:r>
      <w:r w:rsidRPr="004946B8">
        <w:rPr>
          <w:rFonts w:ascii="Times New Roman" w:hAnsi="Times New Roman"/>
          <w:spacing w:val="-2"/>
          <w:sz w:val="28"/>
          <w:szCs w:val="28"/>
        </w:rPr>
        <w:t xml:space="preserve"> п</w:t>
      </w:r>
      <w:r w:rsidRPr="004946B8">
        <w:rPr>
          <w:rFonts w:ascii="Times New Roman" w:hAnsi="Times New Roman"/>
          <w:spacing w:val="3"/>
          <w:sz w:val="28"/>
          <w:szCs w:val="28"/>
        </w:rPr>
        <w:t>р</w:t>
      </w:r>
      <w:r w:rsidRPr="004946B8">
        <w:rPr>
          <w:rFonts w:ascii="Times New Roman" w:hAnsi="Times New Roman"/>
          <w:sz w:val="28"/>
          <w:szCs w:val="28"/>
        </w:rPr>
        <w:t>евыша</w:t>
      </w:r>
      <w:r w:rsidRPr="004946B8">
        <w:rPr>
          <w:rFonts w:ascii="Times New Roman" w:hAnsi="Times New Roman"/>
          <w:spacing w:val="1"/>
          <w:sz w:val="28"/>
          <w:szCs w:val="28"/>
        </w:rPr>
        <w:t>т</w:t>
      </w:r>
      <w:r w:rsidRPr="004946B8">
        <w:rPr>
          <w:rFonts w:ascii="Times New Roman" w:hAnsi="Times New Roman"/>
          <w:sz w:val="28"/>
          <w:szCs w:val="28"/>
        </w:rPr>
        <w:t>ь</w:t>
      </w:r>
      <w:r w:rsidRPr="004946B8">
        <w:rPr>
          <w:rFonts w:ascii="Times New Roman" w:hAnsi="Times New Roman"/>
          <w:spacing w:val="2"/>
          <w:sz w:val="28"/>
          <w:szCs w:val="28"/>
        </w:rPr>
        <w:t xml:space="preserve"> </w:t>
      </w:r>
      <w:r w:rsidRPr="004946B8">
        <w:rPr>
          <w:rFonts w:ascii="Times New Roman" w:hAnsi="Times New Roman"/>
          <w:sz w:val="28"/>
          <w:szCs w:val="28"/>
        </w:rPr>
        <w:t>15</w:t>
      </w:r>
      <w:r w:rsidRPr="004946B8">
        <w:rPr>
          <w:rFonts w:ascii="Times New Roman" w:hAnsi="Times New Roman"/>
          <w:spacing w:val="1"/>
          <w:sz w:val="28"/>
          <w:szCs w:val="28"/>
        </w:rPr>
        <w:t xml:space="preserve"> </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7"/>
          <w:sz w:val="28"/>
          <w:szCs w:val="28"/>
        </w:rPr>
        <w:t>у</w:t>
      </w:r>
      <w:r w:rsidRPr="004946B8">
        <w:rPr>
          <w:rFonts w:ascii="Times New Roman" w:hAnsi="Times New Roman"/>
          <w:spacing w:val="1"/>
          <w:sz w:val="28"/>
          <w:szCs w:val="28"/>
        </w:rPr>
        <w:t>т</w:t>
      </w:r>
      <w:r w:rsidRPr="004946B8">
        <w:rPr>
          <w:rFonts w:ascii="Times New Roman" w:hAnsi="Times New Roman"/>
          <w:sz w:val="28"/>
          <w:szCs w:val="28"/>
        </w:rPr>
        <w:t>.</w:t>
      </w:r>
    </w:p>
    <w:p w:rsidR="003A3D36" w:rsidRPr="004946B8" w:rsidRDefault="003A3D36" w:rsidP="003A3D36">
      <w:pPr>
        <w:tabs>
          <w:tab w:val="left" w:pos="2711"/>
          <w:tab w:val="left" w:pos="3750"/>
          <w:tab w:val="left" w:pos="5596"/>
          <w:tab w:val="left" w:pos="6197"/>
          <w:tab w:val="left" w:pos="7411"/>
          <w:tab w:val="left" w:pos="8552"/>
          <w:tab w:val="left" w:pos="9114"/>
        </w:tabs>
        <w:suppressAutoHyphens/>
        <w:autoSpaceDE/>
        <w:autoSpaceDN/>
        <w:adjustRightInd/>
        <w:spacing w:line="232" w:lineRule="auto"/>
        <w:ind w:right="-13" w:firstLine="708"/>
        <w:jc w:val="both"/>
        <w:rPr>
          <w:rFonts w:ascii="Times New Roman" w:hAnsi="Times New Roman"/>
          <w:sz w:val="28"/>
          <w:szCs w:val="28"/>
        </w:rPr>
      </w:pP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2"/>
          <w:sz w:val="28"/>
          <w:szCs w:val="28"/>
        </w:rPr>
        <w:t>жн</w:t>
      </w:r>
      <w:r w:rsidRPr="004946B8">
        <w:rPr>
          <w:rFonts w:ascii="Times New Roman" w:hAnsi="Times New Roman"/>
          <w:spacing w:val="-3"/>
          <w:sz w:val="28"/>
          <w:szCs w:val="28"/>
        </w:rPr>
        <w:t>о</w:t>
      </w:r>
      <w:r w:rsidRPr="004946B8">
        <w:rPr>
          <w:rFonts w:ascii="Times New Roman" w:hAnsi="Times New Roman"/>
          <w:sz w:val="28"/>
          <w:szCs w:val="28"/>
        </w:rPr>
        <w:t>ст</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zCs w:val="20"/>
        </w:rPr>
        <w:tab/>
      </w:r>
      <w:r w:rsidRPr="004946B8">
        <w:rPr>
          <w:rFonts w:ascii="Times New Roman" w:hAnsi="Times New Roman"/>
          <w:sz w:val="28"/>
          <w:szCs w:val="28"/>
        </w:rPr>
        <w:t>л</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pacing w:val="-3"/>
          <w:sz w:val="28"/>
          <w:szCs w:val="28"/>
        </w:rPr>
        <w:t>о</w:t>
      </w:r>
      <w:r w:rsidRPr="004946B8">
        <w:rPr>
          <w:rFonts w:ascii="Times New Roman" w:hAnsi="Times New Roman"/>
          <w:sz w:val="28"/>
          <w:szCs w:val="28"/>
        </w:rPr>
        <w:t>,</w:t>
      </w:r>
      <w:r w:rsidRPr="004946B8">
        <w:rPr>
          <w:rFonts w:ascii="Times New Roman" w:hAnsi="Times New Roman"/>
          <w:szCs w:val="20"/>
        </w:rPr>
        <w:tab/>
      </w:r>
      <w:r w:rsidRPr="004946B8">
        <w:rPr>
          <w:rFonts w:ascii="Times New Roman" w:hAnsi="Times New Roman"/>
          <w:spacing w:val="-3"/>
          <w:sz w:val="28"/>
          <w:szCs w:val="28"/>
        </w:rPr>
        <w:t>о</w:t>
      </w:r>
      <w:r w:rsidRPr="004946B8">
        <w:rPr>
          <w:rFonts w:ascii="Times New Roman" w:hAnsi="Times New Roman"/>
          <w:spacing w:val="2"/>
          <w:sz w:val="28"/>
          <w:szCs w:val="28"/>
        </w:rPr>
        <w:t>с</w:t>
      </w:r>
      <w:r w:rsidRPr="004946B8">
        <w:rPr>
          <w:rFonts w:ascii="Times New Roman" w:hAnsi="Times New Roman"/>
          <w:spacing w:val="-7"/>
          <w:sz w:val="28"/>
          <w:szCs w:val="28"/>
        </w:rPr>
        <w:t>у</w:t>
      </w:r>
      <w:r w:rsidRPr="004946B8">
        <w:rPr>
          <w:rFonts w:ascii="Times New Roman" w:hAnsi="Times New Roman"/>
          <w:spacing w:val="3"/>
          <w:sz w:val="28"/>
          <w:szCs w:val="28"/>
        </w:rPr>
        <w:t>щ</w:t>
      </w:r>
      <w:r w:rsidRPr="004946B8">
        <w:rPr>
          <w:rFonts w:ascii="Times New Roman" w:hAnsi="Times New Roman"/>
          <w:sz w:val="28"/>
          <w:szCs w:val="28"/>
        </w:rPr>
        <w:t>ес</w:t>
      </w:r>
      <w:r w:rsidRPr="004946B8">
        <w:rPr>
          <w:rFonts w:ascii="Times New Roman" w:hAnsi="Times New Roman"/>
          <w:spacing w:val="1"/>
          <w:sz w:val="28"/>
          <w:szCs w:val="28"/>
        </w:rPr>
        <w:t>т</w:t>
      </w:r>
      <w:r w:rsidRPr="004946B8">
        <w:rPr>
          <w:rFonts w:ascii="Times New Roman" w:hAnsi="Times New Roman"/>
          <w:sz w:val="28"/>
          <w:szCs w:val="28"/>
        </w:rPr>
        <w:t>вля</w:t>
      </w:r>
      <w:r w:rsidRPr="004946B8">
        <w:rPr>
          <w:rFonts w:ascii="Times New Roman" w:hAnsi="Times New Roman"/>
          <w:spacing w:val="-1"/>
          <w:sz w:val="28"/>
          <w:szCs w:val="28"/>
        </w:rPr>
        <w:t>ю</w:t>
      </w:r>
      <w:r w:rsidRPr="004946B8">
        <w:rPr>
          <w:rFonts w:ascii="Times New Roman" w:hAnsi="Times New Roman"/>
          <w:sz w:val="28"/>
          <w:szCs w:val="28"/>
        </w:rPr>
        <w:t>щее</w:t>
      </w:r>
      <w:r w:rsidRPr="004946B8">
        <w:rPr>
          <w:rFonts w:ascii="Times New Roman" w:hAnsi="Times New Roman"/>
          <w:szCs w:val="20"/>
        </w:rPr>
        <w:tab/>
      </w:r>
      <w:r w:rsidRPr="004946B8">
        <w:rPr>
          <w:rFonts w:ascii="Times New Roman" w:hAnsi="Times New Roman"/>
          <w:spacing w:val="1"/>
          <w:sz w:val="28"/>
          <w:szCs w:val="28"/>
        </w:rPr>
        <w:t>и</w:t>
      </w:r>
      <w:r w:rsidRPr="004946B8">
        <w:rPr>
          <w:rFonts w:ascii="Times New Roman" w:hAnsi="Times New Roman"/>
          <w:sz w:val="28"/>
          <w:szCs w:val="28"/>
        </w:rPr>
        <w:t>нд</w:t>
      </w:r>
      <w:r w:rsidRPr="004946B8">
        <w:rPr>
          <w:rFonts w:ascii="Times New Roman" w:hAnsi="Times New Roman"/>
          <w:spacing w:val="-1"/>
          <w:sz w:val="28"/>
          <w:szCs w:val="28"/>
        </w:rPr>
        <w:t>и</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5"/>
          <w:sz w:val="28"/>
          <w:szCs w:val="28"/>
        </w:rPr>
        <w:t>д</w:t>
      </w:r>
      <w:r w:rsidRPr="004946B8">
        <w:rPr>
          <w:rFonts w:ascii="Times New Roman" w:hAnsi="Times New Roman"/>
          <w:spacing w:val="-3"/>
          <w:sz w:val="28"/>
          <w:szCs w:val="28"/>
        </w:rPr>
        <w:t>у</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z w:val="28"/>
          <w:szCs w:val="28"/>
        </w:rPr>
        <w:t>ое</w:t>
      </w:r>
      <w:r w:rsidRPr="004946B8">
        <w:rPr>
          <w:rFonts w:ascii="Times New Roman" w:hAnsi="Times New Roman"/>
          <w:szCs w:val="20"/>
        </w:rPr>
        <w:tab/>
      </w:r>
      <w:r w:rsidRPr="004946B8">
        <w:rPr>
          <w:rFonts w:ascii="Times New Roman" w:hAnsi="Times New Roman"/>
          <w:spacing w:val="-3"/>
          <w:sz w:val="28"/>
          <w:szCs w:val="28"/>
        </w:rPr>
        <w:t>у</w:t>
      </w:r>
      <w:r w:rsidRPr="004946B8">
        <w:rPr>
          <w:rFonts w:ascii="Times New Roman" w:hAnsi="Times New Roman"/>
          <w:spacing w:val="2"/>
          <w:sz w:val="28"/>
          <w:szCs w:val="28"/>
        </w:rPr>
        <w:t>с</w:t>
      </w:r>
      <w:r w:rsidRPr="004946B8">
        <w:rPr>
          <w:rFonts w:ascii="Times New Roman" w:hAnsi="Times New Roman"/>
          <w:spacing w:val="1"/>
          <w:sz w:val="28"/>
          <w:szCs w:val="28"/>
        </w:rPr>
        <w:t>т</w:t>
      </w:r>
      <w:r w:rsidRPr="004946B8">
        <w:rPr>
          <w:rFonts w:ascii="Times New Roman" w:hAnsi="Times New Roman"/>
          <w:sz w:val="28"/>
          <w:szCs w:val="28"/>
        </w:rPr>
        <w:t xml:space="preserve">ное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pacing w:val="33"/>
          <w:sz w:val="28"/>
          <w:szCs w:val="28"/>
        </w:rPr>
        <w:t xml:space="preserve"> </w:t>
      </w:r>
      <w:r w:rsidRPr="004946B8">
        <w:rPr>
          <w:rFonts w:ascii="Times New Roman" w:hAnsi="Times New Roman"/>
          <w:sz w:val="28"/>
          <w:szCs w:val="28"/>
        </w:rPr>
        <w:t>о</w:t>
      </w:r>
      <w:r w:rsidRPr="004946B8">
        <w:rPr>
          <w:rFonts w:ascii="Times New Roman" w:hAnsi="Times New Roman"/>
          <w:spacing w:val="34"/>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z w:val="28"/>
          <w:szCs w:val="28"/>
        </w:rPr>
        <w:t>ряд</w:t>
      </w:r>
      <w:r w:rsidRPr="004946B8">
        <w:rPr>
          <w:rFonts w:ascii="Times New Roman" w:hAnsi="Times New Roman"/>
          <w:spacing w:val="3"/>
          <w:sz w:val="28"/>
          <w:szCs w:val="28"/>
        </w:rPr>
        <w:t>к</w:t>
      </w:r>
      <w:r w:rsidRPr="004946B8">
        <w:rPr>
          <w:rFonts w:ascii="Times New Roman" w:hAnsi="Times New Roman"/>
          <w:sz w:val="28"/>
          <w:szCs w:val="28"/>
        </w:rPr>
        <w:t>е</w:t>
      </w:r>
      <w:r w:rsidRPr="004946B8">
        <w:rPr>
          <w:rFonts w:ascii="Times New Roman" w:hAnsi="Times New Roman"/>
          <w:spacing w:val="34"/>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pacing w:val="4"/>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w:t>
      </w:r>
      <w:r w:rsidRPr="004946B8">
        <w:rPr>
          <w:rFonts w:ascii="Times New Roman" w:hAnsi="Times New Roman"/>
          <w:spacing w:val="4"/>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36"/>
          <w:sz w:val="28"/>
          <w:szCs w:val="28"/>
        </w:rPr>
        <w:t xml:space="preserve"> </w:t>
      </w:r>
      <w:r w:rsidRPr="004946B8">
        <w:rPr>
          <w:rFonts w:ascii="Times New Roman" w:hAnsi="Times New Roman"/>
          <w:spacing w:val="2"/>
          <w:sz w:val="28"/>
          <w:szCs w:val="28"/>
        </w:rPr>
        <w:t>м</w:t>
      </w:r>
      <w:r w:rsidRPr="004946B8">
        <w:rPr>
          <w:rFonts w:ascii="Times New Roman" w:hAnsi="Times New Roman"/>
          <w:spacing w:val="-2"/>
          <w:sz w:val="28"/>
          <w:szCs w:val="28"/>
        </w:rPr>
        <w:t>ун</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2"/>
          <w:sz w:val="28"/>
          <w:szCs w:val="28"/>
        </w:rPr>
        <w:t>н</w:t>
      </w:r>
      <w:r w:rsidRPr="004946B8">
        <w:rPr>
          <w:rFonts w:ascii="Times New Roman" w:hAnsi="Times New Roman"/>
          <w:sz w:val="28"/>
          <w:szCs w:val="28"/>
        </w:rPr>
        <w:t>ой</w:t>
      </w:r>
      <w:r w:rsidRPr="004946B8">
        <w:rPr>
          <w:rFonts w:ascii="Times New Roman" w:hAnsi="Times New Roman"/>
          <w:spacing w:val="40"/>
          <w:sz w:val="28"/>
          <w:szCs w:val="28"/>
        </w:rPr>
        <w:t xml:space="preserve"> </w:t>
      </w:r>
      <w:r w:rsidRPr="004946B8">
        <w:rPr>
          <w:rFonts w:ascii="Times New Roman" w:hAnsi="Times New Roman"/>
          <w:spacing w:val="-7"/>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z w:val="28"/>
          <w:szCs w:val="28"/>
        </w:rPr>
        <w:t>у</w:t>
      </w:r>
      <w:r w:rsidRPr="004946B8">
        <w:rPr>
          <w:rFonts w:ascii="Times New Roman" w:hAnsi="Times New Roman"/>
          <w:spacing w:val="1"/>
          <w:sz w:val="28"/>
          <w:szCs w:val="28"/>
        </w:rPr>
        <w:t>г</w:t>
      </w:r>
      <w:r w:rsidRPr="004946B8">
        <w:rPr>
          <w:rFonts w:ascii="Times New Roman" w:hAnsi="Times New Roman"/>
          <w:spacing w:val="-1"/>
          <w:sz w:val="28"/>
          <w:szCs w:val="28"/>
        </w:rPr>
        <w:t>и</w:t>
      </w:r>
      <w:r w:rsidRPr="004946B8">
        <w:rPr>
          <w:rFonts w:ascii="Times New Roman" w:hAnsi="Times New Roman"/>
          <w:sz w:val="28"/>
          <w:szCs w:val="28"/>
        </w:rPr>
        <w:t>,</w:t>
      </w:r>
      <w:r w:rsidRPr="004946B8">
        <w:rPr>
          <w:rFonts w:ascii="Times New Roman" w:hAnsi="Times New Roman"/>
          <w:spacing w:val="39"/>
          <w:sz w:val="28"/>
          <w:szCs w:val="28"/>
        </w:rPr>
        <w:t xml:space="preserve"> </w:t>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1"/>
          <w:sz w:val="28"/>
          <w:szCs w:val="28"/>
        </w:rPr>
        <w:t>ж</w:t>
      </w:r>
      <w:r w:rsidRPr="004946B8">
        <w:rPr>
          <w:rFonts w:ascii="Times New Roman" w:hAnsi="Times New Roman"/>
          <w:spacing w:val="-2"/>
          <w:sz w:val="28"/>
          <w:szCs w:val="28"/>
        </w:rPr>
        <w:t>н</w:t>
      </w:r>
      <w:r w:rsidRPr="004946B8">
        <w:rPr>
          <w:rFonts w:ascii="Times New Roman" w:hAnsi="Times New Roman"/>
          <w:sz w:val="28"/>
          <w:szCs w:val="28"/>
        </w:rPr>
        <w:t xml:space="preserve">о </w:t>
      </w:r>
      <w:r w:rsidRPr="004946B8">
        <w:rPr>
          <w:rFonts w:ascii="Times New Roman" w:hAnsi="Times New Roman"/>
          <w:spacing w:val="-1"/>
          <w:sz w:val="28"/>
          <w:szCs w:val="28"/>
        </w:rPr>
        <w:t>п</w:t>
      </w:r>
      <w:r w:rsidRPr="004946B8">
        <w:rPr>
          <w:rFonts w:ascii="Times New Roman" w:hAnsi="Times New Roman"/>
          <w:sz w:val="28"/>
          <w:szCs w:val="28"/>
        </w:rPr>
        <w:t>р</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z w:val="28"/>
          <w:szCs w:val="28"/>
        </w:rPr>
        <w:t>я</w:t>
      </w:r>
      <w:r w:rsidRPr="004946B8">
        <w:rPr>
          <w:rFonts w:ascii="Times New Roman" w:hAnsi="Times New Roman"/>
          <w:spacing w:val="1"/>
          <w:sz w:val="28"/>
          <w:szCs w:val="28"/>
        </w:rPr>
        <w:t>т</w:t>
      </w:r>
      <w:r w:rsidRPr="004946B8">
        <w:rPr>
          <w:rFonts w:ascii="Times New Roman" w:hAnsi="Times New Roman"/>
          <w:sz w:val="28"/>
          <w:szCs w:val="28"/>
        </w:rPr>
        <w:t>ь</w:t>
      </w:r>
      <w:r w:rsidRPr="004946B8">
        <w:rPr>
          <w:rFonts w:ascii="Times New Roman" w:hAnsi="Times New Roman"/>
          <w:spacing w:val="106"/>
          <w:sz w:val="28"/>
          <w:szCs w:val="28"/>
        </w:rPr>
        <w:t xml:space="preserve"> </w:t>
      </w:r>
      <w:r w:rsidRPr="004946B8">
        <w:rPr>
          <w:rFonts w:ascii="Times New Roman" w:hAnsi="Times New Roman"/>
          <w:sz w:val="28"/>
          <w:szCs w:val="28"/>
        </w:rPr>
        <w:t>все</w:t>
      </w:r>
      <w:r w:rsidRPr="004946B8">
        <w:rPr>
          <w:rFonts w:ascii="Times New Roman" w:hAnsi="Times New Roman"/>
          <w:spacing w:val="101"/>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е</w:t>
      </w:r>
      <w:r w:rsidRPr="004946B8">
        <w:rPr>
          <w:rFonts w:ascii="Times New Roman" w:hAnsi="Times New Roman"/>
          <w:spacing w:val="-4"/>
          <w:sz w:val="28"/>
          <w:szCs w:val="28"/>
        </w:rPr>
        <w:t>о</w:t>
      </w:r>
      <w:r w:rsidRPr="004946B8">
        <w:rPr>
          <w:rFonts w:ascii="Times New Roman" w:hAnsi="Times New Roman"/>
          <w:sz w:val="28"/>
          <w:szCs w:val="28"/>
        </w:rPr>
        <w:t>б</w:t>
      </w:r>
      <w:r w:rsidRPr="004946B8">
        <w:rPr>
          <w:rFonts w:ascii="Times New Roman" w:hAnsi="Times New Roman"/>
          <w:spacing w:val="4"/>
          <w:sz w:val="28"/>
          <w:szCs w:val="28"/>
        </w:rPr>
        <w:t>х</w:t>
      </w:r>
      <w:r w:rsidRPr="004946B8">
        <w:rPr>
          <w:rFonts w:ascii="Times New Roman" w:hAnsi="Times New Roman"/>
          <w:spacing w:val="-3"/>
          <w:sz w:val="28"/>
          <w:szCs w:val="28"/>
        </w:rPr>
        <w:t>о</w:t>
      </w:r>
      <w:r w:rsidRPr="004946B8">
        <w:rPr>
          <w:rFonts w:ascii="Times New Roman" w:hAnsi="Times New Roman"/>
          <w:sz w:val="28"/>
          <w:szCs w:val="28"/>
        </w:rPr>
        <w:t>д</w:t>
      </w:r>
      <w:r w:rsidRPr="004946B8">
        <w:rPr>
          <w:rFonts w:ascii="Times New Roman" w:hAnsi="Times New Roman"/>
          <w:spacing w:val="-1"/>
          <w:sz w:val="28"/>
          <w:szCs w:val="28"/>
        </w:rPr>
        <w:t>им</w:t>
      </w:r>
      <w:r w:rsidRPr="004946B8">
        <w:rPr>
          <w:rFonts w:ascii="Times New Roman" w:hAnsi="Times New Roman"/>
          <w:spacing w:val="3"/>
          <w:sz w:val="28"/>
          <w:szCs w:val="28"/>
        </w:rPr>
        <w:t>ы</w:t>
      </w:r>
      <w:r w:rsidRPr="004946B8">
        <w:rPr>
          <w:rFonts w:ascii="Times New Roman" w:hAnsi="Times New Roman"/>
          <w:sz w:val="28"/>
          <w:szCs w:val="28"/>
        </w:rPr>
        <w:t>е</w:t>
      </w:r>
      <w:r w:rsidRPr="004946B8">
        <w:rPr>
          <w:rFonts w:ascii="Times New Roman" w:hAnsi="Times New Roman"/>
          <w:spacing w:val="101"/>
          <w:sz w:val="28"/>
          <w:szCs w:val="28"/>
        </w:rPr>
        <w:t xml:space="preserve"> </w:t>
      </w:r>
      <w:r w:rsidRPr="004946B8">
        <w:rPr>
          <w:rFonts w:ascii="Times New Roman" w:hAnsi="Times New Roman"/>
          <w:spacing w:val="3"/>
          <w:sz w:val="28"/>
          <w:szCs w:val="28"/>
        </w:rPr>
        <w:t>м</w:t>
      </w:r>
      <w:r w:rsidRPr="004946B8">
        <w:rPr>
          <w:rFonts w:ascii="Times New Roman" w:hAnsi="Times New Roman"/>
          <w:spacing w:val="-3"/>
          <w:sz w:val="28"/>
          <w:szCs w:val="28"/>
        </w:rPr>
        <w:t>е</w:t>
      </w:r>
      <w:r w:rsidRPr="004946B8">
        <w:rPr>
          <w:rFonts w:ascii="Times New Roman" w:hAnsi="Times New Roman"/>
          <w:spacing w:val="2"/>
          <w:sz w:val="28"/>
          <w:szCs w:val="28"/>
        </w:rPr>
        <w:t>р</w:t>
      </w:r>
      <w:r w:rsidRPr="004946B8">
        <w:rPr>
          <w:rFonts w:ascii="Times New Roman" w:hAnsi="Times New Roman"/>
          <w:sz w:val="28"/>
          <w:szCs w:val="28"/>
        </w:rPr>
        <w:t>ы</w:t>
      </w:r>
      <w:r w:rsidRPr="004946B8">
        <w:rPr>
          <w:rFonts w:ascii="Times New Roman" w:hAnsi="Times New Roman"/>
          <w:spacing w:val="106"/>
          <w:sz w:val="28"/>
          <w:szCs w:val="28"/>
        </w:rPr>
        <w:t xml:space="preserve"> </w:t>
      </w:r>
      <w:r w:rsidRPr="004946B8">
        <w:rPr>
          <w:rFonts w:ascii="Times New Roman" w:hAnsi="Times New Roman"/>
          <w:spacing w:val="1"/>
          <w:sz w:val="28"/>
          <w:szCs w:val="28"/>
        </w:rPr>
        <w:t>д</w:t>
      </w:r>
      <w:r w:rsidRPr="004946B8">
        <w:rPr>
          <w:rFonts w:ascii="Times New Roman" w:hAnsi="Times New Roman"/>
          <w:sz w:val="28"/>
          <w:szCs w:val="28"/>
        </w:rPr>
        <w:t>ля</w:t>
      </w:r>
      <w:r w:rsidRPr="004946B8">
        <w:rPr>
          <w:rFonts w:ascii="Times New Roman" w:hAnsi="Times New Roman"/>
          <w:spacing w:val="101"/>
          <w:sz w:val="28"/>
          <w:szCs w:val="28"/>
        </w:rPr>
        <w:t xml:space="preserve"> </w:t>
      </w:r>
      <w:r w:rsidRPr="004946B8">
        <w:rPr>
          <w:rFonts w:ascii="Times New Roman" w:hAnsi="Times New Roman"/>
          <w:sz w:val="28"/>
          <w:szCs w:val="28"/>
        </w:rPr>
        <w:t>п</w:t>
      </w:r>
      <w:r w:rsidRPr="004946B8">
        <w:rPr>
          <w:rFonts w:ascii="Times New Roman" w:hAnsi="Times New Roman"/>
          <w:spacing w:val="-4"/>
          <w:sz w:val="28"/>
          <w:szCs w:val="28"/>
        </w:rPr>
        <w:t>о</w:t>
      </w:r>
      <w:r w:rsidRPr="004946B8">
        <w:rPr>
          <w:rFonts w:ascii="Times New Roman" w:hAnsi="Times New Roman"/>
          <w:sz w:val="28"/>
          <w:szCs w:val="28"/>
        </w:rPr>
        <w:t>л</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102"/>
          <w:sz w:val="28"/>
          <w:szCs w:val="28"/>
        </w:rPr>
        <w:t xml:space="preserve"> </w:t>
      </w:r>
      <w:r w:rsidRPr="004946B8">
        <w:rPr>
          <w:rFonts w:ascii="Times New Roman" w:hAnsi="Times New Roman"/>
          <w:sz w:val="28"/>
          <w:szCs w:val="28"/>
        </w:rPr>
        <w:t>и</w:t>
      </w:r>
      <w:r w:rsidRPr="004946B8">
        <w:rPr>
          <w:rFonts w:ascii="Times New Roman" w:hAnsi="Times New Roman"/>
          <w:spacing w:val="104"/>
          <w:sz w:val="28"/>
          <w:szCs w:val="28"/>
        </w:rPr>
        <w:t xml:space="preserve"> </w:t>
      </w:r>
      <w:r w:rsidRPr="004946B8">
        <w:rPr>
          <w:rFonts w:ascii="Times New Roman" w:hAnsi="Times New Roman"/>
          <w:spacing w:val="-3"/>
          <w:sz w:val="28"/>
          <w:szCs w:val="28"/>
        </w:rPr>
        <w:t>о</w:t>
      </w:r>
      <w:r w:rsidRPr="004946B8">
        <w:rPr>
          <w:rFonts w:ascii="Times New Roman" w:hAnsi="Times New Roman"/>
          <w:spacing w:val="1"/>
          <w:sz w:val="28"/>
          <w:szCs w:val="28"/>
        </w:rPr>
        <w:t>п</w:t>
      </w:r>
      <w:r w:rsidRPr="004946B8">
        <w:rPr>
          <w:rFonts w:ascii="Times New Roman" w:hAnsi="Times New Roman"/>
          <w:spacing w:val="-3"/>
          <w:sz w:val="28"/>
          <w:szCs w:val="28"/>
        </w:rPr>
        <w:t>е</w:t>
      </w:r>
      <w:r w:rsidRPr="004946B8">
        <w:rPr>
          <w:rFonts w:ascii="Times New Roman" w:hAnsi="Times New Roman"/>
          <w:sz w:val="28"/>
          <w:szCs w:val="28"/>
        </w:rPr>
        <w:t>рати</w:t>
      </w:r>
      <w:r w:rsidRPr="004946B8">
        <w:rPr>
          <w:rFonts w:ascii="Times New Roman" w:hAnsi="Times New Roman"/>
          <w:spacing w:val="2"/>
          <w:sz w:val="28"/>
          <w:szCs w:val="28"/>
        </w:rPr>
        <w:t>вн</w:t>
      </w:r>
      <w:r w:rsidRPr="004946B8">
        <w:rPr>
          <w:rFonts w:ascii="Times New Roman" w:hAnsi="Times New Roman"/>
          <w:spacing w:val="-3"/>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106"/>
          <w:sz w:val="28"/>
          <w:szCs w:val="28"/>
        </w:rPr>
        <w:t xml:space="preserve"> </w:t>
      </w:r>
      <w:r w:rsidRPr="004946B8">
        <w:rPr>
          <w:rFonts w:ascii="Times New Roman" w:hAnsi="Times New Roman"/>
          <w:spacing w:val="-3"/>
          <w:sz w:val="28"/>
          <w:szCs w:val="28"/>
        </w:rPr>
        <w:t>о</w:t>
      </w:r>
      <w:r w:rsidRPr="004946B8">
        <w:rPr>
          <w:rFonts w:ascii="Times New Roman" w:hAnsi="Times New Roman"/>
          <w:spacing w:val="1"/>
          <w:sz w:val="28"/>
          <w:szCs w:val="28"/>
        </w:rPr>
        <w:t>т</w:t>
      </w:r>
      <w:r w:rsidRPr="004946B8">
        <w:rPr>
          <w:rFonts w:ascii="Times New Roman" w:hAnsi="Times New Roman"/>
          <w:sz w:val="28"/>
          <w:szCs w:val="28"/>
        </w:rPr>
        <w:t>в</w:t>
      </w:r>
      <w:r w:rsidRPr="004946B8">
        <w:rPr>
          <w:rFonts w:ascii="Times New Roman" w:hAnsi="Times New Roman"/>
          <w:spacing w:val="-4"/>
          <w:sz w:val="28"/>
          <w:szCs w:val="28"/>
        </w:rPr>
        <w:t>е</w:t>
      </w:r>
      <w:r w:rsidRPr="004946B8">
        <w:rPr>
          <w:rFonts w:ascii="Times New Roman" w:hAnsi="Times New Roman"/>
          <w:sz w:val="28"/>
          <w:szCs w:val="28"/>
        </w:rPr>
        <w:t>та</w:t>
      </w:r>
      <w:r w:rsidRPr="004946B8">
        <w:rPr>
          <w:rFonts w:ascii="Times New Roman" w:hAnsi="Times New Roman"/>
          <w:spacing w:val="106"/>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 xml:space="preserve">а </w:t>
      </w:r>
      <w:r w:rsidRPr="004946B8">
        <w:rPr>
          <w:rFonts w:ascii="Times New Roman" w:hAnsi="Times New Roman"/>
          <w:spacing w:val="-1"/>
          <w:sz w:val="28"/>
          <w:szCs w:val="28"/>
        </w:rPr>
        <w:t>п</w:t>
      </w:r>
      <w:r w:rsidRPr="004946B8">
        <w:rPr>
          <w:rFonts w:ascii="Times New Roman" w:hAnsi="Times New Roman"/>
          <w:sz w:val="28"/>
          <w:szCs w:val="28"/>
        </w:rPr>
        <w:t>оставле</w:t>
      </w:r>
      <w:r w:rsidRPr="004946B8">
        <w:rPr>
          <w:rFonts w:ascii="Times New Roman" w:hAnsi="Times New Roman"/>
          <w:spacing w:val="-1"/>
          <w:sz w:val="28"/>
          <w:szCs w:val="28"/>
        </w:rPr>
        <w:t>н</w:t>
      </w:r>
      <w:r w:rsidRPr="004946B8">
        <w:rPr>
          <w:rFonts w:ascii="Times New Roman" w:hAnsi="Times New Roman"/>
          <w:spacing w:val="-2"/>
          <w:sz w:val="28"/>
          <w:szCs w:val="28"/>
        </w:rPr>
        <w:t>н</w:t>
      </w:r>
      <w:r w:rsidRPr="004946B8">
        <w:rPr>
          <w:rFonts w:ascii="Times New Roman" w:hAnsi="Times New Roman"/>
          <w:spacing w:val="3"/>
          <w:sz w:val="28"/>
          <w:szCs w:val="28"/>
        </w:rPr>
        <w:t>ы</w:t>
      </w:r>
      <w:r w:rsidRPr="004946B8">
        <w:rPr>
          <w:rFonts w:ascii="Times New Roman" w:hAnsi="Times New Roman"/>
          <w:sz w:val="28"/>
          <w:szCs w:val="28"/>
        </w:rPr>
        <w:t>е</w:t>
      </w:r>
      <w:r w:rsidRPr="004946B8">
        <w:rPr>
          <w:rFonts w:ascii="Times New Roman" w:hAnsi="Times New Roman"/>
          <w:spacing w:val="93"/>
          <w:sz w:val="28"/>
          <w:szCs w:val="28"/>
        </w:rPr>
        <w:t xml:space="preserve"> </w:t>
      </w:r>
      <w:r w:rsidRPr="004946B8">
        <w:rPr>
          <w:rFonts w:ascii="Times New Roman" w:hAnsi="Times New Roman"/>
          <w:spacing w:val="4"/>
          <w:sz w:val="28"/>
          <w:szCs w:val="28"/>
        </w:rPr>
        <w:t>в</w:t>
      </w:r>
      <w:r w:rsidRPr="004946B8">
        <w:rPr>
          <w:rFonts w:ascii="Times New Roman" w:hAnsi="Times New Roman"/>
          <w:sz w:val="28"/>
          <w:szCs w:val="28"/>
        </w:rPr>
        <w:t>о</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сы.</w:t>
      </w:r>
      <w:r w:rsidRPr="004946B8">
        <w:rPr>
          <w:rFonts w:ascii="Times New Roman" w:hAnsi="Times New Roman"/>
          <w:spacing w:val="98"/>
          <w:sz w:val="28"/>
          <w:szCs w:val="28"/>
        </w:rPr>
        <w:t xml:space="preserve"> </w:t>
      </w:r>
      <w:r w:rsidRPr="004946B8">
        <w:rPr>
          <w:rFonts w:ascii="Times New Roman" w:hAnsi="Times New Roman"/>
          <w:sz w:val="28"/>
          <w:szCs w:val="28"/>
        </w:rPr>
        <w:t>В</w:t>
      </w:r>
      <w:r w:rsidRPr="004946B8">
        <w:rPr>
          <w:rFonts w:ascii="Times New Roman" w:hAnsi="Times New Roman"/>
          <w:spacing w:val="95"/>
          <w:sz w:val="28"/>
          <w:szCs w:val="28"/>
        </w:rPr>
        <w:t xml:space="preserve"> </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pacing w:val="2"/>
          <w:sz w:val="28"/>
          <w:szCs w:val="28"/>
        </w:rPr>
        <w:t>ч</w:t>
      </w:r>
      <w:r w:rsidRPr="004946B8">
        <w:rPr>
          <w:rFonts w:ascii="Times New Roman" w:hAnsi="Times New Roman"/>
          <w:sz w:val="28"/>
          <w:szCs w:val="28"/>
        </w:rPr>
        <w:t>ае</w:t>
      </w:r>
      <w:r w:rsidRPr="004946B8">
        <w:rPr>
          <w:rFonts w:ascii="Times New Roman" w:hAnsi="Times New Roman"/>
          <w:spacing w:val="97"/>
          <w:sz w:val="28"/>
          <w:szCs w:val="28"/>
        </w:rPr>
        <w:t xml:space="preserve"> </w:t>
      </w:r>
      <w:r w:rsidRPr="004946B8">
        <w:rPr>
          <w:rFonts w:ascii="Times New Roman" w:hAnsi="Times New Roman"/>
          <w:spacing w:val="2"/>
          <w:sz w:val="28"/>
          <w:szCs w:val="28"/>
        </w:rPr>
        <w:t>н</w:t>
      </w:r>
      <w:r w:rsidRPr="004946B8">
        <w:rPr>
          <w:rFonts w:ascii="Times New Roman" w:hAnsi="Times New Roman"/>
          <w:spacing w:val="-3"/>
          <w:sz w:val="28"/>
          <w:szCs w:val="28"/>
        </w:rPr>
        <w:t>е</w:t>
      </w:r>
      <w:r w:rsidRPr="004946B8">
        <w:rPr>
          <w:rFonts w:ascii="Times New Roman" w:hAnsi="Times New Roman"/>
          <w:spacing w:val="2"/>
          <w:sz w:val="28"/>
          <w:szCs w:val="28"/>
        </w:rPr>
        <w:t>в</w:t>
      </w:r>
      <w:r w:rsidRPr="004946B8">
        <w:rPr>
          <w:rFonts w:ascii="Times New Roman" w:hAnsi="Times New Roman"/>
          <w:spacing w:val="-2"/>
          <w:sz w:val="28"/>
          <w:szCs w:val="28"/>
        </w:rPr>
        <w:t>о</w:t>
      </w:r>
      <w:r w:rsidRPr="004946B8">
        <w:rPr>
          <w:rFonts w:ascii="Times New Roman" w:hAnsi="Times New Roman"/>
          <w:sz w:val="28"/>
          <w:szCs w:val="28"/>
        </w:rPr>
        <w:t>з</w:t>
      </w:r>
      <w:r w:rsidRPr="004946B8">
        <w:rPr>
          <w:rFonts w:ascii="Times New Roman" w:hAnsi="Times New Roman"/>
          <w:spacing w:val="2"/>
          <w:sz w:val="28"/>
          <w:szCs w:val="28"/>
        </w:rPr>
        <w:t>м</w:t>
      </w:r>
      <w:r w:rsidRPr="004946B8">
        <w:rPr>
          <w:rFonts w:ascii="Times New Roman" w:hAnsi="Times New Roman"/>
          <w:spacing w:val="-3"/>
          <w:sz w:val="28"/>
          <w:szCs w:val="28"/>
        </w:rPr>
        <w:t>о</w:t>
      </w:r>
      <w:r w:rsidRPr="004946B8">
        <w:rPr>
          <w:rFonts w:ascii="Times New Roman" w:hAnsi="Times New Roman"/>
          <w:spacing w:val="-1"/>
          <w:sz w:val="28"/>
          <w:szCs w:val="28"/>
        </w:rPr>
        <w:t>ж</w:t>
      </w:r>
      <w:r w:rsidRPr="004946B8">
        <w:rPr>
          <w:rFonts w:ascii="Times New Roman" w:hAnsi="Times New Roman"/>
          <w:spacing w:val="1"/>
          <w:sz w:val="28"/>
          <w:szCs w:val="28"/>
        </w:rPr>
        <w:t>н</w:t>
      </w:r>
      <w:r w:rsidRPr="004946B8">
        <w:rPr>
          <w:rFonts w:ascii="Times New Roman" w:hAnsi="Times New Roman"/>
          <w:spacing w:val="5"/>
          <w:sz w:val="28"/>
          <w:szCs w:val="28"/>
        </w:rPr>
        <w:t>о</w:t>
      </w:r>
      <w:r w:rsidRPr="004946B8">
        <w:rPr>
          <w:rFonts w:ascii="Times New Roman" w:hAnsi="Times New Roman"/>
          <w:sz w:val="28"/>
          <w:szCs w:val="28"/>
        </w:rPr>
        <w:t>с</w:t>
      </w:r>
      <w:r w:rsidRPr="004946B8">
        <w:rPr>
          <w:rFonts w:ascii="Times New Roman" w:hAnsi="Times New Roman"/>
          <w:spacing w:val="2"/>
          <w:sz w:val="28"/>
          <w:szCs w:val="28"/>
        </w:rPr>
        <w:t>т</w:t>
      </w:r>
      <w:r w:rsidRPr="004946B8">
        <w:rPr>
          <w:rFonts w:ascii="Times New Roman" w:hAnsi="Times New Roman"/>
          <w:sz w:val="28"/>
          <w:szCs w:val="28"/>
        </w:rPr>
        <w:t>и</w:t>
      </w:r>
      <w:r w:rsidRPr="004946B8">
        <w:rPr>
          <w:rFonts w:ascii="Times New Roman" w:hAnsi="Times New Roman"/>
          <w:spacing w:val="96"/>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4"/>
          <w:sz w:val="28"/>
          <w:szCs w:val="28"/>
        </w:rPr>
        <w:t>е</w:t>
      </w:r>
      <w:r w:rsidRPr="004946B8">
        <w:rPr>
          <w:rFonts w:ascii="Times New Roman" w:hAnsi="Times New Roman"/>
          <w:spacing w:val="5"/>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ставле</w:t>
      </w:r>
      <w:r w:rsidRPr="004946B8">
        <w:rPr>
          <w:rFonts w:ascii="Times New Roman" w:hAnsi="Times New Roman"/>
          <w:spacing w:val="1"/>
          <w:sz w:val="28"/>
          <w:szCs w:val="28"/>
        </w:rPr>
        <w:t>н</w:t>
      </w:r>
      <w:r w:rsidRPr="004946B8">
        <w:rPr>
          <w:rFonts w:ascii="Times New Roman" w:hAnsi="Times New Roman"/>
          <w:sz w:val="28"/>
          <w:szCs w:val="28"/>
        </w:rPr>
        <w:t>ия</w:t>
      </w:r>
      <w:r w:rsidRPr="004946B8">
        <w:rPr>
          <w:rFonts w:ascii="Times New Roman" w:hAnsi="Times New Roman"/>
          <w:spacing w:val="95"/>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2"/>
          <w:sz w:val="28"/>
          <w:szCs w:val="28"/>
        </w:rPr>
        <w:t>н</w:t>
      </w:r>
      <w:r w:rsidRPr="004946B8">
        <w:rPr>
          <w:rFonts w:ascii="Times New Roman" w:hAnsi="Times New Roman"/>
          <w:sz w:val="28"/>
          <w:szCs w:val="28"/>
        </w:rPr>
        <w:t xml:space="preserve">ой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ма</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и</w:t>
      </w:r>
      <w:r w:rsidRPr="004946B8">
        <w:rPr>
          <w:rFonts w:ascii="Times New Roman" w:hAnsi="Times New Roman"/>
          <w:spacing w:val="91"/>
          <w:sz w:val="28"/>
          <w:szCs w:val="28"/>
        </w:rPr>
        <w:t xml:space="preserve"> </w:t>
      </w:r>
      <w:r w:rsidRPr="004946B8">
        <w:rPr>
          <w:rFonts w:ascii="Times New Roman" w:hAnsi="Times New Roman"/>
          <w:spacing w:val="1"/>
          <w:sz w:val="28"/>
          <w:szCs w:val="28"/>
        </w:rPr>
        <w:t>д</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1"/>
          <w:sz w:val="28"/>
          <w:szCs w:val="28"/>
        </w:rPr>
        <w:t>ж</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с</w:t>
      </w:r>
      <w:r w:rsidRPr="004946B8">
        <w:rPr>
          <w:rFonts w:ascii="Times New Roman" w:hAnsi="Times New Roman"/>
          <w:spacing w:val="4"/>
          <w:sz w:val="28"/>
          <w:szCs w:val="28"/>
        </w:rPr>
        <w:t>т</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pacing w:val="90"/>
          <w:sz w:val="28"/>
          <w:szCs w:val="28"/>
        </w:rPr>
        <w:t xml:space="preserve"> </w:t>
      </w:r>
      <w:r w:rsidRPr="004946B8">
        <w:rPr>
          <w:rFonts w:ascii="Times New Roman" w:hAnsi="Times New Roman"/>
          <w:sz w:val="28"/>
          <w:szCs w:val="28"/>
        </w:rPr>
        <w:t>л</w:t>
      </w:r>
      <w:r w:rsidRPr="004946B8">
        <w:rPr>
          <w:rFonts w:ascii="Times New Roman" w:hAnsi="Times New Roman"/>
          <w:spacing w:val="-1"/>
          <w:sz w:val="28"/>
          <w:szCs w:val="28"/>
        </w:rPr>
        <w:t>иц</w:t>
      </w:r>
      <w:r w:rsidRPr="004946B8">
        <w:rPr>
          <w:rFonts w:ascii="Times New Roman" w:hAnsi="Times New Roman"/>
          <w:spacing w:val="-4"/>
          <w:sz w:val="28"/>
          <w:szCs w:val="28"/>
        </w:rPr>
        <w:t>о</w:t>
      </w:r>
      <w:r w:rsidRPr="004946B8">
        <w:rPr>
          <w:rFonts w:ascii="Times New Roman" w:hAnsi="Times New Roman"/>
          <w:sz w:val="28"/>
          <w:szCs w:val="28"/>
        </w:rPr>
        <w:t>,</w:t>
      </w:r>
      <w:r w:rsidRPr="004946B8">
        <w:rPr>
          <w:rFonts w:ascii="Times New Roman" w:hAnsi="Times New Roman"/>
          <w:spacing w:val="98"/>
          <w:sz w:val="28"/>
          <w:szCs w:val="28"/>
        </w:rPr>
        <w:t xml:space="preserve"> </w:t>
      </w:r>
      <w:r w:rsidRPr="004946B8">
        <w:rPr>
          <w:rFonts w:ascii="Times New Roman" w:hAnsi="Times New Roman"/>
          <w:spacing w:val="-3"/>
          <w:sz w:val="28"/>
          <w:szCs w:val="28"/>
        </w:rPr>
        <w:t>о</w:t>
      </w:r>
      <w:r w:rsidRPr="004946B8">
        <w:rPr>
          <w:rFonts w:ascii="Times New Roman" w:hAnsi="Times New Roman"/>
          <w:spacing w:val="3"/>
          <w:sz w:val="28"/>
          <w:szCs w:val="28"/>
        </w:rPr>
        <w:t>с</w:t>
      </w:r>
      <w:r w:rsidRPr="004946B8">
        <w:rPr>
          <w:rFonts w:ascii="Times New Roman" w:hAnsi="Times New Roman"/>
          <w:spacing w:val="-7"/>
          <w:sz w:val="28"/>
          <w:szCs w:val="28"/>
        </w:rPr>
        <w:t>у</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z w:val="28"/>
          <w:szCs w:val="28"/>
        </w:rPr>
        <w:t>ствля</w:t>
      </w:r>
      <w:r w:rsidRPr="004946B8">
        <w:rPr>
          <w:rFonts w:ascii="Times New Roman" w:hAnsi="Times New Roman"/>
          <w:spacing w:val="-1"/>
          <w:sz w:val="28"/>
          <w:szCs w:val="28"/>
        </w:rPr>
        <w:t>ю</w:t>
      </w:r>
      <w:r w:rsidRPr="004946B8">
        <w:rPr>
          <w:rFonts w:ascii="Times New Roman" w:hAnsi="Times New Roman"/>
          <w:spacing w:val="3"/>
          <w:sz w:val="28"/>
          <w:szCs w:val="28"/>
        </w:rPr>
        <w:t>щ</w:t>
      </w:r>
      <w:r w:rsidRPr="004946B8">
        <w:rPr>
          <w:rFonts w:ascii="Times New Roman" w:hAnsi="Times New Roman"/>
          <w:sz w:val="28"/>
          <w:szCs w:val="28"/>
        </w:rPr>
        <w:t>ее</w:t>
      </w:r>
      <w:r w:rsidRPr="004946B8">
        <w:rPr>
          <w:rFonts w:ascii="Times New Roman" w:hAnsi="Times New Roman"/>
          <w:spacing w:val="89"/>
          <w:sz w:val="28"/>
          <w:szCs w:val="28"/>
        </w:rPr>
        <w:t xml:space="preserve"> </w:t>
      </w:r>
      <w:r w:rsidRPr="004946B8">
        <w:rPr>
          <w:rFonts w:ascii="Times New Roman" w:hAnsi="Times New Roman"/>
          <w:spacing w:val="-1"/>
          <w:sz w:val="28"/>
          <w:szCs w:val="28"/>
        </w:rPr>
        <w:t>ин</w:t>
      </w:r>
      <w:r w:rsidRPr="004946B8">
        <w:rPr>
          <w:rFonts w:ascii="Times New Roman" w:hAnsi="Times New Roman"/>
          <w:sz w:val="28"/>
          <w:szCs w:val="28"/>
        </w:rPr>
        <w:t>д</w:t>
      </w:r>
      <w:r w:rsidRPr="004946B8">
        <w:rPr>
          <w:rFonts w:ascii="Times New Roman" w:hAnsi="Times New Roman"/>
          <w:spacing w:val="-1"/>
          <w:sz w:val="28"/>
          <w:szCs w:val="28"/>
        </w:rPr>
        <w:t>и</w:t>
      </w:r>
      <w:r w:rsidRPr="004946B8">
        <w:rPr>
          <w:rFonts w:ascii="Times New Roman" w:hAnsi="Times New Roman"/>
          <w:spacing w:val="3"/>
          <w:sz w:val="28"/>
          <w:szCs w:val="28"/>
        </w:rPr>
        <w:t>в</w:t>
      </w:r>
      <w:r w:rsidRPr="004946B8">
        <w:rPr>
          <w:rFonts w:ascii="Times New Roman" w:hAnsi="Times New Roman"/>
          <w:spacing w:val="-1"/>
          <w:sz w:val="28"/>
          <w:szCs w:val="28"/>
        </w:rPr>
        <w:t>и</w:t>
      </w:r>
      <w:r w:rsidRPr="004946B8">
        <w:rPr>
          <w:rFonts w:ascii="Times New Roman" w:hAnsi="Times New Roman"/>
          <w:spacing w:val="4"/>
          <w:sz w:val="28"/>
          <w:szCs w:val="28"/>
        </w:rPr>
        <w:t>д</w:t>
      </w:r>
      <w:r w:rsidRPr="004946B8">
        <w:rPr>
          <w:rFonts w:ascii="Times New Roman" w:hAnsi="Times New Roman"/>
          <w:spacing w:val="-7"/>
          <w:sz w:val="28"/>
          <w:szCs w:val="28"/>
        </w:rPr>
        <w:t>у</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pacing w:val="94"/>
          <w:sz w:val="28"/>
          <w:szCs w:val="28"/>
        </w:rPr>
        <w:t xml:space="preserve"> </w:t>
      </w:r>
      <w:r w:rsidRPr="004946B8">
        <w:rPr>
          <w:rFonts w:ascii="Times New Roman" w:hAnsi="Times New Roman"/>
          <w:spacing w:val="-8"/>
          <w:sz w:val="28"/>
          <w:szCs w:val="28"/>
        </w:rPr>
        <w:t>у</w:t>
      </w:r>
      <w:r w:rsidRPr="004946B8">
        <w:rPr>
          <w:rFonts w:ascii="Times New Roman" w:hAnsi="Times New Roman"/>
          <w:sz w:val="28"/>
          <w:szCs w:val="28"/>
        </w:rPr>
        <w:t>с</w:t>
      </w:r>
      <w:r w:rsidRPr="004946B8">
        <w:rPr>
          <w:rFonts w:ascii="Times New Roman" w:hAnsi="Times New Roman"/>
          <w:spacing w:val="1"/>
          <w:sz w:val="28"/>
          <w:szCs w:val="28"/>
        </w:rPr>
        <w:t>т</w:t>
      </w:r>
      <w:r w:rsidRPr="004946B8">
        <w:rPr>
          <w:rFonts w:ascii="Times New Roman" w:hAnsi="Times New Roman"/>
          <w:spacing w:val="2"/>
          <w:sz w:val="28"/>
          <w:szCs w:val="28"/>
        </w:rPr>
        <w:t>н</w:t>
      </w:r>
      <w:r w:rsidRPr="004946B8">
        <w:rPr>
          <w:rFonts w:ascii="Times New Roman" w:hAnsi="Times New Roman"/>
          <w:sz w:val="28"/>
          <w:szCs w:val="28"/>
        </w:rPr>
        <w:t xml:space="preserve">ое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z w:val="28"/>
          <w:szCs w:val="28"/>
        </w:rPr>
        <w:t>н</w:t>
      </w:r>
      <w:r w:rsidRPr="004946B8">
        <w:rPr>
          <w:rFonts w:ascii="Times New Roman" w:hAnsi="Times New Roman"/>
          <w:spacing w:val="1"/>
          <w:sz w:val="28"/>
          <w:szCs w:val="28"/>
        </w:rPr>
        <w:t>и</w:t>
      </w:r>
      <w:r w:rsidRPr="004946B8">
        <w:rPr>
          <w:rFonts w:ascii="Times New Roman" w:hAnsi="Times New Roman"/>
          <w:spacing w:val="-4"/>
          <w:sz w:val="28"/>
          <w:szCs w:val="28"/>
        </w:rPr>
        <w:t>е</w:t>
      </w:r>
      <w:r w:rsidRPr="004946B8">
        <w:rPr>
          <w:rFonts w:ascii="Times New Roman" w:hAnsi="Times New Roman"/>
          <w:sz w:val="28"/>
          <w:szCs w:val="28"/>
        </w:rPr>
        <w:t xml:space="preserve">,     </w:t>
      </w:r>
      <w:r w:rsidRPr="004946B8">
        <w:rPr>
          <w:rFonts w:ascii="Times New Roman" w:hAnsi="Times New Roman"/>
          <w:spacing w:val="-34"/>
          <w:sz w:val="28"/>
          <w:szCs w:val="28"/>
        </w:rPr>
        <w:t xml:space="preserve"> </w:t>
      </w: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л</w:t>
      </w:r>
      <w:r w:rsidRPr="004946B8">
        <w:rPr>
          <w:rFonts w:ascii="Times New Roman" w:hAnsi="Times New Roman"/>
          <w:spacing w:val="1"/>
          <w:sz w:val="28"/>
          <w:szCs w:val="28"/>
        </w:rPr>
        <w:t>ж</w:t>
      </w:r>
      <w:r w:rsidRPr="004946B8">
        <w:rPr>
          <w:rFonts w:ascii="Times New Roman" w:hAnsi="Times New Roman"/>
          <w:spacing w:val="2"/>
          <w:sz w:val="28"/>
          <w:szCs w:val="28"/>
        </w:rPr>
        <w:t>н</w:t>
      </w:r>
      <w:r w:rsidRPr="004946B8">
        <w:rPr>
          <w:rFonts w:ascii="Times New Roman" w:hAnsi="Times New Roman"/>
          <w:sz w:val="28"/>
          <w:szCs w:val="28"/>
        </w:rPr>
        <w:t xml:space="preserve">о     </w:t>
      </w:r>
      <w:r w:rsidRPr="004946B8">
        <w:rPr>
          <w:rFonts w:ascii="Times New Roman" w:hAnsi="Times New Roman"/>
          <w:spacing w:val="-39"/>
          <w:sz w:val="28"/>
          <w:szCs w:val="28"/>
        </w:rPr>
        <w:t xml:space="preserve"> </w:t>
      </w:r>
      <w:r w:rsidRPr="004946B8">
        <w:rPr>
          <w:rFonts w:ascii="Times New Roman" w:hAnsi="Times New Roman"/>
          <w:spacing w:val="-2"/>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w:t>
      </w:r>
      <w:r w:rsidRPr="004946B8">
        <w:rPr>
          <w:rFonts w:ascii="Times New Roman" w:hAnsi="Times New Roman"/>
          <w:spacing w:val="4"/>
          <w:sz w:val="28"/>
          <w:szCs w:val="28"/>
        </w:rPr>
        <w:t>л</w:t>
      </w:r>
      <w:r w:rsidRPr="004946B8">
        <w:rPr>
          <w:rFonts w:ascii="Times New Roman" w:hAnsi="Times New Roman"/>
          <w:spacing w:val="-3"/>
          <w:sz w:val="28"/>
          <w:szCs w:val="28"/>
        </w:rPr>
        <w:t>о</w:t>
      </w:r>
      <w:r w:rsidRPr="004946B8">
        <w:rPr>
          <w:rFonts w:ascii="Times New Roman" w:hAnsi="Times New Roman"/>
          <w:spacing w:val="-1"/>
          <w:sz w:val="28"/>
          <w:szCs w:val="28"/>
        </w:rPr>
        <w:t>ж</w:t>
      </w:r>
      <w:r w:rsidRPr="004946B8">
        <w:rPr>
          <w:rFonts w:ascii="Times New Roman" w:hAnsi="Times New Roman"/>
          <w:spacing w:val="-2"/>
          <w:sz w:val="28"/>
          <w:szCs w:val="28"/>
        </w:rPr>
        <w:t>и</w:t>
      </w:r>
      <w:r w:rsidRPr="004946B8">
        <w:rPr>
          <w:rFonts w:ascii="Times New Roman" w:hAnsi="Times New Roman"/>
          <w:sz w:val="28"/>
          <w:szCs w:val="28"/>
        </w:rPr>
        <w:t>ть</w:t>
      </w:r>
      <w:r w:rsidRPr="004946B8">
        <w:rPr>
          <w:rFonts w:ascii="Times New Roman" w:hAnsi="Times New Roman"/>
          <w:szCs w:val="20"/>
        </w:rPr>
        <w:tab/>
      </w:r>
      <w:r w:rsidRPr="004946B8">
        <w:rPr>
          <w:rFonts w:ascii="Times New Roman" w:hAnsi="Times New Roman"/>
          <w:sz w:val="28"/>
          <w:szCs w:val="28"/>
        </w:rPr>
        <w:t>гражда</w:t>
      </w:r>
      <w:r w:rsidRPr="004946B8">
        <w:rPr>
          <w:rFonts w:ascii="Times New Roman" w:hAnsi="Times New Roman"/>
          <w:spacing w:val="1"/>
          <w:sz w:val="28"/>
          <w:szCs w:val="28"/>
        </w:rPr>
        <w:t>н</w:t>
      </w:r>
      <w:r w:rsidRPr="004946B8">
        <w:rPr>
          <w:rFonts w:ascii="Times New Roman" w:hAnsi="Times New Roman"/>
          <w:sz w:val="28"/>
          <w:szCs w:val="28"/>
        </w:rPr>
        <w:t>и</w:t>
      </w:r>
      <w:r w:rsidRPr="004946B8">
        <w:rPr>
          <w:rFonts w:ascii="Times New Roman" w:hAnsi="Times New Roman"/>
          <w:spacing w:val="1"/>
          <w:sz w:val="28"/>
          <w:szCs w:val="28"/>
        </w:rPr>
        <w:t>н</w:t>
      </w:r>
      <w:r w:rsidRPr="004946B8">
        <w:rPr>
          <w:rFonts w:ascii="Times New Roman" w:hAnsi="Times New Roman"/>
          <w:sz w:val="28"/>
          <w:szCs w:val="28"/>
        </w:rPr>
        <w:t>у</w:t>
      </w:r>
      <w:r w:rsidRPr="004946B8">
        <w:rPr>
          <w:rFonts w:ascii="Times New Roman" w:hAnsi="Times New Roman"/>
          <w:szCs w:val="20"/>
        </w:rPr>
        <w:tab/>
      </w:r>
      <w:r w:rsidRPr="004946B8">
        <w:rPr>
          <w:rFonts w:ascii="Times New Roman" w:hAnsi="Times New Roman"/>
          <w:spacing w:val="-3"/>
          <w:sz w:val="28"/>
          <w:szCs w:val="28"/>
        </w:rPr>
        <w:t>о</w:t>
      </w:r>
      <w:r w:rsidRPr="004946B8">
        <w:rPr>
          <w:rFonts w:ascii="Times New Roman" w:hAnsi="Times New Roman"/>
          <w:sz w:val="28"/>
          <w:szCs w:val="28"/>
        </w:rPr>
        <w:t>бра</w:t>
      </w:r>
      <w:r w:rsidRPr="004946B8">
        <w:rPr>
          <w:rFonts w:ascii="Times New Roman" w:hAnsi="Times New Roman"/>
          <w:spacing w:val="1"/>
          <w:sz w:val="28"/>
          <w:szCs w:val="28"/>
        </w:rPr>
        <w:t>т</w:t>
      </w:r>
      <w:r w:rsidRPr="004946B8">
        <w:rPr>
          <w:rFonts w:ascii="Times New Roman" w:hAnsi="Times New Roman"/>
          <w:spacing w:val="-1"/>
          <w:sz w:val="28"/>
          <w:szCs w:val="28"/>
        </w:rPr>
        <w:t>и</w:t>
      </w:r>
      <w:r w:rsidRPr="004946B8">
        <w:rPr>
          <w:rFonts w:ascii="Times New Roman" w:hAnsi="Times New Roman"/>
          <w:spacing w:val="1"/>
          <w:sz w:val="28"/>
          <w:szCs w:val="28"/>
        </w:rPr>
        <w:t>т</w:t>
      </w:r>
      <w:r w:rsidRPr="004946B8">
        <w:rPr>
          <w:rFonts w:ascii="Times New Roman" w:hAnsi="Times New Roman"/>
          <w:sz w:val="28"/>
          <w:szCs w:val="28"/>
        </w:rPr>
        <w:t>ься</w:t>
      </w:r>
      <w:r w:rsidRPr="004946B8">
        <w:rPr>
          <w:rFonts w:ascii="Times New Roman" w:hAnsi="Times New Roman"/>
          <w:szCs w:val="20"/>
        </w:rPr>
        <w:tab/>
      </w:r>
      <w:r w:rsidRPr="004946B8">
        <w:rPr>
          <w:rFonts w:ascii="Times New Roman" w:hAnsi="Times New Roman"/>
          <w:spacing w:val="1"/>
          <w:sz w:val="28"/>
          <w:szCs w:val="28"/>
        </w:rPr>
        <w:t>з</w:t>
      </w:r>
      <w:r w:rsidRPr="004946B8">
        <w:rPr>
          <w:rFonts w:ascii="Times New Roman" w:hAnsi="Times New Roman"/>
          <w:sz w:val="28"/>
          <w:szCs w:val="28"/>
        </w:rPr>
        <w:t xml:space="preserve">а </w:t>
      </w:r>
      <w:r w:rsidRPr="004946B8">
        <w:rPr>
          <w:rFonts w:ascii="Times New Roman" w:hAnsi="Times New Roman"/>
          <w:spacing w:val="1"/>
          <w:sz w:val="28"/>
          <w:szCs w:val="28"/>
        </w:rPr>
        <w:t>н</w:t>
      </w:r>
      <w:r w:rsidRPr="004946B8">
        <w:rPr>
          <w:rFonts w:ascii="Times New Roman" w:hAnsi="Times New Roman"/>
          <w:sz w:val="28"/>
          <w:szCs w:val="28"/>
        </w:rPr>
        <w:t>е</w:t>
      </w:r>
      <w:r w:rsidRPr="004946B8">
        <w:rPr>
          <w:rFonts w:ascii="Times New Roman" w:hAnsi="Times New Roman"/>
          <w:spacing w:val="-3"/>
          <w:sz w:val="28"/>
          <w:szCs w:val="28"/>
        </w:rPr>
        <w:t>о</w:t>
      </w:r>
      <w:r w:rsidRPr="004946B8">
        <w:rPr>
          <w:rFonts w:ascii="Times New Roman" w:hAnsi="Times New Roman"/>
          <w:sz w:val="28"/>
          <w:szCs w:val="28"/>
        </w:rPr>
        <w:t>бх</w:t>
      </w:r>
      <w:r w:rsidRPr="004946B8">
        <w:rPr>
          <w:rFonts w:ascii="Times New Roman" w:hAnsi="Times New Roman"/>
          <w:spacing w:val="-3"/>
          <w:sz w:val="28"/>
          <w:szCs w:val="28"/>
        </w:rPr>
        <w:t>о</w:t>
      </w:r>
      <w:r w:rsidRPr="004946B8">
        <w:rPr>
          <w:rFonts w:ascii="Times New Roman" w:hAnsi="Times New Roman"/>
          <w:spacing w:val="1"/>
          <w:sz w:val="28"/>
          <w:szCs w:val="28"/>
        </w:rPr>
        <w:t>д</w:t>
      </w:r>
      <w:r w:rsidRPr="004946B8">
        <w:rPr>
          <w:rFonts w:ascii="Times New Roman" w:hAnsi="Times New Roman"/>
          <w:spacing w:val="2"/>
          <w:sz w:val="28"/>
          <w:szCs w:val="28"/>
        </w:rPr>
        <w:t>им</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127"/>
          <w:sz w:val="28"/>
          <w:szCs w:val="28"/>
        </w:rPr>
        <w:t xml:space="preserve"> </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2"/>
          <w:sz w:val="28"/>
          <w:szCs w:val="28"/>
        </w:rPr>
        <w:t>ф</w:t>
      </w:r>
      <w:r w:rsidRPr="004946B8">
        <w:rPr>
          <w:rFonts w:ascii="Times New Roman" w:hAnsi="Times New Roman"/>
          <w:spacing w:val="-3"/>
          <w:sz w:val="28"/>
          <w:szCs w:val="28"/>
        </w:rPr>
        <w:t>о</w:t>
      </w:r>
      <w:r w:rsidRPr="004946B8">
        <w:rPr>
          <w:rFonts w:ascii="Times New Roman" w:hAnsi="Times New Roman"/>
          <w:spacing w:val="2"/>
          <w:sz w:val="28"/>
          <w:szCs w:val="28"/>
        </w:rPr>
        <w:t>р</w:t>
      </w:r>
      <w:r w:rsidRPr="004946B8">
        <w:rPr>
          <w:rFonts w:ascii="Times New Roman" w:hAnsi="Times New Roman"/>
          <w:sz w:val="28"/>
          <w:szCs w:val="28"/>
        </w:rPr>
        <w:t>ма</w:t>
      </w:r>
      <w:r w:rsidRPr="004946B8">
        <w:rPr>
          <w:rFonts w:ascii="Times New Roman" w:hAnsi="Times New Roman"/>
          <w:spacing w:val="1"/>
          <w:sz w:val="28"/>
          <w:szCs w:val="28"/>
        </w:rPr>
        <w:t>ц</w:t>
      </w:r>
      <w:r w:rsidRPr="004946B8">
        <w:rPr>
          <w:rFonts w:ascii="Times New Roman" w:hAnsi="Times New Roman"/>
          <w:spacing w:val="2"/>
          <w:sz w:val="28"/>
          <w:szCs w:val="28"/>
        </w:rPr>
        <w:t>и</w:t>
      </w:r>
      <w:r w:rsidRPr="004946B8">
        <w:rPr>
          <w:rFonts w:ascii="Times New Roman" w:hAnsi="Times New Roman"/>
          <w:spacing w:val="-3"/>
          <w:sz w:val="28"/>
          <w:szCs w:val="28"/>
        </w:rPr>
        <w:t>е</w:t>
      </w:r>
      <w:r w:rsidRPr="004946B8">
        <w:rPr>
          <w:rFonts w:ascii="Times New Roman" w:hAnsi="Times New Roman"/>
          <w:sz w:val="28"/>
          <w:szCs w:val="28"/>
        </w:rPr>
        <w:t>й</w:t>
      </w:r>
      <w:r w:rsidRPr="004946B8">
        <w:rPr>
          <w:rFonts w:ascii="Times New Roman" w:hAnsi="Times New Roman"/>
          <w:spacing w:val="127"/>
          <w:sz w:val="28"/>
          <w:szCs w:val="28"/>
        </w:rPr>
        <w:t xml:space="preserve"> </w:t>
      </w:r>
      <w:r w:rsidRPr="004946B8">
        <w:rPr>
          <w:rFonts w:ascii="Times New Roman" w:hAnsi="Times New Roman"/>
          <w:sz w:val="28"/>
          <w:szCs w:val="28"/>
        </w:rPr>
        <w:t>в</w:t>
      </w:r>
      <w:r w:rsidRPr="004946B8">
        <w:rPr>
          <w:rFonts w:ascii="Times New Roman" w:hAnsi="Times New Roman"/>
          <w:spacing w:val="133"/>
          <w:sz w:val="28"/>
          <w:szCs w:val="28"/>
        </w:rPr>
        <w:t xml:space="preserve"> </w:t>
      </w:r>
      <w:r w:rsidRPr="004946B8">
        <w:rPr>
          <w:rFonts w:ascii="Times New Roman" w:hAnsi="Times New Roman"/>
          <w:spacing w:val="-1"/>
          <w:sz w:val="28"/>
          <w:szCs w:val="28"/>
        </w:rPr>
        <w:t>пи</w:t>
      </w:r>
      <w:r w:rsidRPr="004946B8">
        <w:rPr>
          <w:rFonts w:ascii="Times New Roman" w:hAnsi="Times New Roman"/>
          <w:sz w:val="28"/>
          <w:szCs w:val="28"/>
        </w:rPr>
        <w:t>сь</w:t>
      </w:r>
      <w:r w:rsidRPr="004946B8">
        <w:rPr>
          <w:rFonts w:ascii="Times New Roman" w:hAnsi="Times New Roman"/>
          <w:spacing w:val="1"/>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н</w:t>
      </w:r>
      <w:r w:rsidRPr="004946B8">
        <w:rPr>
          <w:rFonts w:ascii="Times New Roman" w:hAnsi="Times New Roman"/>
          <w:sz w:val="28"/>
          <w:szCs w:val="28"/>
        </w:rPr>
        <w:t>ом</w:t>
      </w:r>
      <w:r w:rsidRPr="004946B8">
        <w:rPr>
          <w:rFonts w:ascii="Times New Roman" w:hAnsi="Times New Roman"/>
          <w:spacing w:val="129"/>
          <w:sz w:val="28"/>
          <w:szCs w:val="28"/>
        </w:rPr>
        <w:t xml:space="preserve"> </w:t>
      </w:r>
      <w:r w:rsidRPr="004946B8">
        <w:rPr>
          <w:rFonts w:ascii="Times New Roman" w:hAnsi="Times New Roman"/>
          <w:sz w:val="28"/>
          <w:szCs w:val="28"/>
        </w:rPr>
        <w:t>в</w:t>
      </w:r>
      <w:r w:rsidRPr="004946B8">
        <w:rPr>
          <w:rFonts w:ascii="Times New Roman" w:hAnsi="Times New Roman"/>
          <w:spacing w:val="-1"/>
          <w:sz w:val="28"/>
          <w:szCs w:val="28"/>
        </w:rPr>
        <w:t>и</w:t>
      </w:r>
      <w:r w:rsidRPr="004946B8">
        <w:rPr>
          <w:rFonts w:ascii="Times New Roman" w:hAnsi="Times New Roman"/>
          <w:spacing w:val="4"/>
          <w:sz w:val="28"/>
          <w:szCs w:val="28"/>
        </w:rPr>
        <w:t>д</w:t>
      </w:r>
      <w:r w:rsidRPr="004946B8">
        <w:rPr>
          <w:rFonts w:ascii="Times New Roman" w:hAnsi="Times New Roman"/>
          <w:sz w:val="28"/>
          <w:szCs w:val="28"/>
        </w:rPr>
        <w:t>е</w:t>
      </w:r>
      <w:r w:rsidRPr="004946B8">
        <w:rPr>
          <w:rFonts w:ascii="Times New Roman" w:hAnsi="Times New Roman"/>
          <w:spacing w:val="125"/>
          <w:sz w:val="28"/>
          <w:szCs w:val="28"/>
        </w:rPr>
        <w:t xml:space="preserve"> </w:t>
      </w:r>
      <w:r w:rsidRPr="004946B8">
        <w:rPr>
          <w:rFonts w:ascii="Times New Roman" w:hAnsi="Times New Roman"/>
          <w:sz w:val="28"/>
          <w:szCs w:val="28"/>
        </w:rPr>
        <w:t>ли</w:t>
      </w:r>
      <w:r w:rsidRPr="004946B8">
        <w:rPr>
          <w:rFonts w:ascii="Times New Roman" w:hAnsi="Times New Roman"/>
          <w:spacing w:val="4"/>
          <w:sz w:val="28"/>
          <w:szCs w:val="28"/>
        </w:rPr>
        <w:t>б</w:t>
      </w:r>
      <w:r w:rsidRPr="004946B8">
        <w:rPr>
          <w:rFonts w:ascii="Times New Roman" w:hAnsi="Times New Roman"/>
          <w:sz w:val="28"/>
          <w:szCs w:val="28"/>
        </w:rPr>
        <w:t>о</w:t>
      </w:r>
      <w:r w:rsidRPr="004946B8">
        <w:rPr>
          <w:rFonts w:ascii="Times New Roman" w:hAnsi="Times New Roman"/>
          <w:spacing w:val="126"/>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аз</w:t>
      </w:r>
      <w:r w:rsidRPr="004946B8">
        <w:rPr>
          <w:rFonts w:ascii="Times New Roman" w:hAnsi="Times New Roman"/>
          <w:spacing w:val="-1"/>
          <w:sz w:val="28"/>
          <w:szCs w:val="28"/>
        </w:rPr>
        <w:t>н</w:t>
      </w:r>
      <w:r w:rsidRPr="004946B8">
        <w:rPr>
          <w:rFonts w:ascii="Times New Roman" w:hAnsi="Times New Roman"/>
          <w:spacing w:val="3"/>
          <w:sz w:val="28"/>
          <w:szCs w:val="28"/>
        </w:rPr>
        <w:t>ач</w:t>
      </w:r>
      <w:r w:rsidRPr="004946B8">
        <w:rPr>
          <w:rFonts w:ascii="Times New Roman" w:hAnsi="Times New Roman"/>
          <w:spacing w:val="-1"/>
          <w:sz w:val="28"/>
          <w:szCs w:val="28"/>
        </w:rPr>
        <w:t>и</w:t>
      </w:r>
      <w:r w:rsidRPr="004946B8">
        <w:rPr>
          <w:rFonts w:ascii="Times New Roman" w:hAnsi="Times New Roman"/>
          <w:sz w:val="28"/>
          <w:szCs w:val="28"/>
        </w:rPr>
        <w:t>ть</w:t>
      </w:r>
      <w:r w:rsidRPr="004946B8">
        <w:rPr>
          <w:rFonts w:ascii="Times New Roman" w:hAnsi="Times New Roman"/>
          <w:spacing w:val="130"/>
          <w:sz w:val="28"/>
          <w:szCs w:val="28"/>
        </w:rPr>
        <w:t xml:space="preserve"> </w:t>
      </w:r>
      <w:r w:rsidRPr="004946B8">
        <w:rPr>
          <w:rFonts w:ascii="Times New Roman" w:hAnsi="Times New Roman"/>
          <w:spacing w:val="1"/>
          <w:sz w:val="28"/>
          <w:szCs w:val="28"/>
        </w:rPr>
        <w:t>д</w:t>
      </w:r>
      <w:r w:rsidRPr="004946B8">
        <w:rPr>
          <w:rFonts w:ascii="Times New Roman" w:hAnsi="Times New Roman"/>
          <w:spacing w:val="4"/>
          <w:sz w:val="28"/>
          <w:szCs w:val="28"/>
        </w:rPr>
        <w:t>р</w:t>
      </w:r>
      <w:r w:rsidRPr="004946B8">
        <w:rPr>
          <w:rFonts w:ascii="Times New Roman" w:hAnsi="Times New Roman"/>
          <w:spacing w:val="-7"/>
          <w:sz w:val="28"/>
          <w:szCs w:val="28"/>
        </w:rPr>
        <w:t>у</w:t>
      </w:r>
      <w:r w:rsidRPr="004946B8">
        <w:rPr>
          <w:rFonts w:ascii="Times New Roman" w:hAnsi="Times New Roman"/>
          <w:sz w:val="28"/>
          <w:szCs w:val="28"/>
        </w:rPr>
        <w:t xml:space="preserve">гое </w:t>
      </w:r>
      <w:r w:rsidRPr="004946B8">
        <w:rPr>
          <w:rFonts w:ascii="Times New Roman" w:hAnsi="Times New Roman"/>
          <w:spacing w:val="-3"/>
          <w:sz w:val="28"/>
          <w:szCs w:val="28"/>
        </w:rPr>
        <w:t>у</w:t>
      </w:r>
      <w:r w:rsidRPr="004946B8">
        <w:rPr>
          <w:rFonts w:ascii="Times New Roman" w:hAnsi="Times New Roman"/>
          <w:spacing w:val="4"/>
          <w:sz w:val="28"/>
          <w:szCs w:val="28"/>
        </w:rPr>
        <w:t>д</w:t>
      </w:r>
      <w:r w:rsidRPr="004946B8">
        <w:rPr>
          <w:rFonts w:ascii="Times New Roman" w:hAnsi="Times New Roman"/>
          <w:spacing w:val="-3"/>
          <w:sz w:val="28"/>
          <w:szCs w:val="28"/>
        </w:rPr>
        <w:t>о</w:t>
      </w:r>
      <w:r w:rsidRPr="004946B8">
        <w:rPr>
          <w:rFonts w:ascii="Times New Roman" w:hAnsi="Times New Roman"/>
          <w:sz w:val="28"/>
          <w:szCs w:val="28"/>
        </w:rPr>
        <w:t>б</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pacing w:val="10"/>
          <w:sz w:val="28"/>
          <w:szCs w:val="28"/>
        </w:rPr>
        <w:t xml:space="preserve"> </w:t>
      </w:r>
      <w:r w:rsidRPr="004946B8">
        <w:rPr>
          <w:rFonts w:ascii="Times New Roman" w:hAnsi="Times New Roman"/>
          <w:spacing w:val="1"/>
          <w:sz w:val="28"/>
          <w:szCs w:val="28"/>
        </w:rPr>
        <w:t>д</w:t>
      </w:r>
      <w:r w:rsidRPr="004946B8">
        <w:rPr>
          <w:rFonts w:ascii="Times New Roman" w:hAnsi="Times New Roman"/>
          <w:sz w:val="28"/>
          <w:szCs w:val="28"/>
        </w:rPr>
        <w:t>ля</w:t>
      </w:r>
      <w:r w:rsidRPr="004946B8">
        <w:rPr>
          <w:rFonts w:ascii="Times New Roman" w:hAnsi="Times New Roman"/>
          <w:spacing w:val="13"/>
          <w:sz w:val="28"/>
          <w:szCs w:val="28"/>
        </w:rPr>
        <w:t xml:space="preserve"> </w:t>
      </w:r>
      <w:r w:rsidRPr="004946B8">
        <w:rPr>
          <w:rFonts w:ascii="Times New Roman" w:hAnsi="Times New Roman"/>
          <w:spacing w:val="-1"/>
          <w:sz w:val="28"/>
          <w:szCs w:val="28"/>
        </w:rPr>
        <w:t>н</w:t>
      </w:r>
      <w:r w:rsidRPr="004946B8">
        <w:rPr>
          <w:rFonts w:ascii="Times New Roman" w:hAnsi="Times New Roman"/>
          <w:spacing w:val="-4"/>
          <w:sz w:val="28"/>
          <w:szCs w:val="28"/>
        </w:rPr>
        <w:t>е</w:t>
      </w:r>
      <w:r w:rsidRPr="004946B8">
        <w:rPr>
          <w:rFonts w:ascii="Times New Roman" w:hAnsi="Times New Roman"/>
          <w:sz w:val="28"/>
          <w:szCs w:val="28"/>
        </w:rPr>
        <w:t>го</w:t>
      </w:r>
      <w:r w:rsidRPr="004946B8">
        <w:rPr>
          <w:rFonts w:ascii="Times New Roman" w:hAnsi="Times New Roman"/>
          <w:spacing w:val="10"/>
          <w:sz w:val="28"/>
          <w:szCs w:val="28"/>
        </w:rPr>
        <w:t xml:space="preserve"> </w:t>
      </w:r>
      <w:r w:rsidRPr="004946B8">
        <w:rPr>
          <w:rFonts w:ascii="Times New Roman" w:hAnsi="Times New Roman"/>
          <w:sz w:val="28"/>
          <w:szCs w:val="28"/>
        </w:rPr>
        <w:t>в</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pacing w:val="-1"/>
          <w:sz w:val="28"/>
          <w:szCs w:val="28"/>
        </w:rPr>
        <w:t>м</w:t>
      </w:r>
      <w:r w:rsidRPr="004946B8">
        <w:rPr>
          <w:rFonts w:ascii="Times New Roman" w:hAnsi="Times New Roman"/>
          <w:sz w:val="28"/>
          <w:szCs w:val="28"/>
        </w:rPr>
        <w:t>я</w:t>
      </w:r>
      <w:r w:rsidRPr="004946B8">
        <w:rPr>
          <w:rFonts w:ascii="Times New Roman" w:hAnsi="Times New Roman"/>
          <w:spacing w:val="12"/>
          <w:sz w:val="28"/>
          <w:szCs w:val="28"/>
        </w:rPr>
        <w:t xml:space="preserve"> </w:t>
      </w:r>
      <w:r w:rsidRPr="004946B8">
        <w:rPr>
          <w:rFonts w:ascii="Times New Roman" w:hAnsi="Times New Roman"/>
          <w:spacing w:val="1"/>
          <w:sz w:val="28"/>
          <w:szCs w:val="28"/>
        </w:rPr>
        <w:t>д</w:t>
      </w:r>
      <w:r w:rsidRPr="004946B8">
        <w:rPr>
          <w:rFonts w:ascii="Times New Roman" w:hAnsi="Times New Roman"/>
          <w:sz w:val="28"/>
          <w:szCs w:val="28"/>
        </w:rPr>
        <w:t>ля</w:t>
      </w:r>
      <w:r w:rsidRPr="004946B8">
        <w:rPr>
          <w:rFonts w:ascii="Times New Roman" w:hAnsi="Times New Roman"/>
          <w:spacing w:val="13"/>
          <w:sz w:val="28"/>
          <w:szCs w:val="28"/>
        </w:rPr>
        <w:t xml:space="preserve"> </w:t>
      </w:r>
      <w:r w:rsidRPr="004946B8">
        <w:rPr>
          <w:rFonts w:ascii="Times New Roman" w:hAnsi="Times New Roman"/>
          <w:spacing w:val="-7"/>
          <w:sz w:val="28"/>
          <w:szCs w:val="28"/>
        </w:rPr>
        <w:t>у</w:t>
      </w:r>
      <w:r w:rsidRPr="004946B8">
        <w:rPr>
          <w:rFonts w:ascii="Times New Roman" w:hAnsi="Times New Roman"/>
          <w:sz w:val="28"/>
          <w:szCs w:val="28"/>
        </w:rPr>
        <w:t>ст</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pacing w:val="4"/>
          <w:sz w:val="28"/>
          <w:szCs w:val="28"/>
        </w:rPr>
        <w:t>г</w:t>
      </w:r>
      <w:r w:rsidRPr="004946B8">
        <w:rPr>
          <w:rFonts w:ascii="Times New Roman" w:hAnsi="Times New Roman"/>
          <w:sz w:val="28"/>
          <w:szCs w:val="28"/>
        </w:rPr>
        <w:t>о</w:t>
      </w:r>
      <w:r w:rsidRPr="004946B8">
        <w:rPr>
          <w:rFonts w:ascii="Times New Roman" w:hAnsi="Times New Roman"/>
          <w:spacing w:val="10"/>
          <w:sz w:val="28"/>
          <w:szCs w:val="28"/>
        </w:rPr>
        <w:t xml:space="preserve"> </w:t>
      </w:r>
      <w:r w:rsidRPr="004946B8">
        <w:rPr>
          <w:rFonts w:ascii="Times New Roman" w:hAnsi="Times New Roman"/>
          <w:spacing w:val="-1"/>
          <w:sz w:val="28"/>
          <w:szCs w:val="28"/>
        </w:rPr>
        <w:t>ин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pacing w:val="4"/>
          <w:sz w:val="28"/>
          <w:szCs w:val="28"/>
        </w:rPr>
        <w:t>м</w:t>
      </w:r>
      <w:r w:rsidRPr="004946B8">
        <w:rPr>
          <w:rFonts w:ascii="Times New Roman" w:hAnsi="Times New Roman"/>
          <w:spacing w:val="-1"/>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pacing w:val="-1"/>
          <w:sz w:val="28"/>
          <w:szCs w:val="28"/>
        </w:rPr>
        <w:t>ни</w:t>
      </w:r>
      <w:r w:rsidRPr="004946B8">
        <w:rPr>
          <w:rFonts w:ascii="Times New Roman" w:hAnsi="Times New Roman"/>
          <w:sz w:val="28"/>
          <w:szCs w:val="28"/>
        </w:rPr>
        <w:t>я</w:t>
      </w:r>
      <w:r w:rsidRPr="004946B8">
        <w:rPr>
          <w:rFonts w:ascii="Times New Roman" w:hAnsi="Times New Roman"/>
          <w:spacing w:val="12"/>
          <w:sz w:val="28"/>
          <w:szCs w:val="28"/>
        </w:rPr>
        <w:t xml:space="preserve"> </w:t>
      </w:r>
      <w:r w:rsidRPr="004946B8">
        <w:rPr>
          <w:rFonts w:ascii="Times New Roman" w:hAnsi="Times New Roman"/>
          <w:spacing w:val="2"/>
          <w:sz w:val="28"/>
          <w:szCs w:val="28"/>
        </w:rPr>
        <w:t>п</w:t>
      </w:r>
      <w:r w:rsidRPr="004946B8">
        <w:rPr>
          <w:rFonts w:ascii="Times New Roman" w:hAnsi="Times New Roman"/>
          <w:sz w:val="28"/>
          <w:szCs w:val="28"/>
        </w:rPr>
        <w:t>о</w:t>
      </w:r>
      <w:r w:rsidRPr="004946B8">
        <w:rPr>
          <w:rFonts w:ascii="Times New Roman" w:hAnsi="Times New Roman"/>
          <w:spacing w:val="9"/>
          <w:sz w:val="28"/>
          <w:szCs w:val="28"/>
        </w:rPr>
        <w:t xml:space="preserve"> </w:t>
      </w:r>
      <w:r w:rsidRPr="004946B8">
        <w:rPr>
          <w:rFonts w:ascii="Times New Roman" w:hAnsi="Times New Roman"/>
          <w:sz w:val="28"/>
          <w:szCs w:val="28"/>
        </w:rPr>
        <w:t>и</w:t>
      </w:r>
      <w:r w:rsidRPr="004946B8">
        <w:rPr>
          <w:rFonts w:ascii="Times New Roman" w:hAnsi="Times New Roman"/>
          <w:spacing w:val="-2"/>
          <w:sz w:val="28"/>
          <w:szCs w:val="28"/>
        </w:rPr>
        <w:t>н</w:t>
      </w:r>
      <w:r w:rsidRPr="004946B8">
        <w:rPr>
          <w:rFonts w:ascii="Times New Roman" w:hAnsi="Times New Roman"/>
          <w:spacing w:val="4"/>
          <w:sz w:val="28"/>
          <w:szCs w:val="28"/>
        </w:rPr>
        <w:t>т</w:t>
      </w:r>
      <w:r w:rsidRPr="004946B8">
        <w:rPr>
          <w:rFonts w:ascii="Times New Roman" w:hAnsi="Times New Roman"/>
          <w:spacing w:val="-3"/>
          <w:sz w:val="28"/>
          <w:szCs w:val="28"/>
        </w:rPr>
        <w:t>е</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pacing w:val="2"/>
          <w:sz w:val="28"/>
          <w:szCs w:val="28"/>
        </w:rPr>
        <w:t>с</w:t>
      </w:r>
      <w:r w:rsidRPr="004946B8">
        <w:rPr>
          <w:rFonts w:ascii="Times New Roman" w:hAnsi="Times New Roman"/>
          <w:sz w:val="28"/>
          <w:szCs w:val="28"/>
        </w:rPr>
        <w:t>ующе</w:t>
      </w:r>
      <w:r w:rsidRPr="004946B8">
        <w:rPr>
          <w:rFonts w:ascii="Times New Roman" w:hAnsi="Times New Roman"/>
          <w:spacing w:val="1"/>
          <w:sz w:val="28"/>
          <w:szCs w:val="28"/>
        </w:rPr>
        <w:t>м</w:t>
      </w:r>
      <w:r w:rsidRPr="004946B8">
        <w:rPr>
          <w:rFonts w:ascii="Times New Roman" w:hAnsi="Times New Roman"/>
          <w:sz w:val="28"/>
          <w:szCs w:val="28"/>
        </w:rPr>
        <w:t>у</w:t>
      </w:r>
      <w:r w:rsidRPr="004946B8">
        <w:rPr>
          <w:rFonts w:ascii="Times New Roman" w:hAnsi="Times New Roman"/>
          <w:spacing w:val="10"/>
          <w:sz w:val="28"/>
          <w:szCs w:val="28"/>
        </w:rPr>
        <w:t xml:space="preserve"> </w:t>
      </w:r>
      <w:r w:rsidRPr="004946B8">
        <w:rPr>
          <w:rFonts w:ascii="Times New Roman" w:hAnsi="Times New Roman"/>
          <w:spacing w:val="-3"/>
          <w:sz w:val="28"/>
          <w:szCs w:val="28"/>
        </w:rPr>
        <w:t>е</w:t>
      </w:r>
      <w:r w:rsidRPr="004946B8">
        <w:rPr>
          <w:rFonts w:ascii="Times New Roman" w:hAnsi="Times New Roman"/>
          <w:spacing w:val="4"/>
          <w:sz w:val="28"/>
          <w:szCs w:val="28"/>
        </w:rPr>
        <w:t>г</w:t>
      </w:r>
      <w:r w:rsidRPr="004946B8">
        <w:rPr>
          <w:rFonts w:ascii="Times New Roman" w:hAnsi="Times New Roman"/>
          <w:sz w:val="28"/>
          <w:szCs w:val="28"/>
        </w:rPr>
        <w:t>о во</w:t>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о</w:t>
      </w:r>
      <w:r w:rsidRPr="004946B8">
        <w:rPr>
          <w:rFonts w:ascii="Times New Roman" w:hAnsi="Times New Roman"/>
          <w:spacing w:val="3"/>
          <w:sz w:val="28"/>
          <w:szCs w:val="28"/>
        </w:rPr>
        <w:t>с</w:t>
      </w:r>
      <w:r w:rsidRPr="004946B8">
        <w:rPr>
          <w:rFonts w:ascii="Times New Roman" w:hAnsi="Times New Roman"/>
          <w:spacing w:val="-8"/>
          <w:sz w:val="28"/>
          <w:szCs w:val="28"/>
        </w:rPr>
        <w:t>у</w:t>
      </w:r>
      <w:r w:rsidRPr="004946B8">
        <w:rPr>
          <w:rFonts w:ascii="Times New Roman" w:hAnsi="Times New Roman"/>
          <w:sz w:val="28"/>
          <w:szCs w:val="28"/>
        </w:rPr>
        <w:t>.</w:t>
      </w:r>
    </w:p>
    <w:p w:rsidR="003A3D36" w:rsidRPr="004946B8" w:rsidRDefault="003A3D36" w:rsidP="003A3D36">
      <w:pPr>
        <w:tabs>
          <w:tab w:val="left" w:pos="2191"/>
          <w:tab w:val="left" w:pos="3239"/>
          <w:tab w:val="left" w:pos="3874"/>
          <w:tab w:val="left" w:pos="4397"/>
          <w:tab w:val="left" w:pos="5174"/>
          <w:tab w:val="left" w:pos="5500"/>
          <w:tab w:val="left" w:pos="6240"/>
          <w:tab w:val="left" w:pos="7079"/>
          <w:tab w:val="left" w:pos="7733"/>
          <w:tab w:val="left" w:pos="8389"/>
        </w:tabs>
        <w:suppressAutoHyphens/>
        <w:autoSpaceDE/>
        <w:autoSpaceDN/>
        <w:adjustRightInd/>
        <w:spacing w:line="233" w:lineRule="auto"/>
        <w:ind w:right="-14" w:firstLine="708"/>
        <w:jc w:val="both"/>
        <w:rPr>
          <w:rFonts w:ascii="Times New Roman" w:hAnsi="Times New Roman"/>
          <w:sz w:val="28"/>
          <w:szCs w:val="28"/>
        </w:rPr>
      </w:pPr>
      <w:r w:rsidRPr="004946B8">
        <w:rPr>
          <w:rFonts w:ascii="Times New Roman" w:hAnsi="Times New Roman"/>
          <w:spacing w:val="1"/>
          <w:sz w:val="28"/>
          <w:szCs w:val="28"/>
        </w:rPr>
        <w:t>И</w:t>
      </w:r>
      <w:r w:rsidRPr="004946B8">
        <w:rPr>
          <w:rFonts w:ascii="Times New Roman" w:hAnsi="Times New Roman"/>
          <w:spacing w:val="-1"/>
          <w:sz w:val="28"/>
          <w:szCs w:val="28"/>
        </w:rPr>
        <w:t>н</w:t>
      </w:r>
      <w:r w:rsidRPr="004946B8">
        <w:rPr>
          <w:rFonts w:ascii="Times New Roman" w:hAnsi="Times New Roman"/>
          <w:spacing w:val="1"/>
          <w:sz w:val="28"/>
          <w:szCs w:val="28"/>
        </w:rPr>
        <w:t>д</w:t>
      </w:r>
      <w:r w:rsidRPr="004946B8">
        <w:rPr>
          <w:rFonts w:ascii="Times New Roman" w:hAnsi="Times New Roman"/>
          <w:spacing w:val="-1"/>
          <w:sz w:val="28"/>
          <w:szCs w:val="28"/>
        </w:rPr>
        <w:t>и</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4"/>
          <w:sz w:val="28"/>
          <w:szCs w:val="28"/>
        </w:rPr>
        <w:t>д</w:t>
      </w:r>
      <w:r w:rsidRPr="004946B8">
        <w:rPr>
          <w:rFonts w:ascii="Times New Roman" w:hAnsi="Times New Roman"/>
          <w:spacing w:val="-7"/>
          <w:sz w:val="28"/>
          <w:szCs w:val="28"/>
        </w:rPr>
        <w:t>у</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2"/>
          <w:sz w:val="28"/>
          <w:szCs w:val="28"/>
        </w:rPr>
        <w:t>и</w:t>
      </w:r>
      <w:r w:rsidRPr="004946B8">
        <w:rPr>
          <w:rFonts w:ascii="Times New Roman" w:hAnsi="Times New Roman"/>
          <w:sz w:val="28"/>
          <w:szCs w:val="28"/>
        </w:rPr>
        <w:t>сь</w:t>
      </w:r>
      <w:r w:rsidRPr="004946B8">
        <w:rPr>
          <w:rFonts w:ascii="Times New Roman" w:hAnsi="Times New Roman"/>
          <w:spacing w:val="2"/>
          <w:sz w:val="28"/>
          <w:szCs w:val="28"/>
        </w:rPr>
        <w:t>м</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н</w:t>
      </w:r>
      <w:r w:rsidRPr="004946B8">
        <w:rPr>
          <w:rFonts w:ascii="Times New Roman" w:hAnsi="Times New Roman"/>
          <w:sz w:val="28"/>
          <w:szCs w:val="28"/>
        </w:rPr>
        <w:t>ое</w:t>
      </w:r>
      <w:r w:rsidRPr="004946B8">
        <w:rPr>
          <w:rFonts w:ascii="Times New Roman" w:hAnsi="Times New Roman"/>
          <w:szCs w:val="20"/>
        </w:rPr>
        <w:tab/>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4"/>
          <w:sz w:val="28"/>
          <w:szCs w:val="28"/>
        </w:rPr>
        <w:t>о</w:t>
      </w:r>
      <w:r w:rsidRPr="004946B8">
        <w:rPr>
          <w:rFonts w:ascii="Times New Roman" w:hAnsi="Times New Roman"/>
          <w:spacing w:val="2"/>
          <w:sz w:val="28"/>
          <w:szCs w:val="28"/>
        </w:rPr>
        <w:t>р</w:t>
      </w:r>
      <w:r w:rsidRPr="004946B8">
        <w:rPr>
          <w:rFonts w:ascii="Times New Roman" w:hAnsi="Times New Roman"/>
          <w:sz w:val="28"/>
          <w:szCs w:val="28"/>
        </w:rPr>
        <w:t>м</w:t>
      </w:r>
      <w:r w:rsidRPr="004946B8">
        <w:rPr>
          <w:rFonts w:ascii="Times New Roman" w:hAnsi="Times New Roman"/>
          <w:spacing w:val="-1"/>
          <w:sz w:val="28"/>
          <w:szCs w:val="28"/>
        </w:rPr>
        <w:t>и</w:t>
      </w:r>
      <w:r w:rsidRPr="004946B8">
        <w:rPr>
          <w:rFonts w:ascii="Times New Roman" w:hAnsi="Times New Roman"/>
          <w:spacing w:val="2"/>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3"/>
          <w:sz w:val="28"/>
          <w:szCs w:val="28"/>
        </w:rPr>
        <w:t>а</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zCs w:val="20"/>
        </w:rPr>
        <w:tab/>
      </w:r>
      <w:r w:rsidRPr="004946B8">
        <w:rPr>
          <w:rFonts w:ascii="Times New Roman" w:hAnsi="Times New Roman"/>
          <w:sz w:val="28"/>
          <w:szCs w:val="28"/>
        </w:rPr>
        <w:t>о</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z w:val="28"/>
          <w:szCs w:val="28"/>
        </w:rPr>
        <w:t xml:space="preserve">орядке </w:t>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w:t>
      </w:r>
      <w:r w:rsidRPr="004946B8">
        <w:rPr>
          <w:rFonts w:ascii="Times New Roman" w:hAnsi="Times New Roman"/>
          <w:spacing w:val="1"/>
          <w:sz w:val="28"/>
          <w:szCs w:val="28"/>
        </w:rPr>
        <w:t>т</w:t>
      </w:r>
      <w:r w:rsidRPr="004946B8">
        <w:rPr>
          <w:rFonts w:ascii="Times New Roman" w:hAnsi="Times New Roman"/>
          <w:sz w:val="28"/>
          <w:szCs w:val="28"/>
        </w:rPr>
        <w:t>ав</w:t>
      </w:r>
      <w:r w:rsidRPr="004946B8">
        <w:rPr>
          <w:rFonts w:ascii="Times New Roman" w:hAnsi="Times New Roman"/>
          <w:spacing w:val="3"/>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zCs w:val="20"/>
        </w:rPr>
        <w:tab/>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z w:val="28"/>
          <w:szCs w:val="28"/>
        </w:rPr>
        <w:t>и</w:t>
      </w:r>
      <w:r w:rsidRPr="004946B8">
        <w:rPr>
          <w:rFonts w:ascii="Times New Roman" w:hAnsi="Times New Roman"/>
          <w:spacing w:val="-2"/>
          <w:sz w:val="28"/>
          <w:szCs w:val="28"/>
        </w:rPr>
        <w:t>п</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zCs w:val="20"/>
        </w:rPr>
        <w:tab/>
      </w:r>
      <w:r w:rsidRPr="004946B8">
        <w:rPr>
          <w:rFonts w:ascii="Times New Roman" w:hAnsi="Times New Roman"/>
          <w:spacing w:val="-8"/>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7"/>
          <w:sz w:val="28"/>
          <w:szCs w:val="28"/>
        </w:rPr>
        <w:t>у</w:t>
      </w:r>
      <w:r w:rsidRPr="004946B8">
        <w:rPr>
          <w:rFonts w:ascii="Times New Roman" w:hAnsi="Times New Roman"/>
          <w:spacing w:val="4"/>
          <w:sz w:val="28"/>
          <w:szCs w:val="28"/>
        </w:rPr>
        <w:t>г</w:t>
      </w:r>
      <w:r w:rsidRPr="004946B8">
        <w:rPr>
          <w:rFonts w:ascii="Times New Roman" w:hAnsi="Times New Roman"/>
          <w:sz w:val="28"/>
          <w:szCs w:val="28"/>
        </w:rPr>
        <w:t>и</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z w:val="28"/>
          <w:szCs w:val="28"/>
        </w:rPr>
        <w:t>ри</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z w:val="28"/>
          <w:szCs w:val="28"/>
        </w:rPr>
        <w:t>ись</w:t>
      </w:r>
      <w:r w:rsidRPr="004946B8">
        <w:rPr>
          <w:rFonts w:ascii="Times New Roman" w:hAnsi="Times New Roman"/>
          <w:spacing w:val="1"/>
          <w:sz w:val="28"/>
          <w:szCs w:val="28"/>
        </w:rPr>
        <w:t>м</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н</w:t>
      </w:r>
      <w:r w:rsidRPr="004946B8">
        <w:rPr>
          <w:rFonts w:ascii="Times New Roman" w:hAnsi="Times New Roman"/>
          <w:spacing w:val="-3"/>
          <w:sz w:val="28"/>
          <w:szCs w:val="28"/>
        </w:rPr>
        <w:t>о</w:t>
      </w:r>
      <w:r w:rsidRPr="004946B8">
        <w:rPr>
          <w:rFonts w:ascii="Times New Roman" w:hAnsi="Times New Roman"/>
          <w:sz w:val="28"/>
          <w:szCs w:val="28"/>
        </w:rPr>
        <w:t xml:space="preserve">м    </w:t>
      </w:r>
      <w:r w:rsidRPr="004946B8">
        <w:rPr>
          <w:rFonts w:ascii="Times New Roman" w:hAnsi="Times New Roman"/>
          <w:spacing w:val="-43"/>
          <w:sz w:val="28"/>
          <w:szCs w:val="28"/>
        </w:rPr>
        <w:t xml:space="preserve"> </w:t>
      </w:r>
      <w:r w:rsidRPr="004946B8">
        <w:rPr>
          <w:rFonts w:ascii="Times New Roman" w:hAnsi="Times New Roman"/>
          <w:sz w:val="28"/>
          <w:szCs w:val="28"/>
        </w:rPr>
        <w:t>обращ</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и гражда</w:t>
      </w:r>
      <w:r w:rsidRPr="004946B8">
        <w:rPr>
          <w:rFonts w:ascii="Times New Roman" w:hAnsi="Times New Roman"/>
          <w:spacing w:val="-1"/>
          <w:sz w:val="28"/>
          <w:szCs w:val="28"/>
        </w:rPr>
        <w:t>н</w:t>
      </w:r>
      <w:r w:rsidRPr="004946B8">
        <w:rPr>
          <w:rFonts w:ascii="Times New Roman" w:hAnsi="Times New Roman"/>
          <w:spacing w:val="-2"/>
          <w:sz w:val="28"/>
          <w:szCs w:val="28"/>
        </w:rPr>
        <w:t>ин</w:t>
      </w:r>
      <w:r w:rsidRPr="004946B8">
        <w:rPr>
          <w:rFonts w:ascii="Times New Roman" w:hAnsi="Times New Roman"/>
          <w:sz w:val="28"/>
          <w:szCs w:val="28"/>
        </w:rPr>
        <w:t>а</w:t>
      </w:r>
      <w:r w:rsidRPr="004946B8">
        <w:rPr>
          <w:rFonts w:ascii="Times New Roman" w:hAnsi="Times New Roman"/>
          <w:spacing w:val="145"/>
          <w:sz w:val="28"/>
          <w:szCs w:val="28"/>
        </w:rPr>
        <w:t xml:space="preserve"> </w:t>
      </w:r>
      <w:r w:rsidRPr="004946B8">
        <w:rPr>
          <w:rFonts w:ascii="Times New Roman" w:hAnsi="Times New Roman"/>
          <w:sz w:val="28"/>
          <w:szCs w:val="28"/>
        </w:rPr>
        <w:t>в</w:t>
      </w:r>
      <w:r w:rsidRPr="004946B8">
        <w:rPr>
          <w:rFonts w:ascii="Times New Roman" w:hAnsi="Times New Roman"/>
          <w:spacing w:val="145"/>
          <w:sz w:val="28"/>
          <w:szCs w:val="28"/>
        </w:rPr>
        <w:t xml:space="preserve"> </w:t>
      </w:r>
      <w:r w:rsidRPr="004946B8">
        <w:rPr>
          <w:rFonts w:ascii="Times New Roman" w:hAnsi="Times New Roman"/>
          <w:spacing w:val="2"/>
          <w:sz w:val="28"/>
          <w:szCs w:val="28"/>
        </w:rPr>
        <w:t>А</w:t>
      </w:r>
      <w:r w:rsidRPr="004946B8">
        <w:rPr>
          <w:rFonts w:ascii="Times New Roman" w:hAnsi="Times New Roman"/>
          <w:spacing w:val="1"/>
          <w:sz w:val="28"/>
          <w:szCs w:val="28"/>
        </w:rPr>
        <w:t>д</w:t>
      </w:r>
      <w:r w:rsidRPr="004946B8">
        <w:rPr>
          <w:rFonts w:ascii="Times New Roman" w:hAnsi="Times New Roman"/>
          <w:sz w:val="28"/>
          <w:szCs w:val="28"/>
        </w:rPr>
        <w:t>м</w:t>
      </w:r>
      <w:r w:rsidRPr="004946B8">
        <w:rPr>
          <w:rFonts w:ascii="Times New Roman" w:hAnsi="Times New Roman"/>
          <w:spacing w:val="-2"/>
          <w:sz w:val="28"/>
          <w:szCs w:val="28"/>
        </w:rPr>
        <w:t>ин</w:t>
      </w:r>
      <w:r w:rsidRPr="004946B8">
        <w:rPr>
          <w:rFonts w:ascii="Times New Roman" w:hAnsi="Times New Roman"/>
          <w:spacing w:val="-1"/>
          <w:sz w:val="28"/>
          <w:szCs w:val="28"/>
        </w:rPr>
        <w:t>и</w:t>
      </w:r>
      <w:r w:rsidRPr="004946B8">
        <w:rPr>
          <w:rFonts w:ascii="Times New Roman" w:hAnsi="Times New Roman"/>
          <w:sz w:val="28"/>
          <w:szCs w:val="28"/>
        </w:rPr>
        <w:t>стра</w:t>
      </w:r>
      <w:r w:rsidRPr="004946B8">
        <w:rPr>
          <w:rFonts w:ascii="Times New Roman" w:hAnsi="Times New Roman"/>
          <w:spacing w:val="1"/>
          <w:sz w:val="28"/>
          <w:szCs w:val="28"/>
        </w:rPr>
        <w:t>ц</w:t>
      </w:r>
      <w:r w:rsidRPr="004946B8">
        <w:rPr>
          <w:rFonts w:ascii="Times New Roman" w:hAnsi="Times New Roman"/>
          <w:sz w:val="28"/>
          <w:szCs w:val="28"/>
        </w:rPr>
        <w:t>ию сельского поселения,</w:t>
      </w:r>
      <w:r w:rsidRPr="004946B8">
        <w:rPr>
          <w:rFonts w:ascii="Times New Roman" w:hAnsi="Times New Roman"/>
          <w:szCs w:val="20"/>
        </w:rPr>
        <w:tab/>
      </w:r>
      <w:r w:rsidRPr="004946B8">
        <w:rPr>
          <w:rFonts w:ascii="Times New Roman" w:hAnsi="Times New Roman"/>
          <w:spacing w:val="4"/>
          <w:sz w:val="28"/>
          <w:szCs w:val="28"/>
        </w:rPr>
        <w:t>пр</w:t>
      </w:r>
      <w:r w:rsidRPr="004946B8">
        <w:rPr>
          <w:rFonts w:ascii="Times New Roman" w:hAnsi="Times New Roman"/>
          <w:spacing w:val="-3"/>
          <w:sz w:val="28"/>
          <w:szCs w:val="28"/>
        </w:rPr>
        <w:t>е</w:t>
      </w:r>
      <w:r w:rsidRPr="004946B8">
        <w:rPr>
          <w:rFonts w:ascii="Times New Roman" w:hAnsi="Times New Roman"/>
          <w:sz w:val="28"/>
          <w:szCs w:val="28"/>
        </w:rPr>
        <w:t>дос</w:t>
      </w:r>
      <w:r w:rsidRPr="004946B8">
        <w:rPr>
          <w:rFonts w:ascii="Times New Roman" w:hAnsi="Times New Roman"/>
          <w:spacing w:val="1"/>
          <w:sz w:val="28"/>
          <w:szCs w:val="28"/>
        </w:rPr>
        <w:t>т</w:t>
      </w:r>
      <w:r w:rsidRPr="004946B8">
        <w:rPr>
          <w:rFonts w:ascii="Times New Roman" w:hAnsi="Times New Roman"/>
          <w:sz w:val="28"/>
          <w:szCs w:val="28"/>
        </w:rPr>
        <w:t>авля</w:t>
      </w:r>
      <w:r w:rsidRPr="004946B8">
        <w:rPr>
          <w:rFonts w:ascii="Times New Roman" w:hAnsi="Times New Roman"/>
          <w:spacing w:val="-1"/>
          <w:sz w:val="28"/>
          <w:szCs w:val="28"/>
        </w:rPr>
        <w:t>ю</w:t>
      </w:r>
      <w:r w:rsidRPr="004946B8">
        <w:rPr>
          <w:rFonts w:ascii="Times New Roman" w:hAnsi="Times New Roman"/>
          <w:spacing w:val="3"/>
          <w:sz w:val="28"/>
          <w:szCs w:val="28"/>
        </w:rPr>
        <w:t>щ</w:t>
      </w:r>
      <w:r w:rsidRPr="004946B8">
        <w:rPr>
          <w:rFonts w:ascii="Times New Roman" w:hAnsi="Times New Roman"/>
          <w:spacing w:val="-3"/>
          <w:sz w:val="28"/>
          <w:szCs w:val="28"/>
        </w:rPr>
        <w:t>ую</w:t>
      </w:r>
      <w:r w:rsidRPr="004946B8">
        <w:rPr>
          <w:rFonts w:ascii="Times New Roman" w:hAnsi="Times New Roman"/>
          <w:spacing w:val="2"/>
          <w:sz w:val="28"/>
          <w:szCs w:val="28"/>
        </w:rPr>
        <w:t xml:space="preserve"> 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pacing w:val="-3"/>
          <w:sz w:val="28"/>
          <w:szCs w:val="28"/>
        </w:rPr>
        <w:t>у</w:t>
      </w:r>
      <w:r w:rsidRPr="004946B8">
        <w:rPr>
          <w:rFonts w:ascii="Times New Roman" w:hAnsi="Times New Roman"/>
          <w:sz w:val="28"/>
          <w:szCs w:val="28"/>
        </w:rPr>
        <w:t xml:space="preserve">ю    </w:t>
      </w:r>
      <w:r w:rsidRPr="004946B8">
        <w:rPr>
          <w:rFonts w:ascii="Times New Roman" w:hAnsi="Times New Roman"/>
          <w:spacing w:val="-47"/>
          <w:sz w:val="28"/>
          <w:szCs w:val="28"/>
        </w:rPr>
        <w:t xml:space="preserve"> </w:t>
      </w:r>
      <w:r w:rsidRPr="004946B8">
        <w:rPr>
          <w:rFonts w:ascii="Times New Roman" w:hAnsi="Times New Roman"/>
          <w:spacing w:val="-4"/>
          <w:sz w:val="28"/>
          <w:szCs w:val="28"/>
        </w:rPr>
        <w:t>у</w:t>
      </w:r>
      <w:r w:rsidRPr="004946B8">
        <w:rPr>
          <w:rFonts w:ascii="Times New Roman" w:hAnsi="Times New Roman"/>
          <w:sz w:val="28"/>
          <w:szCs w:val="28"/>
        </w:rPr>
        <w:t>с</w:t>
      </w:r>
      <w:r w:rsidRPr="004946B8">
        <w:rPr>
          <w:rFonts w:ascii="Times New Roman" w:hAnsi="Times New Roman"/>
          <w:spacing w:val="3"/>
          <w:sz w:val="28"/>
          <w:szCs w:val="28"/>
        </w:rPr>
        <w:t>л</w:t>
      </w:r>
      <w:r w:rsidRPr="004946B8">
        <w:rPr>
          <w:rFonts w:ascii="Times New Roman" w:hAnsi="Times New Roman"/>
          <w:spacing w:val="-3"/>
          <w:sz w:val="28"/>
          <w:szCs w:val="28"/>
        </w:rPr>
        <w:t>у</w:t>
      </w:r>
      <w:r w:rsidRPr="004946B8">
        <w:rPr>
          <w:rFonts w:ascii="Times New Roman" w:hAnsi="Times New Roman"/>
          <w:spacing w:val="4"/>
          <w:sz w:val="28"/>
          <w:szCs w:val="28"/>
        </w:rPr>
        <w:t>г</w:t>
      </w:r>
      <w:r w:rsidRPr="004946B8">
        <w:rPr>
          <w:rFonts w:ascii="Times New Roman" w:hAnsi="Times New Roman"/>
          <w:spacing w:val="-7"/>
          <w:sz w:val="28"/>
          <w:szCs w:val="28"/>
        </w:rPr>
        <w:t>у</w:t>
      </w:r>
      <w:r w:rsidRPr="004946B8">
        <w:rPr>
          <w:rFonts w:ascii="Times New Roman" w:hAnsi="Times New Roman"/>
          <w:sz w:val="28"/>
          <w:szCs w:val="28"/>
        </w:rPr>
        <w:t xml:space="preserve">,    </w:t>
      </w:r>
      <w:r w:rsidRPr="004946B8">
        <w:rPr>
          <w:rFonts w:ascii="Times New Roman" w:hAnsi="Times New Roman"/>
          <w:spacing w:val="-45"/>
          <w:sz w:val="28"/>
          <w:szCs w:val="28"/>
        </w:rPr>
        <w:t xml:space="preserve"> </w:t>
      </w:r>
      <w:r w:rsidRPr="004946B8">
        <w:rPr>
          <w:rFonts w:ascii="Times New Roman" w:hAnsi="Times New Roman"/>
          <w:spacing w:val="-4"/>
          <w:sz w:val="28"/>
          <w:szCs w:val="28"/>
        </w:rPr>
        <w:t>о</w:t>
      </w:r>
      <w:r w:rsidRPr="004946B8">
        <w:rPr>
          <w:rFonts w:ascii="Times New Roman" w:hAnsi="Times New Roman"/>
          <w:spacing w:val="3"/>
          <w:sz w:val="28"/>
          <w:szCs w:val="28"/>
        </w:rPr>
        <w:t>с</w:t>
      </w:r>
      <w:r w:rsidRPr="004946B8">
        <w:rPr>
          <w:rFonts w:ascii="Times New Roman" w:hAnsi="Times New Roman"/>
          <w:spacing w:val="-3"/>
          <w:sz w:val="28"/>
          <w:szCs w:val="28"/>
        </w:rPr>
        <w:t>у</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z w:val="28"/>
          <w:szCs w:val="28"/>
        </w:rPr>
        <w:t>ствл</w:t>
      </w:r>
      <w:r w:rsidRPr="004946B8">
        <w:rPr>
          <w:rFonts w:ascii="Times New Roman" w:hAnsi="Times New Roman"/>
          <w:spacing w:val="3"/>
          <w:sz w:val="28"/>
          <w:szCs w:val="28"/>
        </w:rPr>
        <w:t>я</w:t>
      </w:r>
      <w:r w:rsidRPr="004946B8">
        <w:rPr>
          <w:rFonts w:ascii="Times New Roman" w:hAnsi="Times New Roman"/>
          <w:spacing w:val="-3"/>
          <w:sz w:val="28"/>
          <w:szCs w:val="28"/>
        </w:rPr>
        <w:t>е</w:t>
      </w:r>
      <w:r w:rsidRPr="004946B8">
        <w:rPr>
          <w:rFonts w:ascii="Times New Roman" w:hAnsi="Times New Roman"/>
          <w:sz w:val="28"/>
          <w:szCs w:val="28"/>
        </w:rPr>
        <w:t xml:space="preserve">тся    </w:t>
      </w:r>
      <w:r w:rsidRPr="004946B8">
        <w:rPr>
          <w:rFonts w:ascii="Times New Roman" w:hAnsi="Times New Roman"/>
          <w:spacing w:val="-50"/>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у</w:t>
      </w:r>
      <w:r w:rsidRPr="004946B8">
        <w:rPr>
          <w:rFonts w:ascii="Times New Roman" w:hAnsi="Times New Roman"/>
          <w:spacing w:val="4"/>
          <w:sz w:val="28"/>
          <w:szCs w:val="28"/>
        </w:rPr>
        <w:t>т</w:t>
      </w:r>
      <w:r w:rsidRPr="004946B8">
        <w:rPr>
          <w:rFonts w:ascii="Times New Roman" w:hAnsi="Times New Roman"/>
          <w:spacing w:val="-3"/>
          <w:sz w:val="28"/>
          <w:szCs w:val="28"/>
        </w:rPr>
        <w:t>е</w:t>
      </w:r>
      <w:r w:rsidRPr="004946B8">
        <w:rPr>
          <w:rFonts w:ascii="Times New Roman" w:hAnsi="Times New Roman"/>
          <w:sz w:val="28"/>
          <w:szCs w:val="28"/>
        </w:rPr>
        <w:t xml:space="preserve">м    </w:t>
      </w:r>
      <w:r w:rsidRPr="004946B8">
        <w:rPr>
          <w:rFonts w:ascii="Times New Roman" w:hAnsi="Times New Roman"/>
          <w:spacing w:val="-48"/>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3"/>
          <w:sz w:val="28"/>
          <w:szCs w:val="28"/>
        </w:rPr>
        <w:t>п</w:t>
      </w:r>
      <w:r w:rsidRPr="004946B8">
        <w:rPr>
          <w:rFonts w:ascii="Times New Roman" w:hAnsi="Times New Roman"/>
          <w:sz w:val="28"/>
          <w:szCs w:val="28"/>
        </w:rPr>
        <w:t>рав</w:t>
      </w:r>
      <w:r w:rsidRPr="004946B8">
        <w:rPr>
          <w:rFonts w:ascii="Times New Roman" w:hAnsi="Times New Roman"/>
          <w:spacing w:val="3"/>
          <w:sz w:val="28"/>
          <w:szCs w:val="28"/>
        </w:rPr>
        <w:t>л</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 xml:space="preserve">я    </w:t>
      </w:r>
      <w:r w:rsidRPr="004946B8">
        <w:rPr>
          <w:rFonts w:ascii="Times New Roman" w:hAnsi="Times New Roman"/>
          <w:spacing w:val="-50"/>
          <w:sz w:val="28"/>
          <w:szCs w:val="28"/>
        </w:rPr>
        <w:t xml:space="preserve"> </w:t>
      </w:r>
      <w:r w:rsidRPr="004946B8">
        <w:rPr>
          <w:rFonts w:ascii="Times New Roman" w:hAnsi="Times New Roman"/>
          <w:spacing w:val="-4"/>
          <w:sz w:val="28"/>
          <w:szCs w:val="28"/>
        </w:rPr>
        <w:t>о</w:t>
      </w:r>
      <w:r w:rsidRPr="004946B8">
        <w:rPr>
          <w:rFonts w:ascii="Times New Roman" w:hAnsi="Times New Roman"/>
          <w:sz w:val="28"/>
          <w:szCs w:val="28"/>
        </w:rPr>
        <w:t>т</w:t>
      </w:r>
      <w:r w:rsidRPr="004946B8">
        <w:rPr>
          <w:rFonts w:ascii="Times New Roman" w:hAnsi="Times New Roman"/>
          <w:spacing w:val="4"/>
          <w:sz w:val="28"/>
          <w:szCs w:val="28"/>
        </w:rPr>
        <w:t>в</w:t>
      </w:r>
      <w:r w:rsidRPr="004946B8">
        <w:rPr>
          <w:rFonts w:ascii="Times New Roman" w:hAnsi="Times New Roman"/>
          <w:spacing w:val="-3"/>
          <w:sz w:val="28"/>
          <w:szCs w:val="28"/>
        </w:rPr>
        <w:t>е</w:t>
      </w:r>
      <w:r w:rsidRPr="004946B8">
        <w:rPr>
          <w:rFonts w:ascii="Times New Roman" w:hAnsi="Times New Roman"/>
          <w:sz w:val="28"/>
          <w:szCs w:val="28"/>
        </w:rPr>
        <w:t xml:space="preserve">тов </w:t>
      </w:r>
      <w:r w:rsidRPr="004946B8">
        <w:rPr>
          <w:rFonts w:ascii="Times New Roman" w:hAnsi="Times New Roman"/>
          <w:spacing w:val="-1"/>
          <w:sz w:val="28"/>
          <w:szCs w:val="28"/>
        </w:rPr>
        <w:t>п</w:t>
      </w:r>
      <w:r w:rsidRPr="004946B8">
        <w:rPr>
          <w:rFonts w:ascii="Times New Roman" w:hAnsi="Times New Roman"/>
          <w:sz w:val="28"/>
          <w:szCs w:val="28"/>
        </w:rPr>
        <w:t>о</w:t>
      </w:r>
      <w:r w:rsidRPr="004946B8">
        <w:rPr>
          <w:rFonts w:ascii="Times New Roman" w:hAnsi="Times New Roman"/>
          <w:spacing w:val="-1"/>
          <w:sz w:val="28"/>
          <w:szCs w:val="28"/>
        </w:rPr>
        <w:t>ч</w:t>
      </w:r>
      <w:r w:rsidRPr="004946B8">
        <w:rPr>
          <w:rFonts w:ascii="Times New Roman" w:hAnsi="Times New Roman"/>
          <w:sz w:val="28"/>
          <w:szCs w:val="28"/>
        </w:rPr>
        <w:t>т</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3"/>
          <w:sz w:val="28"/>
          <w:szCs w:val="28"/>
        </w:rPr>
        <w:t>ы</w:t>
      </w:r>
      <w:r w:rsidRPr="004946B8">
        <w:rPr>
          <w:rFonts w:ascii="Times New Roman" w:hAnsi="Times New Roman"/>
          <w:sz w:val="28"/>
          <w:szCs w:val="28"/>
        </w:rPr>
        <w:t xml:space="preserve">м </w:t>
      </w:r>
      <w:r w:rsidRPr="004946B8">
        <w:rPr>
          <w:rFonts w:ascii="Times New Roman" w:hAnsi="Times New Roman"/>
          <w:spacing w:val="-3"/>
          <w:sz w:val="28"/>
          <w:szCs w:val="28"/>
        </w:rPr>
        <w:t>о</w:t>
      </w:r>
      <w:r w:rsidRPr="004946B8">
        <w:rPr>
          <w:rFonts w:ascii="Times New Roman" w:hAnsi="Times New Roman"/>
          <w:spacing w:val="1"/>
          <w:sz w:val="28"/>
          <w:szCs w:val="28"/>
        </w:rPr>
        <w:t>т</w:t>
      </w:r>
      <w:r w:rsidRPr="004946B8">
        <w:rPr>
          <w:rFonts w:ascii="Times New Roman" w:hAnsi="Times New Roman"/>
          <w:spacing w:val="-1"/>
          <w:sz w:val="28"/>
          <w:szCs w:val="28"/>
        </w:rPr>
        <w:t>п</w:t>
      </w:r>
      <w:r w:rsidRPr="004946B8">
        <w:rPr>
          <w:rFonts w:ascii="Times New Roman" w:hAnsi="Times New Roman"/>
          <w:sz w:val="28"/>
          <w:szCs w:val="28"/>
        </w:rPr>
        <w:t>рав</w:t>
      </w:r>
      <w:r w:rsidRPr="004946B8">
        <w:rPr>
          <w:rFonts w:ascii="Times New Roman" w:hAnsi="Times New Roman"/>
          <w:spacing w:val="3"/>
          <w:sz w:val="28"/>
          <w:szCs w:val="28"/>
        </w:rPr>
        <w:t>л</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pacing w:val="-1"/>
          <w:sz w:val="28"/>
          <w:szCs w:val="28"/>
        </w:rPr>
        <w:t>м</w:t>
      </w:r>
      <w:r w:rsidRPr="004946B8">
        <w:rPr>
          <w:rFonts w:ascii="Times New Roman" w:hAnsi="Times New Roman"/>
          <w:sz w:val="28"/>
          <w:szCs w:val="28"/>
        </w:rPr>
        <w:t>,</w:t>
      </w:r>
      <w:r w:rsidRPr="004946B8">
        <w:rPr>
          <w:rFonts w:ascii="Times New Roman" w:hAnsi="Times New Roman"/>
          <w:spacing w:val="2"/>
          <w:sz w:val="28"/>
          <w:szCs w:val="28"/>
        </w:rPr>
        <w:t xml:space="preserve"> </w:t>
      </w:r>
      <w:r w:rsidRPr="004946B8">
        <w:rPr>
          <w:rFonts w:ascii="Times New Roman" w:hAnsi="Times New Roman"/>
          <w:sz w:val="28"/>
          <w:szCs w:val="28"/>
        </w:rPr>
        <w:t>а</w:t>
      </w:r>
      <w:r w:rsidRPr="004946B8">
        <w:rPr>
          <w:rFonts w:ascii="Times New Roman" w:hAnsi="Times New Roman"/>
          <w:spacing w:val="2"/>
          <w:sz w:val="28"/>
          <w:szCs w:val="28"/>
        </w:rPr>
        <w:t xml:space="preserve"> </w:t>
      </w:r>
      <w:r w:rsidRPr="004946B8">
        <w:rPr>
          <w:rFonts w:ascii="Times New Roman" w:hAnsi="Times New Roman"/>
          <w:spacing w:val="1"/>
          <w:sz w:val="28"/>
          <w:szCs w:val="28"/>
        </w:rPr>
        <w:t>т</w:t>
      </w:r>
      <w:r w:rsidRPr="004946B8">
        <w:rPr>
          <w:rFonts w:ascii="Times New Roman" w:hAnsi="Times New Roman"/>
          <w:sz w:val="28"/>
          <w:szCs w:val="28"/>
        </w:rPr>
        <w:t>ак</w:t>
      </w:r>
      <w:r w:rsidRPr="004946B8">
        <w:rPr>
          <w:rFonts w:ascii="Times New Roman" w:hAnsi="Times New Roman"/>
          <w:spacing w:val="-1"/>
          <w:sz w:val="28"/>
          <w:szCs w:val="28"/>
        </w:rPr>
        <w:t>ж</w:t>
      </w:r>
      <w:r w:rsidRPr="004946B8">
        <w:rPr>
          <w:rFonts w:ascii="Times New Roman" w:hAnsi="Times New Roman"/>
          <w:sz w:val="28"/>
          <w:szCs w:val="28"/>
        </w:rPr>
        <w:t>е</w:t>
      </w:r>
      <w:r w:rsidRPr="004946B8">
        <w:rPr>
          <w:rFonts w:ascii="Times New Roman" w:hAnsi="Times New Roman"/>
          <w:spacing w:val="-2"/>
          <w:sz w:val="28"/>
          <w:szCs w:val="28"/>
        </w:rPr>
        <w:t xml:space="preserve"> </w:t>
      </w:r>
      <w:r w:rsidRPr="004946B8">
        <w:rPr>
          <w:rFonts w:ascii="Times New Roman" w:hAnsi="Times New Roman"/>
          <w:sz w:val="28"/>
          <w:szCs w:val="28"/>
        </w:rPr>
        <w:t>эл</w:t>
      </w:r>
      <w:r w:rsidRPr="004946B8">
        <w:rPr>
          <w:rFonts w:ascii="Times New Roman" w:hAnsi="Times New Roman"/>
          <w:spacing w:val="-5"/>
          <w:sz w:val="28"/>
          <w:szCs w:val="28"/>
        </w:rPr>
        <w:t>е</w:t>
      </w:r>
      <w:r w:rsidRPr="004946B8">
        <w:rPr>
          <w:rFonts w:ascii="Times New Roman" w:hAnsi="Times New Roman"/>
          <w:sz w:val="28"/>
          <w:szCs w:val="28"/>
        </w:rPr>
        <w:t>к</w:t>
      </w:r>
      <w:r w:rsidRPr="004946B8">
        <w:rPr>
          <w:rFonts w:ascii="Times New Roman" w:hAnsi="Times New Roman"/>
          <w:spacing w:val="1"/>
          <w:sz w:val="28"/>
          <w:szCs w:val="28"/>
        </w:rPr>
        <w:t>т</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pacing w:val="1"/>
          <w:sz w:val="28"/>
          <w:szCs w:val="28"/>
        </w:rPr>
        <w:t>н</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z w:val="28"/>
          <w:szCs w:val="28"/>
        </w:rPr>
        <w:t xml:space="preserve">й </w:t>
      </w:r>
      <w:r w:rsidRPr="004946B8">
        <w:rPr>
          <w:rFonts w:ascii="Times New Roman" w:hAnsi="Times New Roman"/>
          <w:spacing w:val="1"/>
          <w:sz w:val="28"/>
          <w:szCs w:val="28"/>
        </w:rPr>
        <w:t>п</w:t>
      </w:r>
      <w:r w:rsidRPr="004946B8">
        <w:rPr>
          <w:rFonts w:ascii="Times New Roman" w:hAnsi="Times New Roman"/>
          <w:spacing w:val="-2"/>
          <w:sz w:val="28"/>
          <w:szCs w:val="28"/>
        </w:rPr>
        <w:t>о</w:t>
      </w:r>
      <w:r w:rsidRPr="004946B8">
        <w:rPr>
          <w:rFonts w:ascii="Times New Roman" w:hAnsi="Times New Roman"/>
          <w:spacing w:val="-1"/>
          <w:sz w:val="28"/>
          <w:szCs w:val="28"/>
        </w:rPr>
        <w:t>ч</w:t>
      </w:r>
      <w:r w:rsidRPr="004946B8">
        <w:rPr>
          <w:rFonts w:ascii="Times New Roman" w:hAnsi="Times New Roman"/>
          <w:spacing w:val="4"/>
          <w:sz w:val="28"/>
          <w:szCs w:val="28"/>
        </w:rPr>
        <w:t>т</w:t>
      </w:r>
      <w:r w:rsidRPr="004946B8">
        <w:rPr>
          <w:rFonts w:ascii="Times New Roman" w:hAnsi="Times New Roman"/>
          <w:spacing w:val="-3"/>
          <w:sz w:val="28"/>
          <w:szCs w:val="28"/>
        </w:rPr>
        <w:t>о</w:t>
      </w:r>
      <w:r w:rsidRPr="004946B8">
        <w:rPr>
          <w:rFonts w:ascii="Times New Roman" w:hAnsi="Times New Roman"/>
          <w:spacing w:val="-2"/>
          <w:sz w:val="28"/>
          <w:szCs w:val="28"/>
        </w:rPr>
        <w:t>й</w:t>
      </w:r>
      <w:r w:rsidRPr="004946B8">
        <w:rPr>
          <w:rFonts w:ascii="Times New Roman" w:hAnsi="Times New Roman"/>
          <w:sz w:val="28"/>
          <w:szCs w:val="28"/>
        </w:rPr>
        <w:t>.</w:t>
      </w:r>
    </w:p>
    <w:p w:rsidR="003A3D36" w:rsidRPr="004946B8" w:rsidRDefault="003A3D36" w:rsidP="003A3D36">
      <w:pPr>
        <w:suppressAutoHyphens/>
        <w:autoSpaceDE/>
        <w:autoSpaceDN/>
        <w:adjustRightInd/>
        <w:spacing w:line="232" w:lineRule="auto"/>
        <w:ind w:right="-20" w:firstLine="708"/>
        <w:jc w:val="both"/>
        <w:rPr>
          <w:rFonts w:ascii="Times New Roman" w:hAnsi="Times New Roman"/>
          <w:sz w:val="28"/>
          <w:szCs w:val="28"/>
        </w:rPr>
      </w:pPr>
      <w:r w:rsidRPr="004946B8">
        <w:rPr>
          <w:rFonts w:ascii="Times New Roman" w:hAnsi="Times New Roman"/>
          <w:spacing w:val="1"/>
          <w:sz w:val="28"/>
          <w:szCs w:val="28"/>
        </w:rPr>
        <w:t>П</w:t>
      </w:r>
      <w:r w:rsidRPr="004946B8">
        <w:rPr>
          <w:rFonts w:ascii="Times New Roman" w:hAnsi="Times New Roman"/>
          <w:sz w:val="28"/>
          <w:szCs w:val="28"/>
        </w:rPr>
        <w:t>ри</w:t>
      </w:r>
      <w:r w:rsidRPr="004946B8">
        <w:rPr>
          <w:rFonts w:ascii="Times New Roman" w:hAnsi="Times New Roman"/>
          <w:spacing w:val="4"/>
          <w:sz w:val="28"/>
          <w:szCs w:val="28"/>
        </w:rPr>
        <w:t xml:space="preserve"> </w:t>
      </w:r>
      <w:r w:rsidRPr="004946B8">
        <w:rPr>
          <w:rFonts w:ascii="Times New Roman" w:hAnsi="Times New Roman"/>
          <w:spacing w:val="-1"/>
          <w:sz w:val="28"/>
          <w:szCs w:val="28"/>
        </w:rPr>
        <w:t>ин</w:t>
      </w:r>
      <w:r w:rsidRPr="004946B8">
        <w:rPr>
          <w:rFonts w:ascii="Times New Roman" w:hAnsi="Times New Roman"/>
          <w:sz w:val="28"/>
          <w:szCs w:val="28"/>
        </w:rPr>
        <w:t>д</w:t>
      </w:r>
      <w:r w:rsidRPr="004946B8">
        <w:rPr>
          <w:rFonts w:ascii="Times New Roman" w:hAnsi="Times New Roman"/>
          <w:spacing w:val="-1"/>
          <w:sz w:val="28"/>
          <w:szCs w:val="28"/>
        </w:rPr>
        <w:t>и</w:t>
      </w:r>
      <w:r w:rsidRPr="004946B8">
        <w:rPr>
          <w:rFonts w:ascii="Times New Roman" w:hAnsi="Times New Roman"/>
          <w:sz w:val="28"/>
          <w:szCs w:val="28"/>
        </w:rPr>
        <w:t>в</w:t>
      </w:r>
      <w:r w:rsidRPr="004946B8">
        <w:rPr>
          <w:rFonts w:ascii="Times New Roman" w:hAnsi="Times New Roman"/>
          <w:spacing w:val="-2"/>
          <w:sz w:val="28"/>
          <w:szCs w:val="28"/>
        </w:rPr>
        <w:t>и</w:t>
      </w:r>
      <w:r w:rsidRPr="004946B8">
        <w:rPr>
          <w:rFonts w:ascii="Times New Roman" w:hAnsi="Times New Roman"/>
          <w:spacing w:val="5"/>
          <w:sz w:val="28"/>
          <w:szCs w:val="28"/>
        </w:rPr>
        <w:t>д</w:t>
      </w:r>
      <w:r w:rsidRPr="004946B8">
        <w:rPr>
          <w:rFonts w:ascii="Times New Roman" w:hAnsi="Times New Roman"/>
          <w:spacing w:val="-8"/>
          <w:sz w:val="28"/>
          <w:szCs w:val="28"/>
        </w:rPr>
        <w:t>у</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м</w:t>
      </w:r>
      <w:r w:rsidRPr="004946B8">
        <w:rPr>
          <w:rFonts w:ascii="Times New Roman" w:hAnsi="Times New Roman"/>
          <w:spacing w:val="4"/>
          <w:sz w:val="28"/>
          <w:szCs w:val="28"/>
        </w:rPr>
        <w:t xml:space="preserve"> </w:t>
      </w:r>
      <w:r w:rsidRPr="004946B8">
        <w:rPr>
          <w:rFonts w:ascii="Times New Roman" w:hAnsi="Times New Roman"/>
          <w:spacing w:val="-1"/>
          <w:sz w:val="28"/>
          <w:szCs w:val="28"/>
        </w:rPr>
        <w:t>п</w:t>
      </w:r>
      <w:r w:rsidRPr="004946B8">
        <w:rPr>
          <w:rFonts w:ascii="Times New Roman" w:hAnsi="Times New Roman"/>
          <w:spacing w:val="-2"/>
          <w:sz w:val="28"/>
          <w:szCs w:val="28"/>
        </w:rPr>
        <w:t>и</w:t>
      </w:r>
      <w:r w:rsidRPr="004946B8">
        <w:rPr>
          <w:rFonts w:ascii="Times New Roman" w:hAnsi="Times New Roman"/>
          <w:sz w:val="28"/>
          <w:szCs w:val="28"/>
        </w:rPr>
        <w:t>с</w:t>
      </w:r>
      <w:r w:rsidRPr="004946B8">
        <w:rPr>
          <w:rFonts w:ascii="Times New Roman" w:hAnsi="Times New Roman"/>
          <w:spacing w:val="3"/>
          <w:sz w:val="28"/>
          <w:szCs w:val="28"/>
        </w:rPr>
        <w:t>ьм</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pacing w:val="2"/>
          <w:sz w:val="28"/>
          <w:szCs w:val="28"/>
        </w:rPr>
        <w:t>н</w:t>
      </w:r>
      <w:r w:rsidRPr="004946B8">
        <w:rPr>
          <w:rFonts w:ascii="Times New Roman" w:hAnsi="Times New Roman"/>
          <w:sz w:val="28"/>
          <w:szCs w:val="28"/>
        </w:rPr>
        <w:t>ом</w:t>
      </w:r>
      <w:r w:rsidRPr="004946B8">
        <w:rPr>
          <w:rFonts w:ascii="Times New Roman" w:hAnsi="Times New Roman"/>
          <w:spacing w:val="5"/>
          <w:sz w:val="28"/>
          <w:szCs w:val="28"/>
        </w:rPr>
        <w:t xml:space="preserve">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2"/>
          <w:sz w:val="28"/>
          <w:szCs w:val="28"/>
        </w:rPr>
        <w:t>ф</w:t>
      </w:r>
      <w:r w:rsidRPr="004946B8">
        <w:rPr>
          <w:rFonts w:ascii="Times New Roman" w:hAnsi="Times New Roman"/>
          <w:spacing w:val="-3"/>
          <w:sz w:val="28"/>
          <w:szCs w:val="28"/>
        </w:rPr>
        <w:t>о</w:t>
      </w:r>
      <w:r w:rsidRPr="004946B8">
        <w:rPr>
          <w:rFonts w:ascii="Times New Roman" w:hAnsi="Times New Roman"/>
          <w:sz w:val="28"/>
          <w:szCs w:val="28"/>
        </w:rPr>
        <w:t>р</w:t>
      </w:r>
      <w:r w:rsidRPr="004946B8">
        <w:rPr>
          <w:rFonts w:ascii="Times New Roman" w:hAnsi="Times New Roman"/>
          <w:spacing w:val="1"/>
          <w:sz w:val="28"/>
          <w:szCs w:val="28"/>
        </w:rPr>
        <w:t>м</w:t>
      </w:r>
      <w:r w:rsidRPr="004946B8">
        <w:rPr>
          <w:rFonts w:ascii="Times New Roman" w:hAnsi="Times New Roman"/>
          <w:sz w:val="28"/>
          <w:szCs w:val="28"/>
        </w:rPr>
        <w:t>и</w:t>
      </w:r>
      <w:r w:rsidRPr="004946B8">
        <w:rPr>
          <w:rFonts w:ascii="Times New Roman" w:hAnsi="Times New Roman"/>
          <w:spacing w:val="2"/>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ва</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и</w:t>
      </w:r>
      <w:r w:rsidRPr="004946B8">
        <w:rPr>
          <w:rFonts w:ascii="Times New Roman" w:hAnsi="Times New Roman"/>
          <w:spacing w:val="3"/>
          <w:sz w:val="28"/>
          <w:szCs w:val="28"/>
        </w:rPr>
        <w:t xml:space="preserve"> </w:t>
      </w:r>
      <w:r w:rsidRPr="004946B8">
        <w:rPr>
          <w:rFonts w:ascii="Times New Roman" w:hAnsi="Times New Roman"/>
          <w:spacing w:val="-3"/>
          <w:sz w:val="28"/>
          <w:szCs w:val="28"/>
        </w:rPr>
        <w:t>о</w:t>
      </w:r>
      <w:r w:rsidRPr="004946B8">
        <w:rPr>
          <w:rFonts w:ascii="Times New Roman" w:hAnsi="Times New Roman"/>
          <w:sz w:val="28"/>
          <w:szCs w:val="28"/>
        </w:rPr>
        <w:t>т</w:t>
      </w:r>
      <w:r w:rsidRPr="004946B8">
        <w:rPr>
          <w:rFonts w:ascii="Times New Roman" w:hAnsi="Times New Roman"/>
          <w:spacing w:val="4"/>
          <w:sz w:val="28"/>
          <w:szCs w:val="28"/>
        </w:rPr>
        <w:t>в</w:t>
      </w:r>
      <w:r w:rsidRPr="004946B8">
        <w:rPr>
          <w:rFonts w:ascii="Times New Roman" w:hAnsi="Times New Roman"/>
          <w:spacing w:val="-3"/>
          <w:sz w:val="28"/>
          <w:szCs w:val="28"/>
        </w:rPr>
        <w:t>е</w:t>
      </w:r>
      <w:r w:rsidRPr="004946B8">
        <w:rPr>
          <w:rFonts w:ascii="Times New Roman" w:hAnsi="Times New Roman"/>
          <w:sz w:val="28"/>
          <w:szCs w:val="28"/>
        </w:rPr>
        <w:t>т</w:t>
      </w:r>
      <w:r w:rsidRPr="004946B8">
        <w:rPr>
          <w:rFonts w:ascii="Times New Roman" w:hAnsi="Times New Roman"/>
          <w:spacing w:val="6"/>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2"/>
          <w:sz w:val="28"/>
          <w:szCs w:val="28"/>
        </w:rPr>
        <w:t>п</w:t>
      </w:r>
      <w:r w:rsidRPr="004946B8">
        <w:rPr>
          <w:rFonts w:ascii="Times New Roman" w:hAnsi="Times New Roman"/>
          <w:sz w:val="28"/>
          <w:szCs w:val="28"/>
        </w:rPr>
        <w:t>рав</w:t>
      </w:r>
      <w:r w:rsidRPr="004946B8">
        <w:rPr>
          <w:rFonts w:ascii="Times New Roman" w:hAnsi="Times New Roman"/>
          <w:spacing w:val="3"/>
          <w:sz w:val="28"/>
          <w:szCs w:val="28"/>
        </w:rPr>
        <w:t>л</w:t>
      </w:r>
      <w:r w:rsidRPr="004946B8">
        <w:rPr>
          <w:rFonts w:ascii="Times New Roman" w:hAnsi="Times New Roman"/>
          <w:sz w:val="28"/>
          <w:szCs w:val="28"/>
        </w:rPr>
        <w:t>я</w:t>
      </w:r>
      <w:r w:rsidRPr="004946B8">
        <w:rPr>
          <w:rFonts w:ascii="Times New Roman" w:hAnsi="Times New Roman"/>
          <w:spacing w:val="-4"/>
          <w:sz w:val="28"/>
          <w:szCs w:val="28"/>
        </w:rPr>
        <w:t>е</w:t>
      </w:r>
      <w:r w:rsidRPr="004946B8">
        <w:rPr>
          <w:rFonts w:ascii="Times New Roman" w:hAnsi="Times New Roman"/>
          <w:sz w:val="28"/>
          <w:szCs w:val="28"/>
        </w:rPr>
        <w:t xml:space="preserve">тся </w:t>
      </w:r>
      <w:r w:rsidRPr="004946B8">
        <w:rPr>
          <w:rFonts w:ascii="Times New Roman" w:hAnsi="Times New Roman"/>
          <w:spacing w:val="1"/>
          <w:sz w:val="28"/>
          <w:szCs w:val="28"/>
        </w:rPr>
        <w:t>з</w:t>
      </w:r>
      <w:r w:rsidRPr="004946B8">
        <w:rPr>
          <w:rFonts w:ascii="Times New Roman" w:hAnsi="Times New Roman"/>
          <w:sz w:val="28"/>
          <w:szCs w:val="28"/>
        </w:rPr>
        <w:t>а</w:t>
      </w:r>
      <w:r w:rsidRPr="004946B8">
        <w:rPr>
          <w:rFonts w:ascii="Times New Roman" w:hAnsi="Times New Roman"/>
          <w:spacing w:val="-1"/>
          <w:sz w:val="28"/>
          <w:szCs w:val="28"/>
        </w:rPr>
        <w:t>я</w:t>
      </w:r>
      <w:r w:rsidRPr="004946B8">
        <w:rPr>
          <w:rFonts w:ascii="Times New Roman" w:hAnsi="Times New Roman"/>
          <w:sz w:val="28"/>
          <w:szCs w:val="28"/>
        </w:rPr>
        <w:t>в</w:t>
      </w:r>
      <w:r w:rsidRPr="004946B8">
        <w:rPr>
          <w:rFonts w:ascii="Times New Roman" w:hAnsi="Times New Roman"/>
          <w:spacing w:val="-1"/>
          <w:sz w:val="28"/>
          <w:szCs w:val="28"/>
        </w:rPr>
        <w:t>и</w:t>
      </w:r>
      <w:r w:rsidRPr="004946B8">
        <w:rPr>
          <w:rFonts w:ascii="Times New Roman" w:hAnsi="Times New Roman"/>
          <w:sz w:val="28"/>
          <w:szCs w:val="28"/>
        </w:rPr>
        <w:t>т</w:t>
      </w:r>
      <w:r w:rsidRPr="004946B8">
        <w:rPr>
          <w:rFonts w:ascii="Times New Roman" w:hAnsi="Times New Roman"/>
          <w:spacing w:val="-3"/>
          <w:sz w:val="28"/>
          <w:szCs w:val="28"/>
        </w:rPr>
        <w:t>е</w:t>
      </w:r>
      <w:r w:rsidRPr="004946B8">
        <w:rPr>
          <w:rFonts w:ascii="Times New Roman" w:hAnsi="Times New Roman"/>
          <w:sz w:val="28"/>
          <w:szCs w:val="28"/>
        </w:rPr>
        <w:t>лю в</w:t>
      </w:r>
      <w:r w:rsidRPr="004946B8">
        <w:rPr>
          <w:rFonts w:ascii="Times New Roman" w:hAnsi="Times New Roman"/>
          <w:spacing w:val="1"/>
          <w:sz w:val="28"/>
          <w:szCs w:val="28"/>
        </w:rPr>
        <w:t xml:space="preserve"> </w:t>
      </w:r>
      <w:r w:rsidRPr="004946B8">
        <w:rPr>
          <w:rFonts w:ascii="Times New Roman" w:hAnsi="Times New Roman"/>
          <w:spacing w:val="2"/>
          <w:sz w:val="28"/>
          <w:szCs w:val="28"/>
        </w:rPr>
        <w:t>т</w:t>
      </w:r>
      <w:r w:rsidRPr="004946B8">
        <w:rPr>
          <w:rFonts w:ascii="Times New Roman" w:hAnsi="Times New Roman"/>
          <w:spacing w:val="-4"/>
          <w:sz w:val="28"/>
          <w:szCs w:val="28"/>
        </w:rPr>
        <w:t>е</w:t>
      </w:r>
      <w:r w:rsidRPr="004946B8">
        <w:rPr>
          <w:rFonts w:ascii="Times New Roman" w:hAnsi="Times New Roman"/>
          <w:spacing w:val="2"/>
          <w:sz w:val="28"/>
          <w:szCs w:val="28"/>
        </w:rPr>
        <w:t>ч</w:t>
      </w:r>
      <w:r w:rsidRPr="004946B8">
        <w:rPr>
          <w:rFonts w:ascii="Times New Roman" w:hAnsi="Times New Roman"/>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pacing w:val="-2"/>
          <w:sz w:val="28"/>
          <w:szCs w:val="28"/>
        </w:rPr>
        <w:t xml:space="preserve"> </w:t>
      </w:r>
      <w:r w:rsidRPr="004946B8">
        <w:rPr>
          <w:rFonts w:ascii="Times New Roman" w:hAnsi="Times New Roman"/>
          <w:sz w:val="28"/>
          <w:szCs w:val="28"/>
        </w:rPr>
        <w:t>10</w:t>
      </w:r>
      <w:r w:rsidRPr="004946B8">
        <w:rPr>
          <w:rFonts w:ascii="Times New Roman" w:hAnsi="Times New Roman"/>
          <w:spacing w:val="4"/>
          <w:sz w:val="28"/>
          <w:szCs w:val="28"/>
        </w:rPr>
        <w:t xml:space="preserve"> </w:t>
      </w:r>
      <w:r w:rsidRPr="004946B8">
        <w:rPr>
          <w:rFonts w:ascii="Times New Roman" w:hAnsi="Times New Roman"/>
          <w:sz w:val="28"/>
          <w:szCs w:val="28"/>
        </w:rPr>
        <w:t>ра</w:t>
      </w:r>
      <w:r w:rsidRPr="004946B8">
        <w:rPr>
          <w:rFonts w:ascii="Times New Roman" w:hAnsi="Times New Roman"/>
          <w:spacing w:val="1"/>
          <w:sz w:val="28"/>
          <w:szCs w:val="28"/>
        </w:rPr>
        <w:t>б</w:t>
      </w:r>
      <w:r w:rsidRPr="004946B8">
        <w:rPr>
          <w:rFonts w:ascii="Times New Roman" w:hAnsi="Times New Roman"/>
          <w:spacing w:val="-3"/>
          <w:sz w:val="28"/>
          <w:szCs w:val="28"/>
        </w:rPr>
        <w:t>о</w:t>
      </w:r>
      <w:r w:rsidRPr="004946B8">
        <w:rPr>
          <w:rFonts w:ascii="Times New Roman" w:hAnsi="Times New Roman"/>
          <w:spacing w:val="2"/>
          <w:sz w:val="28"/>
          <w:szCs w:val="28"/>
        </w:rPr>
        <w:t>ч</w:t>
      </w:r>
      <w:r w:rsidRPr="004946B8">
        <w:rPr>
          <w:rFonts w:ascii="Times New Roman" w:hAnsi="Times New Roman"/>
          <w:spacing w:val="-1"/>
          <w:sz w:val="28"/>
          <w:szCs w:val="28"/>
        </w:rPr>
        <w:t>и</w:t>
      </w:r>
      <w:r w:rsidRPr="004946B8">
        <w:rPr>
          <w:rFonts w:ascii="Times New Roman" w:hAnsi="Times New Roman"/>
          <w:sz w:val="28"/>
          <w:szCs w:val="28"/>
        </w:rPr>
        <w:t>х</w:t>
      </w:r>
      <w:r w:rsidRPr="004946B8">
        <w:rPr>
          <w:rFonts w:ascii="Times New Roman" w:hAnsi="Times New Roman"/>
          <w:spacing w:val="2"/>
          <w:sz w:val="28"/>
          <w:szCs w:val="28"/>
        </w:rPr>
        <w:t xml:space="preserve"> </w:t>
      </w:r>
      <w:r w:rsidRPr="004946B8">
        <w:rPr>
          <w:rFonts w:ascii="Times New Roman" w:hAnsi="Times New Roman"/>
          <w:spacing w:val="1"/>
          <w:sz w:val="28"/>
          <w:szCs w:val="28"/>
        </w:rPr>
        <w:t>д</w:t>
      </w:r>
      <w:r w:rsidRPr="004946B8">
        <w:rPr>
          <w:rFonts w:ascii="Times New Roman" w:hAnsi="Times New Roman"/>
          <w:spacing w:val="2"/>
          <w:sz w:val="28"/>
          <w:szCs w:val="28"/>
        </w:rPr>
        <w:t>н</w:t>
      </w:r>
      <w:r w:rsidRPr="004946B8">
        <w:rPr>
          <w:rFonts w:ascii="Times New Roman" w:hAnsi="Times New Roman"/>
          <w:spacing w:val="-3"/>
          <w:sz w:val="28"/>
          <w:szCs w:val="28"/>
        </w:rPr>
        <w:t>е</w:t>
      </w:r>
      <w:r w:rsidRPr="004946B8">
        <w:rPr>
          <w:rFonts w:ascii="Times New Roman" w:hAnsi="Times New Roman"/>
          <w:sz w:val="28"/>
          <w:szCs w:val="28"/>
        </w:rPr>
        <w:t xml:space="preserve">й </w:t>
      </w:r>
      <w:r w:rsidRPr="004946B8">
        <w:rPr>
          <w:rFonts w:ascii="Times New Roman" w:hAnsi="Times New Roman"/>
          <w:spacing w:val="3"/>
          <w:sz w:val="28"/>
          <w:szCs w:val="28"/>
        </w:rPr>
        <w:t>с</w:t>
      </w:r>
      <w:r w:rsidRPr="004946B8">
        <w:rPr>
          <w:rFonts w:ascii="Times New Roman" w:hAnsi="Times New Roman"/>
          <w:sz w:val="28"/>
          <w:szCs w:val="28"/>
        </w:rPr>
        <w:t>о</w:t>
      </w:r>
      <w:r w:rsidRPr="004946B8">
        <w:rPr>
          <w:rFonts w:ascii="Times New Roman" w:hAnsi="Times New Roman"/>
          <w:spacing w:val="-2"/>
          <w:sz w:val="28"/>
          <w:szCs w:val="28"/>
        </w:rPr>
        <w:t xml:space="preserve"> </w:t>
      </w:r>
      <w:r w:rsidRPr="004946B8">
        <w:rPr>
          <w:rFonts w:ascii="Times New Roman" w:hAnsi="Times New Roman"/>
          <w:sz w:val="28"/>
          <w:szCs w:val="28"/>
        </w:rPr>
        <w:t>дня р</w:t>
      </w:r>
      <w:r w:rsidRPr="004946B8">
        <w:rPr>
          <w:rFonts w:ascii="Times New Roman" w:hAnsi="Times New Roman"/>
          <w:spacing w:val="-4"/>
          <w:sz w:val="28"/>
          <w:szCs w:val="28"/>
        </w:rPr>
        <w:t>е</w:t>
      </w:r>
      <w:r w:rsidRPr="004946B8">
        <w:rPr>
          <w:rFonts w:ascii="Times New Roman" w:hAnsi="Times New Roman"/>
          <w:sz w:val="28"/>
          <w:szCs w:val="28"/>
        </w:rPr>
        <w:t>гистра</w:t>
      </w:r>
      <w:r w:rsidRPr="004946B8">
        <w:rPr>
          <w:rFonts w:ascii="Times New Roman" w:hAnsi="Times New Roman"/>
          <w:spacing w:val="1"/>
          <w:sz w:val="28"/>
          <w:szCs w:val="28"/>
        </w:rPr>
        <w:t>ц</w:t>
      </w:r>
      <w:r w:rsidRPr="004946B8">
        <w:rPr>
          <w:rFonts w:ascii="Times New Roman" w:hAnsi="Times New Roman"/>
          <w:sz w:val="28"/>
          <w:szCs w:val="28"/>
        </w:rPr>
        <w:t>ии</w:t>
      </w:r>
      <w:r w:rsidRPr="004946B8">
        <w:rPr>
          <w:rFonts w:ascii="Times New Roman" w:hAnsi="Times New Roman"/>
          <w:spacing w:val="3"/>
          <w:sz w:val="28"/>
          <w:szCs w:val="28"/>
        </w:rPr>
        <w:t xml:space="preserve"> </w:t>
      </w:r>
      <w:r w:rsidRPr="004946B8">
        <w:rPr>
          <w:rFonts w:ascii="Times New Roman" w:hAnsi="Times New Roman"/>
          <w:spacing w:val="-3"/>
          <w:sz w:val="28"/>
          <w:szCs w:val="28"/>
        </w:rPr>
        <w:t>о</w:t>
      </w:r>
      <w:r w:rsidRPr="004946B8">
        <w:rPr>
          <w:rFonts w:ascii="Times New Roman" w:hAnsi="Times New Roman"/>
          <w:sz w:val="28"/>
          <w:szCs w:val="28"/>
        </w:rPr>
        <w:t>браще</w:t>
      </w:r>
      <w:r w:rsidRPr="004946B8">
        <w:rPr>
          <w:rFonts w:ascii="Times New Roman" w:hAnsi="Times New Roman"/>
          <w:spacing w:val="2"/>
          <w:sz w:val="28"/>
          <w:szCs w:val="28"/>
        </w:rPr>
        <w:t>ни</w:t>
      </w:r>
      <w:r w:rsidRPr="004946B8">
        <w:rPr>
          <w:rFonts w:ascii="Times New Roman" w:hAnsi="Times New Roman"/>
          <w:sz w:val="28"/>
          <w:szCs w:val="28"/>
        </w:rPr>
        <w:t>я.</w:t>
      </w:r>
    </w:p>
    <w:p w:rsidR="003A3D36" w:rsidRPr="004946B8" w:rsidRDefault="003A3D36" w:rsidP="003A3D36">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firstLine="708"/>
        <w:jc w:val="both"/>
        <w:rPr>
          <w:rFonts w:ascii="Times New Roman" w:hAnsi="Times New Roman"/>
          <w:sz w:val="28"/>
          <w:szCs w:val="28"/>
        </w:rPr>
      </w:pPr>
      <w:r w:rsidRPr="004946B8">
        <w:rPr>
          <w:rFonts w:ascii="Times New Roman" w:hAnsi="Times New Roman"/>
          <w:spacing w:val="5"/>
          <w:sz w:val="28"/>
          <w:szCs w:val="28"/>
        </w:rPr>
        <w:t>П</w:t>
      </w:r>
      <w:r w:rsidRPr="004946B8">
        <w:rPr>
          <w:rFonts w:ascii="Times New Roman" w:hAnsi="Times New Roman"/>
          <w:spacing w:val="-7"/>
          <w:sz w:val="28"/>
          <w:szCs w:val="28"/>
        </w:rPr>
        <w:t>у</w:t>
      </w:r>
      <w:r w:rsidRPr="004946B8">
        <w:rPr>
          <w:rFonts w:ascii="Times New Roman" w:hAnsi="Times New Roman"/>
          <w:sz w:val="28"/>
          <w:szCs w:val="28"/>
        </w:rPr>
        <w:t>бли</w:t>
      </w:r>
      <w:r w:rsidRPr="004946B8">
        <w:rPr>
          <w:rFonts w:ascii="Times New Roman" w:hAnsi="Times New Roman"/>
          <w:spacing w:val="-1"/>
          <w:sz w:val="28"/>
          <w:szCs w:val="28"/>
        </w:rPr>
        <w:t>ч</w:t>
      </w:r>
      <w:r w:rsidRPr="004946B8">
        <w:rPr>
          <w:rFonts w:ascii="Times New Roman" w:hAnsi="Times New Roman"/>
          <w:spacing w:val="1"/>
          <w:sz w:val="28"/>
          <w:szCs w:val="28"/>
        </w:rPr>
        <w:t>н</w:t>
      </w:r>
      <w:r w:rsidRPr="004946B8">
        <w:rPr>
          <w:rFonts w:ascii="Times New Roman" w:hAnsi="Times New Roman"/>
          <w:sz w:val="28"/>
          <w:szCs w:val="28"/>
        </w:rPr>
        <w:t>ое</w:t>
      </w:r>
      <w:r w:rsidRPr="004946B8">
        <w:rPr>
          <w:rFonts w:ascii="Times New Roman" w:hAnsi="Times New Roman"/>
          <w:spacing w:val="5"/>
          <w:sz w:val="28"/>
          <w:szCs w:val="28"/>
        </w:rPr>
        <w:t xml:space="preserve"> </w:t>
      </w:r>
      <w:r w:rsidRPr="004946B8">
        <w:rPr>
          <w:rFonts w:ascii="Times New Roman" w:hAnsi="Times New Roman"/>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3"/>
          <w:sz w:val="28"/>
          <w:szCs w:val="28"/>
        </w:rPr>
        <w:t>р</w:t>
      </w:r>
      <w:r w:rsidRPr="004946B8">
        <w:rPr>
          <w:rFonts w:ascii="Times New Roman" w:hAnsi="Times New Roman"/>
          <w:spacing w:val="-3"/>
          <w:sz w:val="28"/>
          <w:szCs w:val="28"/>
        </w:rPr>
        <w:t>о</w:t>
      </w:r>
      <w:r w:rsidRPr="004946B8">
        <w:rPr>
          <w:rFonts w:ascii="Times New Roman" w:hAnsi="Times New Roman"/>
          <w:sz w:val="28"/>
          <w:szCs w:val="28"/>
        </w:rPr>
        <w:t>в</w:t>
      </w:r>
      <w:r w:rsidRPr="004946B8">
        <w:rPr>
          <w:rFonts w:ascii="Times New Roman" w:hAnsi="Times New Roman"/>
          <w:spacing w:val="2"/>
          <w:sz w:val="28"/>
          <w:szCs w:val="28"/>
        </w:rPr>
        <w:t>а</w:t>
      </w:r>
      <w:r w:rsidRPr="004946B8">
        <w:rPr>
          <w:rFonts w:ascii="Times New Roman" w:hAnsi="Times New Roman"/>
          <w:sz w:val="28"/>
          <w:szCs w:val="28"/>
        </w:rPr>
        <w:t>н</w:t>
      </w:r>
      <w:r w:rsidRPr="004946B8">
        <w:rPr>
          <w:rFonts w:ascii="Times New Roman" w:hAnsi="Times New Roman"/>
          <w:spacing w:val="1"/>
          <w:sz w:val="28"/>
          <w:szCs w:val="28"/>
        </w:rPr>
        <w:t>и</w:t>
      </w:r>
      <w:r w:rsidRPr="004946B8">
        <w:rPr>
          <w:rFonts w:ascii="Times New Roman" w:hAnsi="Times New Roman"/>
          <w:sz w:val="28"/>
          <w:szCs w:val="28"/>
        </w:rPr>
        <w:t>е</w:t>
      </w:r>
      <w:r w:rsidRPr="004946B8">
        <w:rPr>
          <w:rFonts w:ascii="Times New Roman" w:hAnsi="Times New Roman"/>
          <w:spacing w:val="5"/>
          <w:sz w:val="28"/>
          <w:szCs w:val="28"/>
        </w:rPr>
        <w:t xml:space="preserve"> </w:t>
      </w:r>
      <w:r w:rsidRPr="004946B8">
        <w:rPr>
          <w:rFonts w:ascii="Times New Roman" w:hAnsi="Times New Roman"/>
          <w:sz w:val="28"/>
          <w:szCs w:val="28"/>
        </w:rPr>
        <w:t>о</w:t>
      </w:r>
      <w:r w:rsidRPr="004946B8">
        <w:rPr>
          <w:rFonts w:ascii="Times New Roman" w:hAnsi="Times New Roman"/>
          <w:spacing w:val="6"/>
          <w:sz w:val="28"/>
          <w:szCs w:val="28"/>
        </w:rPr>
        <w:t xml:space="preserve"> </w:t>
      </w:r>
      <w:r w:rsidRPr="004946B8">
        <w:rPr>
          <w:rFonts w:ascii="Times New Roman" w:hAnsi="Times New Roman"/>
          <w:spacing w:val="2"/>
          <w:sz w:val="28"/>
          <w:szCs w:val="28"/>
        </w:rPr>
        <w:t>п</w:t>
      </w:r>
      <w:r w:rsidRPr="004946B8">
        <w:rPr>
          <w:rFonts w:ascii="Times New Roman" w:hAnsi="Times New Roman"/>
          <w:sz w:val="28"/>
          <w:szCs w:val="28"/>
        </w:rPr>
        <w:t>орядке</w:t>
      </w:r>
      <w:r w:rsidRPr="004946B8">
        <w:rPr>
          <w:rFonts w:ascii="Times New Roman" w:hAnsi="Times New Roman"/>
          <w:spacing w:val="2"/>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pacing w:val="4"/>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w:t>
      </w:r>
      <w:r w:rsidRPr="004946B8">
        <w:rPr>
          <w:rFonts w:ascii="Times New Roman" w:hAnsi="Times New Roman"/>
          <w:spacing w:val="4"/>
          <w:sz w:val="28"/>
          <w:szCs w:val="28"/>
        </w:rPr>
        <w:t>л</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4"/>
          <w:sz w:val="28"/>
          <w:szCs w:val="28"/>
        </w:rPr>
        <w:t xml:space="preserve"> </w:t>
      </w:r>
      <w:r w:rsidRPr="004946B8">
        <w:rPr>
          <w:rFonts w:ascii="Times New Roman" w:hAnsi="Times New Roman"/>
          <w:spacing w:val="3"/>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pacing w:val="-2"/>
          <w:sz w:val="28"/>
          <w:szCs w:val="28"/>
        </w:rPr>
        <w:t>п</w:t>
      </w:r>
      <w:r w:rsidRPr="004946B8">
        <w:rPr>
          <w:rFonts w:ascii="Times New Roman" w:hAnsi="Times New Roman"/>
          <w:sz w:val="28"/>
          <w:szCs w:val="28"/>
        </w:rPr>
        <w:t>а</w:t>
      </w:r>
      <w:r w:rsidRPr="004946B8">
        <w:rPr>
          <w:rFonts w:ascii="Times New Roman" w:hAnsi="Times New Roman"/>
          <w:spacing w:val="3"/>
          <w:sz w:val="28"/>
          <w:szCs w:val="28"/>
        </w:rPr>
        <w:t>л</w:t>
      </w:r>
      <w:r w:rsidRPr="004946B8">
        <w:rPr>
          <w:rFonts w:ascii="Times New Roman" w:hAnsi="Times New Roman"/>
          <w:sz w:val="28"/>
          <w:szCs w:val="28"/>
        </w:rPr>
        <w:t xml:space="preserve">ьной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ги</w:t>
      </w:r>
      <w:r w:rsidRPr="004946B8">
        <w:rPr>
          <w:rFonts w:ascii="Times New Roman" w:hAnsi="Times New Roman"/>
          <w:szCs w:val="20"/>
        </w:rPr>
        <w:tab/>
      </w:r>
      <w:r w:rsidRPr="004946B8">
        <w:rPr>
          <w:rFonts w:ascii="Times New Roman" w:hAnsi="Times New Roman"/>
          <w:spacing w:val="-3"/>
          <w:sz w:val="28"/>
          <w:szCs w:val="28"/>
        </w:rPr>
        <w:t>о</w:t>
      </w:r>
      <w:r w:rsidRPr="004946B8">
        <w:rPr>
          <w:rFonts w:ascii="Times New Roman" w:hAnsi="Times New Roman"/>
          <w:spacing w:val="2"/>
          <w:sz w:val="28"/>
          <w:szCs w:val="28"/>
        </w:rPr>
        <w:t>с</w:t>
      </w:r>
      <w:r w:rsidRPr="004946B8">
        <w:rPr>
          <w:rFonts w:ascii="Times New Roman" w:hAnsi="Times New Roman"/>
          <w:spacing w:val="-3"/>
          <w:sz w:val="28"/>
          <w:szCs w:val="28"/>
        </w:rPr>
        <w:t>у</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z w:val="28"/>
          <w:szCs w:val="28"/>
        </w:rPr>
        <w:t>ствл</w:t>
      </w:r>
      <w:r w:rsidRPr="004946B8">
        <w:rPr>
          <w:rFonts w:ascii="Times New Roman" w:hAnsi="Times New Roman"/>
          <w:spacing w:val="3"/>
          <w:sz w:val="28"/>
          <w:szCs w:val="28"/>
        </w:rPr>
        <w:t>я</w:t>
      </w:r>
      <w:r w:rsidRPr="004946B8">
        <w:rPr>
          <w:rFonts w:ascii="Times New Roman" w:hAnsi="Times New Roman"/>
          <w:spacing w:val="-3"/>
          <w:sz w:val="28"/>
          <w:szCs w:val="28"/>
        </w:rPr>
        <w:t>е</w:t>
      </w:r>
      <w:r w:rsidRPr="004946B8">
        <w:rPr>
          <w:rFonts w:ascii="Times New Roman" w:hAnsi="Times New Roman"/>
          <w:sz w:val="28"/>
          <w:szCs w:val="28"/>
        </w:rPr>
        <w:t>тся</w:t>
      </w:r>
      <w:r w:rsidRPr="004946B8">
        <w:rPr>
          <w:rFonts w:ascii="Times New Roman" w:hAnsi="Times New Roman"/>
          <w:szCs w:val="20"/>
        </w:rPr>
        <w:tab/>
      </w:r>
      <w:r w:rsidRPr="004946B8">
        <w:rPr>
          <w:rFonts w:ascii="Times New Roman" w:hAnsi="Times New Roman"/>
          <w:spacing w:val="1"/>
          <w:sz w:val="28"/>
          <w:szCs w:val="28"/>
        </w:rPr>
        <w:t>п</w:t>
      </w:r>
      <w:r w:rsidRPr="004946B8">
        <w:rPr>
          <w:rFonts w:ascii="Times New Roman" w:hAnsi="Times New Roman"/>
          <w:spacing w:val="-2"/>
          <w:sz w:val="28"/>
          <w:szCs w:val="28"/>
        </w:rPr>
        <w:t>о</w:t>
      </w:r>
      <w:r w:rsidRPr="004946B8">
        <w:rPr>
          <w:rFonts w:ascii="Times New Roman" w:hAnsi="Times New Roman"/>
          <w:sz w:val="28"/>
          <w:szCs w:val="28"/>
        </w:rPr>
        <w:t>с</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дс</w:t>
      </w:r>
      <w:r w:rsidRPr="004946B8">
        <w:rPr>
          <w:rFonts w:ascii="Times New Roman" w:hAnsi="Times New Roman"/>
          <w:spacing w:val="1"/>
          <w:sz w:val="28"/>
          <w:szCs w:val="28"/>
        </w:rPr>
        <w:t>т</w:t>
      </w:r>
      <w:r w:rsidRPr="004946B8">
        <w:rPr>
          <w:rFonts w:ascii="Times New Roman" w:hAnsi="Times New Roman"/>
          <w:sz w:val="28"/>
          <w:szCs w:val="28"/>
        </w:rPr>
        <w:t>вом</w:t>
      </w:r>
      <w:r w:rsidRPr="004946B8">
        <w:rPr>
          <w:rFonts w:ascii="Times New Roman" w:hAnsi="Times New Roman"/>
          <w:szCs w:val="20"/>
        </w:rPr>
        <w:tab/>
      </w:r>
      <w:r w:rsidRPr="004946B8">
        <w:rPr>
          <w:rFonts w:ascii="Times New Roman" w:hAnsi="Times New Roman"/>
          <w:sz w:val="28"/>
          <w:szCs w:val="28"/>
        </w:rPr>
        <w:t>разм</w:t>
      </w:r>
      <w:r w:rsidRPr="004946B8">
        <w:rPr>
          <w:rFonts w:ascii="Times New Roman" w:hAnsi="Times New Roman"/>
          <w:spacing w:val="-4"/>
          <w:sz w:val="28"/>
          <w:szCs w:val="28"/>
        </w:rPr>
        <w:t>е</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zCs w:val="20"/>
        </w:rPr>
        <w:tab/>
      </w:r>
      <w:r w:rsidRPr="004946B8">
        <w:rPr>
          <w:rFonts w:ascii="Times New Roman" w:hAnsi="Times New Roman"/>
          <w:sz w:val="28"/>
          <w:szCs w:val="28"/>
        </w:rPr>
        <w:t>со</w:t>
      </w:r>
      <w:r w:rsidRPr="004946B8">
        <w:rPr>
          <w:rFonts w:ascii="Times New Roman" w:hAnsi="Times New Roman"/>
          <w:spacing w:val="-4"/>
          <w:sz w:val="28"/>
          <w:szCs w:val="28"/>
        </w:rPr>
        <w:t>о</w:t>
      </w:r>
      <w:r w:rsidRPr="004946B8">
        <w:rPr>
          <w:rFonts w:ascii="Times New Roman" w:hAnsi="Times New Roman"/>
          <w:spacing w:val="1"/>
          <w:sz w:val="28"/>
          <w:szCs w:val="28"/>
        </w:rPr>
        <w:t>т</w:t>
      </w:r>
      <w:r w:rsidRPr="004946B8">
        <w:rPr>
          <w:rFonts w:ascii="Times New Roman" w:hAnsi="Times New Roman"/>
          <w:spacing w:val="3"/>
          <w:sz w:val="28"/>
          <w:szCs w:val="28"/>
        </w:rPr>
        <w:t>в</w:t>
      </w:r>
      <w:r w:rsidRPr="004946B8">
        <w:rPr>
          <w:rFonts w:ascii="Times New Roman" w:hAnsi="Times New Roman"/>
          <w:sz w:val="28"/>
          <w:szCs w:val="28"/>
        </w:rPr>
        <w:t>е</w:t>
      </w:r>
      <w:r w:rsidRPr="004946B8">
        <w:rPr>
          <w:rFonts w:ascii="Times New Roman" w:hAnsi="Times New Roman"/>
          <w:spacing w:val="1"/>
          <w:sz w:val="28"/>
          <w:szCs w:val="28"/>
        </w:rPr>
        <w:t>т</w:t>
      </w:r>
      <w:r w:rsidRPr="004946B8">
        <w:rPr>
          <w:rFonts w:ascii="Times New Roman" w:hAnsi="Times New Roman"/>
          <w:sz w:val="28"/>
          <w:szCs w:val="28"/>
        </w:rPr>
        <w:t>с</w:t>
      </w:r>
      <w:r w:rsidRPr="004946B8">
        <w:rPr>
          <w:rFonts w:ascii="Times New Roman" w:hAnsi="Times New Roman"/>
          <w:spacing w:val="2"/>
          <w:sz w:val="28"/>
          <w:szCs w:val="28"/>
        </w:rPr>
        <w:t>т</w:t>
      </w:r>
      <w:r w:rsidRPr="004946B8">
        <w:rPr>
          <w:rFonts w:ascii="Times New Roman" w:hAnsi="Times New Roman"/>
          <w:sz w:val="28"/>
          <w:szCs w:val="28"/>
        </w:rPr>
        <w:t>в</w:t>
      </w:r>
      <w:r w:rsidRPr="004946B8">
        <w:rPr>
          <w:rFonts w:ascii="Times New Roman" w:hAnsi="Times New Roman"/>
          <w:spacing w:val="-4"/>
          <w:sz w:val="28"/>
          <w:szCs w:val="28"/>
        </w:rPr>
        <w:t>у</w:t>
      </w:r>
      <w:r w:rsidRPr="004946B8">
        <w:rPr>
          <w:rFonts w:ascii="Times New Roman" w:hAnsi="Times New Roman"/>
          <w:spacing w:val="-1"/>
          <w:sz w:val="28"/>
          <w:szCs w:val="28"/>
        </w:rPr>
        <w:t>ю</w:t>
      </w:r>
      <w:r w:rsidRPr="004946B8">
        <w:rPr>
          <w:rFonts w:ascii="Times New Roman" w:hAnsi="Times New Roman"/>
          <w:spacing w:val="3"/>
          <w:sz w:val="28"/>
          <w:szCs w:val="28"/>
        </w:rPr>
        <w:t>щ</w:t>
      </w:r>
      <w:r w:rsidRPr="004946B8">
        <w:rPr>
          <w:rFonts w:ascii="Times New Roman" w:hAnsi="Times New Roman"/>
          <w:spacing w:val="-3"/>
          <w:sz w:val="28"/>
          <w:szCs w:val="28"/>
        </w:rPr>
        <w:t>е</w:t>
      </w:r>
      <w:r w:rsidRPr="004946B8">
        <w:rPr>
          <w:rFonts w:ascii="Times New Roman" w:hAnsi="Times New Roman"/>
          <w:sz w:val="28"/>
          <w:szCs w:val="28"/>
        </w:rPr>
        <w:t xml:space="preserve">й </w:t>
      </w:r>
      <w:r w:rsidRPr="004946B8">
        <w:rPr>
          <w:rFonts w:ascii="Times New Roman" w:hAnsi="Times New Roman"/>
          <w:spacing w:val="-1"/>
          <w:sz w:val="28"/>
          <w:szCs w:val="28"/>
        </w:rPr>
        <w:t>и</w:t>
      </w:r>
      <w:r w:rsidRPr="004946B8">
        <w:rPr>
          <w:rFonts w:ascii="Times New Roman" w:hAnsi="Times New Roman"/>
          <w:spacing w:val="-2"/>
          <w:sz w:val="28"/>
          <w:szCs w:val="28"/>
        </w:rPr>
        <w:t>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ма</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и</w:t>
      </w:r>
      <w:r w:rsidRPr="004946B8">
        <w:rPr>
          <w:rFonts w:ascii="Times New Roman" w:hAnsi="Times New Roman"/>
          <w:spacing w:val="115"/>
          <w:sz w:val="28"/>
          <w:szCs w:val="28"/>
        </w:rPr>
        <w:t xml:space="preserve"> </w:t>
      </w:r>
      <w:r w:rsidRPr="004946B8">
        <w:rPr>
          <w:rFonts w:ascii="Times New Roman" w:hAnsi="Times New Roman"/>
          <w:spacing w:val="-1"/>
          <w:sz w:val="28"/>
          <w:szCs w:val="28"/>
        </w:rPr>
        <w:t>н</w:t>
      </w:r>
      <w:r w:rsidRPr="004946B8">
        <w:rPr>
          <w:rFonts w:ascii="Times New Roman" w:hAnsi="Times New Roman"/>
          <w:sz w:val="28"/>
          <w:szCs w:val="28"/>
        </w:rPr>
        <w:t>а</w:t>
      </w:r>
      <w:r w:rsidRPr="004946B8">
        <w:rPr>
          <w:rFonts w:ascii="Times New Roman" w:hAnsi="Times New Roman"/>
          <w:spacing w:val="117"/>
          <w:sz w:val="28"/>
          <w:szCs w:val="28"/>
        </w:rPr>
        <w:t xml:space="preserve"> </w:t>
      </w:r>
      <w:r w:rsidRPr="004946B8">
        <w:rPr>
          <w:rFonts w:ascii="Times New Roman" w:hAnsi="Times New Roman"/>
          <w:spacing w:val="-3"/>
          <w:sz w:val="28"/>
          <w:szCs w:val="28"/>
        </w:rPr>
        <w:t>о</w:t>
      </w:r>
      <w:r w:rsidRPr="004946B8">
        <w:rPr>
          <w:rFonts w:ascii="Times New Roman" w:hAnsi="Times New Roman"/>
          <w:spacing w:val="-2"/>
          <w:sz w:val="28"/>
          <w:szCs w:val="28"/>
        </w:rPr>
        <w:t>ф</w:t>
      </w:r>
      <w:r w:rsidRPr="004946B8">
        <w:rPr>
          <w:rFonts w:ascii="Times New Roman" w:hAnsi="Times New Roman"/>
          <w:spacing w:val="1"/>
          <w:sz w:val="28"/>
          <w:szCs w:val="28"/>
        </w:rPr>
        <w:t>и</w:t>
      </w:r>
      <w:r w:rsidRPr="004946B8">
        <w:rPr>
          <w:rFonts w:ascii="Times New Roman" w:hAnsi="Times New Roman"/>
          <w:sz w:val="28"/>
          <w:szCs w:val="28"/>
        </w:rPr>
        <w:t>ц</w:t>
      </w:r>
      <w:r w:rsidRPr="004946B8">
        <w:rPr>
          <w:rFonts w:ascii="Times New Roman" w:hAnsi="Times New Roman"/>
          <w:spacing w:val="-2"/>
          <w:sz w:val="28"/>
          <w:szCs w:val="28"/>
        </w:rPr>
        <w:t>и</w:t>
      </w:r>
      <w:r w:rsidRPr="004946B8">
        <w:rPr>
          <w:rFonts w:ascii="Times New Roman" w:hAnsi="Times New Roman"/>
          <w:sz w:val="28"/>
          <w:szCs w:val="28"/>
        </w:rPr>
        <w:t>ал</w:t>
      </w:r>
      <w:r w:rsidRPr="004946B8">
        <w:rPr>
          <w:rFonts w:ascii="Times New Roman" w:hAnsi="Times New Roman"/>
          <w:spacing w:val="3"/>
          <w:sz w:val="28"/>
          <w:szCs w:val="28"/>
        </w:rPr>
        <w:t>ь</w:t>
      </w:r>
      <w:r w:rsidRPr="004946B8">
        <w:rPr>
          <w:rFonts w:ascii="Times New Roman" w:hAnsi="Times New Roman"/>
          <w:spacing w:val="-1"/>
          <w:sz w:val="28"/>
          <w:szCs w:val="28"/>
        </w:rPr>
        <w:t>н</w:t>
      </w:r>
      <w:r w:rsidRPr="004946B8">
        <w:rPr>
          <w:rFonts w:ascii="Times New Roman" w:hAnsi="Times New Roman"/>
          <w:sz w:val="28"/>
          <w:szCs w:val="28"/>
        </w:rPr>
        <w:t>ом</w:t>
      </w:r>
      <w:r w:rsidRPr="004946B8">
        <w:rPr>
          <w:rFonts w:ascii="Times New Roman" w:hAnsi="Times New Roman"/>
          <w:spacing w:val="116"/>
          <w:sz w:val="28"/>
          <w:szCs w:val="28"/>
        </w:rPr>
        <w:t xml:space="preserve"> </w:t>
      </w:r>
      <w:r w:rsidRPr="004946B8">
        <w:rPr>
          <w:rFonts w:ascii="Times New Roman" w:hAnsi="Times New Roman"/>
          <w:sz w:val="28"/>
          <w:szCs w:val="28"/>
        </w:rPr>
        <w:t>са</w:t>
      </w:r>
      <w:r w:rsidRPr="004946B8">
        <w:rPr>
          <w:rFonts w:ascii="Times New Roman" w:hAnsi="Times New Roman"/>
          <w:spacing w:val="-2"/>
          <w:sz w:val="28"/>
          <w:szCs w:val="28"/>
        </w:rPr>
        <w:t>й</w:t>
      </w:r>
      <w:r w:rsidRPr="004946B8">
        <w:rPr>
          <w:rFonts w:ascii="Times New Roman" w:hAnsi="Times New Roman"/>
          <w:spacing w:val="1"/>
          <w:sz w:val="28"/>
          <w:szCs w:val="28"/>
        </w:rPr>
        <w:t>т</w:t>
      </w:r>
      <w:r w:rsidRPr="004946B8">
        <w:rPr>
          <w:rFonts w:ascii="Times New Roman" w:hAnsi="Times New Roman"/>
          <w:sz w:val="28"/>
          <w:szCs w:val="28"/>
        </w:rPr>
        <w:t xml:space="preserve">е </w:t>
      </w:r>
      <w:r w:rsidRPr="004946B8">
        <w:rPr>
          <w:rFonts w:ascii="Times New Roman" w:hAnsi="Times New Roman"/>
          <w:spacing w:val="1"/>
          <w:sz w:val="28"/>
          <w:szCs w:val="28"/>
        </w:rPr>
        <w:t>Ад</w:t>
      </w:r>
      <w:r w:rsidRPr="004946B8">
        <w:rPr>
          <w:rFonts w:ascii="Times New Roman" w:hAnsi="Times New Roman"/>
          <w:sz w:val="28"/>
          <w:szCs w:val="28"/>
        </w:rPr>
        <w:t>м</w:t>
      </w:r>
      <w:r w:rsidRPr="004946B8">
        <w:rPr>
          <w:rFonts w:ascii="Times New Roman" w:hAnsi="Times New Roman"/>
          <w:spacing w:val="-2"/>
          <w:sz w:val="28"/>
          <w:szCs w:val="28"/>
        </w:rPr>
        <w:t>и</w:t>
      </w:r>
      <w:r w:rsidRPr="004946B8">
        <w:rPr>
          <w:rFonts w:ascii="Times New Roman" w:hAnsi="Times New Roman"/>
          <w:spacing w:val="-1"/>
          <w:sz w:val="28"/>
          <w:szCs w:val="28"/>
        </w:rPr>
        <w:t>н</w:t>
      </w:r>
      <w:r w:rsidRPr="004946B8">
        <w:rPr>
          <w:rFonts w:ascii="Times New Roman" w:hAnsi="Times New Roman"/>
          <w:spacing w:val="-2"/>
          <w:sz w:val="28"/>
          <w:szCs w:val="28"/>
        </w:rPr>
        <w:t>и</w:t>
      </w:r>
      <w:r w:rsidRPr="004946B8">
        <w:rPr>
          <w:rFonts w:ascii="Times New Roman" w:hAnsi="Times New Roman"/>
          <w:sz w:val="28"/>
          <w:szCs w:val="28"/>
        </w:rPr>
        <w:t>стра</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и</w:t>
      </w:r>
      <w:r w:rsidRPr="004946B8">
        <w:rPr>
          <w:rFonts w:ascii="Times New Roman" w:hAnsi="Times New Roman"/>
          <w:szCs w:val="20"/>
        </w:rPr>
        <w:tab/>
      </w:r>
      <w:r w:rsidRPr="004946B8">
        <w:rPr>
          <w:rFonts w:ascii="Times New Roman" w:hAnsi="Times New Roman"/>
          <w:sz w:val="28"/>
          <w:szCs w:val="28"/>
        </w:rPr>
        <w:t xml:space="preserve">сельского поселения, </w:t>
      </w:r>
      <w:r w:rsidRPr="004946B8">
        <w:rPr>
          <w:rFonts w:ascii="Times New Roman" w:hAnsi="Times New Roman"/>
          <w:spacing w:val="-1"/>
          <w:sz w:val="28"/>
          <w:szCs w:val="28"/>
        </w:rPr>
        <w:t>п</w:t>
      </w:r>
      <w:r w:rsidRPr="004946B8">
        <w:rPr>
          <w:rFonts w:ascii="Times New Roman" w:hAnsi="Times New Roman"/>
          <w:spacing w:val="2"/>
          <w:sz w:val="28"/>
          <w:szCs w:val="28"/>
        </w:rPr>
        <w:t>р</w:t>
      </w:r>
      <w:r w:rsidRPr="004946B8">
        <w:rPr>
          <w:rFonts w:ascii="Times New Roman" w:hAnsi="Times New Roman"/>
          <w:spacing w:val="-3"/>
          <w:sz w:val="28"/>
          <w:szCs w:val="28"/>
        </w:rPr>
        <w:t>е</w:t>
      </w:r>
      <w:r w:rsidRPr="004946B8">
        <w:rPr>
          <w:rFonts w:ascii="Times New Roman" w:hAnsi="Times New Roman"/>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w:t>
      </w:r>
      <w:r w:rsidRPr="004946B8">
        <w:rPr>
          <w:rFonts w:ascii="Times New Roman" w:hAnsi="Times New Roman"/>
          <w:spacing w:val="1"/>
          <w:sz w:val="28"/>
          <w:szCs w:val="28"/>
        </w:rPr>
        <w:t>т</w:t>
      </w:r>
      <w:r w:rsidRPr="004946B8">
        <w:rPr>
          <w:rFonts w:ascii="Times New Roman" w:hAnsi="Times New Roman"/>
          <w:sz w:val="28"/>
          <w:szCs w:val="28"/>
        </w:rPr>
        <w:t>авля</w:t>
      </w:r>
      <w:r w:rsidRPr="004946B8">
        <w:rPr>
          <w:rFonts w:ascii="Times New Roman" w:hAnsi="Times New Roman"/>
          <w:spacing w:val="-1"/>
          <w:sz w:val="28"/>
          <w:szCs w:val="28"/>
        </w:rPr>
        <w:t>ю</w:t>
      </w:r>
      <w:r w:rsidRPr="004946B8">
        <w:rPr>
          <w:rFonts w:ascii="Times New Roman" w:hAnsi="Times New Roman"/>
          <w:spacing w:val="4"/>
          <w:sz w:val="28"/>
          <w:szCs w:val="28"/>
        </w:rPr>
        <w:t>щ</w:t>
      </w:r>
      <w:r w:rsidRPr="004946B8">
        <w:rPr>
          <w:rFonts w:ascii="Times New Roman" w:hAnsi="Times New Roman"/>
          <w:sz w:val="28"/>
          <w:szCs w:val="28"/>
        </w:rPr>
        <w:t>ей</w:t>
      </w:r>
      <w:r w:rsidRPr="004946B8">
        <w:rPr>
          <w:rFonts w:ascii="Times New Roman" w:hAnsi="Times New Roman"/>
          <w:spacing w:val="119"/>
          <w:sz w:val="28"/>
          <w:szCs w:val="28"/>
        </w:rPr>
        <w:t xml:space="preserve"> </w:t>
      </w:r>
      <w:r w:rsidRPr="004946B8">
        <w:rPr>
          <w:rFonts w:ascii="Times New Roman" w:hAnsi="Times New Roman"/>
          <w:spacing w:val="3"/>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паль</w:t>
      </w:r>
      <w:r w:rsidRPr="004946B8">
        <w:rPr>
          <w:rFonts w:ascii="Times New Roman" w:hAnsi="Times New Roman"/>
          <w:spacing w:val="1"/>
          <w:sz w:val="28"/>
          <w:szCs w:val="28"/>
        </w:rPr>
        <w:t>н</w:t>
      </w:r>
      <w:r w:rsidRPr="004946B8">
        <w:rPr>
          <w:rFonts w:ascii="Times New Roman" w:hAnsi="Times New Roman"/>
          <w:spacing w:val="-3"/>
          <w:sz w:val="28"/>
          <w:szCs w:val="28"/>
        </w:rPr>
        <w:t>у</w:t>
      </w:r>
      <w:r w:rsidRPr="004946B8">
        <w:rPr>
          <w:rFonts w:ascii="Times New Roman" w:hAnsi="Times New Roman"/>
          <w:sz w:val="28"/>
          <w:szCs w:val="28"/>
        </w:rPr>
        <w:t>ю</w:t>
      </w:r>
      <w:r w:rsidRPr="004946B8">
        <w:rPr>
          <w:rFonts w:ascii="Times New Roman" w:hAnsi="Times New Roman"/>
          <w:spacing w:val="124"/>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7"/>
          <w:sz w:val="28"/>
          <w:szCs w:val="28"/>
        </w:rPr>
        <w:t>у</w:t>
      </w:r>
      <w:r w:rsidRPr="004946B8">
        <w:rPr>
          <w:rFonts w:ascii="Times New Roman" w:hAnsi="Times New Roman"/>
          <w:spacing w:val="4"/>
          <w:sz w:val="28"/>
          <w:szCs w:val="28"/>
        </w:rPr>
        <w:t>г</w:t>
      </w:r>
      <w:r w:rsidRPr="004946B8">
        <w:rPr>
          <w:rFonts w:ascii="Times New Roman" w:hAnsi="Times New Roman"/>
          <w:spacing w:val="-3"/>
          <w:sz w:val="28"/>
          <w:szCs w:val="28"/>
        </w:rPr>
        <w:t>у</w:t>
      </w:r>
      <w:r w:rsidRPr="004946B8">
        <w:rPr>
          <w:rFonts w:ascii="Times New Roman" w:hAnsi="Times New Roman"/>
          <w:sz w:val="28"/>
          <w:szCs w:val="28"/>
        </w:rPr>
        <w:t>,</w:t>
      </w:r>
      <w:r w:rsidRPr="004946B8">
        <w:rPr>
          <w:rFonts w:ascii="Times New Roman" w:hAnsi="Times New Roman"/>
          <w:spacing w:val="123"/>
          <w:sz w:val="28"/>
          <w:szCs w:val="28"/>
        </w:rPr>
        <w:t xml:space="preserve"> </w:t>
      </w:r>
      <w:r w:rsidRPr="004946B8">
        <w:rPr>
          <w:rFonts w:ascii="Times New Roman" w:hAnsi="Times New Roman"/>
          <w:sz w:val="28"/>
          <w:szCs w:val="28"/>
        </w:rPr>
        <w:t>а</w:t>
      </w:r>
      <w:r w:rsidRPr="004946B8">
        <w:rPr>
          <w:rFonts w:ascii="Times New Roman" w:hAnsi="Times New Roman"/>
          <w:spacing w:val="121"/>
          <w:sz w:val="28"/>
          <w:szCs w:val="28"/>
        </w:rPr>
        <w:t xml:space="preserve"> </w:t>
      </w:r>
      <w:r w:rsidRPr="004946B8">
        <w:rPr>
          <w:rFonts w:ascii="Times New Roman" w:hAnsi="Times New Roman"/>
          <w:spacing w:val="2"/>
          <w:sz w:val="28"/>
          <w:szCs w:val="28"/>
        </w:rPr>
        <w:t>т</w:t>
      </w:r>
      <w:r w:rsidRPr="004946B8">
        <w:rPr>
          <w:rFonts w:ascii="Times New Roman" w:hAnsi="Times New Roman"/>
          <w:sz w:val="28"/>
          <w:szCs w:val="28"/>
        </w:rPr>
        <w:t>ак</w:t>
      </w:r>
      <w:r w:rsidRPr="004946B8">
        <w:rPr>
          <w:rFonts w:ascii="Times New Roman" w:hAnsi="Times New Roman"/>
          <w:spacing w:val="-1"/>
          <w:sz w:val="28"/>
          <w:szCs w:val="28"/>
        </w:rPr>
        <w:t>ж</w:t>
      </w:r>
      <w:r w:rsidRPr="004946B8">
        <w:rPr>
          <w:rFonts w:ascii="Times New Roman" w:hAnsi="Times New Roman"/>
          <w:sz w:val="28"/>
          <w:szCs w:val="28"/>
        </w:rPr>
        <w:t>е</w:t>
      </w:r>
      <w:r w:rsidRPr="004946B8">
        <w:rPr>
          <w:rFonts w:ascii="Times New Roman" w:hAnsi="Times New Roman"/>
          <w:spacing w:val="116"/>
          <w:sz w:val="28"/>
          <w:szCs w:val="28"/>
        </w:rPr>
        <w:t xml:space="preserve"> </w:t>
      </w:r>
      <w:r w:rsidRPr="004946B8">
        <w:rPr>
          <w:rFonts w:ascii="Times New Roman" w:hAnsi="Times New Roman"/>
          <w:sz w:val="28"/>
          <w:szCs w:val="28"/>
        </w:rPr>
        <w:t>на</w:t>
      </w:r>
      <w:r w:rsidRPr="004946B8">
        <w:rPr>
          <w:rFonts w:ascii="Times New Roman" w:hAnsi="Times New Roman"/>
          <w:spacing w:val="120"/>
          <w:sz w:val="28"/>
          <w:szCs w:val="28"/>
        </w:rPr>
        <w:t xml:space="preserve"> </w:t>
      </w:r>
      <w:r w:rsidRPr="004946B8">
        <w:rPr>
          <w:rFonts w:ascii="Times New Roman" w:hAnsi="Times New Roman"/>
          <w:spacing w:val="-1"/>
          <w:sz w:val="28"/>
          <w:szCs w:val="28"/>
        </w:rPr>
        <w:t>ин</w:t>
      </w:r>
      <w:r w:rsidRPr="004946B8">
        <w:rPr>
          <w:rFonts w:ascii="Times New Roman" w:hAnsi="Times New Roman"/>
          <w:spacing w:val="1"/>
          <w:sz w:val="28"/>
          <w:szCs w:val="28"/>
        </w:rPr>
        <w:t>ф</w:t>
      </w:r>
      <w:r w:rsidRPr="004946B8">
        <w:rPr>
          <w:rFonts w:ascii="Times New Roman" w:hAnsi="Times New Roman"/>
          <w:spacing w:val="-3"/>
          <w:sz w:val="28"/>
          <w:szCs w:val="28"/>
        </w:rPr>
        <w:t>о</w:t>
      </w:r>
      <w:r w:rsidRPr="004946B8">
        <w:rPr>
          <w:rFonts w:ascii="Times New Roman" w:hAnsi="Times New Roman"/>
          <w:spacing w:val="3"/>
          <w:sz w:val="28"/>
          <w:szCs w:val="28"/>
        </w:rPr>
        <w:t>р</w:t>
      </w:r>
      <w:r w:rsidRPr="004946B8">
        <w:rPr>
          <w:rFonts w:ascii="Times New Roman" w:hAnsi="Times New Roman"/>
          <w:sz w:val="28"/>
          <w:szCs w:val="28"/>
        </w:rPr>
        <w:t>ма</w:t>
      </w:r>
      <w:r w:rsidRPr="004946B8">
        <w:rPr>
          <w:rFonts w:ascii="Times New Roman" w:hAnsi="Times New Roman"/>
          <w:spacing w:val="-3"/>
          <w:sz w:val="28"/>
          <w:szCs w:val="28"/>
        </w:rPr>
        <w:t>ц</w:t>
      </w:r>
      <w:r w:rsidRPr="004946B8">
        <w:rPr>
          <w:rFonts w:ascii="Times New Roman" w:hAnsi="Times New Roman"/>
          <w:spacing w:val="1"/>
          <w:sz w:val="28"/>
          <w:szCs w:val="28"/>
        </w:rPr>
        <w:t>и</w:t>
      </w:r>
      <w:r w:rsidRPr="004946B8">
        <w:rPr>
          <w:rFonts w:ascii="Times New Roman" w:hAnsi="Times New Roman"/>
          <w:sz w:val="28"/>
          <w:szCs w:val="28"/>
        </w:rPr>
        <w:t>он</w:t>
      </w:r>
      <w:r w:rsidRPr="004946B8">
        <w:rPr>
          <w:rFonts w:ascii="Times New Roman" w:hAnsi="Times New Roman"/>
          <w:spacing w:val="-2"/>
          <w:sz w:val="28"/>
          <w:szCs w:val="28"/>
        </w:rPr>
        <w:t>н</w:t>
      </w:r>
      <w:r w:rsidRPr="004946B8">
        <w:rPr>
          <w:rFonts w:ascii="Times New Roman" w:hAnsi="Times New Roman"/>
          <w:sz w:val="28"/>
          <w:szCs w:val="28"/>
        </w:rPr>
        <w:t>ых с</w:t>
      </w:r>
      <w:r w:rsidRPr="004946B8">
        <w:rPr>
          <w:rFonts w:ascii="Times New Roman" w:hAnsi="Times New Roman"/>
          <w:spacing w:val="1"/>
          <w:sz w:val="28"/>
          <w:szCs w:val="28"/>
        </w:rPr>
        <w:t>т</w:t>
      </w:r>
      <w:r w:rsidRPr="004946B8">
        <w:rPr>
          <w:rFonts w:ascii="Times New Roman" w:hAnsi="Times New Roman"/>
          <w:spacing w:val="-4"/>
          <w:sz w:val="28"/>
          <w:szCs w:val="28"/>
        </w:rPr>
        <w:t>е</w:t>
      </w:r>
      <w:r w:rsidRPr="004946B8">
        <w:rPr>
          <w:rFonts w:ascii="Times New Roman" w:hAnsi="Times New Roman"/>
          <w:spacing w:val="-1"/>
          <w:sz w:val="28"/>
          <w:szCs w:val="28"/>
        </w:rPr>
        <w:t>н</w:t>
      </w:r>
      <w:r w:rsidRPr="004946B8">
        <w:rPr>
          <w:rFonts w:ascii="Times New Roman" w:hAnsi="Times New Roman"/>
          <w:sz w:val="28"/>
          <w:szCs w:val="28"/>
        </w:rPr>
        <w:t>дах</w:t>
      </w:r>
      <w:r w:rsidRPr="004946B8">
        <w:rPr>
          <w:rFonts w:ascii="Times New Roman" w:hAnsi="Times New Roman"/>
          <w:spacing w:val="1"/>
          <w:sz w:val="28"/>
          <w:szCs w:val="28"/>
        </w:rPr>
        <w:t xml:space="preserve"> </w:t>
      </w:r>
      <w:r w:rsidRPr="004946B8">
        <w:rPr>
          <w:rFonts w:ascii="Times New Roman" w:hAnsi="Times New Roman"/>
          <w:sz w:val="28"/>
          <w:szCs w:val="28"/>
        </w:rPr>
        <w:t>в</w:t>
      </w:r>
      <w:r w:rsidRPr="004946B8">
        <w:rPr>
          <w:rFonts w:ascii="Times New Roman" w:hAnsi="Times New Roman"/>
          <w:spacing w:val="2"/>
          <w:sz w:val="28"/>
          <w:szCs w:val="28"/>
        </w:rPr>
        <w:t xml:space="preserve"> </w:t>
      </w:r>
      <w:r w:rsidRPr="004946B8">
        <w:rPr>
          <w:rFonts w:ascii="Times New Roman" w:hAnsi="Times New Roman"/>
          <w:sz w:val="28"/>
          <w:szCs w:val="28"/>
        </w:rPr>
        <w:t>м</w:t>
      </w:r>
      <w:r w:rsidRPr="004946B8">
        <w:rPr>
          <w:rFonts w:ascii="Times New Roman" w:hAnsi="Times New Roman"/>
          <w:spacing w:val="-4"/>
          <w:sz w:val="28"/>
          <w:szCs w:val="28"/>
        </w:rPr>
        <w:t>е</w:t>
      </w:r>
      <w:r w:rsidRPr="004946B8">
        <w:rPr>
          <w:rFonts w:ascii="Times New Roman" w:hAnsi="Times New Roman"/>
          <w:sz w:val="28"/>
          <w:szCs w:val="28"/>
        </w:rPr>
        <w:t>стах</w:t>
      </w:r>
      <w:r w:rsidRPr="004946B8">
        <w:rPr>
          <w:rFonts w:ascii="Times New Roman" w:hAnsi="Times New Roman"/>
          <w:spacing w:val="1"/>
          <w:sz w:val="28"/>
          <w:szCs w:val="28"/>
        </w:rPr>
        <w:t xml:space="preserve"> </w:t>
      </w:r>
      <w:r w:rsidRPr="004946B8">
        <w:rPr>
          <w:rFonts w:ascii="Times New Roman" w:hAnsi="Times New Roman"/>
          <w:spacing w:val="-1"/>
          <w:sz w:val="28"/>
          <w:szCs w:val="28"/>
        </w:rPr>
        <w:t>п</w:t>
      </w:r>
      <w:r w:rsidRPr="004946B8">
        <w:rPr>
          <w:rFonts w:ascii="Times New Roman" w:hAnsi="Times New Roman"/>
          <w:spacing w:val="3"/>
          <w:sz w:val="28"/>
          <w:szCs w:val="28"/>
        </w:rPr>
        <w:t>р</w:t>
      </w:r>
      <w:r w:rsidRPr="004946B8">
        <w:rPr>
          <w:rFonts w:ascii="Times New Roman" w:hAnsi="Times New Roman"/>
          <w:spacing w:val="-3"/>
          <w:sz w:val="28"/>
          <w:szCs w:val="28"/>
        </w:rPr>
        <w:t>е</w:t>
      </w:r>
      <w:r w:rsidRPr="004946B8">
        <w:rPr>
          <w:rFonts w:ascii="Times New Roman" w:hAnsi="Times New Roman"/>
          <w:spacing w:val="4"/>
          <w:sz w:val="28"/>
          <w:szCs w:val="28"/>
        </w:rPr>
        <w:t>д</w:t>
      </w:r>
      <w:r w:rsidRPr="004946B8">
        <w:rPr>
          <w:rFonts w:ascii="Times New Roman" w:hAnsi="Times New Roman"/>
          <w:spacing w:val="-3"/>
          <w:sz w:val="28"/>
          <w:szCs w:val="28"/>
        </w:rPr>
        <w:t>о</w:t>
      </w:r>
      <w:r w:rsidRPr="004946B8">
        <w:rPr>
          <w:rFonts w:ascii="Times New Roman" w:hAnsi="Times New Roman"/>
          <w:sz w:val="28"/>
          <w:szCs w:val="28"/>
        </w:rPr>
        <w:t>ставле</w:t>
      </w:r>
      <w:r w:rsidRPr="004946B8">
        <w:rPr>
          <w:rFonts w:ascii="Times New Roman" w:hAnsi="Times New Roman"/>
          <w:spacing w:val="-1"/>
          <w:sz w:val="28"/>
          <w:szCs w:val="28"/>
        </w:rPr>
        <w:t>н</w:t>
      </w:r>
      <w:r w:rsidRPr="004946B8">
        <w:rPr>
          <w:rFonts w:ascii="Times New Roman" w:hAnsi="Times New Roman"/>
          <w:spacing w:val="1"/>
          <w:sz w:val="28"/>
          <w:szCs w:val="28"/>
        </w:rPr>
        <w:t>и</w:t>
      </w:r>
      <w:r w:rsidRPr="004946B8">
        <w:rPr>
          <w:rFonts w:ascii="Times New Roman" w:hAnsi="Times New Roman"/>
          <w:sz w:val="28"/>
          <w:szCs w:val="28"/>
        </w:rPr>
        <w:t>я</w:t>
      </w:r>
      <w:r w:rsidRPr="004946B8">
        <w:rPr>
          <w:rFonts w:ascii="Times New Roman" w:hAnsi="Times New Roman"/>
          <w:spacing w:val="1"/>
          <w:sz w:val="28"/>
          <w:szCs w:val="28"/>
        </w:rPr>
        <w:t xml:space="preserve"> </w:t>
      </w:r>
      <w:r w:rsidRPr="004946B8">
        <w:rPr>
          <w:rFonts w:ascii="Times New Roman" w:hAnsi="Times New Roman"/>
          <w:spacing w:val="3"/>
          <w:sz w:val="28"/>
          <w:szCs w:val="28"/>
        </w:rPr>
        <w:t>м</w:t>
      </w:r>
      <w:r w:rsidRPr="004946B8">
        <w:rPr>
          <w:rFonts w:ascii="Times New Roman" w:hAnsi="Times New Roman"/>
          <w:spacing w:val="-3"/>
          <w:sz w:val="28"/>
          <w:szCs w:val="28"/>
        </w:rPr>
        <w:t>у</w:t>
      </w:r>
      <w:r w:rsidRPr="004946B8">
        <w:rPr>
          <w:rFonts w:ascii="Times New Roman" w:hAnsi="Times New Roman"/>
          <w:spacing w:val="-2"/>
          <w:sz w:val="28"/>
          <w:szCs w:val="28"/>
        </w:rPr>
        <w:t>н</w:t>
      </w:r>
      <w:r w:rsidRPr="004946B8">
        <w:rPr>
          <w:rFonts w:ascii="Times New Roman" w:hAnsi="Times New Roman"/>
          <w:spacing w:val="1"/>
          <w:sz w:val="28"/>
          <w:szCs w:val="28"/>
        </w:rPr>
        <w:t>и</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pacing w:val="-1"/>
          <w:sz w:val="28"/>
          <w:szCs w:val="28"/>
        </w:rPr>
        <w:t>п</w:t>
      </w:r>
      <w:r w:rsidRPr="004946B8">
        <w:rPr>
          <w:rFonts w:ascii="Times New Roman" w:hAnsi="Times New Roman"/>
          <w:sz w:val="28"/>
          <w:szCs w:val="28"/>
        </w:rPr>
        <w:t>аль</w:t>
      </w:r>
      <w:r w:rsidRPr="004946B8">
        <w:rPr>
          <w:rFonts w:ascii="Times New Roman" w:hAnsi="Times New Roman"/>
          <w:spacing w:val="2"/>
          <w:sz w:val="28"/>
          <w:szCs w:val="28"/>
        </w:rPr>
        <w:t>н</w:t>
      </w:r>
      <w:r w:rsidRPr="004946B8">
        <w:rPr>
          <w:rFonts w:ascii="Times New Roman" w:hAnsi="Times New Roman"/>
          <w:spacing w:val="-3"/>
          <w:sz w:val="28"/>
          <w:szCs w:val="28"/>
        </w:rPr>
        <w:t>о</w:t>
      </w:r>
      <w:r w:rsidRPr="004946B8">
        <w:rPr>
          <w:rFonts w:ascii="Times New Roman" w:hAnsi="Times New Roman"/>
          <w:sz w:val="28"/>
          <w:szCs w:val="28"/>
        </w:rPr>
        <w:t>й</w:t>
      </w:r>
      <w:r w:rsidRPr="004946B8">
        <w:rPr>
          <w:rFonts w:ascii="Times New Roman" w:hAnsi="Times New Roman"/>
          <w:spacing w:val="3"/>
          <w:sz w:val="28"/>
          <w:szCs w:val="28"/>
        </w:rPr>
        <w:t xml:space="preserve"> </w:t>
      </w:r>
      <w:r w:rsidRPr="004946B8">
        <w:rPr>
          <w:rFonts w:ascii="Times New Roman" w:hAnsi="Times New Roman"/>
          <w:spacing w:val="-3"/>
          <w:sz w:val="28"/>
          <w:szCs w:val="28"/>
        </w:rPr>
        <w:t>у</w:t>
      </w:r>
      <w:r w:rsidRPr="004946B8">
        <w:rPr>
          <w:rFonts w:ascii="Times New Roman" w:hAnsi="Times New Roman"/>
          <w:sz w:val="28"/>
          <w:szCs w:val="28"/>
        </w:rPr>
        <w:t>с</w:t>
      </w:r>
      <w:r w:rsidRPr="004946B8">
        <w:rPr>
          <w:rFonts w:ascii="Times New Roman" w:hAnsi="Times New Roman"/>
          <w:spacing w:val="2"/>
          <w:sz w:val="28"/>
          <w:szCs w:val="28"/>
        </w:rPr>
        <w:t>л</w:t>
      </w:r>
      <w:r w:rsidRPr="004946B8">
        <w:rPr>
          <w:rFonts w:ascii="Times New Roman" w:hAnsi="Times New Roman"/>
          <w:spacing w:val="-3"/>
          <w:sz w:val="28"/>
          <w:szCs w:val="28"/>
        </w:rPr>
        <w:t>у</w:t>
      </w:r>
      <w:r w:rsidRPr="004946B8">
        <w:rPr>
          <w:rFonts w:ascii="Times New Roman" w:hAnsi="Times New Roman"/>
          <w:sz w:val="28"/>
          <w:szCs w:val="28"/>
        </w:rPr>
        <w:t>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адрес, номера телефонов, график работы, адрес электронной почты Администрации;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сведения о предоставляемой муниципальной услуге;</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образцы заполнения документов;</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xml:space="preserve">На Едином портале </w:t>
      </w:r>
      <w:r w:rsidRPr="004946B8">
        <w:rPr>
          <w:rFonts w:ascii="Times New Roman" w:hAnsi="Times New Roman"/>
          <w:spacing w:val="1"/>
          <w:sz w:val="28"/>
          <w:szCs w:val="28"/>
        </w:rPr>
        <w:t>г</w:t>
      </w:r>
      <w:r w:rsidRPr="004946B8">
        <w:rPr>
          <w:rFonts w:ascii="Times New Roman" w:hAnsi="Times New Roman"/>
          <w:spacing w:val="-3"/>
          <w:sz w:val="28"/>
          <w:szCs w:val="28"/>
        </w:rPr>
        <w:t>о</w:t>
      </w:r>
      <w:r w:rsidRPr="004946B8">
        <w:rPr>
          <w:rFonts w:ascii="Times New Roman" w:hAnsi="Times New Roman"/>
          <w:spacing w:val="3"/>
          <w:sz w:val="28"/>
          <w:szCs w:val="28"/>
        </w:rPr>
        <w:t>с</w:t>
      </w:r>
      <w:r w:rsidRPr="004946B8">
        <w:rPr>
          <w:rFonts w:ascii="Times New Roman" w:hAnsi="Times New Roman"/>
          <w:spacing w:val="-3"/>
          <w:sz w:val="28"/>
          <w:szCs w:val="28"/>
        </w:rPr>
        <w:t>у</w:t>
      </w:r>
      <w:r w:rsidRPr="004946B8">
        <w:rPr>
          <w:rFonts w:ascii="Times New Roman" w:hAnsi="Times New Roman"/>
          <w:sz w:val="28"/>
          <w:szCs w:val="28"/>
        </w:rPr>
        <w:t>дар</w:t>
      </w:r>
      <w:r w:rsidRPr="004946B8">
        <w:rPr>
          <w:rFonts w:ascii="Times New Roman" w:hAnsi="Times New Roman"/>
          <w:spacing w:val="3"/>
          <w:sz w:val="28"/>
          <w:szCs w:val="28"/>
        </w:rPr>
        <w:t>с</w:t>
      </w:r>
      <w:r w:rsidRPr="004946B8">
        <w:rPr>
          <w:rFonts w:ascii="Times New Roman" w:hAnsi="Times New Roman"/>
          <w:spacing w:val="1"/>
          <w:sz w:val="28"/>
          <w:szCs w:val="28"/>
        </w:rPr>
        <w:t>т</w:t>
      </w:r>
      <w:r w:rsidRPr="004946B8">
        <w:rPr>
          <w:rFonts w:ascii="Times New Roman" w:hAnsi="Times New Roman"/>
          <w:sz w:val="28"/>
          <w:szCs w:val="28"/>
        </w:rPr>
        <w:t>в</w:t>
      </w:r>
      <w:r w:rsidRPr="004946B8">
        <w:rPr>
          <w:rFonts w:ascii="Times New Roman" w:hAnsi="Times New Roman"/>
          <w:spacing w:val="-3"/>
          <w:sz w:val="28"/>
          <w:szCs w:val="28"/>
        </w:rPr>
        <w:t>е</w:t>
      </w:r>
      <w:r w:rsidRPr="004946B8">
        <w:rPr>
          <w:rFonts w:ascii="Times New Roman" w:hAnsi="Times New Roman"/>
          <w:spacing w:val="1"/>
          <w:sz w:val="28"/>
          <w:szCs w:val="28"/>
        </w:rPr>
        <w:t>н</w:t>
      </w:r>
      <w:r w:rsidRPr="004946B8">
        <w:rPr>
          <w:rFonts w:ascii="Times New Roman" w:hAnsi="Times New Roman"/>
          <w:spacing w:val="-1"/>
          <w:sz w:val="28"/>
          <w:szCs w:val="28"/>
        </w:rPr>
        <w:t>н</w:t>
      </w:r>
      <w:r w:rsidRPr="004946B8">
        <w:rPr>
          <w:rFonts w:ascii="Times New Roman" w:hAnsi="Times New Roman"/>
          <w:sz w:val="28"/>
          <w:szCs w:val="28"/>
        </w:rPr>
        <w:t>ых</w:t>
      </w:r>
      <w:r w:rsidRPr="004946B8">
        <w:rPr>
          <w:rFonts w:ascii="Times New Roman" w:hAnsi="Times New Roman"/>
          <w:spacing w:val="205"/>
          <w:sz w:val="28"/>
          <w:szCs w:val="28"/>
        </w:rPr>
        <w:t xml:space="preserve"> </w:t>
      </w:r>
      <w:r w:rsidRPr="004946B8">
        <w:rPr>
          <w:rFonts w:ascii="Times New Roman" w:hAnsi="Times New Roman"/>
          <w:sz w:val="28"/>
          <w:szCs w:val="28"/>
        </w:rPr>
        <w:t>и</w:t>
      </w:r>
      <w:r w:rsidRPr="004946B8">
        <w:rPr>
          <w:rFonts w:ascii="Times New Roman" w:hAnsi="Times New Roman"/>
          <w:spacing w:val="204"/>
          <w:sz w:val="28"/>
          <w:szCs w:val="28"/>
        </w:rPr>
        <w:t xml:space="preserve"> </w:t>
      </w:r>
      <w:r w:rsidRPr="004946B8">
        <w:rPr>
          <w:rFonts w:ascii="Times New Roman" w:hAnsi="Times New Roman"/>
          <w:spacing w:val="2"/>
          <w:sz w:val="28"/>
          <w:szCs w:val="28"/>
        </w:rPr>
        <w:t>м</w:t>
      </w:r>
      <w:r w:rsidRPr="004946B8">
        <w:rPr>
          <w:rFonts w:ascii="Times New Roman" w:hAnsi="Times New Roman"/>
          <w:spacing w:val="-3"/>
          <w:sz w:val="28"/>
          <w:szCs w:val="28"/>
        </w:rPr>
        <w:t>у</w:t>
      </w:r>
      <w:r w:rsidRPr="004946B8">
        <w:rPr>
          <w:rFonts w:ascii="Times New Roman" w:hAnsi="Times New Roman"/>
          <w:spacing w:val="1"/>
          <w:sz w:val="28"/>
          <w:szCs w:val="28"/>
        </w:rPr>
        <w:t>н</w:t>
      </w:r>
      <w:r w:rsidRPr="004946B8">
        <w:rPr>
          <w:rFonts w:ascii="Times New Roman" w:hAnsi="Times New Roman"/>
          <w:sz w:val="28"/>
          <w:szCs w:val="28"/>
        </w:rPr>
        <w:t>и</w:t>
      </w:r>
      <w:r w:rsidRPr="004946B8">
        <w:rPr>
          <w:rFonts w:ascii="Times New Roman" w:hAnsi="Times New Roman"/>
          <w:spacing w:val="1"/>
          <w:sz w:val="28"/>
          <w:szCs w:val="28"/>
        </w:rPr>
        <w:t>ц</w:t>
      </w:r>
      <w:r w:rsidRPr="004946B8">
        <w:rPr>
          <w:rFonts w:ascii="Times New Roman" w:hAnsi="Times New Roman"/>
          <w:spacing w:val="-1"/>
          <w:sz w:val="28"/>
          <w:szCs w:val="28"/>
        </w:rPr>
        <w:t>и</w:t>
      </w:r>
      <w:r w:rsidRPr="004946B8">
        <w:rPr>
          <w:rFonts w:ascii="Times New Roman" w:hAnsi="Times New Roman"/>
          <w:spacing w:val="-2"/>
          <w:sz w:val="28"/>
          <w:szCs w:val="28"/>
        </w:rPr>
        <w:t>п</w:t>
      </w:r>
      <w:r w:rsidRPr="004946B8">
        <w:rPr>
          <w:rFonts w:ascii="Times New Roman" w:hAnsi="Times New Roman"/>
          <w:sz w:val="28"/>
          <w:szCs w:val="28"/>
        </w:rPr>
        <w:t>аль</w:t>
      </w:r>
      <w:r w:rsidRPr="004946B8">
        <w:rPr>
          <w:rFonts w:ascii="Times New Roman" w:hAnsi="Times New Roman"/>
          <w:spacing w:val="-1"/>
          <w:sz w:val="28"/>
          <w:szCs w:val="28"/>
        </w:rPr>
        <w:t>н</w:t>
      </w:r>
      <w:r w:rsidRPr="004946B8">
        <w:rPr>
          <w:rFonts w:ascii="Times New Roman" w:hAnsi="Times New Roman"/>
          <w:sz w:val="28"/>
          <w:szCs w:val="28"/>
        </w:rPr>
        <w:t>ых</w:t>
      </w:r>
      <w:r w:rsidRPr="004946B8">
        <w:rPr>
          <w:rFonts w:ascii="Times New Roman" w:hAnsi="Times New Roman"/>
          <w:spacing w:val="208"/>
          <w:sz w:val="28"/>
          <w:szCs w:val="28"/>
        </w:rPr>
        <w:t xml:space="preserve"> </w:t>
      </w:r>
      <w:r w:rsidRPr="004946B8">
        <w:rPr>
          <w:rFonts w:ascii="Times New Roman" w:hAnsi="Times New Roman"/>
          <w:sz w:val="28"/>
          <w:szCs w:val="28"/>
        </w:rPr>
        <w:t>ус</w:t>
      </w:r>
      <w:r w:rsidRPr="004946B8">
        <w:rPr>
          <w:rFonts w:ascii="Times New Roman" w:hAnsi="Times New Roman"/>
          <w:spacing w:val="4"/>
          <w:sz w:val="28"/>
          <w:szCs w:val="28"/>
        </w:rPr>
        <w:t>л</w:t>
      </w:r>
      <w:r w:rsidRPr="004946B8">
        <w:rPr>
          <w:rFonts w:ascii="Times New Roman" w:hAnsi="Times New Roman"/>
          <w:spacing w:val="-7"/>
          <w:sz w:val="28"/>
          <w:szCs w:val="28"/>
        </w:rPr>
        <w:t>у</w:t>
      </w:r>
      <w:r w:rsidRPr="004946B8">
        <w:rPr>
          <w:rFonts w:ascii="Times New Roman" w:hAnsi="Times New Roman"/>
          <w:sz w:val="28"/>
          <w:szCs w:val="28"/>
        </w:rPr>
        <w:t xml:space="preserve">г </w:t>
      </w:r>
      <w:r w:rsidRPr="004946B8">
        <w:rPr>
          <w:rFonts w:ascii="Times New Roman" w:hAnsi="Times New Roman"/>
          <w:sz w:val="28"/>
          <w:szCs w:val="28"/>
          <w:lang w:eastAsia="ar-SA"/>
        </w:rPr>
        <w:t>размещается следующая информация:</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круг заявителей;</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срок предоставления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размер государственной пошлины, взимаемой за предоставление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xml:space="preserve">- исчерпывающий перечень оснований для приостановления или отказа </w:t>
      </w:r>
      <w:r w:rsidRPr="004946B8">
        <w:rPr>
          <w:rFonts w:ascii="Times New Roman" w:hAnsi="Times New Roman"/>
          <w:sz w:val="28"/>
          <w:szCs w:val="28"/>
          <w:lang w:eastAsia="ar-SA"/>
        </w:rPr>
        <w:br/>
        <w:t>в предоставлении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61E9" w:rsidRPr="004946B8" w:rsidRDefault="00BF61E9" w:rsidP="00BF61E9">
      <w:pPr>
        <w:suppressAutoHyphens/>
        <w:ind w:firstLine="567"/>
        <w:jc w:val="both"/>
        <w:rPr>
          <w:rFonts w:ascii="Times New Roman" w:hAnsi="Times New Roman"/>
          <w:sz w:val="28"/>
          <w:szCs w:val="28"/>
          <w:lang w:eastAsia="ar-SA"/>
        </w:rPr>
      </w:pPr>
      <w:r w:rsidRPr="004946B8">
        <w:rPr>
          <w:rFonts w:ascii="Times New Roman" w:hAnsi="Times New Roman"/>
          <w:sz w:val="28"/>
          <w:szCs w:val="28"/>
          <w:lang w:eastAsia="ar-SA"/>
        </w:rPr>
        <w:t>- формы заявлений (уведомлений, сообщений), используемые при предоставлении муниципальной услуги.</w:t>
      </w:r>
    </w:p>
    <w:p w:rsidR="00BF61E9" w:rsidRPr="004946B8" w:rsidRDefault="00BF61E9" w:rsidP="003A3D36">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firstLine="708"/>
        <w:jc w:val="both"/>
        <w:rPr>
          <w:rFonts w:ascii="Times New Roman" w:hAnsi="Times New Roman"/>
          <w:sz w:val="28"/>
          <w:szCs w:val="28"/>
        </w:rPr>
      </w:pPr>
    </w:p>
    <w:p w:rsidR="00A469CF" w:rsidRPr="004946B8" w:rsidRDefault="00A469CF" w:rsidP="00A469CF">
      <w:pPr>
        <w:suppressAutoHyphens/>
        <w:ind w:firstLine="720"/>
        <w:jc w:val="center"/>
        <w:rPr>
          <w:rFonts w:ascii="Times New Roman" w:hAnsi="Times New Roman"/>
          <w:b/>
          <w:sz w:val="28"/>
          <w:szCs w:val="28"/>
          <w:lang w:eastAsia="ar-SA"/>
        </w:rPr>
      </w:pPr>
      <w:r w:rsidRPr="004946B8">
        <w:rPr>
          <w:rFonts w:ascii="Times New Roman" w:hAnsi="Times New Roman"/>
          <w:b/>
          <w:sz w:val="28"/>
          <w:szCs w:val="28"/>
          <w:lang w:eastAsia="ar-SA"/>
        </w:rPr>
        <w:t>1.4. Способ получения муниципальной услуги</w:t>
      </w:r>
    </w:p>
    <w:p w:rsidR="00A469CF" w:rsidRPr="004946B8" w:rsidRDefault="00A469CF" w:rsidP="00A469CF">
      <w:pPr>
        <w:suppressAutoHyphens/>
        <w:ind w:firstLine="720"/>
        <w:jc w:val="center"/>
        <w:rPr>
          <w:rFonts w:ascii="Times New Roman" w:hAnsi="Times New Roman"/>
          <w:sz w:val="28"/>
          <w:szCs w:val="28"/>
          <w:lang w:eastAsia="ar-SA"/>
        </w:rPr>
      </w:pPr>
    </w:p>
    <w:p w:rsidR="00A469CF" w:rsidRPr="004946B8" w:rsidRDefault="00A469CF" w:rsidP="00A469CF">
      <w:pPr>
        <w:suppressAutoHyphens/>
        <w:ind w:firstLine="720"/>
        <w:jc w:val="both"/>
        <w:rPr>
          <w:rFonts w:ascii="Times New Roman" w:hAnsi="Times New Roman"/>
          <w:sz w:val="28"/>
          <w:szCs w:val="28"/>
          <w:lang w:eastAsia="ar-SA"/>
        </w:rPr>
      </w:pPr>
      <w:bookmarkStart w:id="0" w:name="OLE_LINK13"/>
      <w:bookmarkStart w:id="1" w:name="OLE_LINK14"/>
      <w:bookmarkStart w:id="2" w:name="OLE_LINK17"/>
      <w:r w:rsidRPr="004946B8">
        <w:rPr>
          <w:rFonts w:ascii="Times New Roman" w:hAnsi="Times New Roman"/>
          <w:sz w:val="28"/>
          <w:szCs w:val="28"/>
          <w:lang w:eastAsia="ar-SA"/>
        </w:rPr>
        <w:t>1.4.1. Получатель муниципальной услуги имеет право:</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и получить муниципальную услугу лично;</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по телефону и получить лично;</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по электронной почте и получить лично;</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по электронной почте и получить с помощью иного физического лица, оформив доверенность;</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заказатьмуниципальную услугу через социального работника и получить лично;</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A469CF" w:rsidRPr="004946B8" w:rsidRDefault="00A469CF" w:rsidP="00A469CF">
      <w:pPr>
        <w:suppressAutoHyphens/>
        <w:ind w:firstLine="720"/>
        <w:jc w:val="both"/>
        <w:rPr>
          <w:rFonts w:ascii="Times New Roman" w:hAnsi="Times New Roman"/>
          <w:sz w:val="28"/>
          <w:szCs w:val="28"/>
          <w:lang w:eastAsia="ar-SA"/>
        </w:rPr>
      </w:pPr>
      <w:r w:rsidRPr="004946B8">
        <w:rPr>
          <w:rFonts w:ascii="Times New Roman" w:hAnsi="Times New Roman"/>
          <w:sz w:val="28"/>
          <w:szCs w:val="28"/>
          <w:lang w:eastAsia="ar-SA"/>
        </w:rPr>
        <w:lastRenderedPageBreak/>
        <w:t>заказать и получить муниципальную услугу с помощью иного физического лица, оформив доверенность.</w:t>
      </w:r>
    </w:p>
    <w:bookmarkEnd w:id="0"/>
    <w:bookmarkEnd w:id="1"/>
    <w:bookmarkEnd w:id="2"/>
    <w:p w:rsidR="00A469CF" w:rsidRPr="004946B8" w:rsidRDefault="00A469CF" w:rsidP="00A469CF">
      <w:pPr>
        <w:ind w:left="-567" w:firstLine="567"/>
        <w:jc w:val="both"/>
        <w:rPr>
          <w:rFonts w:ascii="Times New Roman" w:hAnsi="Times New Roman"/>
          <w:b/>
          <w:bCs/>
          <w:sz w:val="28"/>
          <w:szCs w:val="28"/>
        </w:rPr>
      </w:pPr>
    </w:p>
    <w:p w:rsidR="00A469CF" w:rsidRPr="004946B8" w:rsidRDefault="00A469CF" w:rsidP="00A469CF">
      <w:pPr>
        <w:spacing w:line="229" w:lineRule="auto"/>
        <w:ind w:firstLine="720"/>
        <w:jc w:val="center"/>
        <w:rPr>
          <w:rFonts w:ascii="Times New Roman" w:hAnsi="Times New Roman"/>
          <w:b/>
          <w:bCs/>
          <w:sz w:val="28"/>
          <w:szCs w:val="28"/>
        </w:rPr>
      </w:pPr>
      <w:r w:rsidRPr="004946B8">
        <w:rPr>
          <w:rFonts w:ascii="Times New Roman" w:hAnsi="Times New Roman"/>
          <w:b/>
          <w:bCs/>
          <w:sz w:val="28"/>
          <w:szCs w:val="28"/>
        </w:rPr>
        <w:t>2. Стандарт предоставления муниципальной услуги</w:t>
      </w:r>
    </w:p>
    <w:p w:rsidR="00A469CF" w:rsidRPr="004946B8" w:rsidRDefault="00A469CF" w:rsidP="00A469CF">
      <w:pPr>
        <w:spacing w:line="229" w:lineRule="auto"/>
        <w:ind w:firstLine="720"/>
        <w:jc w:val="center"/>
        <w:rPr>
          <w:rFonts w:ascii="Times New Roman" w:hAnsi="Times New Roman"/>
          <w:b/>
          <w:bCs/>
          <w:sz w:val="28"/>
          <w:szCs w:val="28"/>
        </w:rPr>
      </w:pPr>
    </w:p>
    <w:p w:rsidR="00A469CF" w:rsidRPr="004946B8" w:rsidRDefault="00A469CF" w:rsidP="00A469CF">
      <w:pPr>
        <w:spacing w:line="229" w:lineRule="auto"/>
        <w:ind w:firstLine="720"/>
        <w:jc w:val="center"/>
        <w:rPr>
          <w:rFonts w:ascii="Times New Roman" w:hAnsi="Times New Roman"/>
          <w:b/>
          <w:sz w:val="28"/>
          <w:szCs w:val="28"/>
        </w:rPr>
      </w:pPr>
      <w:r w:rsidRPr="004946B8">
        <w:rPr>
          <w:rFonts w:ascii="Times New Roman" w:hAnsi="Times New Roman"/>
          <w:b/>
          <w:sz w:val="28"/>
          <w:szCs w:val="28"/>
        </w:rPr>
        <w:t>2.1. Наименование муниципальной услуги</w:t>
      </w:r>
    </w:p>
    <w:p w:rsidR="009B0ECD" w:rsidRPr="004946B8" w:rsidRDefault="009B0ECD" w:rsidP="00A469CF">
      <w:pPr>
        <w:spacing w:line="229" w:lineRule="auto"/>
        <w:ind w:firstLine="720"/>
        <w:jc w:val="center"/>
        <w:rPr>
          <w:rFonts w:ascii="Times New Roman" w:hAnsi="Times New Roman"/>
          <w:b/>
          <w:sz w:val="28"/>
          <w:szCs w:val="28"/>
        </w:rPr>
      </w:pPr>
    </w:p>
    <w:p w:rsidR="00CA3972" w:rsidRPr="004946B8" w:rsidRDefault="009B0ECD" w:rsidP="009B0ECD">
      <w:pPr>
        <w:jc w:val="both"/>
        <w:rPr>
          <w:rFonts w:ascii="Times New Roman" w:hAnsi="Times New Roman"/>
          <w:sz w:val="28"/>
          <w:szCs w:val="28"/>
        </w:rPr>
      </w:pPr>
      <w:r w:rsidRPr="004946B8">
        <w:rPr>
          <w:rFonts w:ascii="Times New Roman" w:hAnsi="Times New Roman"/>
          <w:sz w:val="28"/>
          <w:szCs w:val="28"/>
        </w:rPr>
        <w:t>«Прием заявлений, документов, а также постановк</w:t>
      </w:r>
      <w:r w:rsidR="00FD4B34" w:rsidRPr="004946B8">
        <w:rPr>
          <w:rFonts w:ascii="Times New Roman" w:hAnsi="Times New Roman"/>
          <w:sz w:val="28"/>
          <w:szCs w:val="28"/>
        </w:rPr>
        <w:t>а</w:t>
      </w:r>
      <w:r w:rsidRPr="004946B8">
        <w:rPr>
          <w:rFonts w:ascii="Times New Roman" w:hAnsi="Times New Roman"/>
          <w:sz w:val="28"/>
          <w:szCs w:val="28"/>
        </w:rPr>
        <w:t xml:space="preserve"> граждан на учет в качестве нуждающихся в жилых помещениях»</w:t>
      </w:r>
    </w:p>
    <w:p w:rsidR="009B0ECD" w:rsidRPr="004946B8" w:rsidRDefault="009B0ECD" w:rsidP="009B0ECD">
      <w:pPr>
        <w:jc w:val="both"/>
        <w:rPr>
          <w:rFonts w:ascii="Times New Roman" w:hAnsi="Times New Roman"/>
          <w:sz w:val="28"/>
          <w:szCs w:val="28"/>
        </w:rPr>
      </w:pPr>
    </w:p>
    <w:p w:rsidR="009B0ECD" w:rsidRPr="004946B8" w:rsidRDefault="009B0ECD" w:rsidP="009B0ECD">
      <w:pPr>
        <w:spacing w:line="229" w:lineRule="auto"/>
        <w:ind w:firstLine="720"/>
        <w:jc w:val="center"/>
        <w:rPr>
          <w:rFonts w:ascii="Times New Roman" w:hAnsi="Times New Roman"/>
          <w:b/>
          <w:sz w:val="28"/>
          <w:szCs w:val="28"/>
        </w:rPr>
      </w:pPr>
      <w:r w:rsidRPr="004946B8">
        <w:rPr>
          <w:rFonts w:ascii="Times New Roman" w:hAnsi="Times New Roman"/>
          <w:b/>
          <w:sz w:val="28"/>
          <w:szCs w:val="28"/>
        </w:rPr>
        <w:t>2.2. Наименование органа, предоставляющего муниципальную услугу</w:t>
      </w:r>
    </w:p>
    <w:p w:rsidR="009B0ECD" w:rsidRPr="004946B8" w:rsidRDefault="009B0ECD" w:rsidP="009B0ECD">
      <w:pPr>
        <w:spacing w:line="229" w:lineRule="auto"/>
        <w:ind w:firstLine="720"/>
        <w:jc w:val="center"/>
        <w:rPr>
          <w:rFonts w:ascii="Times New Roman" w:hAnsi="Times New Roman"/>
          <w:sz w:val="28"/>
          <w:szCs w:val="28"/>
        </w:rPr>
      </w:pPr>
    </w:p>
    <w:p w:rsidR="009B0ECD" w:rsidRPr="004946B8" w:rsidRDefault="009B0ECD" w:rsidP="009B0ECD">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Администрация </w:t>
      </w:r>
      <w:r w:rsidR="008C449C" w:rsidRPr="004946B8">
        <w:rPr>
          <w:rFonts w:ascii="Times New Roman" w:hAnsi="Times New Roman"/>
          <w:sz w:val="28"/>
          <w:szCs w:val="28"/>
        </w:rPr>
        <w:t>Ковыльновского</w:t>
      </w:r>
      <w:r w:rsidRPr="004946B8">
        <w:rPr>
          <w:rFonts w:ascii="Times New Roman" w:hAnsi="Times New Roman"/>
          <w:sz w:val="28"/>
          <w:szCs w:val="28"/>
        </w:rPr>
        <w:t xml:space="preserve"> сельского поселения Раздольненского района Республики Крым</w:t>
      </w:r>
    </w:p>
    <w:p w:rsidR="009B0ECD" w:rsidRPr="004946B8" w:rsidRDefault="009B0ECD" w:rsidP="009B0ECD">
      <w:pPr>
        <w:spacing w:line="229" w:lineRule="auto"/>
        <w:ind w:firstLine="720"/>
        <w:jc w:val="both"/>
        <w:rPr>
          <w:rFonts w:ascii="Times New Roman" w:hAnsi="Times New Roman"/>
          <w:sz w:val="28"/>
          <w:szCs w:val="28"/>
        </w:rPr>
      </w:pPr>
    </w:p>
    <w:p w:rsidR="009B0ECD" w:rsidRPr="004946B8" w:rsidRDefault="009B0ECD" w:rsidP="009B0ECD">
      <w:pPr>
        <w:spacing w:line="229" w:lineRule="auto"/>
        <w:ind w:firstLine="720"/>
        <w:jc w:val="center"/>
        <w:rPr>
          <w:rFonts w:ascii="Times New Roman" w:hAnsi="Times New Roman"/>
          <w:b/>
          <w:sz w:val="28"/>
          <w:szCs w:val="28"/>
        </w:rPr>
      </w:pPr>
      <w:r w:rsidRPr="004946B8">
        <w:rPr>
          <w:rFonts w:ascii="Times New Roman" w:hAnsi="Times New Roman"/>
          <w:b/>
          <w:sz w:val="28"/>
          <w:szCs w:val="28"/>
        </w:rPr>
        <w:t>2.3. Результат предоставления муниципальной услуги</w:t>
      </w:r>
    </w:p>
    <w:p w:rsidR="009B0ECD" w:rsidRPr="004946B8" w:rsidRDefault="009B0ECD" w:rsidP="003A3D36">
      <w:pPr>
        <w:spacing w:line="229" w:lineRule="auto"/>
        <w:ind w:firstLine="720"/>
        <w:jc w:val="both"/>
        <w:rPr>
          <w:rFonts w:ascii="Times New Roman" w:hAnsi="Times New Roman"/>
          <w:b/>
          <w:sz w:val="28"/>
          <w:szCs w:val="28"/>
        </w:rPr>
      </w:pPr>
    </w:p>
    <w:p w:rsidR="009B0ECD" w:rsidRPr="004946B8" w:rsidRDefault="009B0ECD" w:rsidP="003A3D36">
      <w:pPr>
        <w:ind w:firstLine="540"/>
        <w:jc w:val="both"/>
        <w:rPr>
          <w:rFonts w:ascii="Times New Roman" w:hAnsi="Times New Roman"/>
          <w:sz w:val="28"/>
          <w:szCs w:val="28"/>
        </w:rPr>
      </w:pPr>
      <w:r w:rsidRPr="004946B8">
        <w:rPr>
          <w:rFonts w:ascii="Times New Roman" w:hAnsi="Times New Roman"/>
          <w:sz w:val="28"/>
          <w:szCs w:val="28"/>
        </w:rPr>
        <w:t xml:space="preserve">Конечным результатом исполнения муниципальной услуги является: </w:t>
      </w:r>
    </w:p>
    <w:p w:rsidR="009B0ECD" w:rsidRPr="004946B8" w:rsidRDefault="009B0ECD" w:rsidP="003A3D36">
      <w:pPr>
        <w:ind w:firstLine="540"/>
        <w:jc w:val="both"/>
        <w:rPr>
          <w:rStyle w:val="apple-converted-space"/>
          <w:rFonts w:ascii="Times New Roman" w:hAnsi="Times New Roman"/>
          <w:sz w:val="28"/>
          <w:szCs w:val="28"/>
        </w:rPr>
      </w:pPr>
      <w:r w:rsidRPr="004946B8">
        <w:rPr>
          <w:sz w:val="28"/>
          <w:szCs w:val="28"/>
        </w:rPr>
        <w:t xml:space="preserve">  - постановка на учет граждан в качестве нуждающихся в жилых помещениях, предоставляемых по договорам социального найма (уведомление о принятии на учет в качестве </w:t>
      </w:r>
      <w:r w:rsidR="00EB3A5F" w:rsidRPr="004946B8">
        <w:rPr>
          <w:sz w:val="28"/>
          <w:szCs w:val="28"/>
        </w:rPr>
        <w:t>нуждающегося в жилом помещении,</w:t>
      </w:r>
      <w:r w:rsidRPr="004946B8">
        <w:rPr>
          <w:sz w:val="28"/>
          <w:szCs w:val="28"/>
        </w:rPr>
        <w:t xml:space="preserve"> приложение </w:t>
      </w:r>
      <w:r w:rsidR="00EB3A5F" w:rsidRPr="004946B8">
        <w:rPr>
          <w:sz w:val="28"/>
          <w:szCs w:val="28"/>
        </w:rPr>
        <w:t>4)</w:t>
      </w:r>
      <w:r w:rsidRPr="004946B8">
        <w:rPr>
          <w:sz w:val="28"/>
          <w:szCs w:val="28"/>
        </w:rPr>
        <w:t>;</w:t>
      </w:r>
      <w:r w:rsidRPr="004946B8">
        <w:rPr>
          <w:rStyle w:val="apple-converted-space"/>
          <w:sz w:val="28"/>
          <w:szCs w:val="28"/>
        </w:rPr>
        <w:t> </w:t>
      </w:r>
    </w:p>
    <w:p w:rsidR="009B0ECD" w:rsidRPr="004946B8" w:rsidRDefault="009B0ECD" w:rsidP="003A3D36">
      <w:pPr>
        <w:ind w:firstLine="567"/>
        <w:jc w:val="both"/>
        <w:rPr>
          <w:sz w:val="28"/>
          <w:szCs w:val="28"/>
        </w:rPr>
      </w:pPr>
      <w:r w:rsidRPr="004946B8">
        <w:rPr>
          <w:sz w:val="28"/>
          <w:szCs w:val="28"/>
        </w:rPr>
        <w:t>-  письменный отказ в постановке на учет в качестве нуждающихся в жилых помещениях (уведомление об отказе в принятии на учет в качестве</w:t>
      </w:r>
      <w:r w:rsidR="00EB3A5F" w:rsidRPr="004946B8">
        <w:rPr>
          <w:sz w:val="28"/>
          <w:szCs w:val="28"/>
        </w:rPr>
        <w:t xml:space="preserve"> </w:t>
      </w:r>
      <w:proofErr w:type="gramStart"/>
      <w:r w:rsidR="00EB3A5F" w:rsidRPr="004946B8">
        <w:rPr>
          <w:sz w:val="28"/>
          <w:szCs w:val="28"/>
        </w:rPr>
        <w:t>нуждающегося</w:t>
      </w:r>
      <w:proofErr w:type="gramEnd"/>
      <w:r w:rsidR="00EB3A5F" w:rsidRPr="004946B8">
        <w:rPr>
          <w:sz w:val="28"/>
          <w:szCs w:val="28"/>
        </w:rPr>
        <w:t xml:space="preserve"> в жилом помещении,</w:t>
      </w:r>
      <w:r w:rsidRPr="004946B8">
        <w:rPr>
          <w:sz w:val="28"/>
          <w:szCs w:val="28"/>
        </w:rPr>
        <w:t xml:space="preserve"> приложение </w:t>
      </w:r>
      <w:r w:rsidR="00DF57A2" w:rsidRPr="004946B8">
        <w:rPr>
          <w:sz w:val="28"/>
          <w:szCs w:val="28"/>
        </w:rPr>
        <w:t xml:space="preserve"> </w:t>
      </w:r>
      <w:r w:rsidRPr="004946B8">
        <w:rPr>
          <w:sz w:val="28"/>
          <w:szCs w:val="28"/>
        </w:rPr>
        <w:t xml:space="preserve"> </w:t>
      </w:r>
      <w:r w:rsidR="00EB3A5F" w:rsidRPr="004946B8">
        <w:rPr>
          <w:sz w:val="28"/>
          <w:szCs w:val="28"/>
        </w:rPr>
        <w:t>5)</w:t>
      </w:r>
      <w:r w:rsidRPr="004946B8">
        <w:rPr>
          <w:sz w:val="28"/>
          <w:szCs w:val="28"/>
        </w:rPr>
        <w:t>.</w:t>
      </w:r>
    </w:p>
    <w:p w:rsidR="000B6223" w:rsidRPr="004946B8" w:rsidRDefault="000B6223" w:rsidP="003A3D36">
      <w:pPr>
        <w:pStyle w:val="a"/>
        <w:numPr>
          <w:ilvl w:val="0"/>
          <w:numId w:val="0"/>
        </w:numPr>
        <w:ind w:left="360"/>
        <w:jc w:val="both"/>
        <w:rPr>
          <w:b/>
        </w:rPr>
      </w:pPr>
      <w:r w:rsidRPr="004946B8">
        <w:rPr>
          <w:rStyle w:val="21"/>
        </w:rPr>
        <w:t xml:space="preserve">- решение </w:t>
      </w:r>
      <w:r w:rsidR="008C449C" w:rsidRPr="004946B8">
        <w:rPr>
          <w:rStyle w:val="21"/>
        </w:rPr>
        <w:t>А</w:t>
      </w:r>
      <w:r w:rsidRPr="004946B8">
        <w:rPr>
          <w:rStyle w:val="21"/>
        </w:rPr>
        <w:t>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r w:rsidR="003A3D36" w:rsidRPr="004946B8">
        <w:rPr>
          <w:rStyle w:val="21"/>
        </w:rPr>
        <w:t>.</w:t>
      </w:r>
    </w:p>
    <w:p w:rsidR="000B6223" w:rsidRPr="004946B8" w:rsidRDefault="000B6223" w:rsidP="003A3D36">
      <w:pPr>
        <w:ind w:firstLine="567"/>
        <w:jc w:val="both"/>
        <w:rPr>
          <w:sz w:val="28"/>
          <w:szCs w:val="28"/>
        </w:rPr>
      </w:pPr>
    </w:p>
    <w:p w:rsidR="00EF4A21" w:rsidRPr="004946B8" w:rsidRDefault="00EF4A21" w:rsidP="009B0ECD">
      <w:pPr>
        <w:ind w:firstLine="567"/>
        <w:jc w:val="both"/>
        <w:rPr>
          <w:sz w:val="28"/>
          <w:szCs w:val="28"/>
        </w:rPr>
      </w:pPr>
    </w:p>
    <w:p w:rsidR="00EF4A21" w:rsidRPr="004946B8" w:rsidRDefault="00EF4A21" w:rsidP="00EF4A21">
      <w:pPr>
        <w:spacing w:line="229" w:lineRule="auto"/>
        <w:ind w:firstLine="720"/>
        <w:jc w:val="center"/>
        <w:rPr>
          <w:rFonts w:ascii="Times New Roman" w:hAnsi="Times New Roman"/>
          <w:b/>
          <w:sz w:val="28"/>
          <w:szCs w:val="28"/>
        </w:rPr>
      </w:pPr>
      <w:r w:rsidRPr="004946B8">
        <w:rPr>
          <w:rFonts w:ascii="Times New Roman" w:hAnsi="Times New Roman"/>
          <w:b/>
          <w:sz w:val="28"/>
          <w:szCs w:val="28"/>
        </w:rPr>
        <w:t>2.4. Срок предоставления муниципальной услуги</w:t>
      </w:r>
    </w:p>
    <w:p w:rsidR="00EF4A21" w:rsidRPr="004946B8" w:rsidRDefault="00EF4A21" w:rsidP="00EF4A21">
      <w:pPr>
        <w:spacing w:line="229" w:lineRule="auto"/>
        <w:ind w:firstLine="720"/>
        <w:jc w:val="center"/>
        <w:rPr>
          <w:rFonts w:ascii="Times New Roman" w:hAnsi="Times New Roman"/>
          <w:b/>
          <w:sz w:val="28"/>
          <w:szCs w:val="28"/>
        </w:rPr>
      </w:pPr>
    </w:p>
    <w:p w:rsidR="00EF4A21" w:rsidRPr="004946B8" w:rsidRDefault="00EF4A21" w:rsidP="00EF4A21">
      <w:pPr>
        <w:ind w:firstLine="540"/>
        <w:jc w:val="both"/>
        <w:rPr>
          <w:rFonts w:ascii="Times New Roman" w:hAnsi="Times New Roman"/>
          <w:sz w:val="28"/>
          <w:szCs w:val="28"/>
        </w:rPr>
      </w:pPr>
      <w:r w:rsidRPr="004946B8">
        <w:rPr>
          <w:rFonts w:ascii="Times New Roman" w:hAnsi="Times New Roman"/>
          <w:sz w:val="28"/>
          <w:szCs w:val="28"/>
        </w:rPr>
        <w:t>Предоставление муниципальной услуги производится в течение 30 рабочих дней со дня поступления заявления и необходимых документов</w:t>
      </w:r>
      <w:proofErr w:type="gramStart"/>
      <w:r w:rsidRPr="004946B8">
        <w:rPr>
          <w:rFonts w:ascii="Times New Roman" w:hAnsi="Times New Roman"/>
          <w:sz w:val="28"/>
          <w:szCs w:val="28"/>
        </w:rPr>
        <w:t>,о</w:t>
      </w:r>
      <w:proofErr w:type="gramEnd"/>
      <w:r w:rsidRPr="004946B8">
        <w:rPr>
          <w:rFonts w:ascii="Times New Roman" w:hAnsi="Times New Roman"/>
          <w:sz w:val="28"/>
          <w:szCs w:val="28"/>
        </w:rPr>
        <w:t>бязанность по представлению которых возложена на заявителя.</w:t>
      </w:r>
    </w:p>
    <w:p w:rsidR="00EF4A21" w:rsidRPr="004946B8" w:rsidRDefault="00EF4A21" w:rsidP="00EF4A21">
      <w:pPr>
        <w:ind w:firstLine="540"/>
        <w:rPr>
          <w:rFonts w:ascii="Times New Roman" w:hAnsi="Times New Roman"/>
          <w:sz w:val="28"/>
          <w:szCs w:val="28"/>
        </w:rPr>
      </w:pPr>
    </w:p>
    <w:p w:rsidR="00EF4A21" w:rsidRPr="004946B8" w:rsidRDefault="00EF4A21" w:rsidP="00EF4A21">
      <w:pPr>
        <w:spacing w:line="229" w:lineRule="auto"/>
        <w:ind w:firstLine="720"/>
        <w:jc w:val="center"/>
        <w:rPr>
          <w:rFonts w:ascii="Times New Roman" w:hAnsi="Times New Roman"/>
          <w:b/>
          <w:sz w:val="28"/>
          <w:szCs w:val="28"/>
        </w:rPr>
      </w:pPr>
      <w:r w:rsidRPr="004946B8">
        <w:rPr>
          <w:rFonts w:ascii="Times New Roman" w:hAnsi="Times New Roman"/>
          <w:b/>
          <w:sz w:val="28"/>
          <w:szCs w:val="28"/>
        </w:rPr>
        <w:t>2.5.Правовые основания для предоставления муниципальной услуги</w:t>
      </w:r>
    </w:p>
    <w:p w:rsidR="00EF4A21" w:rsidRPr="004946B8" w:rsidRDefault="00EF4A21" w:rsidP="00EF4A21">
      <w:pPr>
        <w:spacing w:line="229" w:lineRule="auto"/>
        <w:ind w:firstLine="720"/>
        <w:jc w:val="center"/>
        <w:rPr>
          <w:rFonts w:ascii="Times New Roman" w:hAnsi="Times New Roman"/>
          <w:sz w:val="28"/>
          <w:szCs w:val="28"/>
        </w:rPr>
      </w:pPr>
    </w:p>
    <w:p w:rsidR="00EF4A21" w:rsidRPr="004946B8" w:rsidRDefault="00EF4A21" w:rsidP="00EF4A21">
      <w:pPr>
        <w:ind w:firstLine="540"/>
        <w:jc w:val="both"/>
        <w:rPr>
          <w:rFonts w:ascii="Times New Roman" w:hAnsi="Times New Roman"/>
          <w:sz w:val="28"/>
          <w:szCs w:val="28"/>
        </w:rPr>
      </w:pPr>
      <w:r w:rsidRPr="004946B8">
        <w:rPr>
          <w:rFonts w:ascii="Times New Roman" w:hAnsi="Times New Roman"/>
          <w:sz w:val="28"/>
          <w:szCs w:val="28"/>
        </w:rPr>
        <w:t>Исполнение муниципальной услуги осуществляется в соответствии со следующими нормативными правовыми актами:</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t xml:space="preserve">- Жилищным </w:t>
      </w:r>
      <w:hyperlink r:id="rId8" w:history="1">
        <w:r w:rsidRPr="004946B8">
          <w:rPr>
            <w:rFonts w:eastAsia="Calibri"/>
            <w:sz w:val="28"/>
            <w:szCs w:val="28"/>
            <w:lang w:eastAsia="en-US"/>
          </w:rPr>
          <w:t>кодексом</w:t>
        </w:r>
      </w:hyperlink>
      <w:r w:rsidRPr="004946B8">
        <w:rPr>
          <w:rFonts w:eastAsia="Calibri"/>
          <w:sz w:val="28"/>
          <w:szCs w:val="28"/>
          <w:lang w:eastAsia="en-US"/>
        </w:rPr>
        <w:t xml:space="preserve"> Российской Федерации от 29.12.2004 № 188-ФЗ;</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t xml:space="preserve">- Федеральным </w:t>
      </w:r>
      <w:hyperlink r:id="rId9" w:history="1">
        <w:r w:rsidRPr="004946B8">
          <w:rPr>
            <w:rFonts w:eastAsia="Calibri"/>
            <w:sz w:val="28"/>
            <w:szCs w:val="28"/>
            <w:lang w:eastAsia="en-US"/>
          </w:rPr>
          <w:t>законом</w:t>
        </w:r>
      </w:hyperlink>
      <w:r w:rsidRPr="004946B8">
        <w:rPr>
          <w:rFonts w:eastAsia="Calibri"/>
          <w:sz w:val="28"/>
          <w:szCs w:val="28"/>
          <w:lang w:eastAsia="en-US"/>
        </w:rPr>
        <w:t xml:space="preserve"> от 06.10.2003 № 131-ФЗ «Об общих принципах организации местного самоуправления в Российской Федерации»;</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t xml:space="preserve">- Федеральным </w:t>
      </w:r>
      <w:hyperlink r:id="rId10" w:history="1">
        <w:r w:rsidRPr="004946B8">
          <w:rPr>
            <w:rFonts w:eastAsia="Calibri"/>
            <w:sz w:val="28"/>
            <w:szCs w:val="28"/>
            <w:lang w:eastAsia="en-US"/>
          </w:rPr>
          <w:t>законом</w:t>
        </w:r>
      </w:hyperlink>
      <w:r w:rsidRPr="004946B8">
        <w:rPr>
          <w:rFonts w:eastAsia="Calibri"/>
          <w:sz w:val="28"/>
          <w:szCs w:val="28"/>
          <w:lang w:eastAsia="en-US"/>
        </w:rPr>
        <w:t xml:space="preserve"> от 02.05.2006 № 59-ФЗ «О порядке рассмотрения обращений граждан Российской Федерации»;</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lastRenderedPageBreak/>
        <w:t xml:space="preserve">- Федеральным </w:t>
      </w:r>
      <w:hyperlink r:id="rId11" w:history="1">
        <w:r w:rsidRPr="004946B8">
          <w:rPr>
            <w:rFonts w:eastAsia="Calibri"/>
            <w:sz w:val="28"/>
            <w:szCs w:val="28"/>
            <w:lang w:eastAsia="en-US"/>
          </w:rPr>
          <w:t>законом</w:t>
        </w:r>
      </w:hyperlink>
      <w:r w:rsidRPr="004946B8">
        <w:rPr>
          <w:rFonts w:eastAsia="Calibri"/>
          <w:sz w:val="28"/>
          <w:szCs w:val="28"/>
          <w:lang w:eastAsia="en-US"/>
        </w:rPr>
        <w:t xml:space="preserve"> от 27.07.2010 № 210-ФЗ «Об организации предоставления государственных и муниципальных услуг»;</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t xml:space="preserve">- </w:t>
      </w:r>
      <w:hyperlink r:id="rId12" w:history="1">
        <w:r w:rsidRPr="004946B8">
          <w:rPr>
            <w:rFonts w:eastAsia="Calibri"/>
            <w:sz w:val="28"/>
            <w:szCs w:val="28"/>
            <w:lang w:eastAsia="en-US"/>
          </w:rPr>
          <w:t>Постановлением</w:t>
        </w:r>
      </w:hyperlink>
      <w:r w:rsidRPr="004946B8">
        <w:rPr>
          <w:rFonts w:eastAsia="Calibri"/>
          <w:sz w:val="28"/>
          <w:szCs w:val="28"/>
          <w:lang w:eastAsia="en-US"/>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t>- Законом Республики Крым от 06.07.2015 № 130-ЗРК «О регулировании некоторых вопросов в области жилищных отношений в Республике Крым»</w:t>
      </w:r>
    </w:p>
    <w:p w:rsidR="00EF4A21" w:rsidRPr="004946B8" w:rsidRDefault="00EF4A21" w:rsidP="00EF4A21">
      <w:pPr>
        <w:widowControl w:val="0"/>
        <w:ind w:firstLine="709"/>
        <w:jc w:val="both"/>
        <w:rPr>
          <w:rFonts w:eastAsia="Calibri"/>
          <w:sz w:val="28"/>
          <w:szCs w:val="28"/>
          <w:lang w:eastAsia="en-US"/>
        </w:rPr>
      </w:pPr>
      <w:r w:rsidRPr="004946B8">
        <w:rPr>
          <w:rFonts w:eastAsia="Calibri"/>
          <w:sz w:val="28"/>
          <w:szCs w:val="28"/>
          <w:lang w:eastAsia="en-US"/>
        </w:rPr>
        <w:t xml:space="preserve">- </w:t>
      </w:r>
      <w:hyperlink r:id="rId13" w:history="1">
        <w:r w:rsidRPr="004946B8">
          <w:rPr>
            <w:rFonts w:eastAsia="Calibri"/>
            <w:sz w:val="28"/>
            <w:szCs w:val="28"/>
            <w:lang w:eastAsia="en-US"/>
          </w:rPr>
          <w:t>Уставом</w:t>
        </w:r>
      </w:hyperlink>
      <w:r w:rsidRPr="004946B8">
        <w:rPr>
          <w:rFonts w:eastAsia="Calibri"/>
          <w:sz w:val="28"/>
          <w:szCs w:val="28"/>
          <w:lang w:eastAsia="en-US"/>
        </w:rPr>
        <w:t xml:space="preserve"> муниципального образования </w:t>
      </w:r>
      <w:r w:rsidR="008C449C" w:rsidRPr="004946B8">
        <w:rPr>
          <w:rFonts w:eastAsia="Calibri"/>
          <w:sz w:val="28"/>
          <w:szCs w:val="28"/>
          <w:lang w:eastAsia="en-US"/>
        </w:rPr>
        <w:t>Ковыльновское</w:t>
      </w:r>
      <w:r w:rsidRPr="004946B8">
        <w:rPr>
          <w:rFonts w:eastAsia="Calibri"/>
          <w:sz w:val="28"/>
          <w:szCs w:val="28"/>
          <w:lang w:eastAsia="en-US"/>
        </w:rPr>
        <w:t xml:space="preserve"> сельское поселение Раздольненского района Республики Крым;</w:t>
      </w:r>
    </w:p>
    <w:p w:rsidR="00EF4A21" w:rsidRPr="004946B8" w:rsidRDefault="00EF4A21" w:rsidP="00EF4A21">
      <w:pPr>
        <w:ind w:firstLine="708"/>
        <w:jc w:val="both"/>
        <w:rPr>
          <w:sz w:val="28"/>
          <w:szCs w:val="28"/>
        </w:rPr>
      </w:pPr>
      <w:r w:rsidRPr="004946B8">
        <w:rPr>
          <w:sz w:val="28"/>
          <w:szCs w:val="28"/>
        </w:rPr>
        <w:t xml:space="preserve">- </w:t>
      </w:r>
      <w:proofErr w:type="gramStart"/>
      <w:r w:rsidRPr="004946B8">
        <w:rPr>
          <w:sz w:val="28"/>
          <w:szCs w:val="28"/>
        </w:rPr>
        <w:t>Муниципальны</w:t>
      </w:r>
      <w:r w:rsidR="008C449C" w:rsidRPr="004946B8">
        <w:rPr>
          <w:sz w:val="28"/>
          <w:szCs w:val="28"/>
        </w:rPr>
        <w:t>ми</w:t>
      </w:r>
      <w:proofErr w:type="gramEnd"/>
      <w:r w:rsidRPr="004946B8">
        <w:rPr>
          <w:sz w:val="28"/>
          <w:szCs w:val="28"/>
        </w:rPr>
        <w:t xml:space="preserve"> правовы</w:t>
      </w:r>
      <w:r w:rsidR="008C449C" w:rsidRPr="004946B8">
        <w:rPr>
          <w:sz w:val="28"/>
          <w:szCs w:val="28"/>
        </w:rPr>
        <w:t>ми</w:t>
      </w:r>
      <w:r w:rsidRPr="004946B8">
        <w:rPr>
          <w:sz w:val="28"/>
          <w:szCs w:val="28"/>
        </w:rPr>
        <w:t xml:space="preserve"> акты органов местного самоуправления поселения.</w:t>
      </w:r>
    </w:p>
    <w:p w:rsidR="009D3B0F" w:rsidRPr="004946B8" w:rsidRDefault="009D3B0F" w:rsidP="009D3B0F">
      <w:pPr>
        <w:jc w:val="both"/>
        <w:rPr>
          <w:rFonts w:ascii="Times New Roman" w:hAnsi="Times New Roman"/>
          <w:sz w:val="28"/>
          <w:szCs w:val="28"/>
        </w:rPr>
      </w:pPr>
      <w:r w:rsidRPr="004946B8">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Ковыльновского сельского поселения в сети "Интернет" </w:t>
      </w:r>
      <w:r w:rsidRPr="004946B8">
        <w:rPr>
          <w:rFonts w:ascii="Times New Roman" w:eastAsia="SimSun" w:hAnsi="Times New Roman"/>
          <w:sz w:val="28"/>
          <w:szCs w:val="28"/>
        </w:rPr>
        <w:t>(</w:t>
      </w:r>
      <w:hyperlink r:id="rId14" w:history="1">
        <w:r w:rsidRPr="004946B8">
          <w:rPr>
            <w:rFonts w:ascii="Times New Roman" w:eastAsia="SimSun" w:hAnsi="Times New Roman"/>
            <w:sz w:val="28"/>
            <w:szCs w:val="28"/>
          </w:rPr>
          <w:t>http://</w:t>
        </w:r>
        <w:r w:rsidRPr="004946B8">
          <w:rPr>
            <w:rFonts w:ascii="Times New Roman" w:eastAsia="SimSun" w:hAnsi="Times New Roman"/>
            <w:sz w:val="28"/>
            <w:szCs w:val="28"/>
            <w:lang w:val="en-US"/>
          </w:rPr>
          <w:t>kovilnovskoe</w:t>
        </w:r>
        <w:r w:rsidRPr="004946B8">
          <w:rPr>
            <w:rFonts w:ascii="Times New Roman" w:eastAsia="SimSun" w:hAnsi="Times New Roman"/>
            <w:sz w:val="28"/>
            <w:szCs w:val="28"/>
          </w:rPr>
          <w:t>-</w:t>
        </w:r>
        <w:r w:rsidRPr="004946B8">
          <w:rPr>
            <w:rFonts w:ascii="Times New Roman" w:eastAsia="SimSun" w:hAnsi="Times New Roman"/>
            <w:sz w:val="28"/>
            <w:szCs w:val="28"/>
            <w:lang w:val="en-US"/>
          </w:rPr>
          <w:t>sp</w:t>
        </w:r>
        <w:r w:rsidRPr="004946B8">
          <w:rPr>
            <w:rFonts w:ascii="Times New Roman" w:eastAsia="SimSun" w:hAnsi="Times New Roman"/>
            <w:sz w:val="28"/>
            <w:szCs w:val="28"/>
          </w:rPr>
          <w:t>.ru/</w:t>
        </w:r>
      </w:hyperlink>
      <w:r w:rsidRPr="004946B8">
        <w:rPr>
          <w:rFonts w:ascii="Times New Roman" w:eastAsia="SimSun" w:hAnsi="Times New Roman"/>
          <w:bCs/>
          <w:sz w:val="28"/>
          <w:szCs w:val="28"/>
        </w:rPr>
        <w:t>)</w:t>
      </w:r>
      <w:r w:rsidRPr="004946B8">
        <w:rPr>
          <w:rFonts w:ascii="Times New Roman" w:eastAsia="SimSun" w:hAnsi="Times New Roman"/>
          <w:sz w:val="28"/>
          <w:szCs w:val="28"/>
        </w:rPr>
        <w:t>,</w:t>
      </w:r>
      <w:r w:rsidRPr="004946B8">
        <w:rPr>
          <w:rFonts w:ascii="Times New Roman" w:hAnsi="Times New Roman"/>
          <w:sz w:val="28"/>
          <w:szCs w:val="28"/>
        </w:rPr>
        <w:t xml:space="preserve">  на Едином портале (www.gosuslugi.ru)и (или) Портале услуг Республики Крым  (www.gosuslugi82.ru).</w:t>
      </w:r>
    </w:p>
    <w:p w:rsidR="009D3B0F" w:rsidRPr="004946B8" w:rsidRDefault="009D3B0F" w:rsidP="00EF4A21">
      <w:pPr>
        <w:rPr>
          <w:sz w:val="28"/>
          <w:szCs w:val="28"/>
        </w:rPr>
      </w:pPr>
    </w:p>
    <w:p w:rsidR="00EF4A21" w:rsidRPr="004946B8" w:rsidRDefault="00EF4A21" w:rsidP="00EF4A21">
      <w:pPr>
        <w:pStyle w:val="ConsPlusNormal"/>
        <w:widowControl/>
        <w:ind w:firstLine="708"/>
        <w:jc w:val="center"/>
        <w:rPr>
          <w:rFonts w:ascii="Times New Roman" w:hAnsi="Times New Roman" w:cs="Times New Roman"/>
          <w:b/>
          <w:sz w:val="28"/>
          <w:szCs w:val="28"/>
        </w:rPr>
      </w:pPr>
      <w:r w:rsidRPr="004946B8">
        <w:rPr>
          <w:sz w:val="28"/>
          <w:szCs w:val="28"/>
        </w:rPr>
        <w:tab/>
      </w:r>
      <w:r w:rsidRPr="004946B8">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36E6" w:rsidRPr="004946B8" w:rsidRDefault="005336E6" w:rsidP="00EF4A21">
      <w:pPr>
        <w:pStyle w:val="ConsPlusNormal"/>
        <w:widowControl/>
        <w:ind w:firstLine="708"/>
        <w:jc w:val="center"/>
        <w:rPr>
          <w:rFonts w:ascii="Times New Roman" w:hAnsi="Times New Roman" w:cs="Times New Roman"/>
          <w:b/>
          <w:sz w:val="28"/>
          <w:szCs w:val="28"/>
        </w:rPr>
      </w:pPr>
    </w:p>
    <w:p w:rsidR="00EF4A21" w:rsidRPr="004946B8" w:rsidRDefault="005336E6" w:rsidP="00DF57A2">
      <w:pPr>
        <w:spacing w:line="229" w:lineRule="auto"/>
        <w:ind w:firstLine="720"/>
        <w:jc w:val="both"/>
        <w:rPr>
          <w:rFonts w:ascii="Times New Roman" w:hAnsi="Times New Roman"/>
          <w:b/>
          <w:sz w:val="28"/>
          <w:szCs w:val="28"/>
        </w:rPr>
      </w:pPr>
      <w:r w:rsidRPr="004946B8">
        <w:rPr>
          <w:rFonts w:ascii="Times New Roman" w:hAnsi="Times New Roman"/>
          <w:sz w:val="28"/>
          <w:szCs w:val="28"/>
        </w:rPr>
        <w:t xml:space="preserve">При обращении </w:t>
      </w:r>
      <w:proofErr w:type="gramStart"/>
      <w:r w:rsidRPr="004946B8">
        <w:rPr>
          <w:rFonts w:ascii="Times New Roman" w:hAnsi="Times New Roman"/>
          <w:sz w:val="28"/>
          <w:szCs w:val="28"/>
        </w:rPr>
        <w:t>граждан, имеющих право на получение муниципальной услуги представляются</w:t>
      </w:r>
      <w:proofErr w:type="gramEnd"/>
      <w:r w:rsidRPr="004946B8">
        <w:rPr>
          <w:rFonts w:ascii="Times New Roman" w:hAnsi="Times New Roman"/>
          <w:sz w:val="28"/>
          <w:szCs w:val="28"/>
        </w:rPr>
        <w:t xml:space="preserve">: </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1)</w:t>
      </w:r>
      <w:hyperlink r:id="rId15" w:anchor="Par355" w:history="1">
        <w:r w:rsidRPr="004946B8">
          <w:rPr>
            <w:rFonts w:ascii="Times New Roman" w:eastAsia="Calibri" w:hAnsi="Times New Roman"/>
            <w:sz w:val="28"/>
            <w:szCs w:val="28"/>
            <w:lang w:eastAsia="en-US"/>
          </w:rPr>
          <w:t>заявление</w:t>
        </w:r>
      </w:hyperlink>
      <w:r w:rsidRPr="004946B8">
        <w:rPr>
          <w:rFonts w:ascii="Times New Roman" w:eastAsia="Calibri" w:hAnsi="Times New Roman"/>
          <w:sz w:val="28"/>
          <w:szCs w:val="28"/>
          <w:lang w:eastAsia="en-US"/>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(приложение </w:t>
      </w:r>
      <w:r w:rsidR="00B43FFE" w:rsidRPr="004946B8">
        <w:rPr>
          <w:rFonts w:ascii="Times New Roman" w:eastAsia="Calibri" w:hAnsi="Times New Roman"/>
          <w:sz w:val="28"/>
          <w:szCs w:val="28"/>
          <w:lang w:eastAsia="en-US"/>
        </w:rPr>
        <w:t>2</w:t>
      </w:r>
      <w:r w:rsidRPr="004946B8">
        <w:rPr>
          <w:rFonts w:ascii="Times New Roman" w:eastAsia="Calibri" w:hAnsi="Times New Roman"/>
          <w:sz w:val="28"/>
          <w:szCs w:val="28"/>
          <w:lang w:eastAsia="en-US"/>
        </w:rPr>
        <w:t>);</w:t>
      </w:r>
    </w:p>
    <w:p w:rsidR="00EF4A21" w:rsidRPr="004946B8" w:rsidRDefault="00EF4A21" w:rsidP="00EF4A21">
      <w:pPr>
        <w:widowControl w:val="0"/>
        <w:ind w:firstLine="709"/>
        <w:jc w:val="both"/>
        <w:rPr>
          <w:rFonts w:ascii="Times New Roman" w:hAnsi="Times New Roman"/>
          <w:sz w:val="28"/>
          <w:szCs w:val="28"/>
        </w:rPr>
      </w:pPr>
      <w:r w:rsidRPr="004946B8">
        <w:rPr>
          <w:rFonts w:ascii="Times New Roman" w:eastAsia="Calibri" w:hAnsi="Times New Roman"/>
          <w:sz w:val="28"/>
          <w:szCs w:val="28"/>
          <w:lang w:eastAsia="en-US"/>
        </w:rPr>
        <w:t>2)</w:t>
      </w:r>
      <w:r w:rsidRPr="004946B8">
        <w:rPr>
          <w:rFonts w:ascii="Times New Roman" w:hAnsi="Times New Roman"/>
          <w:sz w:val="28"/>
          <w:szCs w:val="28"/>
        </w:rPr>
        <w:t xml:space="preserve"> документы, удостоверяющие личность заявителя и членов его семьи; </w:t>
      </w:r>
    </w:p>
    <w:p w:rsidR="00EF4A21" w:rsidRPr="004946B8" w:rsidRDefault="00EF4A21" w:rsidP="00EF4A21">
      <w:pPr>
        <w:widowControl w:val="0"/>
        <w:ind w:firstLine="709"/>
        <w:jc w:val="both"/>
        <w:rPr>
          <w:rFonts w:ascii="Times New Roman" w:hAnsi="Times New Roman"/>
          <w:sz w:val="28"/>
          <w:szCs w:val="28"/>
        </w:rPr>
      </w:pPr>
      <w:r w:rsidRPr="004946B8">
        <w:rPr>
          <w:rFonts w:ascii="Times New Roman" w:hAnsi="Times New Roman"/>
          <w:sz w:val="28"/>
          <w:szCs w:val="28"/>
        </w:rPr>
        <w:t xml:space="preserve">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hAnsi="Times New Roman"/>
          <w:sz w:val="28"/>
          <w:szCs w:val="28"/>
        </w:rPr>
        <w:t>4) документы, подтверждающие регистрацию заявителя и членов его семьи по месту жительства</w:t>
      </w:r>
      <w:r w:rsidR="008C449C" w:rsidRPr="004946B8">
        <w:rPr>
          <w:rFonts w:ascii="Times New Roman" w:hAnsi="Times New Roman"/>
          <w:sz w:val="28"/>
          <w:szCs w:val="28"/>
        </w:rPr>
        <w:t xml:space="preserve"> </w:t>
      </w:r>
      <w:r w:rsidRPr="004946B8">
        <w:rPr>
          <w:rFonts w:ascii="Times New Roman" w:hAnsi="Times New Roman"/>
          <w:sz w:val="28"/>
          <w:szCs w:val="28"/>
        </w:rPr>
        <w:t xml:space="preserve">(справка ф-9, выдается </w:t>
      </w:r>
      <w:r w:rsidR="008C449C" w:rsidRPr="004946B8">
        <w:rPr>
          <w:rFonts w:ascii="Times New Roman" w:hAnsi="Times New Roman"/>
          <w:sz w:val="28"/>
          <w:szCs w:val="28"/>
        </w:rPr>
        <w:t>А</w:t>
      </w:r>
      <w:r w:rsidRPr="004946B8">
        <w:rPr>
          <w:rFonts w:ascii="Times New Roman" w:hAnsi="Times New Roman"/>
          <w:sz w:val="28"/>
          <w:szCs w:val="28"/>
        </w:rPr>
        <w:t>дминистрацией</w:t>
      </w:r>
      <w:r w:rsidR="009D3B0F" w:rsidRPr="004946B8">
        <w:rPr>
          <w:rFonts w:ascii="Times New Roman" w:hAnsi="Times New Roman"/>
          <w:sz w:val="28"/>
          <w:szCs w:val="28"/>
        </w:rPr>
        <w:t xml:space="preserve"> </w:t>
      </w:r>
      <w:r w:rsidR="008C449C" w:rsidRPr="004946B8">
        <w:rPr>
          <w:rFonts w:ascii="Times New Roman" w:hAnsi="Times New Roman"/>
          <w:sz w:val="28"/>
          <w:szCs w:val="28"/>
        </w:rPr>
        <w:t xml:space="preserve">Ковыльновского </w:t>
      </w:r>
      <w:r w:rsidRPr="004946B8">
        <w:rPr>
          <w:rFonts w:ascii="Times New Roman" w:hAnsi="Times New Roman"/>
          <w:sz w:val="28"/>
          <w:szCs w:val="28"/>
        </w:rPr>
        <w:t xml:space="preserve">сельского поселения и адресная справка, выдается </w:t>
      </w:r>
      <w:r w:rsidR="008C449C" w:rsidRPr="004946B8">
        <w:rPr>
          <w:bCs/>
          <w:sz w:val="28"/>
          <w:szCs w:val="28"/>
        </w:rPr>
        <w:t xml:space="preserve">Отделением по вопросам </w:t>
      </w:r>
      <w:proofErr w:type="gramStart"/>
      <w:r w:rsidR="008C449C" w:rsidRPr="004946B8">
        <w:rPr>
          <w:bCs/>
          <w:sz w:val="28"/>
          <w:szCs w:val="28"/>
        </w:rPr>
        <w:t>миграции Отдела Министерства внутренних дел России</w:t>
      </w:r>
      <w:proofErr w:type="gramEnd"/>
      <w:r w:rsidR="008C449C" w:rsidRPr="004946B8">
        <w:rPr>
          <w:bCs/>
          <w:sz w:val="28"/>
          <w:szCs w:val="28"/>
        </w:rPr>
        <w:t xml:space="preserve"> по </w:t>
      </w:r>
      <w:proofErr w:type="spellStart"/>
      <w:r w:rsidR="008C449C" w:rsidRPr="004946B8">
        <w:rPr>
          <w:bCs/>
          <w:sz w:val="28"/>
          <w:szCs w:val="28"/>
        </w:rPr>
        <w:t>Раздольненскому</w:t>
      </w:r>
      <w:proofErr w:type="spellEnd"/>
      <w:r w:rsidR="008C449C" w:rsidRPr="004946B8">
        <w:rPr>
          <w:bCs/>
          <w:sz w:val="28"/>
          <w:szCs w:val="28"/>
        </w:rPr>
        <w:t xml:space="preserve">  району</w:t>
      </w:r>
      <w:r w:rsidRPr="004946B8">
        <w:rPr>
          <w:rFonts w:ascii="Times New Roman" w:hAnsi="Times New Roman"/>
          <w:sz w:val="28"/>
          <w:szCs w:val="28"/>
        </w:rPr>
        <w:t>);</w:t>
      </w:r>
    </w:p>
    <w:p w:rsidR="00EF4A21" w:rsidRPr="004946B8" w:rsidRDefault="00EF4A21" w:rsidP="00EF4A21">
      <w:pPr>
        <w:widowControl w:val="0"/>
        <w:ind w:firstLine="708"/>
        <w:jc w:val="both"/>
        <w:rPr>
          <w:rFonts w:ascii="Times New Roman" w:eastAsia="Calibri" w:hAnsi="Times New Roman"/>
          <w:sz w:val="28"/>
          <w:szCs w:val="28"/>
          <w:lang w:eastAsia="en-US"/>
        </w:rPr>
      </w:pPr>
      <w:r w:rsidRPr="004946B8">
        <w:rPr>
          <w:rFonts w:ascii="Times New Roman" w:hAnsi="Times New Roman"/>
          <w:sz w:val="28"/>
          <w:szCs w:val="28"/>
        </w:rPr>
        <w:t>5)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и т.д.</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6) документы, подтверждающие наличие (отсутствие) у заявителя и членов его семьи жилых помещений на праве собственности;</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7) документы, подтверждающие право пользования (собственности) жилым помещением, занимаемым заявителем и членами его семьи;</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 xml:space="preserve">8) копия технического паспорта жилого помещения, в котором заявитель и </w:t>
      </w:r>
      <w:r w:rsidRPr="004946B8">
        <w:rPr>
          <w:rFonts w:ascii="Times New Roman" w:eastAsia="Calibri" w:hAnsi="Times New Roman"/>
          <w:sz w:val="28"/>
          <w:szCs w:val="28"/>
          <w:lang w:eastAsia="en-US"/>
        </w:rPr>
        <w:lastRenderedPageBreak/>
        <w:t>члены его семьи зарегистрированы;</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9) копия домовой книги или поквартирной карточки жилого помещения, в котором заявитель и члены его семьи зарегистрированы;</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10)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11)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12) документ о признании гражданина и его семьи малоимущей;</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13) документ, подтверждающий наличие льгот.</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14)</w:t>
      </w:r>
      <w:r w:rsidR="000D02C4" w:rsidRPr="004946B8">
        <w:rPr>
          <w:rFonts w:ascii="Times New Roman" w:eastAsia="Calibri" w:hAnsi="Times New Roman"/>
          <w:sz w:val="28"/>
          <w:szCs w:val="28"/>
          <w:lang w:eastAsia="en-US"/>
        </w:rPr>
        <w:t xml:space="preserve"> </w:t>
      </w:r>
      <w:proofErr w:type="gramStart"/>
      <w:r w:rsidRPr="004946B8">
        <w:rPr>
          <w:rFonts w:ascii="Times New Roman" w:eastAsia="Calibri" w:hAnsi="Times New Roman"/>
          <w:sz w:val="28"/>
          <w:szCs w:val="28"/>
          <w:lang w:eastAsia="en-US"/>
        </w:rPr>
        <w:t>документ</w:t>
      </w:r>
      <w:proofErr w:type="gramEnd"/>
      <w:r w:rsidRPr="004946B8">
        <w:rPr>
          <w:rFonts w:ascii="Times New Roman" w:eastAsia="Calibri" w:hAnsi="Times New Roman"/>
          <w:sz w:val="28"/>
          <w:szCs w:val="28"/>
          <w:lang w:eastAsia="en-US"/>
        </w:rPr>
        <w:t xml:space="preserve"> подтверждающий фактическое проживание (акт обследования жилищных условий).</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В случае</w:t>
      </w:r>
      <w:proofErr w:type="gramStart"/>
      <w:r w:rsidRPr="004946B8">
        <w:rPr>
          <w:rFonts w:ascii="Times New Roman" w:eastAsia="Calibri" w:hAnsi="Times New Roman"/>
          <w:sz w:val="28"/>
          <w:szCs w:val="28"/>
          <w:lang w:eastAsia="en-US"/>
        </w:rPr>
        <w:t>,</w:t>
      </w:r>
      <w:proofErr w:type="gramEnd"/>
      <w:r w:rsidRPr="004946B8">
        <w:rPr>
          <w:rFonts w:ascii="Times New Roman" w:eastAsia="Calibri" w:hAnsi="Times New Roman"/>
          <w:sz w:val="28"/>
          <w:szCs w:val="28"/>
          <w:lang w:eastAsia="en-US"/>
        </w:rPr>
        <w:t xml:space="preserve"> если у членов семьи заявителя</w:t>
      </w:r>
      <w:r w:rsidRPr="004946B8">
        <w:rPr>
          <w:rFonts w:ascii="Times New Roman" w:hAnsi="Times New Roman"/>
          <w:sz w:val="28"/>
          <w:szCs w:val="28"/>
        </w:rPr>
        <w:t xml:space="preserve"> 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 xml:space="preserve">Прием заявления и документов, предоставляемых заявителем в соответствии с настоящим пунктом, осуществляет </w:t>
      </w:r>
      <w:r w:rsidR="00D960C4" w:rsidRPr="004946B8">
        <w:rPr>
          <w:rFonts w:ascii="Times New Roman" w:eastAsia="Calibri" w:hAnsi="Times New Roman"/>
          <w:sz w:val="28"/>
          <w:szCs w:val="28"/>
          <w:lang w:eastAsia="en-US"/>
        </w:rPr>
        <w:t>специалист</w:t>
      </w:r>
      <w:r w:rsidRPr="004946B8">
        <w:rPr>
          <w:rFonts w:ascii="Times New Roman" w:eastAsia="Calibri" w:hAnsi="Times New Roman"/>
          <w:sz w:val="28"/>
          <w:szCs w:val="28"/>
          <w:lang w:eastAsia="en-US"/>
        </w:rPr>
        <w:t xml:space="preserve"> </w:t>
      </w:r>
      <w:r w:rsidR="000D02C4" w:rsidRPr="004946B8">
        <w:rPr>
          <w:rFonts w:ascii="Times New Roman" w:eastAsia="Calibri" w:hAnsi="Times New Roman"/>
          <w:sz w:val="28"/>
          <w:szCs w:val="28"/>
          <w:lang w:eastAsia="en-US"/>
        </w:rPr>
        <w:t>А</w:t>
      </w:r>
      <w:r w:rsidRPr="004946B8">
        <w:rPr>
          <w:rFonts w:ascii="Times New Roman" w:eastAsia="Calibri" w:hAnsi="Times New Roman"/>
          <w:sz w:val="28"/>
          <w:szCs w:val="28"/>
          <w:lang w:eastAsia="en-US"/>
        </w:rPr>
        <w:t>дминистрации, ответственный за пр</w:t>
      </w:r>
      <w:r w:rsidR="00D960C4" w:rsidRPr="004946B8">
        <w:rPr>
          <w:rFonts w:ascii="Times New Roman" w:eastAsia="Calibri" w:hAnsi="Times New Roman"/>
          <w:sz w:val="28"/>
          <w:szCs w:val="28"/>
          <w:lang w:eastAsia="en-US"/>
        </w:rPr>
        <w:t>ием документов</w:t>
      </w:r>
      <w:r w:rsidRPr="004946B8">
        <w:rPr>
          <w:rFonts w:ascii="Times New Roman" w:eastAsia="Calibri" w:hAnsi="Times New Roman"/>
          <w:sz w:val="28"/>
          <w:szCs w:val="28"/>
          <w:lang w:eastAsia="en-US"/>
        </w:rPr>
        <w:t>.</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 xml:space="preserve">Копии документов после проверки их соответствия оригиналам заверяются специалистом </w:t>
      </w:r>
      <w:r w:rsidR="000D02C4" w:rsidRPr="004946B8">
        <w:rPr>
          <w:rFonts w:ascii="Times New Roman" w:eastAsia="Calibri" w:hAnsi="Times New Roman"/>
          <w:sz w:val="28"/>
          <w:szCs w:val="28"/>
          <w:lang w:eastAsia="en-US"/>
        </w:rPr>
        <w:t>А</w:t>
      </w:r>
      <w:r w:rsidRPr="004946B8">
        <w:rPr>
          <w:rFonts w:ascii="Times New Roman" w:eastAsia="Calibri" w:hAnsi="Times New Roman"/>
          <w:sz w:val="28"/>
          <w:szCs w:val="28"/>
          <w:lang w:eastAsia="en-US"/>
        </w:rPr>
        <w:t>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EF4A21" w:rsidRPr="004946B8" w:rsidRDefault="00EF4A21" w:rsidP="00EF4A21">
      <w:pPr>
        <w:autoSpaceDN/>
        <w:adjustRightInd/>
        <w:ind w:firstLine="567"/>
        <w:jc w:val="both"/>
        <w:rPr>
          <w:rFonts w:ascii="Times New Roman" w:hAnsi="Times New Roman"/>
          <w:sz w:val="28"/>
          <w:szCs w:val="28"/>
        </w:rPr>
      </w:pPr>
      <w:r w:rsidRPr="004946B8">
        <w:rPr>
          <w:rFonts w:ascii="Times New Roman" w:hAnsi="Times New Roman"/>
          <w:sz w:val="28"/>
          <w:szCs w:val="28"/>
        </w:rPr>
        <w:t>Ответственность за достоверность представленных документов возлагается на заявителя.</w:t>
      </w:r>
    </w:p>
    <w:p w:rsidR="00EF4A21" w:rsidRPr="004946B8" w:rsidRDefault="00EF4A21" w:rsidP="00EF4A21">
      <w:pPr>
        <w:widowControl w:val="0"/>
        <w:ind w:firstLine="709"/>
        <w:jc w:val="both"/>
        <w:rPr>
          <w:rFonts w:ascii="Times New Roman" w:eastAsia="Calibri" w:hAnsi="Times New Roman"/>
          <w:sz w:val="28"/>
          <w:szCs w:val="28"/>
          <w:lang w:eastAsia="en-US"/>
        </w:rPr>
      </w:pPr>
      <w:proofErr w:type="gramStart"/>
      <w:r w:rsidRPr="004946B8">
        <w:rPr>
          <w:rFonts w:ascii="Times New Roman" w:eastAsia="Calibri" w:hAnsi="Times New Roman"/>
          <w:sz w:val="28"/>
          <w:szCs w:val="28"/>
          <w:lang w:eastAsia="en-US"/>
        </w:rPr>
        <w:t xml:space="preserve">Документы (сведения, содержащиеся в них), указанные в </w:t>
      </w:r>
      <w:hyperlink r:id="rId16" w:anchor="Par121" w:history="1">
        <w:r w:rsidRPr="004946B8">
          <w:rPr>
            <w:rFonts w:ascii="Times New Roman" w:eastAsia="Calibri" w:hAnsi="Times New Roman"/>
            <w:sz w:val="28"/>
            <w:szCs w:val="28"/>
            <w:lang w:eastAsia="en-US"/>
          </w:rPr>
          <w:t xml:space="preserve">подпункте </w:t>
        </w:r>
      </w:hyperlink>
      <w:r w:rsidRPr="004946B8">
        <w:rPr>
          <w:rFonts w:ascii="Times New Roman" w:eastAsia="Calibri" w:hAnsi="Times New Roman"/>
          <w:sz w:val="28"/>
          <w:szCs w:val="28"/>
          <w:lang w:eastAsia="en-US"/>
        </w:rPr>
        <w:t xml:space="preserve">6 настоящей статьи, </w:t>
      </w:r>
      <w:r w:rsidR="000D02C4" w:rsidRPr="004946B8">
        <w:rPr>
          <w:rFonts w:ascii="Times New Roman" w:eastAsia="Calibri" w:hAnsi="Times New Roman"/>
          <w:sz w:val="28"/>
          <w:szCs w:val="28"/>
          <w:lang w:eastAsia="en-US"/>
        </w:rPr>
        <w:t>А</w:t>
      </w:r>
      <w:r w:rsidRPr="004946B8">
        <w:rPr>
          <w:rFonts w:ascii="Times New Roman" w:eastAsia="Calibri" w:hAnsi="Times New Roman"/>
          <w:sz w:val="28"/>
          <w:szCs w:val="28"/>
          <w:lang w:eastAsia="en-US"/>
        </w:rPr>
        <w:t>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w:t>
      </w:r>
      <w:proofErr w:type="gramEnd"/>
      <w:r w:rsidRPr="004946B8">
        <w:rPr>
          <w:rFonts w:ascii="Times New Roman" w:eastAsia="Calibri" w:hAnsi="Times New Roman"/>
          <w:sz w:val="28"/>
          <w:szCs w:val="28"/>
          <w:lang w:eastAsia="en-US"/>
        </w:rPr>
        <w:t xml:space="preserve"> взаимодействия, в случае, если заявитель не представил указанные документы по собственной инициативе.</w:t>
      </w:r>
    </w:p>
    <w:p w:rsidR="00EF4A21" w:rsidRPr="004946B8" w:rsidRDefault="00EF4A21" w:rsidP="00EF4A21">
      <w:pPr>
        <w:widowControl w:val="0"/>
        <w:ind w:firstLine="709"/>
        <w:jc w:val="both"/>
        <w:rPr>
          <w:rFonts w:ascii="Times New Roman" w:eastAsia="Calibri" w:hAnsi="Times New Roman"/>
          <w:sz w:val="28"/>
          <w:szCs w:val="28"/>
          <w:lang w:eastAsia="en-US"/>
        </w:rPr>
      </w:pPr>
      <w:r w:rsidRPr="004946B8">
        <w:rPr>
          <w:rFonts w:ascii="Times New Roman" w:eastAsia="Calibri" w:hAnsi="Times New Roman"/>
          <w:sz w:val="28"/>
          <w:szCs w:val="28"/>
          <w:lang w:eastAsia="en-US"/>
        </w:rPr>
        <w:t>Бланк заявления предоставляется заявителю непосредственно на личном приеме или направляется ему по почте (по запросу).</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4946B8">
        <w:rPr>
          <w:rFonts w:ascii="Times New Roman" w:hAnsi="Times New Roman"/>
          <w:sz w:val="28"/>
          <w:szCs w:val="28"/>
        </w:rPr>
        <w:t>в</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уполномоченный</w:t>
      </w:r>
      <w:proofErr w:type="gramEnd"/>
      <w:r w:rsidRPr="004946B8">
        <w:rPr>
          <w:rFonts w:ascii="Times New Roman" w:hAnsi="Times New Roman"/>
          <w:sz w:val="28"/>
          <w:szCs w:val="28"/>
        </w:rPr>
        <w:t xml:space="preserve">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lastRenderedPageBreak/>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Запрещается требовать от заявителя:</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960C4" w:rsidRPr="004946B8" w:rsidRDefault="00D960C4" w:rsidP="00D960C4">
      <w:pPr>
        <w:ind w:firstLine="540"/>
        <w:jc w:val="both"/>
        <w:rPr>
          <w:rFonts w:ascii="Times New Roman" w:hAnsi="Times New Roman"/>
          <w:sz w:val="28"/>
          <w:szCs w:val="28"/>
        </w:rPr>
      </w:pPr>
      <w:proofErr w:type="gramStart"/>
      <w:r w:rsidRPr="004946B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0D02C4" w:rsidRPr="004946B8">
        <w:rPr>
          <w:rFonts w:ascii="Times New Roman" w:hAnsi="Times New Roman"/>
          <w:sz w:val="28"/>
          <w:szCs w:val="28"/>
        </w:rPr>
        <w:t xml:space="preserve">« </w:t>
      </w:r>
      <w:r w:rsidRPr="004946B8">
        <w:rPr>
          <w:rFonts w:ascii="Times New Roman" w:hAnsi="Times New Roman"/>
          <w:sz w:val="28"/>
          <w:szCs w:val="28"/>
        </w:rPr>
        <w:t>Об организации</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предоставления госуда</w:t>
      </w:r>
      <w:r w:rsidR="000D02C4" w:rsidRPr="004946B8">
        <w:rPr>
          <w:rFonts w:ascii="Times New Roman" w:hAnsi="Times New Roman"/>
          <w:sz w:val="28"/>
          <w:szCs w:val="28"/>
        </w:rPr>
        <w:t>рственных и муниципальных услуг»</w:t>
      </w:r>
      <w:r w:rsidRPr="004946B8">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0D02C4" w:rsidRPr="004946B8">
        <w:rPr>
          <w:rFonts w:ascii="Times New Roman" w:hAnsi="Times New Roman"/>
          <w:sz w:val="28"/>
          <w:szCs w:val="28"/>
        </w:rPr>
        <w:t>«</w:t>
      </w:r>
      <w:r w:rsidRPr="004946B8">
        <w:rPr>
          <w:rFonts w:ascii="Times New Roman" w:hAnsi="Times New Roman"/>
          <w:sz w:val="28"/>
          <w:szCs w:val="28"/>
        </w:rPr>
        <w:t>Об организации предоставления государственных и муниципальных услуг</w:t>
      </w:r>
      <w:r w:rsidR="000D02C4" w:rsidRPr="004946B8">
        <w:rPr>
          <w:rFonts w:ascii="Times New Roman" w:hAnsi="Times New Roman"/>
          <w:sz w:val="28"/>
          <w:szCs w:val="28"/>
        </w:rPr>
        <w:t>»</w:t>
      </w:r>
      <w:r w:rsidRPr="004946B8">
        <w:rPr>
          <w:rFonts w:ascii="Times New Roman" w:hAnsi="Times New Roman"/>
          <w:sz w:val="28"/>
          <w:szCs w:val="28"/>
        </w:rPr>
        <w:t xml:space="preserve"> перечень документов.</w:t>
      </w:r>
      <w:proofErr w:type="gramEnd"/>
      <w:r w:rsidRPr="004946B8">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60C4" w:rsidRPr="004946B8" w:rsidRDefault="00D960C4" w:rsidP="00D960C4">
      <w:pPr>
        <w:ind w:firstLine="540"/>
        <w:jc w:val="both"/>
        <w:rPr>
          <w:rFonts w:ascii="Times New Roman" w:hAnsi="Times New Roman"/>
          <w:sz w:val="28"/>
          <w:szCs w:val="28"/>
        </w:rPr>
      </w:pPr>
      <w:proofErr w:type="gramStart"/>
      <w:r w:rsidRPr="004946B8">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0D02C4" w:rsidRPr="004946B8">
        <w:rPr>
          <w:rFonts w:ascii="Times New Roman" w:hAnsi="Times New Roman"/>
          <w:sz w:val="28"/>
          <w:szCs w:val="28"/>
        </w:rPr>
        <w:t xml:space="preserve">« </w:t>
      </w:r>
      <w:r w:rsidRPr="004946B8">
        <w:rPr>
          <w:rFonts w:ascii="Times New Roman" w:hAnsi="Times New Roman"/>
          <w:sz w:val="28"/>
          <w:szCs w:val="28"/>
        </w:rPr>
        <w:t>Об организации предоставления государственных и</w:t>
      </w:r>
      <w:proofErr w:type="gramEnd"/>
      <w:r w:rsidRPr="004946B8">
        <w:rPr>
          <w:rFonts w:ascii="Times New Roman" w:hAnsi="Times New Roman"/>
          <w:sz w:val="28"/>
          <w:szCs w:val="28"/>
        </w:rPr>
        <w:t xml:space="preserve"> муниципальных услуг</w:t>
      </w:r>
      <w:r w:rsidR="000D02C4" w:rsidRPr="004946B8">
        <w:rPr>
          <w:rFonts w:ascii="Times New Roman" w:hAnsi="Times New Roman"/>
          <w:sz w:val="28"/>
          <w:szCs w:val="28"/>
        </w:rPr>
        <w:t>»</w:t>
      </w:r>
      <w:r w:rsidRPr="004946B8">
        <w:rPr>
          <w:rFonts w:ascii="Times New Roman" w:hAnsi="Times New Roman"/>
          <w:sz w:val="28"/>
          <w:szCs w:val="28"/>
        </w:rPr>
        <w:t>;</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4946B8">
        <w:rPr>
          <w:rFonts w:ascii="Times New Roman" w:hAnsi="Times New Roman"/>
          <w:sz w:val="28"/>
          <w:szCs w:val="28"/>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60C4" w:rsidRPr="004946B8" w:rsidRDefault="00D960C4" w:rsidP="00D960C4">
      <w:pPr>
        <w:ind w:firstLine="540"/>
        <w:jc w:val="both"/>
        <w:rPr>
          <w:rFonts w:ascii="Times New Roman" w:hAnsi="Times New Roman"/>
          <w:sz w:val="28"/>
          <w:szCs w:val="28"/>
        </w:rPr>
      </w:pPr>
      <w:r w:rsidRPr="004946B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60C4" w:rsidRPr="004946B8" w:rsidRDefault="00D960C4" w:rsidP="00D960C4">
      <w:pPr>
        <w:ind w:firstLine="540"/>
        <w:jc w:val="both"/>
        <w:rPr>
          <w:rFonts w:ascii="Times New Roman" w:hAnsi="Times New Roman"/>
          <w:sz w:val="28"/>
          <w:szCs w:val="28"/>
        </w:rPr>
      </w:pPr>
      <w:proofErr w:type="gramStart"/>
      <w:r w:rsidRPr="004946B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0D02C4" w:rsidRPr="004946B8">
        <w:rPr>
          <w:rFonts w:ascii="Times New Roman" w:hAnsi="Times New Roman"/>
          <w:sz w:val="28"/>
          <w:szCs w:val="28"/>
        </w:rPr>
        <w:t>«</w:t>
      </w:r>
      <w:r w:rsidRPr="004946B8">
        <w:rPr>
          <w:rFonts w:ascii="Times New Roman" w:hAnsi="Times New Roman"/>
          <w:sz w:val="28"/>
          <w:szCs w:val="28"/>
        </w:rPr>
        <w:t>Об организации предоставления государственных и муниципальных услуг</w:t>
      </w:r>
      <w:r w:rsidR="000D02C4" w:rsidRPr="004946B8">
        <w:rPr>
          <w:rFonts w:ascii="Times New Roman" w:hAnsi="Times New Roman"/>
          <w:sz w:val="28"/>
          <w:szCs w:val="28"/>
        </w:rPr>
        <w:t>»</w:t>
      </w:r>
      <w:r w:rsidRPr="004946B8">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0D02C4" w:rsidRPr="004946B8">
        <w:rPr>
          <w:rFonts w:ascii="Times New Roman" w:hAnsi="Times New Roman"/>
          <w:sz w:val="28"/>
          <w:szCs w:val="28"/>
        </w:rPr>
        <w:t>«</w:t>
      </w:r>
      <w:r w:rsidRPr="004946B8">
        <w:rPr>
          <w:rFonts w:ascii="Times New Roman" w:hAnsi="Times New Roman"/>
          <w:sz w:val="28"/>
          <w:szCs w:val="28"/>
        </w:rPr>
        <w:t>Об организации предоставления государственных и муниципальных</w:t>
      </w:r>
      <w:proofErr w:type="gramEnd"/>
      <w:r w:rsidRPr="004946B8">
        <w:rPr>
          <w:rFonts w:ascii="Times New Roman" w:hAnsi="Times New Roman"/>
          <w:sz w:val="28"/>
          <w:szCs w:val="28"/>
        </w:rPr>
        <w:t xml:space="preserve"> услуг</w:t>
      </w:r>
      <w:r w:rsidR="000D02C4" w:rsidRPr="004946B8">
        <w:rPr>
          <w:rFonts w:ascii="Times New Roman" w:hAnsi="Times New Roman"/>
          <w:sz w:val="28"/>
          <w:szCs w:val="28"/>
        </w:rPr>
        <w:t>»</w:t>
      </w:r>
      <w:r w:rsidRPr="004946B8">
        <w:rPr>
          <w:rFonts w:ascii="Times New Roman" w:hAnsi="Times New Roman"/>
          <w:sz w:val="28"/>
          <w:szCs w:val="28"/>
        </w:rPr>
        <w:t>, уведомляется заявитель, а также приносятся извинения за доставленные неудобства.</w:t>
      </w:r>
    </w:p>
    <w:p w:rsidR="00D960C4" w:rsidRPr="004946B8" w:rsidRDefault="00D960C4" w:rsidP="00D960C4">
      <w:pPr>
        <w:ind w:firstLine="540"/>
        <w:jc w:val="both"/>
        <w:rPr>
          <w:rFonts w:ascii="Times New Roman" w:hAnsi="Times New Roman"/>
          <w:sz w:val="28"/>
          <w:szCs w:val="28"/>
        </w:rPr>
      </w:pPr>
    </w:p>
    <w:p w:rsidR="00D960C4" w:rsidRPr="004946B8" w:rsidRDefault="00D960C4" w:rsidP="00D960C4">
      <w:pPr>
        <w:spacing w:line="229" w:lineRule="auto"/>
        <w:ind w:firstLine="720"/>
        <w:jc w:val="center"/>
        <w:rPr>
          <w:rFonts w:ascii="Times New Roman" w:hAnsi="Times New Roman"/>
          <w:b/>
          <w:sz w:val="28"/>
          <w:szCs w:val="28"/>
        </w:rPr>
      </w:pPr>
      <w:r w:rsidRPr="004946B8">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960C4" w:rsidRPr="004946B8" w:rsidRDefault="00D960C4" w:rsidP="00D960C4">
      <w:pPr>
        <w:spacing w:line="229" w:lineRule="auto"/>
        <w:ind w:firstLine="720"/>
        <w:jc w:val="center"/>
        <w:rPr>
          <w:rFonts w:ascii="Times New Roman" w:hAnsi="Times New Roman"/>
          <w:b/>
          <w:sz w:val="28"/>
          <w:szCs w:val="28"/>
        </w:rPr>
      </w:pP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   Заявление заполнено не полностью;</w:t>
      </w: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 текст заявления и представленных документов не поддается прочтению;</w:t>
      </w: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 отсутствие документов, предусмотренных пунктом 2.6 настоящего Регламента, или предоставлени</w:t>
      </w:r>
      <w:r w:rsidR="000D02C4" w:rsidRPr="004946B8">
        <w:rPr>
          <w:rFonts w:eastAsia="Calibri"/>
          <w:sz w:val="28"/>
          <w:szCs w:val="28"/>
          <w:lang w:eastAsia="en-US"/>
        </w:rPr>
        <w:t>е документов не в полном объеме;</w:t>
      </w: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 предоставление заявителем документов, содержащих оши</w:t>
      </w:r>
      <w:r w:rsidR="000D02C4" w:rsidRPr="004946B8">
        <w:rPr>
          <w:rFonts w:eastAsia="Calibri"/>
          <w:sz w:val="28"/>
          <w:szCs w:val="28"/>
          <w:lang w:eastAsia="en-US"/>
        </w:rPr>
        <w:t>бки или противоречивые сведения;</w:t>
      </w: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   заявление подано лицом, не уполномоченным</w:t>
      </w:r>
      <w:r w:rsidR="000D02C4" w:rsidRPr="004946B8">
        <w:rPr>
          <w:rFonts w:eastAsia="Calibri"/>
          <w:sz w:val="28"/>
          <w:szCs w:val="28"/>
          <w:lang w:eastAsia="en-US"/>
        </w:rPr>
        <w:t xml:space="preserve"> совершать такого рода действия;</w:t>
      </w: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3" w:name="Par150"/>
      <w:bookmarkEnd w:id="3"/>
    </w:p>
    <w:p w:rsidR="009B0ECD" w:rsidRPr="004946B8" w:rsidRDefault="00D960C4" w:rsidP="00D960C4">
      <w:pPr>
        <w:tabs>
          <w:tab w:val="left" w:pos="899"/>
        </w:tabs>
        <w:jc w:val="both"/>
        <w:rPr>
          <w:sz w:val="28"/>
          <w:szCs w:val="28"/>
        </w:rPr>
      </w:pPr>
      <w:r w:rsidRPr="004946B8">
        <w:rPr>
          <w:sz w:val="28"/>
          <w:szCs w:val="28"/>
        </w:rPr>
        <w:tab/>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w:t>
      </w:r>
      <w:r w:rsidRPr="004946B8">
        <w:rPr>
          <w:sz w:val="28"/>
          <w:szCs w:val="28"/>
        </w:rPr>
        <w:lastRenderedPageBreak/>
        <w:t>06.04.2011 № 63-ФЗ «Об электронной подписи» условий признания ее действительности.</w:t>
      </w:r>
    </w:p>
    <w:p w:rsidR="00D960C4" w:rsidRPr="004946B8" w:rsidRDefault="00D960C4" w:rsidP="00D960C4">
      <w:pPr>
        <w:tabs>
          <w:tab w:val="left" w:pos="899"/>
        </w:tabs>
        <w:jc w:val="both"/>
        <w:rPr>
          <w:sz w:val="28"/>
          <w:szCs w:val="28"/>
        </w:rPr>
      </w:pPr>
    </w:p>
    <w:p w:rsidR="00D960C4" w:rsidRPr="004946B8" w:rsidRDefault="00D960C4" w:rsidP="00D960C4">
      <w:pPr>
        <w:ind w:firstLine="540"/>
        <w:jc w:val="center"/>
        <w:rPr>
          <w:rFonts w:ascii="Times New Roman" w:hAnsi="Times New Roman"/>
          <w:b/>
          <w:sz w:val="28"/>
          <w:szCs w:val="28"/>
        </w:rPr>
      </w:pPr>
      <w:r w:rsidRPr="004946B8">
        <w:rPr>
          <w:rFonts w:ascii="Times New Roman" w:hAnsi="Times New Roman"/>
          <w:b/>
          <w:sz w:val="28"/>
          <w:szCs w:val="28"/>
        </w:rPr>
        <w:t>2.8.Исчерпывающий перечень оснований для приостановления и (или) отказа в предоставлении муниципальной услуги</w:t>
      </w:r>
    </w:p>
    <w:p w:rsidR="00CF79AA" w:rsidRPr="004946B8" w:rsidRDefault="00CF79AA" w:rsidP="00CF79AA">
      <w:pPr>
        <w:widowControl w:val="0"/>
        <w:ind w:firstLine="567"/>
        <w:jc w:val="both"/>
        <w:rPr>
          <w:rFonts w:ascii="Times New Roman" w:hAnsi="Times New Roman"/>
          <w:sz w:val="28"/>
          <w:szCs w:val="28"/>
        </w:rPr>
      </w:pPr>
      <w:r w:rsidRPr="004946B8">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CF79AA" w:rsidRPr="004946B8" w:rsidRDefault="00CF79AA" w:rsidP="00CF79AA">
      <w:pPr>
        <w:widowControl w:val="0"/>
        <w:ind w:firstLine="567"/>
        <w:jc w:val="both"/>
        <w:rPr>
          <w:rFonts w:ascii="Times New Roman" w:hAnsi="Times New Roman"/>
          <w:sz w:val="28"/>
          <w:szCs w:val="28"/>
        </w:rPr>
      </w:pPr>
      <w:r w:rsidRPr="004946B8">
        <w:rPr>
          <w:rFonts w:ascii="Times New Roman" w:hAnsi="Times New Roman"/>
          <w:sz w:val="28"/>
          <w:szCs w:val="28"/>
        </w:rPr>
        <w:t>Основания для отказа в предоставлении муниципальной услуги:</w:t>
      </w:r>
    </w:p>
    <w:p w:rsidR="00D960C4" w:rsidRPr="004946B8" w:rsidRDefault="00D960C4" w:rsidP="00D960C4">
      <w:pPr>
        <w:tabs>
          <w:tab w:val="left" w:pos="899"/>
        </w:tabs>
        <w:jc w:val="both"/>
        <w:rPr>
          <w:sz w:val="28"/>
          <w:szCs w:val="28"/>
        </w:rPr>
      </w:pP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1)</w:t>
      </w:r>
      <w:r w:rsidR="00CF79AA" w:rsidRPr="004946B8">
        <w:rPr>
          <w:rFonts w:eastAsia="Calibri"/>
          <w:sz w:val="28"/>
          <w:szCs w:val="28"/>
          <w:lang w:eastAsia="en-US"/>
        </w:rPr>
        <w:t xml:space="preserve"> н</w:t>
      </w:r>
      <w:r w:rsidRPr="004946B8">
        <w:rPr>
          <w:rFonts w:eastAsia="Calibri"/>
          <w:sz w:val="28"/>
          <w:szCs w:val="28"/>
          <w:lang w:eastAsia="en-US"/>
        </w:rPr>
        <w:t xml:space="preserve">е представлены предусмотренные </w:t>
      </w:r>
      <w:hyperlink r:id="rId17" w:anchor="Par112" w:history="1">
        <w:r w:rsidRPr="004946B8">
          <w:rPr>
            <w:rFonts w:eastAsia="Calibri"/>
            <w:sz w:val="28"/>
            <w:szCs w:val="28"/>
            <w:lang w:eastAsia="en-US"/>
          </w:rPr>
          <w:t>пунктом 2.6</w:t>
        </w:r>
      </w:hyperlink>
      <w:r w:rsidRPr="004946B8">
        <w:rPr>
          <w:rFonts w:eastAsia="Calibri"/>
          <w:sz w:val="28"/>
          <w:szCs w:val="28"/>
          <w:lang w:eastAsia="en-US"/>
        </w:rPr>
        <w:t xml:space="preserve"> Регламента документы, обязанность по представлению которых возложена на заявителя;</w:t>
      </w:r>
    </w:p>
    <w:p w:rsidR="00D960C4" w:rsidRPr="004946B8" w:rsidRDefault="00D960C4" w:rsidP="00D960C4">
      <w:pPr>
        <w:widowControl w:val="0"/>
        <w:ind w:firstLine="709"/>
        <w:jc w:val="both"/>
        <w:rPr>
          <w:rFonts w:eastAsia="Calibri"/>
          <w:sz w:val="28"/>
          <w:szCs w:val="28"/>
          <w:lang w:eastAsia="en-US"/>
        </w:rPr>
      </w:pPr>
      <w:proofErr w:type="gramStart"/>
      <w:r w:rsidRPr="004946B8">
        <w:rPr>
          <w:rFonts w:eastAsia="Calibri"/>
          <w:sz w:val="28"/>
          <w:szCs w:val="28"/>
          <w:lang w:eastAsia="en-US"/>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4946B8">
          <w:rPr>
            <w:rFonts w:eastAsia="Calibri"/>
            <w:sz w:val="28"/>
            <w:szCs w:val="28"/>
            <w:lang w:eastAsia="en-US"/>
          </w:rPr>
          <w:t>частью 4 статьи 52</w:t>
        </w:r>
      </w:hyperlink>
      <w:r w:rsidRPr="004946B8">
        <w:rPr>
          <w:rFonts w:eastAsia="Calibri"/>
          <w:sz w:val="28"/>
          <w:szCs w:val="28"/>
          <w:lang w:eastAsia="en-US"/>
        </w:rPr>
        <w:t xml:space="preserve"> Жилищного кодекса РФ, если соответствующий документ не был представлен заявителем по собственной инициативе</w:t>
      </w:r>
      <w:proofErr w:type="gramEnd"/>
      <w:r w:rsidRPr="004946B8">
        <w:rPr>
          <w:rFonts w:eastAsia="Calibri"/>
          <w:sz w:val="28"/>
          <w:szCs w:val="28"/>
          <w:lang w:eastAsia="en-US"/>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0C4" w:rsidRPr="004946B8" w:rsidRDefault="00D960C4" w:rsidP="00D960C4">
      <w:pPr>
        <w:widowControl w:val="0"/>
        <w:ind w:firstLine="709"/>
        <w:jc w:val="both"/>
        <w:rPr>
          <w:rFonts w:eastAsia="Calibri"/>
          <w:sz w:val="28"/>
          <w:szCs w:val="28"/>
          <w:lang w:eastAsia="en-US"/>
        </w:rPr>
      </w:pPr>
      <w:r w:rsidRPr="004946B8">
        <w:rPr>
          <w:rFonts w:eastAsia="Calibri"/>
          <w:sz w:val="28"/>
          <w:szCs w:val="28"/>
          <w:lang w:eastAsia="en-US"/>
        </w:rPr>
        <w:t>3)представлены документы, которые не подтверждают право соответствующих граждан состоять на учете в качестве нуждающихся в жилых помещениях;</w:t>
      </w:r>
    </w:p>
    <w:p w:rsidR="00D960C4" w:rsidRPr="004946B8" w:rsidRDefault="00D960C4" w:rsidP="00D960C4">
      <w:pPr>
        <w:widowControl w:val="0"/>
        <w:ind w:firstLine="709"/>
        <w:jc w:val="both"/>
        <w:rPr>
          <w:rFonts w:eastAsia="Calibri"/>
          <w:sz w:val="28"/>
          <w:szCs w:val="28"/>
          <w:lang w:eastAsia="en-US"/>
        </w:rPr>
      </w:pPr>
      <w:proofErr w:type="gramStart"/>
      <w:r w:rsidRPr="004946B8">
        <w:rPr>
          <w:rFonts w:eastAsia="Calibri"/>
          <w:sz w:val="28"/>
          <w:szCs w:val="28"/>
          <w:lang w:eastAsia="en-US"/>
        </w:rPr>
        <w:t xml:space="preserve">4)не истек предусмотренный </w:t>
      </w:r>
      <w:hyperlink r:id="rId19" w:history="1">
        <w:r w:rsidRPr="004946B8">
          <w:rPr>
            <w:rFonts w:eastAsia="Calibri"/>
            <w:sz w:val="28"/>
            <w:szCs w:val="28"/>
            <w:lang w:eastAsia="en-US"/>
          </w:rPr>
          <w:t>статьей 53</w:t>
        </w:r>
      </w:hyperlink>
      <w:r w:rsidRPr="004946B8">
        <w:rPr>
          <w:rFonts w:eastAsia="Calibri"/>
          <w:sz w:val="28"/>
          <w:szCs w:val="28"/>
          <w:lang w:eastAsia="en-US"/>
        </w:rPr>
        <w:t xml:space="preserve"> Жилищного кодекса РФ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A2539F" w:rsidRPr="004946B8" w:rsidRDefault="00A2539F" w:rsidP="00A2539F">
      <w:pPr>
        <w:ind w:firstLine="720"/>
        <w:jc w:val="both"/>
        <w:rPr>
          <w:rFonts w:ascii="Times New Roman" w:hAnsi="Times New Roman"/>
          <w:sz w:val="28"/>
          <w:szCs w:val="28"/>
        </w:rPr>
      </w:pPr>
      <w:r w:rsidRPr="004946B8">
        <w:rPr>
          <w:rFonts w:ascii="Times New Roman" w:hAnsi="Times New Roman"/>
          <w:sz w:val="28"/>
          <w:szCs w:val="28"/>
        </w:rPr>
        <w:t xml:space="preserve"> </w:t>
      </w:r>
      <w:r w:rsidRPr="004946B8">
        <w:rPr>
          <w:rFonts w:ascii="Times New Roman" w:hAnsi="Times New Roman"/>
          <w:sz w:val="28"/>
          <w:szCs w:val="28"/>
          <w:shd w:val="clear" w:color="auto" w:fill="FBFAF9"/>
        </w:rPr>
        <w:t>Отказ в предоставлении муниципальной услуги не является препятствием повторного обращения Заявителя после устранения причин, послуживших основанием для отказа.</w:t>
      </w:r>
    </w:p>
    <w:p w:rsidR="00D960C4" w:rsidRPr="004946B8" w:rsidRDefault="00D960C4" w:rsidP="00D960C4">
      <w:pPr>
        <w:widowControl w:val="0"/>
        <w:ind w:firstLine="709"/>
        <w:jc w:val="both"/>
        <w:rPr>
          <w:rFonts w:eastAsia="Calibri"/>
          <w:sz w:val="28"/>
          <w:szCs w:val="28"/>
          <w:lang w:eastAsia="en-US"/>
        </w:rPr>
      </w:pPr>
    </w:p>
    <w:p w:rsidR="00D960C4" w:rsidRPr="004946B8" w:rsidRDefault="00D960C4" w:rsidP="00D960C4">
      <w:pPr>
        <w:spacing w:line="229" w:lineRule="auto"/>
        <w:ind w:firstLine="720"/>
        <w:jc w:val="center"/>
        <w:rPr>
          <w:rFonts w:ascii="Times New Roman" w:hAnsi="Times New Roman"/>
          <w:b/>
          <w:sz w:val="28"/>
          <w:szCs w:val="28"/>
        </w:rPr>
      </w:pPr>
      <w:r w:rsidRPr="004946B8">
        <w:rPr>
          <w:rFonts w:ascii="Times New Roman" w:hAnsi="Times New Roman"/>
          <w:b/>
          <w:sz w:val="28"/>
          <w:szCs w:val="28"/>
        </w:rPr>
        <w:t>2.9. Размер платы, взимаемой с заявителя при предоставлении муниципальной услуги</w:t>
      </w:r>
    </w:p>
    <w:p w:rsidR="00D960C4" w:rsidRPr="004946B8" w:rsidRDefault="00D960C4" w:rsidP="00D960C4">
      <w:pPr>
        <w:spacing w:line="229" w:lineRule="auto"/>
        <w:ind w:firstLine="720"/>
        <w:jc w:val="both"/>
        <w:rPr>
          <w:rFonts w:ascii="Times New Roman" w:hAnsi="Times New Roman"/>
          <w:b/>
          <w:sz w:val="28"/>
          <w:szCs w:val="28"/>
        </w:rPr>
      </w:pP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Плата за предоставление муниципальной услуги не взимается. </w:t>
      </w:r>
    </w:p>
    <w:p w:rsidR="00D960C4" w:rsidRPr="004946B8" w:rsidRDefault="00D960C4" w:rsidP="00D960C4">
      <w:pPr>
        <w:spacing w:line="229" w:lineRule="auto"/>
        <w:ind w:firstLine="720"/>
        <w:jc w:val="both"/>
        <w:rPr>
          <w:rFonts w:ascii="Times New Roman" w:hAnsi="Times New Roman"/>
          <w:sz w:val="28"/>
          <w:szCs w:val="28"/>
        </w:rPr>
      </w:pPr>
    </w:p>
    <w:p w:rsidR="00D960C4" w:rsidRPr="004946B8" w:rsidRDefault="00D960C4" w:rsidP="00D960C4">
      <w:pPr>
        <w:pStyle w:val="a9"/>
        <w:ind w:firstLine="708"/>
        <w:jc w:val="center"/>
        <w:rPr>
          <w:color w:val="auto"/>
        </w:rPr>
      </w:pPr>
      <w:r w:rsidRPr="004946B8">
        <w:rPr>
          <w:rFonts w:ascii="Times New Roman" w:hAnsi="Times New Roman" w:cs="Times New Roman"/>
          <w:b/>
          <w:color w:val="auto"/>
          <w:sz w:val="28"/>
          <w:szCs w:val="28"/>
        </w:rPr>
        <w:t>2.10</w:t>
      </w:r>
      <w:r w:rsidRPr="004946B8">
        <w:rPr>
          <w:rFonts w:ascii="Times New Roman" w:hAnsi="Times New Roman"/>
          <w:b/>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60C4" w:rsidRPr="004946B8" w:rsidRDefault="00D960C4" w:rsidP="00D960C4">
      <w:pPr>
        <w:pStyle w:val="a9"/>
        <w:ind w:firstLine="708"/>
        <w:jc w:val="both"/>
        <w:rPr>
          <w:color w:val="auto"/>
        </w:rPr>
      </w:pPr>
      <w:r w:rsidRPr="004946B8">
        <w:rPr>
          <w:rFonts w:ascii="Times New Roman" w:hAnsi="Times New Roman"/>
          <w:color w:val="auto"/>
          <w:sz w:val="28"/>
          <w:szCs w:val="28"/>
        </w:rPr>
        <w:lastRenderedPageBreak/>
        <w:t>Максимальное время ожидания в очереди при личной подаче заявления о предоставлении муниципальной услуги составляет не более 15 минут.</w:t>
      </w:r>
    </w:p>
    <w:p w:rsidR="00D960C4" w:rsidRPr="004946B8" w:rsidRDefault="00D960C4" w:rsidP="00D960C4">
      <w:pPr>
        <w:pStyle w:val="a9"/>
        <w:ind w:firstLine="708"/>
        <w:jc w:val="both"/>
        <w:rPr>
          <w:color w:val="auto"/>
        </w:rPr>
      </w:pPr>
      <w:r w:rsidRPr="004946B8">
        <w:rPr>
          <w:rFonts w:ascii="Times New Roman" w:hAnsi="Times New Roman"/>
          <w:color w:val="auto"/>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D960C4" w:rsidRPr="004946B8" w:rsidRDefault="00D960C4" w:rsidP="00D960C4">
      <w:pPr>
        <w:spacing w:line="229" w:lineRule="auto"/>
        <w:ind w:firstLine="720"/>
        <w:jc w:val="center"/>
        <w:rPr>
          <w:rFonts w:ascii="Times New Roman" w:hAnsi="Times New Roman"/>
          <w:b/>
          <w:sz w:val="28"/>
          <w:szCs w:val="28"/>
        </w:rPr>
      </w:pPr>
      <w:r w:rsidRPr="004946B8">
        <w:rPr>
          <w:rFonts w:ascii="Times New Roman" w:hAnsi="Times New Roman"/>
          <w:b/>
          <w:sz w:val="28"/>
          <w:szCs w:val="28"/>
        </w:rPr>
        <w:t>2.11.Срок регистрации запроса заявителя о предоставлении муниципальной услуги</w:t>
      </w:r>
    </w:p>
    <w:p w:rsidR="00D960C4" w:rsidRPr="004946B8" w:rsidRDefault="00D960C4" w:rsidP="00D960C4">
      <w:pPr>
        <w:spacing w:line="229" w:lineRule="auto"/>
        <w:ind w:firstLine="720"/>
        <w:jc w:val="both"/>
        <w:rPr>
          <w:rFonts w:ascii="Times New Roman" w:hAnsi="Times New Roman"/>
          <w:sz w:val="28"/>
          <w:szCs w:val="28"/>
        </w:rPr>
      </w:pP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Срок регистрации запроса заявителя о предоставлении муниципальной услуги - в день поступления при личном обращении или получении по почте.</w:t>
      </w:r>
    </w:p>
    <w:p w:rsidR="00D960C4" w:rsidRPr="004946B8" w:rsidRDefault="00D960C4" w:rsidP="00D960C4">
      <w:pPr>
        <w:spacing w:line="229" w:lineRule="auto"/>
        <w:ind w:firstLine="720"/>
        <w:jc w:val="both"/>
        <w:rPr>
          <w:rFonts w:ascii="Times New Roman" w:hAnsi="Times New Roman"/>
          <w:sz w:val="28"/>
          <w:szCs w:val="28"/>
        </w:rPr>
      </w:pPr>
    </w:p>
    <w:p w:rsidR="00D960C4" w:rsidRPr="004946B8" w:rsidRDefault="00D960C4" w:rsidP="00D960C4">
      <w:pPr>
        <w:spacing w:line="229" w:lineRule="auto"/>
        <w:ind w:firstLine="720"/>
        <w:jc w:val="center"/>
        <w:rPr>
          <w:rFonts w:ascii="Times New Roman" w:hAnsi="Times New Roman"/>
          <w:sz w:val="28"/>
          <w:szCs w:val="28"/>
        </w:rPr>
      </w:pPr>
      <w:r w:rsidRPr="004946B8">
        <w:rPr>
          <w:rFonts w:ascii="Times New Roman" w:hAnsi="Times New Roman"/>
          <w:b/>
          <w:sz w:val="28"/>
          <w:szCs w:val="28"/>
        </w:rPr>
        <w:t>2.12.Требования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4946B8">
        <w:rPr>
          <w:rFonts w:ascii="Times New Roman" w:hAnsi="Times New Roman"/>
          <w:sz w:val="28"/>
          <w:szCs w:val="28"/>
        </w:rPr>
        <w:t>.</w:t>
      </w:r>
    </w:p>
    <w:p w:rsidR="00C168A3" w:rsidRPr="004946B8" w:rsidRDefault="00C168A3" w:rsidP="00D960C4">
      <w:pPr>
        <w:spacing w:line="229" w:lineRule="auto"/>
        <w:ind w:firstLine="720"/>
        <w:jc w:val="center"/>
        <w:rPr>
          <w:rFonts w:ascii="Times New Roman" w:hAnsi="Times New Roman"/>
          <w:sz w:val="28"/>
          <w:szCs w:val="28"/>
        </w:rPr>
      </w:pPr>
    </w:p>
    <w:p w:rsidR="00C168A3" w:rsidRPr="004946B8" w:rsidRDefault="00C168A3" w:rsidP="00C168A3">
      <w:pPr>
        <w:widowControl w:val="0"/>
        <w:ind w:firstLine="709"/>
        <w:jc w:val="both"/>
        <w:rPr>
          <w:rFonts w:ascii="Times New Roman" w:hAnsi="Times New Roman"/>
          <w:sz w:val="28"/>
          <w:szCs w:val="28"/>
        </w:rPr>
      </w:pPr>
      <w:r w:rsidRPr="004946B8">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A48" w:rsidRPr="004946B8" w:rsidRDefault="00D960C4" w:rsidP="00AB2A48">
      <w:pPr>
        <w:widowControl w:val="0"/>
        <w:ind w:firstLine="709"/>
        <w:jc w:val="both"/>
        <w:rPr>
          <w:rFonts w:ascii="Times New Roman" w:hAnsi="Times New Roman"/>
          <w:sz w:val="28"/>
          <w:szCs w:val="28"/>
        </w:rPr>
      </w:pPr>
      <w:r w:rsidRPr="004946B8">
        <w:rPr>
          <w:rFonts w:ascii="Times New Roman" w:hAnsi="Times New Roman"/>
          <w:sz w:val="28"/>
          <w:szCs w:val="28"/>
        </w:rPr>
        <w:t>Помещени</w:t>
      </w:r>
      <w:r w:rsidR="00AB2A48" w:rsidRPr="004946B8">
        <w:rPr>
          <w:rFonts w:ascii="Times New Roman" w:hAnsi="Times New Roman"/>
          <w:sz w:val="28"/>
          <w:szCs w:val="28"/>
        </w:rPr>
        <w:t>я</w:t>
      </w:r>
      <w:r w:rsidRPr="004946B8">
        <w:rPr>
          <w:rFonts w:ascii="Times New Roman" w:hAnsi="Times New Roman"/>
          <w:sz w:val="28"/>
          <w:szCs w:val="28"/>
        </w:rPr>
        <w:t xml:space="preserve">, в котором предоставляется муниципальная услуга, </w:t>
      </w:r>
      <w:r w:rsidR="00AB2A48" w:rsidRPr="004946B8">
        <w:rPr>
          <w:rFonts w:ascii="Times New Roman" w:hAnsi="Times New Roman"/>
          <w:sz w:val="28"/>
          <w:szCs w:val="28"/>
        </w:rPr>
        <w:t xml:space="preserve"> должны </w:t>
      </w:r>
      <w:r w:rsidRPr="004946B8">
        <w:rPr>
          <w:rFonts w:ascii="Times New Roman" w:hAnsi="Times New Roman"/>
          <w:sz w:val="28"/>
          <w:szCs w:val="28"/>
        </w:rPr>
        <w:t>соответст</w:t>
      </w:r>
      <w:r w:rsidR="00AB2A48" w:rsidRPr="004946B8">
        <w:rPr>
          <w:rFonts w:ascii="Times New Roman" w:hAnsi="Times New Roman"/>
          <w:sz w:val="28"/>
          <w:szCs w:val="28"/>
        </w:rPr>
        <w:t>вовать</w:t>
      </w:r>
      <w:r w:rsidRPr="004946B8">
        <w:rPr>
          <w:rFonts w:ascii="Times New Roman" w:hAnsi="Times New Roman"/>
          <w:sz w:val="28"/>
          <w:szCs w:val="28"/>
        </w:rPr>
        <w:t xml:space="preserve"> </w:t>
      </w:r>
      <w:r w:rsidR="00AB2A48" w:rsidRPr="004946B8">
        <w:rPr>
          <w:rFonts w:ascii="Times New Roman" w:hAnsi="Times New Roman"/>
          <w:sz w:val="28"/>
          <w:szCs w:val="28"/>
        </w:rPr>
        <w:t>санитарно-гигиеническим правилам и нормативам, правилам пожарной безопасности, безопасности труда.</w:t>
      </w:r>
      <w:r w:rsidR="00AB2A48" w:rsidRPr="004946B8">
        <w:rPr>
          <w:rFonts w:ascii="Times New Roman" w:hAnsi="Times New Roman"/>
        </w:rPr>
        <w:t xml:space="preserve"> </w:t>
      </w:r>
      <w:r w:rsidR="00AB2A48" w:rsidRPr="004946B8">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w:t>
      </w:r>
      <w:r w:rsidR="000D02C4" w:rsidRPr="004946B8">
        <w:rPr>
          <w:rFonts w:ascii="Times New Roman" w:hAnsi="Times New Roman"/>
          <w:sz w:val="28"/>
          <w:szCs w:val="28"/>
        </w:rPr>
        <w:t>щественного пользования</w:t>
      </w:r>
      <w:r w:rsidR="00AB2A48" w:rsidRPr="004946B8">
        <w:rPr>
          <w:rFonts w:ascii="Times New Roman" w:hAnsi="Times New Roman"/>
          <w:sz w:val="28"/>
          <w:szCs w:val="28"/>
        </w:rPr>
        <w:t>.</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Прием заявителей осуществляется в </w:t>
      </w:r>
      <w:r w:rsidR="000D02C4" w:rsidRPr="004946B8">
        <w:rPr>
          <w:rFonts w:ascii="Times New Roman" w:hAnsi="Times New Roman"/>
          <w:sz w:val="28"/>
          <w:szCs w:val="28"/>
        </w:rPr>
        <w:t>А</w:t>
      </w:r>
      <w:r w:rsidRPr="004946B8">
        <w:rPr>
          <w:rFonts w:ascii="Times New Roman" w:hAnsi="Times New Roman"/>
          <w:sz w:val="28"/>
          <w:szCs w:val="28"/>
        </w:rPr>
        <w:t>дминистрации.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номера кабинета;</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фамилии и инициалов работников </w:t>
      </w:r>
      <w:r w:rsidR="000D02C4" w:rsidRPr="004946B8">
        <w:rPr>
          <w:rFonts w:ascii="Times New Roman" w:hAnsi="Times New Roman"/>
          <w:sz w:val="28"/>
          <w:szCs w:val="28"/>
        </w:rPr>
        <w:t>А</w:t>
      </w:r>
      <w:r w:rsidRPr="004946B8">
        <w:rPr>
          <w:rFonts w:ascii="Times New Roman" w:hAnsi="Times New Roman"/>
          <w:sz w:val="28"/>
          <w:szCs w:val="28"/>
        </w:rPr>
        <w:t>дминистрации, осуществляющих прием.</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В помещении </w:t>
      </w:r>
      <w:r w:rsidR="009A533A" w:rsidRPr="004946B8">
        <w:rPr>
          <w:rFonts w:ascii="Times New Roman" w:hAnsi="Times New Roman"/>
          <w:sz w:val="28"/>
          <w:szCs w:val="28"/>
        </w:rPr>
        <w:t>А</w:t>
      </w:r>
      <w:r w:rsidRPr="004946B8">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lastRenderedPageBreak/>
        <w:t xml:space="preserve"> Информация, касающаяся предоставления муниципальной услуги, должна располагаться на информационных стендах в </w:t>
      </w:r>
      <w:r w:rsidR="009A533A" w:rsidRPr="004946B8">
        <w:rPr>
          <w:rFonts w:ascii="Times New Roman" w:hAnsi="Times New Roman"/>
          <w:sz w:val="28"/>
          <w:szCs w:val="28"/>
        </w:rPr>
        <w:t>А</w:t>
      </w:r>
      <w:r w:rsidRPr="004946B8">
        <w:rPr>
          <w:rFonts w:ascii="Times New Roman" w:hAnsi="Times New Roman"/>
          <w:sz w:val="28"/>
          <w:szCs w:val="28"/>
        </w:rPr>
        <w:t>дминистрации.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На стендах размещается следующая информация:</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общий режим работы </w:t>
      </w:r>
      <w:r w:rsidR="009A533A" w:rsidRPr="004946B8">
        <w:rPr>
          <w:rFonts w:ascii="Times New Roman" w:hAnsi="Times New Roman"/>
          <w:sz w:val="28"/>
          <w:szCs w:val="28"/>
        </w:rPr>
        <w:t>А</w:t>
      </w:r>
      <w:r w:rsidRPr="004946B8">
        <w:rPr>
          <w:rFonts w:ascii="Times New Roman" w:hAnsi="Times New Roman"/>
          <w:sz w:val="28"/>
          <w:szCs w:val="28"/>
        </w:rPr>
        <w:t>дминистрации;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номера телефонов работников </w:t>
      </w:r>
      <w:r w:rsidR="000D02C4" w:rsidRPr="004946B8">
        <w:rPr>
          <w:rFonts w:ascii="Times New Roman" w:hAnsi="Times New Roman"/>
          <w:sz w:val="28"/>
          <w:szCs w:val="28"/>
        </w:rPr>
        <w:t>А</w:t>
      </w:r>
      <w:r w:rsidRPr="004946B8">
        <w:rPr>
          <w:rFonts w:ascii="Times New Roman" w:hAnsi="Times New Roman"/>
          <w:sz w:val="28"/>
          <w:szCs w:val="28"/>
        </w:rPr>
        <w:t>дминистрации, осуществляющих прием заявлений и заявителей;</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текст административного регламента;</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бланк заявления о предоставлении муниципальной услуги;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образец заполнения заявления о предоставлении муниципальной услуги;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перечень документов, необходимых для предоставления муниципальной услуги;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порядок получения консультаций.</w:t>
      </w:r>
    </w:p>
    <w:p w:rsidR="00C023BE" w:rsidRPr="004946B8" w:rsidRDefault="00C023BE" w:rsidP="00C023BE">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w:t>
      </w:r>
      <w:proofErr w:type="spellStart"/>
      <w:r w:rsidRPr="004946B8">
        <w:rPr>
          <w:rFonts w:ascii="Times New Roman" w:hAnsi="Times New Roman"/>
          <w:sz w:val="28"/>
          <w:szCs w:val="28"/>
        </w:rPr>
        <w:t>маломобильных</w:t>
      </w:r>
      <w:proofErr w:type="spellEnd"/>
      <w:r w:rsidRPr="004946B8">
        <w:rPr>
          <w:rFonts w:ascii="Times New Roman" w:hAnsi="Times New Roman"/>
          <w:sz w:val="28"/>
          <w:szCs w:val="28"/>
        </w:rPr>
        <w:t xml:space="preserve"> групп населения, должны </w:t>
      </w:r>
      <w:proofErr w:type="gramStart"/>
      <w:r w:rsidRPr="004946B8">
        <w:rPr>
          <w:rFonts w:ascii="Times New Roman" w:hAnsi="Times New Roman"/>
          <w:sz w:val="28"/>
          <w:szCs w:val="28"/>
        </w:rPr>
        <w:t>быть</w:t>
      </w:r>
      <w:proofErr w:type="gramEnd"/>
      <w:r w:rsidRPr="004946B8">
        <w:rPr>
          <w:rFonts w:ascii="Times New Roman" w:hAnsi="Times New Roman"/>
          <w:sz w:val="28"/>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A533A" w:rsidRPr="004946B8" w:rsidRDefault="009A533A" w:rsidP="00C023BE">
      <w:pPr>
        <w:spacing w:line="229" w:lineRule="auto"/>
        <w:ind w:firstLine="720"/>
        <w:jc w:val="both"/>
        <w:rPr>
          <w:rFonts w:ascii="Times New Roman" w:hAnsi="Times New Roman"/>
          <w:sz w:val="28"/>
          <w:szCs w:val="28"/>
        </w:rPr>
      </w:pPr>
    </w:p>
    <w:p w:rsidR="00D960C4" w:rsidRPr="004946B8" w:rsidRDefault="00D960C4" w:rsidP="00D960C4">
      <w:pPr>
        <w:spacing w:line="229" w:lineRule="auto"/>
        <w:ind w:firstLine="720"/>
        <w:jc w:val="both"/>
        <w:rPr>
          <w:rFonts w:ascii="Times New Roman" w:hAnsi="Times New Roman"/>
          <w:b/>
          <w:sz w:val="28"/>
          <w:szCs w:val="28"/>
        </w:rPr>
      </w:pPr>
      <w:r w:rsidRPr="004946B8">
        <w:rPr>
          <w:rFonts w:ascii="Times New Roman" w:hAnsi="Times New Roman"/>
          <w:b/>
          <w:sz w:val="28"/>
          <w:szCs w:val="28"/>
        </w:rPr>
        <w:t>2.13. Показатели доступности и качества муниципальной услуги</w:t>
      </w:r>
    </w:p>
    <w:p w:rsidR="00D960C4" w:rsidRPr="004946B8" w:rsidRDefault="00D960C4" w:rsidP="00D960C4">
      <w:pPr>
        <w:spacing w:line="229" w:lineRule="auto"/>
        <w:ind w:firstLine="720"/>
        <w:jc w:val="both"/>
        <w:rPr>
          <w:rFonts w:ascii="Times New Roman" w:hAnsi="Times New Roman"/>
          <w:b/>
          <w:sz w:val="28"/>
          <w:szCs w:val="28"/>
        </w:rPr>
      </w:pP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Показателями оценки доступности услуги являются:</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размещение информации о порядке предоставления услуги на официальном сайте </w:t>
      </w:r>
      <w:r w:rsidR="009A533A" w:rsidRPr="004946B8">
        <w:rPr>
          <w:rFonts w:ascii="Times New Roman" w:hAnsi="Times New Roman"/>
          <w:sz w:val="28"/>
          <w:szCs w:val="28"/>
        </w:rPr>
        <w:t>А</w:t>
      </w:r>
      <w:r w:rsidRPr="004946B8">
        <w:rPr>
          <w:rFonts w:ascii="Times New Roman" w:hAnsi="Times New Roman"/>
          <w:sz w:val="28"/>
          <w:szCs w:val="28"/>
        </w:rPr>
        <w:t>дминистрации;</w:t>
      </w:r>
    </w:p>
    <w:p w:rsidR="00D960C4" w:rsidRPr="004946B8" w:rsidRDefault="00D960C4" w:rsidP="00D960C4">
      <w:pPr>
        <w:spacing w:line="229" w:lineRule="auto"/>
        <w:ind w:firstLine="720"/>
        <w:jc w:val="both"/>
        <w:rPr>
          <w:rFonts w:ascii="Times New Roman" w:hAnsi="Times New Roman"/>
          <w:sz w:val="28"/>
          <w:szCs w:val="28"/>
        </w:rPr>
      </w:pPr>
      <w:proofErr w:type="gramStart"/>
      <w:r w:rsidRPr="004946B8">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946B8">
        <w:rPr>
          <w:rFonts w:ascii="Times New Roman" w:hAnsi="Times New Roman"/>
          <w:sz w:val="28"/>
          <w:szCs w:val="28"/>
        </w:rPr>
        <w:t>ассистивных</w:t>
      </w:r>
      <w:proofErr w:type="spellEnd"/>
      <w:r w:rsidRPr="004946B8">
        <w:rPr>
          <w:rFonts w:ascii="Times New Roman" w:hAnsi="Times New Roman"/>
          <w:sz w:val="28"/>
          <w:szCs w:val="28"/>
        </w:rPr>
        <w:t xml:space="preserve"> и вспомогательных технологий, а также сменного кресла-коляски;</w:t>
      </w:r>
      <w:proofErr w:type="gramEnd"/>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6B8">
        <w:rPr>
          <w:rFonts w:ascii="Times New Roman" w:hAnsi="Times New Roman"/>
          <w:sz w:val="28"/>
          <w:szCs w:val="28"/>
        </w:rPr>
        <w:t>сурдопереводчика</w:t>
      </w:r>
      <w:proofErr w:type="spellEnd"/>
      <w:r w:rsidRPr="004946B8">
        <w:rPr>
          <w:rFonts w:ascii="Times New Roman" w:hAnsi="Times New Roman"/>
          <w:sz w:val="28"/>
          <w:szCs w:val="28"/>
        </w:rPr>
        <w:t xml:space="preserve"> и </w:t>
      </w:r>
      <w:proofErr w:type="spellStart"/>
      <w:r w:rsidRPr="004946B8">
        <w:rPr>
          <w:rFonts w:ascii="Times New Roman" w:hAnsi="Times New Roman"/>
          <w:sz w:val="28"/>
          <w:szCs w:val="28"/>
        </w:rPr>
        <w:t>тифлосурдопереводчика</w:t>
      </w:r>
      <w:proofErr w:type="spellEnd"/>
      <w:r w:rsidRPr="004946B8">
        <w:rPr>
          <w:rFonts w:ascii="Times New Roman" w:hAnsi="Times New Roman"/>
          <w:sz w:val="28"/>
          <w:szCs w:val="28"/>
        </w:rPr>
        <w:t>;</w:t>
      </w:r>
    </w:p>
    <w:p w:rsidR="00D960C4" w:rsidRPr="004946B8" w:rsidRDefault="00D960C4" w:rsidP="00D960C4">
      <w:pPr>
        <w:spacing w:line="229" w:lineRule="auto"/>
        <w:ind w:firstLine="720"/>
        <w:jc w:val="both"/>
        <w:rPr>
          <w:rFonts w:ascii="Times New Roman" w:hAnsi="Times New Roman"/>
          <w:sz w:val="28"/>
          <w:szCs w:val="28"/>
        </w:rPr>
      </w:pPr>
      <w:proofErr w:type="gramStart"/>
      <w:r w:rsidRPr="004946B8">
        <w:rPr>
          <w:rFonts w:ascii="Times New Roman" w:hAnsi="Times New Roman"/>
          <w:sz w:val="28"/>
          <w:szCs w:val="28"/>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w:t>
      </w:r>
      <w:proofErr w:type="gramStart"/>
      <w:r w:rsidRPr="004946B8">
        <w:rPr>
          <w:rFonts w:ascii="Times New Roman" w:hAnsi="Times New Roman"/>
          <w:sz w:val="28"/>
          <w:szCs w:val="28"/>
        </w:rPr>
        <w:t>.К</w:t>
      </w:r>
      <w:proofErr w:type="gramEnd"/>
      <w:r w:rsidRPr="004946B8">
        <w:rPr>
          <w:rFonts w:ascii="Times New Roman" w:hAnsi="Times New Roman"/>
          <w:sz w:val="28"/>
          <w:szCs w:val="28"/>
        </w:rPr>
        <w:t>огда это возможно, обеспечить предоставление необходимых услуг по месту жительства инвалида или в дистанционном режиме.</w:t>
      </w:r>
    </w:p>
    <w:p w:rsidR="00D960C4" w:rsidRPr="004946B8" w:rsidRDefault="00D960C4" w:rsidP="00D960C4">
      <w:pPr>
        <w:pStyle w:val="a9"/>
        <w:ind w:firstLine="708"/>
        <w:jc w:val="both"/>
        <w:rPr>
          <w:rFonts w:ascii="Times New Roman" w:hAnsi="Times New Roman"/>
          <w:color w:val="auto"/>
          <w:sz w:val="28"/>
          <w:szCs w:val="28"/>
        </w:rPr>
      </w:pPr>
      <w:r w:rsidRPr="004946B8">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960C4" w:rsidRPr="004946B8" w:rsidRDefault="00D960C4" w:rsidP="00D960C4">
      <w:pPr>
        <w:spacing w:line="229" w:lineRule="auto"/>
        <w:ind w:firstLine="720"/>
        <w:jc w:val="center"/>
        <w:rPr>
          <w:rFonts w:ascii="Times New Roman" w:hAnsi="Times New Roman"/>
          <w:b/>
          <w:sz w:val="28"/>
          <w:szCs w:val="28"/>
        </w:rPr>
      </w:pPr>
      <w:r w:rsidRPr="004946B8">
        <w:rPr>
          <w:rFonts w:ascii="Times New Roman" w:hAnsi="Times New Roman"/>
          <w:b/>
          <w:sz w:val="28"/>
          <w:szCs w:val="28"/>
        </w:rPr>
        <w:t>2.14. Особенности предоставления муниципальной услуги в многофункциональном центре</w:t>
      </w:r>
    </w:p>
    <w:p w:rsidR="00D960C4" w:rsidRPr="004946B8" w:rsidRDefault="00D960C4" w:rsidP="00D960C4">
      <w:pPr>
        <w:spacing w:line="229" w:lineRule="auto"/>
        <w:ind w:firstLine="720"/>
        <w:jc w:val="center"/>
        <w:rPr>
          <w:rFonts w:ascii="Times New Roman" w:hAnsi="Times New Roman"/>
          <w:b/>
          <w:sz w:val="28"/>
          <w:szCs w:val="28"/>
        </w:rPr>
      </w:pP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Предоставление муниципальной услуги в «МФЦ» осуществляется при наличии соглашения о взаимодействии между Администрацией </w:t>
      </w:r>
      <w:r w:rsidR="009A533A" w:rsidRPr="004946B8">
        <w:rPr>
          <w:rFonts w:ascii="Times New Roman" w:hAnsi="Times New Roman"/>
          <w:sz w:val="28"/>
          <w:szCs w:val="28"/>
        </w:rPr>
        <w:t>Ковыльновского</w:t>
      </w:r>
      <w:r w:rsidRPr="004946B8">
        <w:rPr>
          <w:rFonts w:ascii="Times New Roman" w:hAnsi="Times New Roman"/>
          <w:sz w:val="28"/>
          <w:szCs w:val="28"/>
        </w:rPr>
        <w:t xml:space="preserve"> сельского поселения и  МФЦ (далее – соглашение о взаимодействии).</w:t>
      </w:r>
    </w:p>
    <w:p w:rsidR="00D960C4" w:rsidRPr="004946B8" w:rsidRDefault="00D960C4" w:rsidP="00D960C4">
      <w:pPr>
        <w:spacing w:line="229" w:lineRule="auto"/>
        <w:ind w:firstLine="720"/>
        <w:jc w:val="both"/>
        <w:rPr>
          <w:rFonts w:ascii="Times New Roman" w:hAnsi="Times New Roman"/>
          <w:sz w:val="28"/>
          <w:szCs w:val="28"/>
        </w:rPr>
      </w:pPr>
      <w:r w:rsidRPr="004946B8">
        <w:rPr>
          <w:rFonts w:ascii="Times New Roman" w:hAnsi="Times New Roman"/>
          <w:sz w:val="28"/>
          <w:szCs w:val="28"/>
        </w:rPr>
        <w:t xml:space="preserve"> </w:t>
      </w:r>
      <w:proofErr w:type="gramStart"/>
      <w:r w:rsidRPr="004946B8">
        <w:rPr>
          <w:rFonts w:ascii="Times New Roman" w:hAnsi="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w:t>
      </w:r>
      <w:proofErr w:type="gramEnd"/>
      <w:r w:rsidRPr="004946B8">
        <w:rPr>
          <w:rFonts w:ascii="Times New Roman" w:hAnsi="Times New Roman"/>
          <w:sz w:val="28"/>
          <w:szCs w:val="28"/>
        </w:rPr>
        <w:t xml:space="preserve"> центром без участия заявителя в соответствии с нормативными правовыми актами и соглашением о взаимодействии.</w:t>
      </w:r>
    </w:p>
    <w:p w:rsidR="00D960C4" w:rsidRPr="004946B8" w:rsidRDefault="00D960C4" w:rsidP="00D960C4">
      <w:pPr>
        <w:spacing w:line="229" w:lineRule="auto"/>
        <w:ind w:firstLine="720"/>
        <w:jc w:val="both"/>
        <w:rPr>
          <w:rFonts w:ascii="Times New Roman" w:hAnsi="Times New Roman"/>
          <w:sz w:val="28"/>
          <w:szCs w:val="28"/>
        </w:rPr>
      </w:pPr>
    </w:p>
    <w:p w:rsidR="00CF79AA" w:rsidRPr="004946B8" w:rsidRDefault="00D960C4" w:rsidP="00CF79AA">
      <w:pPr>
        <w:pStyle w:val="a9"/>
        <w:spacing w:after="0" w:line="240" w:lineRule="auto"/>
        <w:ind w:firstLine="708"/>
        <w:jc w:val="center"/>
        <w:rPr>
          <w:rFonts w:ascii="Times New Roman" w:hAnsi="Times New Roman"/>
          <w:b/>
          <w:color w:val="auto"/>
          <w:sz w:val="28"/>
          <w:szCs w:val="28"/>
        </w:rPr>
      </w:pPr>
      <w:r w:rsidRPr="004946B8">
        <w:rPr>
          <w:rFonts w:ascii="Times New Roman" w:hAnsi="Times New Roman"/>
          <w:b/>
          <w:color w:val="auto"/>
          <w:sz w:val="28"/>
          <w:szCs w:val="28"/>
        </w:rPr>
        <w:t>2.15.</w:t>
      </w:r>
      <w:r w:rsidRPr="004946B8">
        <w:rPr>
          <w:rFonts w:ascii="Times New Roman" w:hAnsi="Times New Roman" w:cs="Times New Roman"/>
          <w:b/>
          <w:color w:val="auto"/>
          <w:sz w:val="28"/>
          <w:szCs w:val="28"/>
        </w:rPr>
        <w:t>Особенности п</w:t>
      </w:r>
      <w:r w:rsidRPr="004946B8">
        <w:rPr>
          <w:rFonts w:ascii="Times New Roman" w:hAnsi="Times New Roman"/>
          <w:b/>
          <w:color w:val="auto"/>
          <w:sz w:val="28"/>
          <w:szCs w:val="28"/>
        </w:rPr>
        <w:t>редоставления муниципальной услуги в электронной форме</w:t>
      </w:r>
    </w:p>
    <w:p w:rsidR="00D960C4" w:rsidRPr="004946B8" w:rsidRDefault="00CF79AA"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s="Times New Roman"/>
          <w:color w:val="auto"/>
          <w:sz w:val="28"/>
          <w:szCs w:val="28"/>
        </w:rPr>
        <w:t>Предоставление муниципальной услуги в электронной форме</w:t>
      </w:r>
      <w:proofErr w:type="gramStart"/>
      <w:r w:rsidR="00D960C4" w:rsidRPr="004946B8">
        <w:rPr>
          <w:rFonts w:ascii="Times New Roman" w:hAnsi="Times New Roman"/>
          <w:color w:val="auto"/>
          <w:sz w:val="28"/>
          <w:szCs w:val="28"/>
        </w:rPr>
        <w:t>,в</w:t>
      </w:r>
      <w:proofErr w:type="gramEnd"/>
      <w:r w:rsidR="00D960C4" w:rsidRPr="004946B8">
        <w:rPr>
          <w:rFonts w:ascii="Times New Roman" w:hAnsi="Times New Roman"/>
          <w:color w:val="auto"/>
          <w:sz w:val="28"/>
          <w:szCs w:val="28"/>
        </w:rPr>
        <w:t xml:space="preserve">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lastRenderedPageBreak/>
        <w:t>Предоставление муниципальной услуги в электронной форме обеспечивает возможность:</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При обращении за муниципальной услугой в электронном виде:</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D960C4" w:rsidRPr="004946B8" w:rsidRDefault="00D960C4" w:rsidP="00D960C4">
      <w:pPr>
        <w:pStyle w:val="a9"/>
        <w:spacing w:after="0" w:line="240" w:lineRule="auto"/>
        <w:ind w:firstLine="708"/>
        <w:jc w:val="both"/>
        <w:rPr>
          <w:rFonts w:ascii="Times New Roman" w:hAnsi="Times New Roman"/>
          <w:color w:val="auto"/>
          <w:sz w:val="28"/>
          <w:szCs w:val="28"/>
        </w:rPr>
      </w:pPr>
      <w:r w:rsidRPr="004946B8">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60199D" w:rsidRPr="004946B8" w:rsidRDefault="0060199D" w:rsidP="00D960C4">
      <w:pPr>
        <w:pStyle w:val="a9"/>
        <w:spacing w:after="0" w:line="240" w:lineRule="auto"/>
        <w:ind w:firstLine="708"/>
        <w:jc w:val="both"/>
        <w:rPr>
          <w:rFonts w:ascii="Times New Roman" w:hAnsi="Times New Roman"/>
          <w:color w:val="auto"/>
          <w:sz w:val="28"/>
          <w:szCs w:val="28"/>
        </w:rPr>
      </w:pPr>
    </w:p>
    <w:p w:rsidR="0060199D" w:rsidRPr="004946B8" w:rsidRDefault="0060199D" w:rsidP="0060199D">
      <w:pPr>
        <w:spacing w:line="229" w:lineRule="auto"/>
        <w:ind w:firstLine="720"/>
        <w:jc w:val="center"/>
        <w:rPr>
          <w:rFonts w:ascii="Times New Roman" w:hAnsi="Times New Roman"/>
          <w:b/>
          <w:bCs/>
          <w:sz w:val="28"/>
          <w:szCs w:val="28"/>
        </w:rPr>
      </w:pPr>
      <w:r w:rsidRPr="004946B8">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4946B8">
        <w:t xml:space="preserve"> ,</w:t>
      </w:r>
      <w:proofErr w:type="gramEnd"/>
      <w:r w:rsidRPr="004946B8">
        <w:rPr>
          <w:rFonts w:ascii="Times New Roman" w:hAnsi="Times New Roman"/>
          <w:b/>
          <w:sz w:val="28"/>
          <w:szCs w:val="28"/>
        </w:rPr>
        <w:t>а также особенности выполнения административных процедур в многофункциональном центре</w:t>
      </w:r>
    </w:p>
    <w:p w:rsidR="00897068" w:rsidRPr="004946B8" w:rsidRDefault="00897068" w:rsidP="00D960C4">
      <w:pPr>
        <w:pStyle w:val="a9"/>
        <w:spacing w:after="0" w:line="240" w:lineRule="auto"/>
        <w:ind w:firstLine="708"/>
        <w:jc w:val="both"/>
        <w:rPr>
          <w:rFonts w:ascii="Times New Roman" w:hAnsi="Times New Roman"/>
          <w:color w:val="auto"/>
          <w:sz w:val="28"/>
          <w:szCs w:val="28"/>
        </w:rPr>
      </w:pPr>
    </w:p>
    <w:p w:rsidR="00897068" w:rsidRPr="004946B8" w:rsidRDefault="00897068" w:rsidP="00897068">
      <w:pPr>
        <w:ind w:firstLine="709"/>
        <w:jc w:val="both"/>
        <w:rPr>
          <w:sz w:val="28"/>
          <w:szCs w:val="28"/>
        </w:rPr>
      </w:pPr>
      <w:r w:rsidRPr="004946B8">
        <w:rPr>
          <w:sz w:val="28"/>
          <w:szCs w:val="28"/>
        </w:rPr>
        <w:t xml:space="preserve">Предоставление муниципальной услуги включает в себя выполнение следующих административных процедур: </w:t>
      </w:r>
    </w:p>
    <w:p w:rsidR="00897068" w:rsidRPr="004946B8" w:rsidRDefault="00897068" w:rsidP="00897068">
      <w:pPr>
        <w:ind w:firstLine="709"/>
        <w:jc w:val="both"/>
        <w:rPr>
          <w:kern w:val="2"/>
          <w:sz w:val="28"/>
          <w:szCs w:val="28"/>
          <w:lang w:eastAsia="ar-SA"/>
        </w:rPr>
      </w:pPr>
      <w:r w:rsidRPr="004946B8">
        <w:rPr>
          <w:kern w:val="2"/>
          <w:sz w:val="28"/>
          <w:szCs w:val="28"/>
          <w:lang w:eastAsia="ar-SA"/>
        </w:rPr>
        <w:t>- прием и регистрация заявлений о предоставлении муниципальной услуги;</w:t>
      </w:r>
    </w:p>
    <w:p w:rsidR="00897068" w:rsidRPr="004946B8" w:rsidRDefault="00897068" w:rsidP="00897068">
      <w:pPr>
        <w:ind w:firstLine="709"/>
        <w:jc w:val="both"/>
        <w:rPr>
          <w:kern w:val="2"/>
          <w:sz w:val="28"/>
          <w:szCs w:val="28"/>
          <w:lang w:eastAsia="ar-SA"/>
        </w:rPr>
      </w:pPr>
      <w:r w:rsidRPr="004946B8">
        <w:rPr>
          <w:sz w:val="28"/>
          <w:szCs w:val="28"/>
        </w:rPr>
        <w:t>- рассмотрение заявлений и предоставленных документов</w:t>
      </w:r>
      <w:r w:rsidRPr="004946B8">
        <w:rPr>
          <w:kern w:val="2"/>
          <w:sz w:val="28"/>
          <w:szCs w:val="28"/>
          <w:lang w:eastAsia="ar-SA"/>
        </w:rPr>
        <w:t>;</w:t>
      </w:r>
    </w:p>
    <w:p w:rsidR="00897068" w:rsidRPr="004946B8" w:rsidRDefault="00897068" w:rsidP="00897068">
      <w:pPr>
        <w:ind w:firstLine="709"/>
        <w:jc w:val="both"/>
        <w:rPr>
          <w:kern w:val="2"/>
          <w:sz w:val="28"/>
          <w:szCs w:val="28"/>
          <w:lang w:eastAsia="ar-SA"/>
        </w:rPr>
      </w:pPr>
      <w:r w:rsidRPr="004946B8">
        <w:rPr>
          <w:kern w:val="2"/>
          <w:sz w:val="28"/>
          <w:szCs w:val="28"/>
          <w:lang w:eastAsia="ar-SA"/>
        </w:rPr>
        <w:t>- оформление и подписание проекта постановления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897068" w:rsidRPr="004946B8" w:rsidRDefault="00897068" w:rsidP="00897068">
      <w:pPr>
        <w:ind w:firstLine="709"/>
        <w:jc w:val="both"/>
        <w:rPr>
          <w:kern w:val="2"/>
          <w:sz w:val="28"/>
          <w:szCs w:val="28"/>
          <w:lang w:eastAsia="ar-SA"/>
        </w:rPr>
      </w:pPr>
      <w:r w:rsidRPr="004946B8">
        <w:rPr>
          <w:kern w:val="2"/>
          <w:sz w:val="28"/>
          <w:szCs w:val="28"/>
          <w:lang w:eastAsia="ar-SA"/>
        </w:rPr>
        <w:t xml:space="preserve"> - </w:t>
      </w:r>
      <w:r w:rsidRPr="004946B8">
        <w:rPr>
          <w:rFonts w:eastAsia="Arial Unicode MS"/>
          <w:kern w:val="2"/>
          <w:sz w:val="28"/>
          <w:szCs w:val="28"/>
          <w:lang w:eastAsia="ar-SA"/>
        </w:rPr>
        <w:t xml:space="preserve"> выдача (направление) заявителю уведомления </w:t>
      </w:r>
      <w:r w:rsidRPr="004946B8">
        <w:rPr>
          <w:kern w:val="2"/>
          <w:sz w:val="28"/>
          <w:szCs w:val="28"/>
          <w:lang w:eastAsia="ar-SA"/>
        </w:rPr>
        <w:t>о принятии на учет в качестве нуждающегося в жилом помещении, предоставляемом по договорам социального найма</w:t>
      </w:r>
      <w:r w:rsidRPr="004946B8">
        <w:rPr>
          <w:rFonts w:eastAsia="Arial Unicode MS"/>
          <w:kern w:val="2"/>
          <w:sz w:val="28"/>
          <w:szCs w:val="28"/>
          <w:lang w:eastAsia="ar-SA"/>
        </w:rPr>
        <w:t xml:space="preserve"> или об отказе </w:t>
      </w:r>
      <w:r w:rsidRPr="004946B8">
        <w:rPr>
          <w:kern w:val="2"/>
          <w:sz w:val="28"/>
          <w:szCs w:val="28"/>
          <w:lang w:eastAsia="ar-SA"/>
        </w:rPr>
        <w:t>в принятии на учет в качестве нуждающегося в жилом помещении, предоставляемом по договорам социального найма</w:t>
      </w:r>
      <w:r w:rsidRPr="004946B8">
        <w:rPr>
          <w:rFonts w:eastAsia="Arial Unicode MS"/>
          <w:kern w:val="2"/>
          <w:sz w:val="28"/>
          <w:szCs w:val="28"/>
          <w:lang w:eastAsia="ar-SA"/>
        </w:rPr>
        <w:t>;</w:t>
      </w:r>
    </w:p>
    <w:p w:rsidR="00897068" w:rsidRPr="004946B8" w:rsidRDefault="00897068" w:rsidP="00897068">
      <w:pPr>
        <w:ind w:firstLine="709"/>
        <w:jc w:val="both"/>
        <w:rPr>
          <w:rFonts w:eastAsia="Arial Unicode MS"/>
          <w:kern w:val="2"/>
          <w:sz w:val="28"/>
          <w:szCs w:val="28"/>
          <w:lang w:eastAsia="ar-SA"/>
        </w:rPr>
      </w:pPr>
      <w:r w:rsidRPr="004946B8">
        <w:rPr>
          <w:rFonts w:eastAsia="Arial Unicode MS"/>
          <w:kern w:val="2"/>
          <w:sz w:val="28"/>
          <w:szCs w:val="28"/>
          <w:lang w:eastAsia="ar-SA"/>
        </w:rPr>
        <w:t>- перерегистрация граждан, состоящих на учете в качестве нуждающихся в жилых помещениях, предоставляемых по договорам социального найма;</w:t>
      </w:r>
    </w:p>
    <w:p w:rsidR="00897068" w:rsidRPr="004946B8" w:rsidRDefault="00897068" w:rsidP="00897068">
      <w:pPr>
        <w:ind w:firstLine="709"/>
        <w:jc w:val="both"/>
        <w:rPr>
          <w:rFonts w:eastAsia="Arial Unicode MS"/>
          <w:kern w:val="2"/>
          <w:sz w:val="28"/>
          <w:szCs w:val="28"/>
          <w:lang w:eastAsia="ar-SA"/>
        </w:rPr>
      </w:pPr>
      <w:r w:rsidRPr="004946B8">
        <w:rPr>
          <w:rFonts w:eastAsia="Arial Unicode MS"/>
          <w:kern w:val="2"/>
          <w:sz w:val="28"/>
          <w:szCs w:val="28"/>
          <w:lang w:eastAsia="ar-SA"/>
        </w:rPr>
        <w:t>- снятие граждан с учета в качестве нуждающихся в жилых помещениях, предоставляемых по договорам социального найма.</w:t>
      </w:r>
    </w:p>
    <w:p w:rsidR="0060199D" w:rsidRPr="004946B8" w:rsidRDefault="0060199D" w:rsidP="0060199D">
      <w:pPr>
        <w:suppressAutoHyphens/>
        <w:ind w:firstLine="708"/>
        <w:jc w:val="both"/>
        <w:rPr>
          <w:rFonts w:ascii="Times New Roman" w:hAnsi="Times New Roman"/>
          <w:sz w:val="28"/>
          <w:szCs w:val="28"/>
        </w:rPr>
      </w:pPr>
      <w:r w:rsidRPr="004946B8">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Pr="004946B8">
        <w:rPr>
          <w:rFonts w:ascii="Times New Roman" w:hAnsi="Times New Roman"/>
          <w:bCs/>
          <w:sz w:val="28"/>
          <w:szCs w:val="28"/>
        </w:rPr>
        <w:t xml:space="preserve">приложении </w:t>
      </w:r>
      <w:r w:rsidR="00DF57A2" w:rsidRPr="004946B8">
        <w:rPr>
          <w:rFonts w:ascii="Times New Roman" w:hAnsi="Times New Roman"/>
          <w:bCs/>
          <w:sz w:val="28"/>
          <w:szCs w:val="28"/>
        </w:rPr>
        <w:t>1</w:t>
      </w:r>
      <w:r w:rsidRPr="004946B8">
        <w:rPr>
          <w:rFonts w:ascii="Times New Roman" w:hAnsi="Times New Roman"/>
          <w:sz w:val="28"/>
          <w:szCs w:val="28"/>
        </w:rPr>
        <w:t xml:space="preserve"> к административному регламенту.</w:t>
      </w:r>
    </w:p>
    <w:p w:rsidR="0060199D" w:rsidRPr="004946B8" w:rsidRDefault="0060199D" w:rsidP="00897068">
      <w:pPr>
        <w:ind w:firstLine="709"/>
        <w:jc w:val="both"/>
        <w:rPr>
          <w:kern w:val="2"/>
          <w:sz w:val="28"/>
          <w:szCs w:val="28"/>
          <w:lang w:eastAsia="ar-SA"/>
        </w:rPr>
      </w:pPr>
    </w:p>
    <w:p w:rsidR="00897068" w:rsidRPr="004946B8" w:rsidRDefault="00897068" w:rsidP="00897068">
      <w:pPr>
        <w:widowControl w:val="0"/>
        <w:ind w:firstLine="709"/>
        <w:jc w:val="both"/>
        <w:rPr>
          <w:rFonts w:eastAsia="Calibri"/>
          <w:b/>
          <w:sz w:val="28"/>
          <w:szCs w:val="28"/>
        </w:rPr>
      </w:pPr>
      <w:r w:rsidRPr="004946B8">
        <w:rPr>
          <w:rFonts w:eastAsia="Calibri"/>
          <w:b/>
          <w:sz w:val="28"/>
          <w:szCs w:val="28"/>
        </w:rPr>
        <w:t>3.</w:t>
      </w:r>
      <w:r w:rsidR="00284182" w:rsidRPr="004946B8">
        <w:rPr>
          <w:rFonts w:eastAsia="Calibri"/>
          <w:b/>
          <w:sz w:val="28"/>
          <w:szCs w:val="28"/>
        </w:rPr>
        <w:t>1</w:t>
      </w:r>
      <w:r w:rsidRPr="004946B8">
        <w:rPr>
          <w:rFonts w:eastAsia="Calibri"/>
          <w:b/>
          <w:sz w:val="28"/>
          <w:szCs w:val="28"/>
        </w:rPr>
        <w:t xml:space="preserve">. Прием, регистрация заявлений и представленных документов </w:t>
      </w:r>
    </w:p>
    <w:p w:rsidR="009A533A" w:rsidRPr="004946B8" w:rsidRDefault="009A533A" w:rsidP="00897068">
      <w:pPr>
        <w:widowControl w:val="0"/>
        <w:ind w:firstLine="709"/>
        <w:jc w:val="both"/>
        <w:rPr>
          <w:rFonts w:eastAsia="Calibri"/>
          <w:b/>
          <w:sz w:val="28"/>
          <w:szCs w:val="28"/>
        </w:rPr>
      </w:pPr>
    </w:p>
    <w:p w:rsidR="00897068" w:rsidRPr="004946B8" w:rsidRDefault="00897068" w:rsidP="00897068">
      <w:pPr>
        <w:pStyle w:val="a5"/>
        <w:ind w:left="0" w:firstLine="708"/>
        <w:jc w:val="both"/>
        <w:rPr>
          <w:rFonts w:ascii="Times New Roman" w:hAnsi="Times New Roman"/>
          <w:sz w:val="28"/>
          <w:szCs w:val="28"/>
        </w:rPr>
      </w:pPr>
      <w:r w:rsidRPr="004946B8">
        <w:rPr>
          <w:rFonts w:ascii="Times New Roman" w:hAnsi="Times New Roman"/>
          <w:sz w:val="28"/>
          <w:szCs w:val="28"/>
        </w:rPr>
        <w:t xml:space="preserve">Основанием для получения муниципальной услуги является представление заявителем заявления в </w:t>
      </w:r>
      <w:r w:rsidR="009A533A" w:rsidRPr="004946B8">
        <w:rPr>
          <w:rFonts w:ascii="Times New Roman" w:hAnsi="Times New Roman"/>
          <w:sz w:val="28"/>
          <w:szCs w:val="28"/>
        </w:rPr>
        <w:t>А</w:t>
      </w:r>
      <w:r w:rsidRPr="004946B8">
        <w:rPr>
          <w:rFonts w:ascii="Times New Roman" w:hAnsi="Times New Roman"/>
          <w:sz w:val="28"/>
          <w:szCs w:val="28"/>
        </w:rPr>
        <w:t xml:space="preserve">дминистрацию </w:t>
      </w:r>
      <w:r w:rsidR="009A533A" w:rsidRPr="004946B8">
        <w:rPr>
          <w:rFonts w:ascii="Times New Roman" w:hAnsi="Times New Roman"/>
          <w:sz w:val="28"/>
          <w:szCs w:val="28"/>
        </w:rPr>
        <w:t>Ковыльновского</w:t>
      </w:r>
      <w:r w:rsidRPr="004946B8">
        <w:rPr>
          <w:rFonts w:ascii="Times New Roman" w:hAnsi="Times New Roman"/>
          <w:sz w:val="28"/>
          <w:szCs w:val="28"/>
        </w:rPr>
        <w:t xml:space="preserve"> сельского поселения.                                     Специалист, ответственный за прием документов:</w:t>
      </w:r>
    </w:p>
    <w:p w:rsidR="00897068" w:rsidRPr="004946B8" w:rsidRDefault="00897068" w:rsidP="00897068">
      <w:pPr>
        <w:widowControl w:val="0"/>
        <w:ind w:firstLine="709"/>
        <w:jc w:val="both"/>
        <w:rPr>
          <w:rFonts w:eastAsia="Calibri"/>
          <w:sz w:val="28"/>
          <w:szCs w:val="28"/>
        </w:rPr>
      </w:pPr>
      <w:r w:rsidRPr="004946B8">
        <w:rPr>
          <w:rFonts w:eastAsia="Calibri"/>
          <w:sz w:val="28"/>
          <w:szCs w:val="28"/>
        </w:rPr>
        <w:t>- устанавливает личность заявителя путем проверки документа, удостоверяющего личность гражданина, полномочия представителя заявителя;</w:t>
      </w:r>
    </w:p>
    <w:p w:rsidR="00897068" w:rsidRPr="004946B8" w:rsidRDefault="00897068" w:rsidP="00897068">
      <w:pPr>
        <w:widowControl w:val="0"/>
        <w:ind w:firstLine="709"/>
        <w:jc w:val="both"/>
        <w:rPr>
          <w:rFonts w:eastAsia="Calibri"/>
          <w:sz w:val="28"/>
          <w:szCs w:val="28"/>
        </w:rPr>
      </w:pPr>
      <w:r w:rsidRPr="004946B8">
        <w:rPr>
          <w:rFonts w:eastAsia="Calibri"/>
          <w:sz w:val="28"/>
          <w:szCs w:val="28"/>
        </w:rPr>
        <w:t xml:space="preserve"> - проверяет правильность заполнения заявления;</w:t>
      </w:r>
    </w:p>
    <w:p w:rsidR="00897068" w:rsidRPr="004946B8" w:rsidRDefault="00897068" w:rsidP="00897068">
      <w:pPr>
        <w:widowControl w:val="0"/>
        <w:ind w:firstLine="709"/>
        <w:jc w:val="both"/>
        <w:rPr>
          <w:rFonts w:eastAsia="Calibri"/>
          <w:sz w:val="28"/>
          <w:szCs w:val="28"/>
        </w:rPr>
      </w:pPr>
      <w:r w:rsidRPr="004946B8">
        <w:rPr>
          <w:rFonts w:eastAsia="Calibri"/>
          <w:sz w:val="28"/>
          <w:szCs w:val="28"/>
        </w:rPr>
        <w:t>- проверяет соответствие прилагаемых к заявлению копий документов представленным оригиналам, заверяет копии и возвращает заявителю оригиналы документов;</w:t>
      </w:r>
    </w:p>
    <w:p w:rsidR="00897068" w:rsidRPr="004946B8" w:rsidRDefault="00897068" w:rsidP="00897068">
      <w:pPr>
        <w:widowControl w:val="0"/>
        <w:ind w:firstLine="709"/>
        <w:jc w:val="both"/>
        <w:rPr>
          <w:rFonts w:eastAsia="Calibri"/>
          <w:sz w:val="28"/>
          <w:szCs w:val="28"/>
        </w:rPr>
      </w:pPr>
      <w:r w:rsidRPr="004946B8">
        <w:rPr>
          <w:rFonts w:eastAsia="Calibri"/>
          <w:sz w:val="28"/>
          <w:szCs w:val="28"/>
        </w:rPr>
        <w:t xml:space="preserve">- выдает </w:t>
      </w:r>
      <w:hyperlink r:id="rId20" w:anchor="Par588" w:history="1">
        <w:r w:rsidRPr="004946B8">
          <w:rPr>
            <w:rFonts w:eastAsia="Calibri"/>
            <w:sz w:val="28"/>
            <w:szCs w:val="28"/>
          </w:rPr>
          <w:t>расписку</w:t>
        </w:r>
      </w:hyperlink>
      <w:r w:rsidRPr="004946B8">
        <w:rPr>
          <w:rFonts w:eastAsia="Calibri"/>
          <w:sz w:val="28"/>
          <w:szCs w:val="28"/>
        </w:rPr>
        <w:t xml:space="preserve"> о приеме документов (приложение </w:t>
      </w:r>
      <w:r w:rsidR="00EB3A5F" w:rsidRPr="004946B8">
        <w:rPr>
          <w:rFonts w:eastAsia="Calibri"/>
          <w:sz w:val="28"/>
          <w:szCs w:val="28"/>
        </w:rPr>
        <w:t>3</w:t>
      </w:r>
      <w:r w:rsidRPr="004946B8">
        <w:rPr>
          <w:rFonts w:eastAsia="Calibri"/>
          <w:sz w:val="28"/>
          <w:szCs w:val="28"/>
        </w:rPr>
        <w:t xml:space="preserve"> к административному регламенту).</w:t>
      </w:r>
    </w:p>
    <w:p w:rsidR="00897068" w:rsidRPr="004946B8" w:rsidRDefault="00897068" w:rsidP="00897068">
      <w:pPr>
        <w:widowControl w:val="0"/>
        <w:ind w:firstLine="709"/>
        <w:jc w:val="both"/>
        <w:rPr>
          <w:rFonts w:eastAsia="Calibri"/>
          <w:sz w:val="28"/>
          <w:szCs w:val="28"/>
        </w:rPr>
      </w:pPr>
      <w:r w:rsidRPr="004946B8">
        <w:rPr>
          <w:rFonts w:eastAsia="Calibri"/>
          <w:sz w:val="28"/>
          <w:szCs w:val="28"/>
        </w:rPr>
        <w:t>- регистрирует заявлени</w:t>
      </w:r>
      <w:r w:rsidR="009A533A" w:rsidRPr="004946B8">
        <w:rPr>
          <w:rFonts w:eastAsia="Calibri"/>
          <w:sz w:val="28"/>
          <w:szCs w:val="28"/>
        </w:rPr>
        <w:t>е</w:t>
      </w:r>
      <w:r w:rsidRPr="004946B8">
        <w:rPr>
          <w:rFonts w:eastAsia="Calibri"/>
          <w:sz w:val="28"/>
          <w:szCs w:val="28"/>
        </w:rPr>
        <w:t xml:space="preserve"> </w:t>
      </w:r>
      <w:proofErr w:type="gramStart"/>
      <w:r w:rsidRPr="004946B8">
        <w:rPr>
          <w:rFonts w:eastAsia="Calibri"/>
          <w:sz w:val="28"/>
          <w:szCs w:val="28"/>
        </w:rPr>
        <w:t>в  журнале регистрации заявлений граждан о  принятии на учет в качестве нуждающихся в жилых помещениях</w:t>
      </w:r>
      <w:proofErr w:type="gramEnd"/>
      <w:r w:rsidRPr="004946B8">
        <w:rPr>
          <w:rFonts w:eastAsia="Calibri"/>
          <w:sz w:val="28"/>
          <w:szCs w:val="28"/>
        </w:rPr>
        <w:t xml:space="preserve">, предоставляемых по договорам социального найма (приложение </w:t>
      </w:r>
      <w:r w:rsidR="00EB3A5F" w:rsidRPr="004946B8">
        <w:rPr>
          <w:rFonts w:eastAsia="Calibri"/>
          <w:sz w:val="28"/>
          <w:szCs w:val="28"/>
        </w:rPr>
        <w:t>7</w:t>
      </w:r>
      <w:r w:rsidRPr="004946B8">
        <w:rPr>
          <w:rFonts w:eastAsia="Calibri"/>
          <w:sz w:val="28"/>
          <w:szCs w:val="28"/>
        </w:rPr>
        <w:t xml:space="preserve"> к административному регламенту);</w:t>
      </w:r>
    </w:p>
    <w:p w:rsidR="00897068" w:rsidRPr="004946B8" w:rsidRDefault="00897068" w:rsidP="00897068">
      <w:pPr>
        <w:widowControl w:val="0"/>
        <w:ind w:firstLine="709"/>
        <w:jc w:val="both"/>
        <w:rPr>
          <w:rFonts w:eastAsia="Calibri"/>
          <w:sz w:val="28"/>
          <w:szCs w:val="28"/>
        </w:rPr>
      </w:pPr>
      <w:r w:rsidRPr="004946B8">
        <w:rPr>
          <w:rFonts w:eastAsia="Calibri"/>
          <w:sz w:val="28"/>
          <w:szCs w:val="28"/>
        </w:rPr>
        <w:t xml:space="preserve"> -</w:t>
      </w:r>
      <w:r w:rsidRPr="004946B8">
        <w:rPr>
          <w:sz w:val="28"/>
          <w:szCs w:val="28"/>
        </w:rPr>
        <w:t xml:space="preserve"> передает заявление на резолюцию</w:t>
      </w:r>
      <w:r w:rsidR="009A533A" w:rsidRPr="004946B8">
        <w:rPr>
          <w:sz w:val="28"/>
          <w:szCs w:val="28"/>
        </w:rPr>
        <w:t xml:space="preserve"> председателю сельского совет</w:t>
      </w:r>
      <w:proofErr w:type="gramStart"/>
      <w:r w:rsidR="009A533A" w:rsidRPr="004946B8">
        <w:rPr>
          <w:sz w:val="28"/>
          <w:szCs w:val="28"/>
        </w:rPr>
        <w:t>а-</w:t>
      </w:r>
      <w:proofErr w:type="gramEnd"/>
      <w:r w:rsidRPr="004946B8">
        <w:rPr>
          <w:sz w:val="28"/>
          <w:szCs w:val="28"/>
        </w:rPr>
        <w:t xml:space="preserve"> главе </w:t>
      </w:r>
      <w:r w:rsidR="009A533A" w:rsidRPr="004946B8">
        <w:rPr>
          <w:sz w:val="28"/>
          <w:szCs w:val="28"/>
        </w:rPr>
        <w:t>А</w:t>
      </w:r>
      <w:r w:rsidRPr="004946B8">
        <w:rPr>
          <w:sz w:val="28"/>
          <w:szCs w:val="28"/>
        </w:rPr>
        <w:t>дминистрации сельского поселения</w:t>
      </w:r>
      <w:r w:rsidRPr="004946B8">
        <w:rPr>
          <w:rFonts w:eastAsia="Calibri"/>
          <w:sz w:val="28"/>
          <w:szCs w:val="28"/>
        </w:rPr>
        <w:t>.</w:t>
      </w:r>
    </w:p>
    <w:p w:rsidR="009A533A" w:rsidRPr="004946B8" w:rsidRDefault="009A533A" w:rsidP="00897068">
      <w:pPr>
        <w:widowControl w:val="0"/>
        <w:ind w:firstLine="709"/>
        <w:jc w:val="both"/>
        <w:rPr>
          <w:rFonts w:eastAsia="Calibri"/>
          <w:sz w:val="28"/>
          <w:szCs w:val="28"/>
        </w:rPr>
      </w:pPr>
    </w:p>
    <w:p w:rsidR="00897068" w:rsidRPr="004946B8" w:rsidRDefault="00897068" w:rsidP="00897068">
      <w:pPr>
        <w:ind w:firstLine="708"/>
        <w:jc w:val="both"/>
        <w:rPr>
          <w:b/>
          <w:sz w:val="28"/>
          <w:szCs w:val="28"/>
        </w:rPr>
      </w:pPr>
      <w:r w:rsidRPr="004946B8">
        <w:rPr>
          <w:b/>
          <w:sz w:val="28"/>
          <w:szCs w:val="28"/>
        </w:rPr>
        <w:t>3.</w:t>
      </w:r>
      <w:r w:rsidR="00284182" w:rsidRPr="004946B8">
        <w:rPr>
          <w:b/>
          <w:sz w:val="28"/>
          <w:szCs w:val="28"/>
        </w:rPr>
        <w:t>2</w:t>
      </w:r>
      <w:r w:rsidRPr="004946B8">
        <w:rPr>
          <w:b/>
          <w:sz w:val="28"/>
          <w:szCs w:val="28"/>
        </w:rPr>
        <w:t xml:space="preserve"> Рассмотрение заявлений и представленных документов</w:t>
      </w:r>
    </w:p>
    <w:p w:rsidR="009A533A" w:rsidRPr="004946B8" w:rsidRDefault="009A533A" w:rsidP="00897068">
      <w:pPr>
        <w:ind w:firstLine="708"/>
        <w:jc w:val="both"/>
        <w:rPr>
          <w:b/>
          <w:sz w:val="28"/>
          <w:szCs w:val="28"/>
        </w:rPr>
      </w:pPr>
    </w:p>
    <w:p w:rsidR="00897068" w:rsidRPr="004946B8" w:rsidRDefault="00897068" w:rsidP="00897068">
      <w:pPr>
        <w:ind w:firstLine="708"/>
        <w:jc w:val="both"/>
        <w:rPr>
          <w:sz w:val="28"/>
          <w:szCs w:val="28"/>
        </w:rPr>
      </w:pPr>
      <w:r w:rsidRPr="004946B8">
        <w:rPr>
          <w:sz w:val="28"/>
          <w:szCs w:val="28"/>
        </w:rPr>
        <w:t xml:space="preserve"> Основанием для начала процедуры рассмотрения заявления о предоставлении муниципальной услуги является поступление специалисту, ответственному за рассмотрение заявлений о принятии на учет в качестве нуждающегося в жилом помещении, предоставляемом по договорам социального найма</w:t>
      </w:r>
      <w:r w:rsidR="00104104" w:rsidRPr="004946B8">
        <w:rPr>
          <w:sz w:val="28"/>
          <w:szCs w:val="28"/>
        </w:rPr>
        <w:t xml:space="preserve">, заявления </w:t>
      </w:r>
      <w:r w:rsidRPr="004946B8">
        <w:rPr>
          <w:sz w:val="28"/>
          <w:szCs w:val="28"/>
        </w:rPr>
        <w:t xml:space="preserve"> с приложением комплекта документов.</w:t>
      </w:r>
    </w:p>
    <w:p w:rsidR="00897068" w:rsidRPr="004946B8" w:rsidRDefault="00897068" w:rsidP="00897068">
      <w:pPr>
        <w:ind w:firstLine="709"/>
        <w:jc w:val="both"/>
        <w:rPr>
          <w:sz w:val="28"/>
          <w:szCs w:val="28"/>
        </w:rPr>
      </w:pPr>
      <w:r w:rsidRPr="004946B8">
        <w:rPr>
          <w:sz w:val="28"/>
          <w:szCs w:val="28"/>
        </w:rPr>
        <w:t>Специалист</w:t>
      </w:r>
      <w:r w:rsidR="00104104" w:rsidRPr="004946B8">
        <w:rPr>
          <w:sz w:val="28"/>
          <w:szCs w:val="28"/>
        </w:rPr>
        <w:t>,</w:t>
      </w:r>
      <w:r w:rsidRPr="004946B8">
        <w:rPr>
          <w:sz w:val="28"/>
          <w:szCs w:val="28"/>
        </w:rPr>
        <w:t xml:space="preserve"> ответственный за предоставление муниципальной услуги</w:t>
      </w:r>
      <w:r w:rsidR="00104104" w:rsidRPr="004946B8">
        <w:rPr>
          <w:sz w:val="28"/>
          <w:szCs w:val="28"/>
        </w:rPr>
        <w:t>,</w:t>
      </w:r>
      <w:r w:rsidRPr="004946B8">
        <w:rPr>
          <w:sz w:val="28"/>
          <w:szCs w:val="28"/>
        </w:rPr>
        <w:t xml:space="preserve"> проверяет соответствие, полноту и действительность сведений и документов, представленных для предоставления муниципальной услуги, направляет межведомственные запросы.</w:t>
      </w:r>
    </w:p>
    <w:p w:rsidR="00897068" w:rsidRPr="004946B8" w:rsidRDefault="00897068" w:rsidP="00897068">
      <w:pPr>
        <w:ind w:firstLine="708"/>
        <w:jc w:val="both"/>
        <w:rPr>
          <w:sz w:val="28"/>
          <w:szCs w:val="28"/>
        </w:rPr>
      </w:pPr>
      <w:r w:rsidRPr="004946B8">
        <w:rPr>
          <w:sz w:val="28"/>
          <w:szCs w:val="28"/>
        </w:rPr>
        <w:t xml:space="preserve"> В случае полноты и правильности составления представленных документов, получение ответов по межведомственным запросам специалист, ответственный за предоставление муниципальной услуги, представляет заявление и документы на рассмотрение жилищно-бытовой комиссии.</w:t>
      </w:r>
    </w:p>
    <w:p w:rsidR="00897068" w:rsidRPr="004946B8" w:rsidRDefault="00897068" w:rsidP="00897068">
      <w:pPr>
        <w:ind w:firstLine="708"/>
        <w:jc w:val="both"/>
        <w:rPr>
          <w:sz w:val="28"/>
          <w:szCs w:val="28"/>
        </w:rPr>
      </w:pPr>
      <w:r w:rsidRPr="004946B8">
        <w:rPr>
          <w:sz w:val="28"/>
          <w:szCs w:val="28"/>
        </w:rPr>
        <w:t>Комиссия по результатам рассмотрения документов принимает одно из решений:</w:t>
      </w:r>
    </w:p>
    <w:p w:rsidR="00897068" w:rsidRPr="004946B8" w:rsidRDefault="00897068" w:rsidP="00897068">
      <w:pPr>
        <w:ind w:firstLine="708"/>
        <w:jc w:val="both"/>
        <w:rPr>
          <w:sz w:val="28"/>
          <w:szCs w:val="28"/>
        </w:rPr>
      </w:pPr>
      <w:r w:rsidRPr="004946B8">
        <w:rPr>
          <w:sz w:val="28"/>
          <w:szCs w:val="28"/>
        </w:rPr>
        <w:t>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4946B8" w:rsidRDefault="00897068" w:rsidP="00897068">
      <w:pPr>
        <w:ind w:firstLine="708"/>
        <w:jc w:val="both"/>
        <w:rPr>
          <w:sz w:val="28"/>
          <w:szCs w:val="28"/>
        </w:rPr>
      </w:pPr>
      <w:r w:rsidRPr="004946B8">
        <w:rPr>
          <w:sz w:val="28"/>
          <w:szCs w:val="28"/>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4946B8" w:rsidRDefault="00897068" w:rsidP="00897068">
      <w:pPr>
        <w:ind w:firstLine="709"/>
        <w:jc w:val="both"/>
        <w:rPr>
          <w:sz w:val="28"/>
          <w:szCs w:val="28"/>
        </w:rPr>
      </w:pPr>
      <w:r w:rsidRPr="004946B8">
        <w:rPr>
          <w:sz w:val="28"/>
          <w:szCs w:val="28"/>
        </w:rPr>
        <w:t xml:space="preserve">Решение жилищно-бытовой комиссии оформляется протоколом заседания Комиссии, </w:t>
      </w:r>
      <w:proofErr w:type="gramStart"/>
      <w:r w:rsidRPr="004946B8">
        <w:rPr>
          <w:sz w:val="28"/>
          <w:szCs w:val="28"/>
        </w:rPr>
        <w:t>подписываемом</w:t>
      </w:r>
      <w:proofErr w:type="gramEnd"/>
      <w:r w:rsidRPr="004946B8">
        <w:rPr>
          <w:sz w:val="28"/>
          <w:szCs w:val="28"/>
        </w:rPr>
        <w:t xml:space="preserve"> членами Комиссии. </w:t>
      </w:r>
    </w:p>
    <w:p w:rsidR="00897068" w:rsidRPr="004946B8" w:rsidRDefault="00897068" w:rsidP="00897068">
      <w:pPr>
        <w:ind w:firstLine="708"/>
        <w:jc w:val="both"/>
        <w:rPr>
          <w:sz w:val="28"/>
          <w:szCs w:val="28"/>
        </w:rPr>
      </w:pPr>
      <w:r w:rsidRPr="004946B8">
        <w:rPr>
          <w:sz w:val="28"/>
          <w:szCs w:val="28"/>
        </w:rPr>
        <w:lastRenderedPageBreak/>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04104" w:rsidRPr="004946B8" w:rsidRDefault="00104104" w:rsidP="00897068">
      <w:pPr>
        <w:ind w:firstLine="708"/>
        <w:jc w:val="both"/>
        <w:rPr>
          <w:sz w:val="28"/>
          <w:szCs w:val="28"/>
        </w:rPr>
      </w:pPr>
    </w:p>
    <w:p w:rsidR="00897068" w:rsidRPr="004946B8" w:rsidRDefault="00897068" w:rsidP="00897068">
      <w:pPr>
        <w:ind w:firstLine="902"/>
        <w:jc w:val="both"/>
        <w:rPr>
          <w:b/>
          <w:kern w:val="2"/>
          <w:sz w:val="28"/>
          <w:szCs w:val="28"/>
          <w:lang w:eastAsia="ar-SA"/>
        </w:rPr>
      </w:pPr>
      <w:r w:rsidRPr="004946B8">
        <w:rPr>
          <w:b/>
          <w:sz w:val="28"/>
          <w:szCs w:val="28"/>
        </w:rPr>
        <w:t>3.</w:t>
      </w:r>
      <w:r w:rsidR="00284182" w:rsidRPr="004946B8">
        <w:rPr>
          <w:b/>
          <w:sz w:val="28"/>
          <w:szCs w:val="28"/>
        </w:rPr>
        <w:t>3</w:t>
      </w:r>
      <w:r w:rsidRPr="004946B8">
        <w:rPr>
          <w:b/>
          <w:sz w:val="28"/>
          <w:szCs w:val="28"/>
        </w:rPr>
        <w:t>.</w:t>
      </w:r>
      <w:r w:rsidRPr="004946B8">
        <w:rPr>
          <w:b/>
          <w:kern w:val="2"/>
          <w:sz w:val="28"/>
          <w:szCs w:val="28"/>
          <w:lang w:eastAsia="ar-SA"/>
        </w:rPr>
        <w:t xml:space="preserve"> Оформление и подписание проекта постановления </w:t>
      </w:r>
      <w:r w:rsidR="00104104" w:rsidRPr="004946B8">
        <w:rPr>
          <w:b/>
          <w:kern w:val="2"/>
          <w:sz w:val="28"/>
          <w:szCs w:val="28"/>
          <w:lang w:eastAsia="ar-SA"/>
        </w:rPr>
        <w:t>А</w:t>
      </w:r>
      <w:r w:rsidRPr="004946B8">
        <w:rPr>
          <w:b/>
          <w:kern w:val="2"/>
          <w:sz w:val="28"/>
          <w:szCs w:val="28"/>
          <w:lang w:eastAsia="ar-SA"/>
        </w:rPr>
        <w:t>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104104" w:rsidRPr="004946B8" w:rsidRDefault="00104104" w:rsidP="00897068">
      <w:pPr>
        <w:ind w:firstLine="902"/>
        <w:jc w:val="both"/>
        <w:rPr>
          <w:b/>
          <w:sz w:val="28"/>
          <w:szCs w:val="28"/>
        </w:rPr>
      </w:pPr>
    </w:p>
    <w:p w:rsidR="00897068" w:rsidRPr="004946B8" w:rsidRDefault="00897068" w:rsidP="00897068">
      <w:pPr>
        <w:ind w:firstLine="708"/>
        <w:jc w:val="both"/>
        <w:rPr>
          <w:sz w:val="28"/>
          <w:szCs w:val="28"/>
        </w:rPr>
      </w:pPr>
      <w:r w:rsidRPr="004946B8">
        <w:rPr>
          <w:sz w:val="28"/>
          <w:szCs w:val="28"/>
        </w:rPr>
        <w:t xml:space="preserve"> </w:t>
      </w:r>
      <w:proofErr w:type="gramStart"/>
      <w:r w:rsidRPr="004946B8">
        <w:rPr>
          <w:sz w:val="28"/>
          <w:szCs w:val="28"/>
        </w:rPr>
        <w:t>По результатам рассмотрения жилищно-бытовой комиссией заявления о принятия на учет в качестве нуждающегося в жилом помещении, предоставляемом по договорам социального найма специалист готовит проект постановления о принятии на учет в качестве нуждающихся в жилых помещениях, предоставляемых по договорам социального найма или об отказе в принятии на учет.</w:t>
      </w:r>
      <w:proofErr w:type="gramEnd"/>
    </w:p>
    <w:p w:rsidR="00897068" w:rsidRPr="004946B8" w:rsidRDefault="00897068" w:rsidP="00897068">
      <w:pPr>
        <w:ind w:firstLine="708"/>
        <w:contextualSpacing/>
        <w:jc w:val="both"/>
        <w:rPr>
          <w:rFonts w:eastAsia="Calibri"/>
          <w:sz w:val="28"/>
          <w:szCs w:val="28"/>
        </w:rPr>
      </w:pPr>
      <w:r w:rsidRPr="004946B8">
        <w:rPr>
          <w:rFonts w:eastAsia="Calibri"/>
          <w:sz w:val="28"/>
          <w:szCs w:val="28"/>
        </w:rPr>
        <w:t>Максимальный срок подготовки проекта – 5 рабочих дней.</w:t>
      </w:r>
    </w:p>
    <w:p w:rsidR="00104104" w:rsidRPr="004946B8" w:rsidRDefault="00104104" w:rsidP="00897068">
      <w:pPr>
        <w:ind w:firstLine="708"/>
        <w:contextualSpacing/>
        <w:jc w:val="both"/>
        <w:rPr>
          <w:rFonts w:eastAsia="Calibri"/>
          <w:sz w:val="28"/>
          <w:szCs w:val="28"/>
        </w:rPr>
      </w:pPr>
    </w:p>
    <w:p w:rsidR="00897068" w:rsidRPr="004946B8" w:rsidRDefault="00897068" w:rsidP="00897068">
      <w:pPr>
        <w:ind w:firstLine="708"/>
        <w:jc w:val="both"/>
        <w:rPr>
          <w:b/>
          <w:sz w:val="28"/>
          <w:szCs w:val="28"/>
        </w:rPr>
      </w:pPr>
      <w:r w:rsidRPr="004946B8">
        <w:rPr>
          <w:b/>
          <w:sz w:val="28"/>
          <w:szCs w:val="28"/>
        </w:rPr>
        <w:t>3.</w:t>
      </w:r>
      <w:r w:rsidR="00284182" w:rsidRPr="004946B8">
        <w:rPr>
          <w:b/>
          <w:sz w:val="28"/>
          <w:szCs w:val="28"/>
        </w:rPr>
        <w:t>4</w:t>
      </w:r>
      <w:r w:rsidRPr="004946B8">
        <w:rPr>
          <w:b/>
          <w:sz w:val="28"/>
          <w:szCs w:val="28"/>
        </w:rPr>
        <w:t xml:space="preserve">. Уведомление заявителя о принятом решении </w:t>
      </w:r>
    </w:p>
    <w:p w:rsidR="00104104" w:rsidRPr="004946B8" w:rsidRDefault="00104104" w:rsidP="00897068">
      <w:pPr>
        <w:ind w:firstLine="708"/>
        <w:jc w:val="both"/>
        <w:rPr>
          <w:b/>
          <w:sz w:val="28"/>
          <w:szCs w:val="28"/>
        </w:rPr>
      </w:pPr>
    </w:p>
    <w:p w:rsidR="00897068" w:rsidRPr="004946B8" w:rsidRDefault="00897068" w:rsidP="00897068">
      <w:pPr>
        <w:ind w:firstLine="708"/>
        <w:jc w:val="both"/>
        <w:rPr>
          <w:sz w:val="28"/>
          <w:szCs w:val="28"/>
        </w:rPr>
      </w:pPr>
      <w:r w:rsidRPr="004946B8">
        <w:rPr>
          <w:sz w:val="28"/>
          <w:szCs w:val="28"/>
        </w:rPr>
        <w:t xml:space="preserve"> Решение о признании нуждающимся, о принятии на учет или об отказе в признании нуждающимся, в принятии на учет</w:t>
      </w:r>
      <w:r w:rsidR="00104104" w:rsidRPr="004946B8">
        <w:rPr>
          <w:sz w:val="28"/>
          <w:szCs w:val="28"/>
        </w:rPr>
        <w:t xml:space="preserve"> </w:t>
      </w:r>
      <w:r w:rsidRPr="004946B8">
        <w:rPr>
          <w:sz w:val="28"/>
          <w:szCs w:val="28"/>
        </w:rPr>
        <w:t>направляется заявителю  не позднее чем через 3 рабочих дня со дня принятия соответствующего решения по адресу, указанному в заявлении.</w:t>
      </w:r>
    </w:p>
    <w:p w:rsidR="00104104" w:rsidRPr="004946B8" w:rsidRDefault="00104104" w:rsidP="00897068">
      <w:pPr>
        <w:ind w:firstLine="708"/>
        <w:jc w:val="both"/>
        <w:rPr>
          <w:sz w:val="28"/>
          <w:szCs w:val="28"/>
        </w:rPr>
      </w:pPr>
    </w:p>
    <w:p w:rsidR="00897068" w:rsidRPr="004946B8" w:rsidRDefault="00897068" w:rsidP="00897068">
      <w:pPr>
        <w:ind w:firstLine="709"/>
        <w:jc w:val="both"/>
        <w:rPr>
          <w:b/>
          <w:sz w:val="28"/>
          <w:szCs w:val="28"/>
        </w:rPr>
      </w:pPr>
      <w:r w:rsidRPr="004946B8">
        <w:rPr>
          <w:b/>
          <w:sz w:val="28"/>
          <w:szCs w:val="28"/>
        </w:rPr>
        <w:t>3.</w:t>
      </w:r>
      <w:r w:rsidR="00284182" w:rsidRPr="004946B8">
        <w:rPr>
          <w:b/>
          <w:sz w:val="28"/>
          <w:szCs w:val="28"/>
        </w:rPr>
        <w:t>5</w:t>
      </w:r>
      <w:r w:rsidRPr="004946B8">
        <w:rPr>
          <w:b/>
          <w:i/>
          <w:sz w:val="28"/>
          <w:szCs w:val="28"/>
        </w:rPr>
        <w:t>.</w:t>
      </w:r>
      <w:r w:rsidRPr="004946B8">
        <w:rPr>
          <w:b/>
          <w:sz w:val="28"/>
          <w:szCs w:val="28"/>
        </w:rPr>
        <w:t>Перерегистрации граждан, состоящих на учете в качестве нуждающихся в жилых помещениях, предоставляемых по договорам социального найма</w:t>
      </w:r>
    </w:p>
    <w:p w:rsidR="00104104" w:rsidRPr="004946B8" w:rsidRDefault="00104104" w:rsidP="00897068">
      <w:pPr>
        <w:ind w:firstLine="709"/>
        <w:jc w:val="both"/>
        <w:rPr>
          <w:i/>
          <w:sz w:val="28"/>
          <w:szCs w:val="28"/>
        </w:rPr>
      </w:pPr>
    </w:p>
    <w:p w:rsidR="00897068" w:rsidRPr="004946B8" w:rsidRDefault="00897068" w:rsidP="00897068">
      <w:pPr>
        <w:ind w:firstLine="709"/>
        <w:jc w:val="both"/>
        <w:rPr>
          <w:sz w:val="28"/>
          <w:szCs w:val="28"/>
        </w:rPr>
      </w:pPr>
      <w:r w:rsidRPr="004946B8">
        <w:rPr>
          <w:sz w:val="28"/>
          <w:szCs w:val="28"/>
        </w:rPr>
        <w:t>Администрация ежегодно в период с 01 февраля по 01 апреля проводит перерегистрацию граждан, состоящих на учете в качестве нуждающихся в жилом помещении, предоставляемом по договорам социального найма.</w:t>
      </w:r>
    </w:p>
    <w:p w:rsidR="00897068" w:rsidRPr="004946B8" w:rsidRDefault="00897068" w:rsidP="00897068">
      <w:pPr>
        <w:ind w:firstLine="709"/>
        <w:jc w:val="both"/>
        <w:rPr>
          <w:sz w:val="28"/>
          <w:szCs w:val="28"/>
        </w:rPr>
      </w:pPr>
      <w:r w:rsidRPr="004946B8">
        <w:rPr>
          <w:sz w:val="28"/>
          <w:szCs w:val="28"/>
        </w:rPr>
        <w:t xml:space="preserve">Для перерегистрации гражданин, состоящий на учете в качестве нуждающегося в жилом помещении, ежегодно в срок с 01 февраля до 01 апреля представляет в </w:t>
      </w:r>
      <w:r w:rsidR="00104104" w:rsidRPr="004946B8">
        <w:rPr>
          <w:sz w:val="28"/>
          <w:szCs w:val="28"/>
        </w:rPr>
        <w:t>А</w:t>
      </w:r>
      <w:r w:rsidRPr="004946B8">
        <w:rPr>
          <w:sz w:val="28"/>
          <w:szCs w:val="28"/>
        </w:rPr>
        <w:t>дминистрацию документы, подтверждающие его нуждаемость в жилом помещении.</w:t>
      </w:r>
    </w:p>
    <w:p w:rsidR="00897068" w:rsidRPr="004946B8" w:rsidRDefault="00897068" w:rsidP="00897068">
      <w:pPr>
        <w:ind w:firstLine="709"/>
        <w:jc w:val="both"/>
        <w:rPr>
          <w:sz w:val="28"/>
          <w:szCs w:val="28"/>
        </w:rPr>
      </w:pPr>
      <w:r w:rsidRPr="004946B8">
        <w:rPr>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897068" w:rsidRPr="004946B8" w:rsidRDefault="00897068" w:rsidP="00897068">
      <w:pPr>
        <w:ind w:firstLine="709"/>
        <w:jc w:val="both"/>
        <w:rPr>
          <w:sz w:val="28"/>
          <w:szCs w:val="28"/>
        </w:rPr>
      </w:pPr>
      <w:r w:rsidRPr="004946B8">
        <w:rPr>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w:t>
      </w:r>
      <w:r w:rsidR="00104104" w:rsidRPr="004946B8">
        <w:rPr>
          <w:sz w:val="28"/>
          <w:szCs w:val="28"/>
        </w:rPr>
        <w:t>А</w:t>
      </w:r>
      <w:r w:rsidRPr="004946B8">
        <w:rPr>
          <w:sz w:val="28"/>
          <w:szCs w:val="28"/>
        </w:rPr>
        <w:t>дминистрация принимает решение о перерегистрации заявителя в качестве нуждающегося в жилом помещении или о снятии его с учета.</w:t>
      </w:r>
    </w:p>
    <w:p w:rsidR="00104104" w:rsidRPr="004946B8" w:rsidRDefault="00104104" w:rsidP="00897068">
      <w:pPr>
        <w:ind w:firstLine="709"/>
        <w:jc w:val="both"/>
        <w:rPr>
          <w:sz w:val="28"/>
          <w:szCs w:val="28"/>
        </w:rPr>
      </w:pPr>
    </w:p>
    <w:p w:rsidR="00897068" w:rsidRPr="004946B8" w:rsidRDefault="00897068" w:rsidP="00897068">
      <w:pPr>
        <w:ind w:firstLine="709"/>
        <w:jc w:val="both"/>
        <w:rPr>
          <w:rFonts w:eastAsia="Arial Unicode MS"/>
          <w:b/>
          <w:kern w:val="2"/>
          <w:sz w:val="28"/>
          <w:szCs w:val="28"/>
          <w:lang w:eastAsia="ar-SA"/>
        </w:rPr>
      </w:pPr>
      <w:r w:rsidRPr="004946B8">
        <w:rPr>
          <w:b/>
          <w:sz w:val="28"/>
          <w:szCs w:val="28"/>
        </w:rPr>
        <w:lastRenderedPageBreak/>
        <w:t>3.</w:t>
      </w:r>
      <w:r w:rsidR="00284182" w:rsidRPr="004946B8">
        <w:rPr>
          <w:b/>
          <w:sz w:val="28"/>
          <w:szCs w:val="28"/>
        </w:rPr>
        <w:t>6</w:t>
      </w:r>
      <w:r w:rsidRPr="004946B8">
        <w:rPr>
          <w:b/>
          <w:sz w:val="28"/>
          <w:szCs w:val="28"/>
        </w:rPr>
        <w:t xml:space="preserve"> С</w:t>
      </w:r>
      <w:r w:rsidRPr="004946B8">
        <w:rPr>
          <w:rFonts w:eastAsia="Arial Unicode MS"/>
          <w:b/>
          <w:kern w:val="2"/>
          <w:sz w:val="28"/>
          <w:szCs w:val="28"/>
          <w:lang w:eastAsia="ar-SA"/>
        </w:rPr>
        <w:t>нятие граждан с учета в качестве нуждающихся в жилых помещениях, предоставляемых по договорам социального найма</w:t>
      </w:r>
    </w:p>
    <w:p w:rsidR="00104104" w:rsidRPr="004946B8" w:rsidRDefault="00104104" w:rsidP="00897068">
      <w:pPr>
        <w:ind w:firstLine="709"/>
        <w:jc w:val="both"/>
        <w:rPr>
          <w:rFonts w:eastAsia="Arial Unicode MS"/>
          <w:b/>
          <w:kern w:val="2"/>
          <w:sz w:val="28"/>
          <w:szCs w:val="28"/>
          <w:lang w:eastAsia="ar-SA"/>
        </w:rPr>
      </w:pPr>
    </w:p>
    <w:p w:rsidR="00897068" w:rsidRPr="004946B8" w:rsidRDefault="00897068" w:rsidP="00897068">
      <w:pPr>
        <w:ind w:firstLine="709"/>
        <w:jc w:val="both"/>
        <w:rPr>
          <w:sz w:val="28"/>
          <w:szCs w:val="28"/>
        </w:rPr>
      </w:pPr>
      <w:r w:rsidRPr="004946B8">
        <w:rPr>
          <w:sz w:val="28"/>
          <w:szCs w:val="28"/>
        </w:rPr>
        <w:t xml:space="preserve">1. Администрация </w:t>
      </w:r>
      <w:r w:rsidR="00104104" w:rsidRPr="004946B8">
        <w:rPr>
          <w:sz w:val="28"/>
          <w:szCs w:val="28"/>
        </w:rPr>
        <w:t>Ковыльновского</w:t>
      </w:r>
      <w:r w:rsidRPr="004946B8">
        <w:rPr>
          <w:sz w:val="28"/>
          <w:szCs w:val="28"/>
        </w:rPr>
        <w:t xml:space="preserve"> сельского поселения один раз в 2 года, в период с 01 февраля по 01 апреля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 </w:t>
      </w:r>
    </w:p>
    <w:p w:rsidR="00897068" w:rsidRPr="004946B8" w:rsidRDefault="00897068" w:rsidP="00897068">
      <w:pPr>
        <w:ind w:firstLine="709"/>
        <w:jc w:val="both"/>
        <w:rPr>
          <w:sz w:val="28"/>
          <w:szCs w:val="28"/>
        </w:rPr>
      </w:pPr>
      <w:r w:rsidRPr="004946B8">
        <w:rPr>
          <w:sz w:val="28"/>
          <w:szCs w:val="28"/>
        </w:rPr>
        <w:t xml:space="preserve"> 2. В ходе проверки  производится расчет обеспеченности граждан, состоящих на учете, общей жилой площадью, а также расчеты, необходимые для признания граждан </w:t>
      </w:r>
      <w:proofErr w:type="gramStart"/>
      <w:r w:rsidRPr="004946B8">
        <w:rPr>
          <w:sz w:val="28"/>
          <w:szCs w:val="28"/>
        </w:rPr>
        <w:t>малоимущими</w:t>
      </w:r>
      <w:proofErr w:type="gramEnd"/>
      <w:r w:rsidRPr="004946B8">
        <w:rPr>
          <w:sz w:val="28"/>
          <w:szCs w:val="28"/>
        </w:rPr>
        <w:t xml:space="preserve"> в целях предоставления им по договорам социального найма жилых помещений. </w:t>
      </w:r>
    </w:p>
    <w:p w:rsidR="00897068" w:rsidRPr="004946B8" w:rsidRDefault="00897068" w:rsidP="00897068">
      <w:pPr>
        <w:ind w:firstLine="709"/>
        <w:jc w:val="both"/>
        <w:rPr>
          <w:sz w:val="28"/>
          <w:szCs w:val="28"/>
        </w:rPr>
      </w:pPr>
      <w:r w:rsidRPr="004946B8">
        <w:rPr>
          <w:sz w:val="28"/>
          <w:szCs w:val="28"/>
        </w:rPr>
        <w:t xml:space="preserve">3. </w:t>
      </w:r>
      <w:proofErr w:type="gramStart"/>
      <w:r w:rsidRPr="004946B8">
        <w:rPr>
          <w:sz w:val="28"/>
          <w:szCs w:val="28"/>
        </w:rPr>
        <w:t xml:space="preserve">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104104" w:rsidRPr="004946B8">
        <w:rPr>
          <w:sz w:val="28"/>
          <w:szCs w:val="28"/>
        </w:rPr>
        <w:t>А</w:t>
      </w:r>
      <w:r w:rsidRPr="004946B8">
        <w:rPr>
          <w:sz w:val="28"/>
          <w:szCs w:val="28"/>
        </w:rPr>
        <w:t xml:space="preserve">дминистрация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 на учет.  </w:t>
      </w:r>
      <w:proofErr w:type="gramEnd"/>
    </w:p>
    <w:p w:rsidR="00897068" w:rsidRPr="004946B8" w:rsidRDefault="00897068" w:rsidP="00897068">
      <w:pPr>
        <w:ind w:firstLine="709"/>
        <w:jc w:val="both"/>
        <w:rPr>
          <w:sz w:val="28"/>
          <w:szCs w:val="28"/>
        </w:rPr>
      </w:pPr>
      <w:r w:rsidRPr="004946B8">
        <w:rPr>
          <w:sz w:val="28"/>
          <w:szCs w:val="28"/>
        </w:rPr>
        <w:t>4. 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в следующих случаях:</w:t>
      </w:r>
    </w:p>
    <w:p w:rsidR="00897068" w:rsidRPr="004946B8" w:rsidRDefault="00897068"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1) подачи ими по месту учета заявления о снятии с учета;</w:t>
      </w:r>
    </w:p>
    <w:p w:rsidR="00897068" w:rsidRPr="004946B8" w:rsidRDefault="00897068"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97068" w:rsidRPr="004946B8" w:rsidRDefault="00897068"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 xml:space="preserve">3) их выезда на место жительства в другое муниципальное образование, за исключением случаев изменения места жительства в пределах </w:t>
      </w:r>
      <w:r w:rsidR="00EB3A5F" w:rsidRPr="004946B8">
        <w:rPr>
          <w:rFonts w:ascii="Times New Roman" w:hAnsi="Times New Roman" w:cs="Times New Roman"/>
          <w:sz w:val="28"/>
          <w:szCs w:val="28"/>
        </w:rPr>
        <w:t xml:space="preserve">муниципального образования Ковыльновское сельское поселение Раздольненского района </w:t>
      </w:r>
      <w:r w:rsidR="00EB3A5F" w:rsidRPr="004946B8">
        <w:rPr>
          <w:rStyle w:val="21"/>
          <w:rFonts w:eastAsia="Calibri"/>
        </w:rPr>
        <w:t>Республики Крым</w:t>
      </w:r>
      <w:r w:rsidR="008F1C75" w:rsidRPr="004946B8">
        <w:rPr>
          <w:rStyle w:val="21"/>
          <w:rFonts w:eastAsia="Calibri"/>
        </w:rPr>
        <w:t>;</w:t>
      </w:r>
    </w:p>
    <w:p w:rsidR="00897068" w:rsidRPr="004946B8" w:rsidRDefault="00897068"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7068" w:rsidRPr="004946B8" w:rsidRDefault="00897068"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w:t>
      </w:r>
      <w:r w:rsidR="00EB3A5F" w:rsidRPr="004946B8">
        <w:rPr>
          <w:rFonts w:ascii="Times New Roman" w:hAnsi="Times New Roman" w:cs="Times New Roman"/>
          <w:sz w:val="28"/>
          <w:szCs w:val="28"/>
        </w:rPr>
        <w:t xml:space="preserve"> </w:t>
      </w:r>
      <w:proofErr w:type="gramStart"/>
      <w:r w:rsidR="00EB3A5F" w:rsidRPr="004946B8">
        <w:rPr>
          <w:rFonts w:ascii="Times New Roman" w:hAnsi="Times New Roman" w:cs="Times New Roman"/>
          <w:sz w:val="28"/>
          <w:szCs w:val="28"/>
        </w:rPr>
        <w:t xml:space="preserve">( </w:t>
      </w:r>
      <w:proofErr w:type="gramEnd"/>
      <w:r w:rsidR="00EB3A5F" w:rsidRPr="004946B8">
        <w:rPr>
          <w:rFonts w:ascii="Times New Roman" w:hAnsi="Times New Roman" w:cs="Times New Roman"/>
          <w:sz w:val="28"/>
          <w:szCs w:val="28"/>
        </w:rPr>
        <w:t>кроме садового земельного участка)</w:t>
      </w:r>
      <w:r w:rsidRPr="004946B8">
        <w:rPr>
          <w:rFonts w:ascii="Times New Roman" w:hAnsi="Times New Roman" w:cs="Times New Roman"/>
          <w:sz w:val="28"/>
          <w:szCs w:val="28"/>
        </w:rPr>
        <w:t xml:space="preserve"> для строительства жилого дома, за исключением граждан, имеющих трех и более детей;</w:t>
      </w:r>
    </w:p>
    <w:p w:rsidR="00897068" w:rsidRPr="004946B8" w:rsidRDefault="00897068"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3A5F" w:rsidRPr="004946B8" w:rsidRDefault="00EB3A5F" w:rsidP="00897068">
      <w:pPr>
        <w:pStyle w:val="ConsPlusNormal"/>
        <w:ind w:firstLine="540"/>
        <w:jc w:val="both"/>
        <w:rPr>
          <w:rFonts w:ascii="Times New Roman" w:hAnsi="Times New Roman" w:cs="Times New Roman"/>
          <w:sz w:val="28"/>
          <w:szCs w:val="28"/>
        </w:rPr>
      </w:pPr>
      <w:r w:rsidRPr="004946B8">
        <w:rPr>
          <w:rFonts w:ascii="Times New Roman" w:hAnsi="Times New Roman" w:cs="Times New Roman"/>
          <w:sz w:val="28"/>
          <w:szCs w:val="28"/>
        </w:rPr>
        <w:t xml:space="preserve">Гражданину направляется уведомление о снятии с учета </w:t>
      </w:r>
      <w:proofErr w:type="gramStart"/>
      <w:r w:rsidRPr="004946B8">
        <w:rPr>
          <w:rFonts w:ascii="Times New Roman" w:hAnsi="Times New Roman" w:cs="Times New Roman"/>
          <w:sz w:val="28"/>
          <w:szCs w:val="28"/>
        </w:rPr>
        <w:t>согласно приложения</w:t>
      </w:r>
      <w:proofErr w:type="gramEnd"/>
      <w:r w:rsidRPr="004946B8">
        <w:rPr>
          <w:rFonts w:ascii="Times New Roman" w:hAnsi="Times New Roman" w:cs="Times New Roman"/>
          <w:sz w:val="28"/>
          <w:szCs w:val="28"/>
        </w:rPr>
        <w:t xml:space="preserve"> 6.</w:t>
      </w:r>
    </w:p>
    <w:p w:rsidR="00897068" w:rsidRPr="004946B8" w:rsidRDefault="00897068" w:rsidP="00897068">
      <w:pPr>
        <w:ind w:firstLine="709"/>
        <w:jc w:val="both"/>
        <w:rPr>
          <w:sz w:val="28"/>
          <w:szCs w:val="28"/>
        </w:rPr>
      </w:pPr>
      <w:r w:rsidRPr="004946B8">
        <w:rPr>
          <w:sz w:val="28"/>
          <w:szCs w:val="28"/>
        </w:rPr>
        <w:lastRenderedPageBreak/>
        <w:t>5.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3B2B9F" w:rsidRPr="004946B8" w:rsidRDefault="003B2B9F" w:rsidP="00897068">
      <w:pPr>
        <w:ind w:firstLine="709"/>
        <w:jc w:val="both"/>
        <w:rPr>
          <w:sz w:val="28"/>
          <w:szCs w:val="28"/>
        </w:rPr>
      </w:pPr>
    </w:p>
    <w:p w:rsidR="003B2B9F" w:rsidRPr="004946B8" w:rsidRDefault="003B2B9F" w:rsidP="003B2B9F">
      <w:pPr>
        <w:widowControl w:val="0"/>
        <w:ind w:firstLine="709"/>
        <w:jc w:val="both"/>
        <w:rPr>
          <w:rFonts w:ascii="Times New Roman" w:hAnsi="Times New Roman"/>
        </w:rPr>
      </w:pPr>
    </w:p>
    <w:p w:rsidR="003B2B9F" w:rsidRPr="004946B8" w:rsidRDefault="00630262" w:rsidP="003B2B9F">
      <w:pPr>
        <w:widowControl w:val="0"/>
        <w:ind w:firstLine="567"/>
        <w:jc w:val="both"/>
        <w:rPr>
          <w:rFonts w:ascii="Times New Roman" w:hAnsi="Times New Roman"/>
          <w:b/>
          <w:sz w:val="28"/>
          <w:szCs w:val="28"/>
        </w:rPr>
      </w:pPr>
      <w:r w:rsidRPr="004946B8">
        <w:rPr>
          <w:rFonts w:ascii="Times New Roman" w:hAnsi="Times New Roman"/>
          <w:b/>
          <w:sz w:val="28"/>
          <w:szCs w:val="28"/>
        </w:rPr>
        <w:t>4.</w:t>
      </w:r>
      <w:r w:rsidR="003B2B9F" w:rsidRPr="004946B8">
        <w:rPr>
          <w:rFonts w:ascii="Times New Roman" w:hAnsi="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3B2B9F" w:rsidRPr="004946B8" w:rsidRDefault="003B2B9F" w:rsidP="003B2B9F">
      <w:pPr>
        <w:widowControl w:val="0"/>
        <w:ind w:firstLine="567"/>
        <w:jc w:val="both"/>
        <w:rPr>
          <w:rFonts w:ascii="Times New Roman" w:hAnsi="Times New Roman"/>
          <w:sz w:val="28"/>
          <w:szCs w:val="28"/>
        </w:rPr>
      </w:pPr>
    </w:p>
    <w:p w:rsidR="003B2B9F" w:rsidRPr="004946B8" w:rsidRDefault="003B2B9F" w:rsidP="003B2B9F">
      <w:pPr>
        <w:widowControl w:val="0"/>
        <w:ind w:firstLine="567"/>
        <w:jc w:val="both"/>
        <w:rPr>
          <w:rFonts w:ascii="Times New Roman" w:hAnsi="Times New Roman"/>
          <w:sz w:val="28"/>
          <w:szCs w:val="28"/>
        </w:rPr>
      </w:pPr>
      <w:proofErr w:type="gramStart"/>
      <w:r w:rsidRPr="004946B8">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sidR="00BF2103" w:rsidRPr="004946B8">
        <w:rPr>
          <w:rFonts w:ascii="Times New Roman" w:hAnsi="Times New Roman"/>
          <w:sz w:val="28"/>
          <w:szCs w:val="28"/>
        </w:rPr>
        <w:t>Администрацию сельского поселения</w:t>
      </w:r>
      <w:r w:rsidRPr="004946B8">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B2B9F" w:rsidRPr="004946B8" w:rsidRDefault="003B2B9F" w:rsidP="003B2B9F">
      <w:pPr>
        <w:widowControl w:val="0"/>
        <w:ind w:firstLine="567"/>
        <w:jc w:val="both"/>
        <w:rPr>
          <w:rFonts w:ascii="Times New Roman" w:hAnsi="Times New Roman"/>
          <w:sz w:val="28"/>
          <w:szCs w:val="28"/>
        </w:rPr>
      </w:pPr>
      <w:bookmarkStart w:id="4" w:name="BM100263"/>
      <w:bookmarkEnd w:id="4"/>
      <w:r w:rsidRPr="004946B8">
        <w:rPr>
          <w:rFonts w:ascii="Times New Roman" w:hAnsi="Times New Roman"/>
          <w:sz w:val="28"/>
          <w:szCs w:val="28"/>
        </w:rPr>
        <w:t xml:space="preserve">Должностное лицо </w:t>
      </w:r>
      <w:r w:rsidR="00BF2103" w:rsidRPr="004946B8">
        <w:rPr>
          <w:rFonts w:ascii="Times New Roman" w:hAnsi="Times New Roman"/>
          <w:sz w:val="28"/>
          <w:szCs w:val="28"/>
        </w:rPr>
        <w:t>Администрации сельского поселения</w:t>
      </w:r>
      <w:r w:rsidRPr="004946B8">
        <w:rPr>
          <w:rFonts w:ascii="Times New Roman" w:hAnsi="Times New Roman"/>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4946B8">
        <w:rPr>
          <w:rFonts w:ascii="Times New Roman" w:hAnsi="Times New Roman"/>
          <w:sz w:val="28"/>
          <w:szCs w:val="28"/>
        </w:rPr>
        <w:t>с даты регистрации</w:t>
      </w:r>
      <w:proofErr w:type="gramEnd"/>
      <w:r w:rsidRPr="004946B8">
        <w:rPr>
          <w:rFonts w:ascii="Times New Roman" w:hAnsi="Times New Roman"/>
          <w:sz w:val="28"/>
          <w:szCs w:val="28"/>
        </w:rPr>
        <w:t xml:space="preserve"> соответствующего заявления.</w:t>
      </w:r>
    </w:p>
    <w:p w:rsidR="003B2B9F" w:rsidRPr="004946B8" w:rsidRDefault="003B2B9F" w:rsidP="003B2B9F">
      <w:pPr>
        <w:widowControl w:val="0"/>
        <w:ind w:firstLine="567"/>
        <w:jc w:val="both"/>
        <w:rPr>
          <w:rFonts w:ascii="Times New Roman" w:hAnsi="Times New Roman"/>
          <w:sz w:val="28"/>
          <w:szCs w:val="28"/>
        </w:rPr>
      </w:pPr>
      <w:bookmarkStart w:id="5" w:name="BM100264"/>
      <w:bookmarkEnd w:id="5"/>
      <w:r w:rsidRPr="004946B8">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B2B9F" w:rsidRPr="004946B8" w:rsidRDefault="003B2B9F" w:rsidP="003B2B9F">
      <w:pPr>
        <w:widowControl w:val="0"/>
        <w:ind w:firstLine="567"/>
        <w:jc w:val="both"/>
        <w:rPr>
          <w:rFonts w:ascii="Times New Roman" w:hAnsi="Times New Roman"/>
          <w:sz w:val="28"/>
          <w:szCs w:val="28"/>
        </w:rPr>
      </w:pPr>
      <w:bookmarkStart w:id="6" w:name="BM100265"/>
      <w:bookmarkEnd w:id="6"/>
      <w:proofErr w:type="gramStart"/>
      <w:r w:rsidRPr="004946B8">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BF2103" w:rsidRPr="004946B8">
        <w:rPr>
          <w:rFonts w:ascii="Times New Roman" w:hAnsi="Times New Roman"/>
          <w:sz w:val="28"/>
          <w:szCs w:val="28"/>
        </w:rPr>
        <w:t>Администрации сельского поселения</w:t>
      </w:r>
      <w:r w:rsidRPr="004946B8">
        <w:rPr>
          <w:rFonts w:ascii="Times New Roman" w:hAnsi="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7" w:name="BM100266"/>
      <w:bookmarkEnd w:id="7"/>
      <w:proofErr w:type="gramEnd"/>
    </w:p>
    <w:p w:rsidR="003B2B9F" w:rsidRPr="004946B8" w:rsidRDefault="003B2B9F" w:rsidP="003B2B9F">
      <w:pPr>
        <w:widowControl w:val="0"/>
        <w:ind w:firstLine="567"/>
        <w:jc w:val="both"/>
        <w:rPr>
          <w:rFonts w:ascii="Times New Roman" w:hAnsi="Times New Roman"/>
          <w:sz w:val="28"/>
          <w:szCs w:val="28"/>
        </w:rPr>
      </w:pPr>
      <w:r w:rsidRPr="004946B8">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BF2103" w:rsidRPr="004946B8">
        <w:rPr>
          <w:rFonts w:ascii="Times New Roman" w:hAnsi="Times New Roman"/>
          <w:sz w:val="28"/>
          <w:szCs w:val="28"/>
        </w:rPr>
        <w:t>Администрации сельского поселения</w:t>
      </w:r>
      <w:r w:rsidRPr="004946B8">
        <w:rPr>
          <w:rFonts w:ascii="Times New Roman" w:hAnsi="Times New Roman"/>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2B9F" w:rsidRPr="004946B8" w:rsidRDefault="003B2B9F" w:rsidP="003B2B9F">
      <w:pPr>
        <w:widowControl w:val="0"/>
        <w:ind w:firstLine="567"/>
        <w:jc w:val="both"/>
        <w:rPr>
          <w:rFonts w:ascii="Times New Roman" w:hAnsi="Times New Roman"/>
          <w:sz w:val="28"/>
          <w:szCs w:val="28"/>
        </w:rPr>
      </w:pPr>
      <w:bookmarkStart w:id="8" w:name="BM100267"/>
      <w:bookmarkEnd w:id="8"/>
      <w:r w:rsidRPr="004946B8">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2B9F" w:rsidRPr="004946B8" w:rsidRDefault="003B2B9F" w:rsidP="00897068">
      <w:pPr>
        <w:ind w:firstLine="709"/>
        <w:jc w:val="both"/>
        <w:rPr>
          <w:rStyle w:val="ad"/>
          <w:b w:val="0"/>
          <w:bCs w:val="0"/>
          <w:sz w:val="28"/>
          <w:szCs w:val="28"/>
        </w:rPr>
      </w:pPr>
    </w:p>
    <w:p w:rsidR="00240320" w:rsidRPr="004946B8" w:rsidRDefault="00240320" w:rsidP="00240320">
      <w:pPr>
        <w:widowControl w:val="0"/>
        <w:ind w:firstLine="567"/>
        <w:jc w:val="both"/>
        <w:rPr>
          <w:rFonts w:ascii="Times New Roman" w:hAnsi="Times New Roman"/>
        </w:rPr>
      </w:pPr>
    </w:p>
    <w:p w:rsidR="007C517E" w:rsidRPr="004946B8" w:rsidRDefault="00630262" w:rsidP="007C517E">
      <w:pPr>
        <w:suppressAutoHyphens/>
        <w:jc w:val="center"/>
        <w:textAlignment w:val="top"/>
        <w:rPr>
          <w:rFonts w:ascii="Times New Roman" w:hAnsi="Times New Roman"/>
          <w:b/>
          <w:bCs/>
          <w:sz w:val="28"/>
          <w:szCs w:val="28"/>
        </w:rPr>
      </w:pPr>
      <w:r w:rsidRPr="004946B8">
        <w:rPr>
          <w:rFonts w:ascii="Times New Roman" w:hAnsi="Times New Roman"/>
          <w:b/>
          <w:bCs/>
          <w:sz w:val="28"/>
          <w:szCs w:val="28"/>
        </w:rPr>
        <w:t>5</w:t>
      </w:r>
      <w:r w:rsidR="007C517E" w:rsidRPr="004946B8">
        <w:rPr>
          <w:rFonts w:ascii="Times New Roman" w:hAnsi="Times New Roman"/>
          <w:b/>
          <w:bCs/>
          <w:sz w:val="28"/>
          <w:szCs w:val="28"/>
        </w:rPr>
        <w:t xml:space="preserve">. Формы </w:t>
      </w:r>
      <w:proofErr w:type="gramStart"/>
      <w:r w:rsidR="007C517E" w:rsidRPr="004946B8">
        <w:rPr>
          <w:rFonts w:ascii="Times New Roman" w:hAnsi="Times New Roman"/>
          <w:b/>
          <w:bCs/>
          <w:sz w:val="28"/>
          <w:szCs w:val="28"/>
        </w:rPr>
        <w:t>контроля за</w:t>
      </w:r>
      <w:proofErr w:type="gramEnd"/>
      <w:r w:rsidR="007C517E" w:rsidRPr="004946B8">
        <w:rPr>
          <w:rFonts w:ascii="Times New Roman" w:hAnsi="Times New Roman"/>
          <w:b/>
          <w:bCs/>
          <w:sz w:val="28"/>
          <w:szCs w:val="28"/>
        </w:rPr>
        <w:t xml:space="preserve"> исполнением административного регламента.</w:t>
      </w:r>
    </w:p>
    <w:p w:rsidR="007C517E" w:rsidRPr="004946B8" w:rsidRDefault="007C517E" w:rsidP="007C517E">
      <w:pPr>
        <w:suppressAutoHyphens/>
        <w:jc w:val="center"/>
        <w:textAlignment w:val="top"/>
        <w:rPr>
          <w:rFonts w:ascii="Times New Roman" w:hAnsi="Times New Roman"/>
          <w:b/>
          <w:bCs/>
          <w:sz w:val="28"/>
          <w:szCs w:val="28"/>
        </w:rPr>
      </w:pPr>
    </w:p>
    <w:p w:rsidR="007C517E" w:rsidRPr="004946B8" w:rsidRDefault="007C517E" w:rsidP="007C517E">
      <w:pPr>
        <w:suppressAutoHyphens/>
        <w:ind w:firstLine="708"/>
        <w:jc w:val="both"/>
        <w:rPr>
          <w:rFonts w:ascii="Times New Roman" w:hAnsi="Times New Roman"/>
          <w:b/>
          <w:sz w:val="28"/>
          <w:szCs w:val="28"/>
        </w:rPr>
      </w:pPr>
      <w:r w:rsidRPr="004946B8">
        <w:rPr>
          <w:rFonts w:ascii="Times New Roman" w:hAnsi="Times New Roman"/>
          <w:b/>
          <w:sz w:val="28"/>
          <w:szCs w:val="28"/>
        </w:rPr>
        <w:t xml:space="preserve">Порядок осуществления текущего </w:t>
      </w:r>
      <w:proofErr w:type="gramStart"/>
      <w:r w:rsidRPr="004946B8">
        <w:rPr>
          <w:rFonts w:ascii="Times New Roman" w:hAnsi="Times New Roman"/>
          <w:b/>
          <w:sz w:val="28"/>
          <w:szCs w:val="28"/>
        </w:rPr>
        <w:t>контроля за</w:t>
      </w:r>
      <w:proofErr w:type="gramEnd"/>
      <w:r w:rsidRPr="004946B8">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4946B8">
        <w:rPr>
          <w:rFonts w:ascii="Times New Roman" w:hAnsi="Times New Roman"/>
          <w:b/>
          <w:sz w:val="28"/>
          <w:szCs w:val="28"/>
        </w:rPr>
        <w:lastRenderedPageBreak/>
        <w:t>устанавливающих требования к предоставлению муниципальной услуги, а также принятием ими решений</w:t>
      </w:r>
    </w:p>
    <w:p w:rsidR="007C517E" w:rsidRPr="004946B8" w:rsidRDefault="007C517E" w:rsidP="007C517E">
      <w:pPr>
        <w:suppressAutoHyphens/>
        <w:jc w:val="both"/>
        <w:rPr>
          <w:rFonts w:ascii="Times New Roman" w:hAnsi="Times New Roman"/>
          <w:sz w:val="28"/>
          <w:szCs w:val="28"/>
        </w:rPr>
      </w:pP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w:t>
      </w:r>
      <w:proofErr w:type="gramStart"/>
      <w:r w:rsidRPr="004946B8">
        <w:rPr>
          <w:rFonts w:ascii="Times New Roman" w:hAnsi="Times New Roman"/>
          <w:sz w:val="28"/>
          <w:szCs w:val="28"/>
        </w:rPr>
        <w:t>совета-главой</w:t>
      </w:r>
      <w:proofErr w:type="gramEnd"/>
      <w:r w:rsidRPr="004946B8">
        <w:rPr>
          <w:rFonts w:ascii="Times New Roman" w:hAnsi="Times New Roman"/>
          <w:sz w:val="28"/>
          <w:szCs w:val="28"/>
        </w:rPr>
        <w:t xml:space="preserve"> администрации сельского поселения.</w:t>
      </w:r>
    </w:p>
    <w:p w:rsidR="007C517E" w:rsidRPr="004946B8" w:rsidRDefault="007C517E" w:rsidP="007C517E">
      <w:pPr>
        <w:suppressAutoHyphens/>
        <w:ind w:firstLine="708"/>
        <w:jc w:val="both"/>
        <w:rPr>
          <w:rFonts w:ascii="Times New Roman" w:hAnsi="Times New Roman"/>
          <w:sz w:val="28"/>
          <w:szCs w:val="28"/>
        </w:rPr>
      </w:pPr>
    </w:p>
    <w:p w:rsidR="007C517E" w:rsidRPr="004946B8" w:rsidRDefault="007C517E" w:rsidP="007C517E">
      <w:pPr>
        <w:suppressAutoHyphens/>
        <w:ind w:firstLine="708"/>
        <w:jc w:val="both"/>
        <w:rPr>
          <w:rFonts w:ascii="Times New Roman" w:hAnsi="Times New Roman"/>
          <w:b/>
          <w:sz w:val="28"/>
          <w:szCs w:val="28"/>
        </w:rPr>
      </w:pPr>
      <w:r w:rsidRPr="004946B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946B8">
        <w:rPr>
          <w:rFonts w:ascii="Times New Roman" w:hAnsi="Times New Roman"/>
          <w:b/>
          <w:sz w:val="28"/>
          <w:szCs w:val="28"/>
        </w:rPr>
        <w:t>контроля за</w:t>
      </w:r>
      <w:proofErr w:type="gramEnd"/>
      <w:r w:rsidRPr="004946B8">
        <w:rPr>
          <w:rFonts w:ascii="Times New Roman" w:hAnsi="Times New Roman"/>
          <w:b/>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7C517E" w:rsidRPr="004946B8" w:rsidRDefault="007C517E" w:rsidP="007C517E">
      <w:pPr>
        <w:suppressAutoHyphens/>
        <w:ind w:firstLine="708"/>
        <w:jc w:val="both"/>
        <w:rPr>
          <w:rFonts w:ascii="Times New Roman" w:hAnsi="Times New Roman"/>
          <w:sz w:val="28"/>
          <w:szCs w:val="28"/>
        </w:rPr>
      </w:pP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proofErr w:type="gramStart"/>
      <w:r w:rsidRPr="004946B8">
        <w:rPr>
          <w:rFonts w:ascii="Times New Roman" w:hAnsi="Times New Roman"/>
          <w:sz w:val="28"/>
          <w:szCs w:val="28"/>
        </w:rPr>
        <w:t>)и</w:t>
      </w:r>
      <w:proofErr w:type="gramEnd"/>
      <w:r w:rsidRPr="004946B8">
        <w:rPr>
          <w:rFonts w:ascii="Times New Roman" w:hAnsi="Times New Roman"/>
          <w:sz w:val="28"/>
          <w:szCs w:val="28"/>
        </w:rPr>
        <w:t xml:space="preserve">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4946B8">
        <w:rPr>
          <w:rFonts w:ascii="Times New Roman" w:hAnsi="Times New Roman"/>
          <w:i/>
          <w:sz w:val="28"/>
          <w:szCs w:val="28"/>
        </w:rPr>
        <w:t>.</w:t>
      </w:r>
      <w:r w:rsidRPr="004946B8">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поселенияна основании жалоб заявителей на решения или действия (бездействие) должностных лиц Администрации сельского поселения</w:t>
      </w:r>
      <w:r w:rsidRPr="004946B8">
        <w:rPr>
          <w:rFonts w:ascii="Times New Roman" w:hAnsi="Times New Roman"/>
          <w:i/>
          <w:sz w:val="28"/>
          <w:szCs w:val="28"/>
        </w:rPr>
        <w:t>,</w:t>
      </w:r>
      <w:r w:rsidRPr="004946B8">
        <w:rPr>
          <w:rFonts w:ascii="Times New Roman" w:hAnsi="Times New Roman"/>
          <w:sz w:val="28"/>
          <w:szCs w:val="28"/>
        </w:rPr>
        <w:t xml:space="preserve"> принятые или осуществляемые в ходе предоставления муниципальной услуги.</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4946B8">
          <w:rPr>
            <w:rStyle w:val="a6"/>
            <w:color w:val="auto"/>
            <w:sz w:val="28"/>
            <w:szCs w:val="28"/>
            <w:u w:val="none"/>
          </w:rPr>
          <w:t xml:space="preserve">разделом </w:t>
        </w:r>
      </w:hyperlink>
      <w:r w:rsidRPr="004946B8">
        <w:rPr>
          <w:rFonts w:ascii="Times New Roman" w:hAnsi="Times New Roman"/>
          <w:sz w:val="28"/>
          <w:szCs w:val="28"/>
        </w:rPr>
        <w:t>5 настоящего административного регламента.</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w:t>
      </w:r>
      <w:proofErr w:type="gramStart"/>
      <w:r w:rsidRPr="004946B8">
        <w:rPr>
          <w:rFonts w:ascii="Times New Roman" w:hAnsi="Times New Roman"/>
          <w:sz w:val="28"/>
          <w:szCs w:val="28"/>
        </w:rPr>
        <w:t>Контроль за</w:t>
      </w:r>
      <w:proofErr w:type="gramEnd"/>
      <w:r w:rsidRPr="004946B8">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7C517E" w:rsidRPr="004946B8" w:rsidRDefault="007C517E" w:rsidP="007C517E">
      <w:pPr>
        <w:suppressAutoHyphens/>
        <w:jc w:val="both"/>
        <w:rPr>
          <w:rFonts w:ascii="Times New Roman" w:hAnsi="Times New Roman"/>
          <w:sz w:val="28"/>
          <w:szCs w:val="28"/>
        </w:rPr>
      </w:pPr>
    </w:p>
    <w:p w:rsidR="007C517E" w:rsidRPr="004946B8" w:rsidRDefault="007C517E" w:rsidP="007C517E">
      <w:pPr>
        <w:suppressAutoHyphens/>
        <w:ind w:firstLine="708"/>
        <w:jc w:val="both"/>
        <w:rPr>
          <w:rFonts w:ascii="Times New Roman" w:hAnsi="Times New Roman"/>
          <w:b/>
          <w:sz w:val="28"/>
          <w:szCs w:val="28"/>
        </w:rPr>
      </w:pPr>
      <w:r w:rsidRPr="004946B8">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4946B8" w:rsidRDefault="007C517E" w:rsidP="007C517E">
      <w:pPr>
        <w:suppressAutoHyphens/>
        <w:ind w:firstLine="708"/>
        <w:jc w:val="both"/>
        <w:rPr>
          <w:rFonts w:ascii="Times New Roman" w:hAnsi="Times New Roman"/>
          <w:sz w:val="28"/>
          <w:szCs w:val="28"/>
        </w:rPr>
      </w:pP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Должностные лица </w:t>
      </w:r>
      <w:r w:rsidR="008F1C75" w:rsidRPr="004946B8">
        <w:rPr>
          <w:rFonts w:ascii="Times New Roman" w:hAnsi="Times New Roman"/>
          <w:sz w:val="28"/>
          <w:szCs w:val="28"/>
        </w:rPr>
        <w:t>А</w:t>
      </w:r>
      <w:r w:rsidRPr="004946B8">
        <w:rPr>
          <w:rFonts w:ascii="Times New Roman" w:hAnsi="Times New Roman"/>
          <w:sz w:val="28"/>
          <w:szCs w:val="28"/>
        </w:rPr>
        <w:t>дминистрации сельского поселения</w:t>
      </w:r>
      <w:r w:rsidR="00630262" w:rsidRPr="004946B8">
        <w:rPr>
          <w:rFonts w:ascii="Times New Roman" w:hAnsi="Times New Roman"/>
          <w:sz w:val="28"/>
          <w:szCs w:val="28"/>
        </w:rPr>
        <w:t xml:space="preserve"> </w:t>
      </w:r>
      <w:r w:rsidRPr="004946B8">
        <w:rPr>
          <w:rFonts w:ascii="Times New Roman" w:hAnsi="Times New Roman"/>
          <w:sz w:val="28"/>
          <w:szCs w:val="28"/>
        </w:rPr>
        <w:t xml:space="preserve">несут персональную ответственность в соответствии с законодательством Российской </w:t>
      </w:r>
      <w:r w:rsidRPr="004946B8">
        <w:rPr>
          <w:rFonts w:ascii="Times New Roman" w:hAnsi="Times New Roman"/>
          <w:sz w:val="28"/>
          <w:szCs w:val="28"/>
        </w:rPr>
        <w:lastRenderedPageBreak/>
        <w:t>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Должностные лица </w:t>
      </w:r>
      <w:r w:rsidR="008F1C75" w:rsidRPr="004946B8">
        <w:rPr>
          <w:rFonts w:ascii="Times New Roman" w:hAnsi="Times New Roman"/>
          <w:sz w:val="28"/>
          <w:szCs w:val="28"/>
        </w:rPr>
        <w:t>А</w:t>
      </w:r>
      <w:r w:rsidRPr="004946B8">
        <w:rPr>
          <w:rFonts w:ascii="Times New Roman" w:hAnsi="Times New Roman"/>
          <w:sz w:val="28"/>
          <w:szCs w:val="28"/>
        </w:rPr>
        <w:t>дминистрации сельского поселения</w:t>
      </w:r>
      <w:r w:rsidR="008F1C75" w:rsidRPr="004946B8">
        <w:rPr>
          <w:rFonts w:ascii="Times New Roman" w:hAnsi="Times New Roman"/>
          <w:sz w:val="28"/>
          <w:szCs w:val="28"/>
        </w:rPr>
        <w:t xml:space="preserve"> </w:t>
      </w:r>
      <w:r w:rsidRPr="004946B8">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C517E" w:rsidRPr="004946B8" w:rsidRDefault="007C517E" w:rsidP="007C517E">
      <w:pPr>
        <w:suppressAutoHyphens/>
        <w:jc w:val="both"/>
        <w:rPr>
          <w:rFonts w:ascii="Times New Roman" w:hAnsi="Times New Roman"/>
          <w:sz w:val="28"/>
          <w:szCs w:val="28"/>
        </w:rPr>
      </w:pPr>
    </w:p>
    <w:p w:rsidR="007C517E" w:rsidRPr="004946B8" w:rsidRDefault="002C1065" w:rsidP="007C517E">
      <w:pPr>
        <w:suppressAutoHyphens/>
        <w:jc w:val="center"/>
        <w:textAlignment w:val="top"/>
        <w:rPr>
          <w:rFonts w:ascii="Times New Roman" w:hAnsi="Times New Roman"/>
          <w:b/>
          <w:bCs/>
          <w:sz w:val="28"/>
          <w:szCs w:val="28"/>
        </w:rPr>
      </w:pPr>
      <w:r w:rsidRPr="004946B8">
        <w:rPr>
          <w:rFonts w:ascii="Times New Roman" w:hAnsi="Times New Roman"/>
          <w:b/>
          <w:bCs/>
          <w:sz w:val="28"/>
          <w:szCs w:val="28"/>
        </w:rPr>
        <w:t>6</w:t>
      </w:r>
      <w:r w:rsidR="007C517E" w:rsidRPr="004946B8">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w:t>
      </w:r>
      <w:r w:rsidR="008F1C75" w:rsidRPr="004946B8">
        <w:rPr>
          <w:rFonts w:ascii="Times New Roman" w:hAnsi="Times New Roman"/>
          <w:b/>
          <w:bCs/>
          <w:sz w:val="28"/>
          <w:szCs w:val="28"/>
        </w:rPr>
        <w:t>«</w:t>
      </w:r>
      <w:r w:rsidR="007C517E" w:rsidRPr="004946B8">
        <w:rPr>
          <w:rFonts w:ascii="Times New Roman" w:hAnsi="Times New Roman"/>
          <w:b/>
          <w:bCs/>
          <w:sz w:val="28"/>
          <w:szCs w:val="28"/>
        </w:rPr>
        <w:t>Об организации предоставления государственных и муниципальных услуг</w:t>
      </w:r>
      <w:r w:rsidR="008F1C75" w:rsidRPr="004946B8">
        <w:rPr>
          <w:rFonts w:ascii="Times New Roman" w:hAnsi="Times New Roman"/>
          <w:b/>
          <w:bCs/>
          <w:sz w:val="28"/>
          <w:szCs w:val="28"/>
        </w:rPr>
        <w:t>»</w:t>
      </w:r>
      <w:r w:rsidR="007C517E" w:rsidRPr="004946B8">
        <w:rPr>
          <w:rFonts w:ascii="Times New Roman" w:hAnsi="Times New Roman"/>
          <w:b/>
          <w:bCs/>
          <w:sz w:val="28"/>
          <w:szCs w:val="28"/>
        </w:rPr>
        <w:t>, а также их должностных лиц, муниципальных служащих, работников</w:t>
      </w:r>
    </w:p>
    <w:p w:rsidR="007C517E" w:rsidRPr="004946B8" w:rsidRDefault="007C517E" w:rsidP="007C517E">
      <w:pPr>
        <w:jc w:val="both"/>
        <w:rPr>
          <w:rFonts w:ascii="Times New Roman" w:hAnsi="Times New Roman"/>
          <w:sz w:val="28"/>
          <w:szCs w:val="28"/>
        </w:rPr>
      </w:pP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Заявитель может обратиться с жалобой, в том числе в следующих случаях:</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8F1C75" w:rsidRPr="004946B8">
        <w:rPr>
          <w:rFonts w:ascii="Times New Roman" w:hAnsi="Times New Roman"/>
          <w:sz w:val="28"/>
          <w:szCs w:val="28"/>
        </w:rPr>
        <w:t>«</w:t>
      </w:r>
      <w:r w:rsidRPr="004946B8">
        <w:rPr>
          <w:rFonts w:ascii="Times New Roman" w:hAnsi="Times New Roman"/>
          <w:sz w:val="28"/>
          <w:szCs w:val="28"/>
        </w:rPr>
        <w:t>Об организации предоставления государственных и муниципальных услуг</w:t>
      </w:r>
      <w:r w:rsidR="008F1C75" w:rsidRPr="004946B8">
        <w:rPr>
          <w:rFonts w:ascii="Times New Roman" w:hAnsi="Times New Roman"/>
          <w:sz w:val="28"/>
          <w:szCs w:val="28"/>
        </w:rPr>
        <w:t>»</w:t>
      </w:r>
      <w:r w:rsidRPr="004946B8">
        <w:rPr>
          <w:rFonts w:ascii="Times New Roman" w:hAnsi="Times New Roman"/>
          <w:sz w:val="28"/>
          <w:szCs w:val="28"/>
        </w:rPr>
        <w:t xml:space="preserve"> (далее - Федеральный закон № 210-ФЗ);</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2) нарушение срока предоставления муниципальной услуги. </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4946B8">
        <w:rPr>
          <w:rFonts w:ascii="Times New Roman" w:hAnsi="Times New Roman"/>
          <w:sz w:val="28"/>
          <w:szCs w:val="28"/>
        </w:rPr>
        <w:t xml:space="preserve"> № 210-ФЗ;</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4946B8">
        <w:rPr>
          <w:rFonts w:ascii="Times New Roman" w:hAnsi="Times New Roman"/>
          <w:sz w:val="28"/>
          <w:szCs w:val="28"/>
        </w:rPr>
        <w:t>;;</w:t>
      </w:r>
      <w:proofErr w:type="gramEnd"/>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46B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46B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4946B8" w:rsidRDefault="007C517E" w:rsidP="007C517E">
      <w:pPr>
        <w:ind w:firstLine="708"/>
        <w:jc w:val="both"/>
        <w:rPr>
          <w:rStyle w:val="aff"/>
          <w:rFonts w:ascii="Times New Roman" w:hAnsi="Times New Roman"/>
          <w:sz w:val="28"/>
          <w:szCs w:val="28"/>
        </w:rPr>
      </w:pPr>
      <w:r w:rsidRPr="004946B8">
        <w:rPr>
          <w:rStyle w:val="aff"/>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517E" w:rsidRPr="004946B8" w:rsidRDefault="007C517E" w:rsidP="007C517E">
      <w:pPr>
        <w:suppressAutoHyphens/>
        <w:ind w:firstLine="708"/>
        <w:jc w:val="both"/>
        <w:rPr>
          <w:rFonts w:ascii="Times New Roman" w:hAnsi="Times New Roman"/>
          <w:b/>
          <w:sz w:val="28"/>
          <w:szCs w:val="28"/>
        </w:rPr>
      </w:pPr>
      <w:r w:rsidRPr="004946B8">
        <w:rPr>
          <w:rFonts w:ascii="Times New Roman" w:hAnsi="Times New Roman"/>
          <w:b/>
          <w:sz w:val="28"/>
          <w:szCs w:val="28"/>
        </w:rPr>
        <w:t>Общие требования к порядку подачи и рассмотрения жалобы:</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w:t>
      </w:r>
      <w:proofErr w:type="gramStart"/>
      <w:r w:rsidRPr="004946B8">
        <w:rPr>
          <w:rFonts w:ascii="Times New Roman" w:hAnsi="Times New Roman"/>
          <w:sz w:val="28"/>
          <w:szCs w:val="28"/>
        </w:rPr>
        <w:t>а-</w:t>
      </w:r>
      <w:proofErr w:type="gramEnd"/>
      <w:r w:rsidRPr="004946B8">
        <w:rPr>
          <w:rFonts w:ascii="Times New Roman" w:hAnsi="Times New Roman"/>
          <w:sz w:val="28"/>
          <w:szCs w:val="28"/>
        </w:rPr>
        <w:t xml:space="preserve">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принята</w:t>
      </w:r>
      <w:proofErr w:type="gramEnd"/>
      <w:r w:rsidRPr="004946B8">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4946B8">
        <w:rPr>
          <w:rFonts w:ascii="Times New Roman" w:hAnsi="Times New Roman"/>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4946B8">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b/>
          <w:sz w:val="28"/>
          <w:szCs w:val="28"/>
        </w:rPr>
        <w:t>Жалоба должна содержать</w:t>
      </w:r>
      <w:r w:rsidRPr="004946B8">
        <w:rPr>
          <w:rFonts w:ascii="Times New Roman" w:hAnsi="Times New Roman"/>
          <w:sz w:val="28"/>
          <w:szCs w:val="28"/>
        </w:rPr>
        <w:t>:</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946B8">
        <w:rPr>
          <w:rFonts w:ascii="Times New Roman" w:hAnsi="Times New Roman"/>
          <w:sz w:val="28"/>
          <w:szCs w:val="28"/>
        </w:rPr>
        <w:t xml:space="preserve"> </w:t>
      </w:r>
      <w:proofErr w:type="gramStart"/>
      <w:r w:rsidRPr="004946B8">
        <w:rPr>
          <w:rFonts w:ascii="Times New Roman" w:hAnsi="Times New Roman"/>
          <w:sz w:val="28"/>
          <w:szCs w:val="28"/>
        </w:rPr>
        <w:t>приеме</w:t>
      </w:r>
      <w:proofErr w:type="gramEnd"/>
      <w:r w:rsidRPr="004946B8">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17E" w:rsidRPr="004946B8" w:rsidRDefault="007C517E" w:rsidP="007C517E">
      <w:pPr>
        <w:suppressAutoHyphens/>
        <w:ind w:firstLine="708"/>
        <w:jc w:val="both"/>
        <w:rPr>
          <w:rFonts w:ascii="Times New Roman" w:hAnsi="Times New Roman"/>
          <w:b/>
          <w:sz w:val="28"/>
          <w:szCs w:val="28"/>
        </w:rPr>
      </w:pPr>
      <w:r w:rsidRPr="004946B8">
        <w:rPr>
          <w:rFonts w:ascii="Times New Roman" w:hAnsi="Times New Roman"/>
          <w:b/>
          <w:sz w:val="28"/>
          <w:szCs w:val="28"/>
        </w:rPr>
        <w:t>По результатам рассмотрения жалобы принимается одно из следующих решений:</w:t>
      </w:r>
    </w:p>
    <w:p w:rsidR="007C517E" w:rsidRPr="004946B8" w:rsidRDefault="007C517E" w:rsidP="007C517E">
      <w:pPr>
        <w:suppressAutoHyphens/>
        <w:ind w:firstLine="708"/>
        <w:jc w:val="both"/>
        <w:rPr>
          <w:rFonts w:ascii="Times New Roman" w:hAnsi="Times New Roman"/>
          <w:sz w:val="28"/>
          <w:szCs w:val="28"/>
        </w:rPr>
      </w:pPr>
      <w:proofErr w:type="gramStart"/>
      <w:r w:rsidRPr="004946B8">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2) в удовлетворении жалобы отказывается.</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C517E" w:rsidRPr="004946B8" w:rsidRDefault="007C517E" w:rsidP="007C517E">
      <w:pPr>
        <w:suppressAutoHyphens/>
        <w:ind w:firstLine="708"/>
        <w:jc w:val="both"/>
        <w:rPr>
          <w:rFonts w:ascii="Times New Roman" w:hAnsi="Times New Roman"/>
          <w:sz w:val="28"/>
          <w:szCs w:val="28"/>
        </w:rPr>
      </w:pPr>
      <w:r w:rsidRPr="004946B8">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7E" w:rsidRPr="004946B8" w:rsidRDefault="007C517E" w:rsidP="007C517E">
      <w:pPr>
        <w:ind w:firstLine="708"/>
        <w:jc w:val="both"/>
        <w:rPr>
          <w:rStyle w:val="aff"/>
          <w:rFonts w:ascii="Times New Roman" w:hAnsi="Times New Roman"/>
          <w:sz w:val="28"/>
          <w:szCs w:val="28"/>
        </w:rPr>
      </w:pPr>
      <w:r w:rsidRPr="004946B8">
        <w:rPr>
          <w:rStyle w:val="aff"/>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proofErr w:type="gramStart"/>
      <w:r w:rsidRPr="004946B8">
        <w:rPr>
          <w:rStyle w:val="aff"/>
          <w:rFonts w:ascii="Times New Roman" w:hAnsi="Times New Roman"/>
          <w:sz w:val="28"/>
          <w:szCs w:val="28"/>
        </w:rPr>
        <w:t>,</w:t>
      </w:r>
      <w:r w:rsidRPr="004946B8">
        <w:rPr>
          <w:rFonts w:ascii="Times New Roman" w:hAnsi="Times New Roman"/>
          <w:sz w:val="28"/>
          <w:szCs w:val="28"/>
        </w:rPr>
        <w:t>л</w:t>
      </w:r>
      <w:proofErr w:type="gramEnd"/>
      <w:r w:rsidRPr="004946B8">
        <w:rPr>
          <w:rFonts w:ascii="Times New Roman" w:hAnsi="Times New Roman"/>
          <w:sz w:val="28"/>
          <w:szCs w:val="28"/>
        </w:rPr>
        <w:t xml:space="preserve">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4946B8">
          <w:rPr>
            <w:rFonts w:ascii="Times New Roman" w:hAnsi="Times New Roman"/>
            <w:sz w:val="28"/>
            <w:szCs w:val="28"/>
          </w:rPr>
          <w:t>частью 1.1 статьи 16</w:t>
        </w:r>
      </w:hyperlink>
      <w:r w:rsidRPr="004946B8">
        <w:rPr>
          <w:rFonts w:ascii="Times New Roman" w:hAnsi="Times New Roman"/>
          <w:sz w:val="28"/>
          <w:szCs w:val="28"/>
        </w:rPr>
        <w:t xml:space="preserve"> Федерального закона № 210-ФЗ</w:t>
      </w:r>
      <w:r w:rsidRPr="004946B8">
        <w:rPr>
          <w:rStyle w:val="aff"/>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517E" w:rsidRPr="004946B8" w:rsidRDefault="007C517E" w:rsidP="007C517E">
      <w:pPr>
        <w:ind w:firstLine="708"/>
        <w:jc w:val="both"/>
        <w:rPr>
          <w:rFonts w:ascii="Times New Roman" w:hAnsi="Times New Roman"/>
          <w:sz w:val="28"/>
          <w:szCs w:val="28"/>
        </w:rPr>
      </w:pPr>
      <w:r w:rsidRPr="004946B8">
        <w:rPr>
          <w:rStyle w:val="aff"/>
          <w:rFonts w:ascii="Times New Roman" w:hAnsi="Times New Roman"/>
          <w:sz w:val="28"/>
          <w:szCs w:val="28"/>
        </w:rPr>
        <w:t xml:space="preserve"> В случае признания </w:t>
      </w:r>
      <w:proofErr w:type="gramStart"/>
      <w:r w:rsidRPr="004946B8">
        <w:rPr>
          <w:rStyle w:val="aff"/>
          <w:rFonts w:ascii="Times New Roman" w:hAnsi="Times New Roman"/>
          <w:sz w:val="28"/>
          <w:szCs w:val="28"/>
        </w:rPr>
        <w:t>жалобы</w:t>
      </w:r>
      <w:proofErr w:type="gramEnd"/>
      <w:r w:rsidRPr="004946B8">
        <w:rPr>
          <w:rStyle w:val="aff"/>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223" w:rsidRPr="004946B8" w:rsidRDefault="007C517E" w:rsidP="00093871">
      <w:pPr>
        <w:suppressAutoHyphens/>
        <w:ind w:firstLine="708"/>
        <w:jc w:val="both"/>
        <w:rPr>
          <w:rFonts w:ascii="Times New Roman" w:hAnsi="Times New Roman"/>
          <w:sz w:val="28"/>
          <w:szCs w:val="28"/>
        </w:rPr>
      </w:pPr>
      <w:r w:rsidRPr="004946B8">
        <w:rPr>
          <w:rFonts w:ascii="Times New Roman" w:hAnsi="Times New Roman"/>
          <w:sz w:val="28"/>
          <w:szCs w:val="28"/>
        </w:rPr>
        <w:t xml:space="preserve"> В случае установления в ходе или по результатам </w:t>
      </w:r>
      <w:proofErr w:type="gramStart"/>
      <w:r w:rsidRPr="004946B8">
        <w:rPr>
          <w:rFonts w:ascii="Times New Roman" w:hAnsi="Times New Roman"/>
          <w:sz w:val="28"/>
          <w:szCs w:val="28"/>
        </w:rPr>
        <w:t>рассмотрения жалобы признаков состава административного правонарушения</w:t>
      </w:r>
      <w:proofErr w:type="gramEnd"/>
      <w:r w:rsidRPr="004946B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3FFE" w:rsidRPr="004946B8" w:rsidRDefault="00B43FFE" w:rsidP="00093871">
      <w:pPr>
        <w:suppressAutoHyphens/>
        <w:ind w:firstLine="708"/>
        <w:jc w:val="both"/>
        <w:rPr>
          <w:rFonts w:ascii="Times New Roman" w:hAnsi="Times New Roman"/>
          <w:sz w:val="28"/>
          <w:szCs w:val="28"/>
        </w:rPr>
      </w:pPr>
    </w:p>
    <w:p w:rsidR="00B43FFE" w:rsidRPr="004946B8" w:rsidRDefault="00B43FFE" w:rsidP="00093871">
      <w:pPr>
        <w:suppressAutoHyphens/>
        <w:ind w:firstLine="708"/>
        <w:jc w:val="both"/>
        <w:rPr>
          <w:rFonts w:ascii="Times New Roman" w:hAnsi="Times New Roman"/>
          <w:sz w:val="28"/>
          <w:szCs w:val="28"/>
        </w:rPr>
      </w:pPr>
    </w:p>
    <w:p w:rsidR="00B43FFE" w:rsidRPr="004946B8" w:rsidRDefault="00B43FFE" w:rsidP="00093871">
      <w:pPr>
        <w:suppressAutoHyphens/>
        <w:ind w:firstLine="708"/>
        <w:jc w:val="both"/>
        <w:rPr>
          <w:rFonts w:ascii="Times New Roman" w:hAnsi="Times New Roman"/>
          <w:sz w:val="28"/>
          <w:szCs w:val="28"/>
        </w:rPr>
      </w:pPr>
    </w:p>
    <w:p w:rsidR="00B43FFE" w:rsidRPr="004946B8" w:rsidRDefault="00B43FFE"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8F1C75" w:rsidRPr="004946B8" w:rsidRDefault="008F1C75" w:rsidP="00093871">
      <w:pPr>
        <w:suppressAutoHyphens/>
        <w:ind w:firstLine="708"/>
        <w:jc w:val="both"/>
        <w:rPr>
          <w:rFonts w:ascii="Times New Roman" w:hAnsi="Times New Roman"/>
          <w:sz w:val="28"/>
          <w:szCs w:val="28"/>
        </w:rPr>
      </w:pPr>
    </w:p>
    <w:p w:rsidR="00B43FFE" w:rsidRPr="004946B8" w:rsidRDefault="00B43FFE" w:rsidP="00093871">
      <w:pPr>
        <w:suppressAutoHyphens/>
        <w:ind w:firstLine="708"/>
        <w:jc w:val="both"/>
        <w:rPr>
          <w:rFonts w:ascii="Times New Roman" w:hAnsi="Times New Roman"/>
          <w:sz w:val="28"/>
          <w:szCs w:val="28"/>
        </w:rPr>
      </w:pPr>
    </w:p>
    <w:p w:rsidR="000B6223" w:rsidRPr="004946B8" w:rsidRDefault="000B6223" w:rsidP="000B6223">
      <w:pPr>
        <w:ind w:left="4395"/>
        <w:jc w:val="both"/>
        <w:rPr>
          <w:sz w:val="28"/>
          <w:szCs w:val="28"/>
        </w:rPr>
      </w:pPr>
      <w:bookmarkStart w:id="9" w:name="_GoBack"/>
      <w:r w:rsidRPr="004946B8">
        <w:rPr>
          <w:sz w:val="28"/>
          <w:szCs w:val="28"/>
        </w:rPr>
        <w:t>Приложение 1</w:t>
      </w:r>
    </w:p>
    <w:p w:rsidR="000B6223" w:rsidRPr="004946B8" w:rsidRDefault="000B6223" w:rsidP="000B6223">
      <w:pPr>
        <w:ind w:left="4395"/>
        <w:jc w:val="both"/>
        <w:rPr>
          <w:sz w:val="28"/>
          <w:szCs w:val="28"/>
        </w:rPr>
      </w:pPr>
      <w:r w:rsidRPr="004946B8">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946B8" w:rsidRDefault="000B6223" w:rsidP="000B6223">
      <w:pPr>
        <w:jc w:val="right"/>
        <w:rPr>
          <w:sz w:val="28"/>
          <w:szCs w:val="28"/>
        </w:rPr>
      </w:pPr>
    </w:p>
    <w:p w:rsidR="000B6223" w:rsidRPr="004946B8" w:rsidRDefault="000B6223" w:rsidP="000B6223">
      <w:pPr>
        <w:jc w:val="right"/>
        <w:rPr>
          <w:sz w:val="28"/>
          <w:szCs w:val="28"/>
        </w:rPr>
      </w:pPr>
    </w:p>
    <w:p w:rsidR="000B6223" w:rsidRPr="004946B8" w:rsidRDefault="000B6223" w:rsidP="000B6223">
      <w:pPr>
        <w:ind w:left="284" w:right="283"/>
        <w:jc w:val="center"/>
        <w:rPr>
          <w:rStyle w:val="ad"/>
          <w:sz w:val="28"/>
          <w:szCs w:val="28"/>
        </w:rPr>
      </w:pPr>
      <w:r w:rsidRPr="004946B8">
        <w:rPr>
          <w:rStyle w:val="ad"/>
          <w:sz w:val="28"/>
          <w:szCs w:val="28"/>
        </w:rPr>
        <w:t>БЛОК – СХЕМА</w:t>
      </w:r>
    </w:p>
    <w:p w:rsidR="000B6223" w:rsidRPr="004946B8" w:rsidRDefault="000B6223" w:rsidP="000B6223">
      <w:pPr>
        <w:ind w:left="284" w:right="283"/>
        <w:jc w:val="center"/>
        <w:rPr>
          <w:rStyle w:val="ad"/>
          <w:sz w:val="28"/>
          <w:szCs w:val="28"/>
        </w:rPr>
      </w:pPr>
      <w:r w:rsidRPr="004946B8">
        <w:rPr>
          <w:rStyle w:val="ad"/>
          <w:sz w:val="28"/>
          <w:szCs w:val="28"/>
        </w:rPr>
        <w:t>предоставления муниципальной услуги</w:t>
      </w:r>
    </w:p>
    <w:p w:rsidR="000B6223" w:rsidRPr="004946B8" w:rsidRDefault="00502208" w:rsidP="000B6223">
      <w:pPr>
        <w:ind w:left="284" w:right="283"/>
        <w:jc w:val="center"/>
        <w:rPr>
          <w:rStyle w:val="ad"/>
          <w:sz w:val="28"/>
          <w:szCs w:val="28"/>
        </w:rPr>
      </w:pPr>
      <w:r w:rsidRPr="004946B8">
        <w:rPr>
          <w:b/>
          <w:bCs/>
          <w:noProof/>
          <w:sz w:val="28"/>
          <w:szCs w:val="28"/>
        </w:rPr>
        <w:pict>
          <v:roundrect id="_x0000_s1027" style="position:absolute;left:0;text-align:left;margin-left:34.75pt;margin-top:15.2pt;width:416.45pt;height:57.6pt;z-index:251661312" arcsize="10923f">
            <v:textbox>
              <w:txbxContent>
                <w:p w:rsidR="005A22FE" w:rsidRPr="002B7663" w:rsidRDefault="005A22FE" w:rsidP="000B6223">
                  <w:pPr>
                    <w:jc w:val="center"/>
                    <w:rPr>
                      <w:u w:val="single"/>
                    </w:rPr>
                  </w:pPr>
                  <w:r w:rsidRPr="002B7663">
                    <w:rPr>
                      <w:u w:val="single"/>
                    </w:rPr>
                    <w:t xml:space="preserve">Начало предоставления муниципальной услуги: </w:t>
                  </w:r>
                </w:p>
                <w:p w:rsidR="005A22FE" w:rsidRDefault="005A22FE"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rsidRPr="008F1C75">
                    <w:t>Ковыльновского сельского поселения</w:t>
                  </w:r>
                </w:p>
              </w:txbxContent>
            </v:textbox>
          </v:roundrect>
        </w:pict>
      </w:r>
    </w:p>
    <w:p w:rsidR="000B6223" w:rsidRPr="004946B8" w:rsidRDefault="000B6223" w:rsidP="000B6223">
      <w:pPr>
        <w:ind w:left="284" w:right="283"/>
        <w:jc w:val="center"/>
        <w:rPr>
          <w:rStyle w:val="ad"/>
          <w:sz w:val="28"/>
          <w:szCs w:val="28"/>
        </w:rPr>
      </w:pPr>
    </w:p>
    <w:p w:rsidR="000B6223" w:rsidRPr="004946B8" w:rsidRDefault="000B6223" w:rsidP="000B6223">
      <w:pPr>
        <w:ind w:left="284" w:right="283"/>
        <w:jc w:val="center"/>
        <w:rPr>
          <w:rStyle w:val="ad"/>
          <w:sz w:val="28"/>
          <w:szCs w:val="28"/>
        </w:rPr>
      </w:pPr>
    </w:p>
    <w:p w:rsidR="000B6223" w:rsidRPr="004946B8" w:rsidRDefault="000B6223" w:rsidP="000B6223">
      <w:pPr>
        <w:ind w:left="284" w:right="283"/>
        <w:jc w:val="center"/>
        <w:rPr>
          <w:rStyle w:val="ad"/>
          <w:sz w:val="28"/>
          <w:szCs w:val="28"/>
        </w:rPr>
      </w:pPr>
    </w:p>
    <w:p w:rsidR="000B6223" w:rsidRPr="004946B8" w:rsidRDefault="00502208" w:rsidP="000B6223">
      <w:pPr>
        <w:ind w:left="284" w:right="283"/>
        <w:jc w:val="center"/>
        <w:rPr>
          <w:rStyle w:val="ad"/>
          <w:sz w:val="28"/>
          <w:szCs w:val="28"/>
        </w:rPr>
      </w:pPr>
      <w:r w:rsidRPr="004946B8">
        <w:rPr>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47.9pt;margin-top:8.4pt;width:0;height:21.4pt;z-index:251666432" o:connectortype="straight">
            <v:stroke endarrow="block"/>
          </v:shape>
        </w:pict>
      </w:r>
    </w:p>
    <w:p w:rsidR="000B6223" w:rsidRPr="004946B8" w:rsidRDefault="000B6223" w:rsidP="000B6223">
      <w:pPr>
        <w:tabs>
          <w:tab w:val="center" w:pos="4820"/>
          <w:tab w:val="left" w:pos="5702"/>
        </w:tabs>
        <w:ind w:left="284" w:right="283"/>
        <w:rPr>
          <w:rStyle w:val="ad"/>
          <w:sz w:val="28"/>
          <w:szCs w:val="28"/>
        </w:rPr>
      </w:pPr>
      <w:r w:rsidRPr="004946B8">
        <w:rPr>
          <w:rStyle w:val="ad"/>
          <w:sz w:val="28"/>
          <w:szCs w:val="28"/>
        </w:rPr>
        <w:tab/>
      </w:r>
      <w:r w:rsidRPr="004946B8">
        <w:rPr>
          <w:rStyle w:val="ad"/>
          <w:sz w:val="28"/>
          <w:szCs w:val="28"/>
        </w:rPr>
        <w:tab/>
      </w:r>
    </w:p>
    <w:p w:rsidR="000B6223" w:rsidRPr="004946B8" w:rsidRDefault="00502208" w:rsidP="000B6223">
      <w:pPr>
        <w:ind w:left="284" w:right="283"/>
        <w:jc w:val="center"/>
        <w:rPr>
          <w:rStyle w:val="ad"/>
          <w:sz w:val="28"/>
          <w:szCs w:val="28"/>
        </w:rPr>
      </w:pPr>
      <w:r w:rsidRPr="004946B8">
        <w:rPr>
          <w:b/>
          <w:bCs/>
          <w:noProof/>
          <w:sz w:val="28"/>
          <w:szCs w:val="28"/>
        </w:rPr>
        <w:pict>
          <v:roundrect id="_x0000_s1026" style="position:absolute;left:0;text-align:left;margin-left:36pt;margin-top:4pt;width:416.4pt;height:57.55pt;z-index:251660288" arcsize="10923f">
            <v:textbox>
              <w:txbxContent>
                <w:p w:rsidR="005A22FE" w:rsidRDefault="005A22FE" w:rsidP="000B6223">
                  <w:pPr>
                    <w:jc w:val="center"/>
                  </w:pPr>
                  <w:r w:rsidRPr="007213C5">
                    <w:t xml:space="preserve">Специалист </w:t>
                  </w:r>
                  <w:r>
                    <w:t>А</w:t>
                  </w:r>
                  <w:r w:rsidRPr="007213C5">
                    <w:t xml:space="preserve">дминистрации </w:t>
                  </w:r>
                  <w:r>
                    <w:t>Ковыльновского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w:t>
                  </w:r>
                  <w:proofErr w:type="gramStart"/>
                  <w:r w:rsidRPr="007213C5">
                    <w:t>прилагаемых</w:t>
                  </w:r>
                  <w:proofErr w:type="gramEnd"/>
                  <w:r w:rsidRPr="007213C5">
                    <w:t xml:space="preserve"> к нему </w:t>
                  </w:r>
                  <w:proofErr w:type="spellStart"/>
                  <w:r>
                    <w:t>ддокументов</w:t>
                  </w:r>
                  <w:r w:rsidRPr="007213C5">
                    <w:t>документов</w:t>
                  </w:r>
                  <w:proofErr w:type="spellEnd"/>
                </w:p>
              </w:txbxContent>
            </v:textbox>
          </v:roundrect>
        </w:pict>
      </w:r>
    </w:p>
    <w:p w:rsidR="000B6223" w:rsidRPr="004946B8" w:rsidRDefault="000B6223" w:rsidP="000B6223">
      <w:pPr>
        <w:ind w:left="284" w:right="283"/>
        <w:jc w:val="center"/>
        <w:rPr>
          <w:rStyle w:val="ad"/>
          <w:sz w:val="28"/>
          <w:szCs w:val="28"/>
        </w:rPr>
      </w:pPr>
    </w:p>
    <w:p w:rsidR="000B6223" w:rsidRPr="004946B8" w:rsidRDefault="000B6223" w:rsidP="000B6223">
      <w:pPr>
        <w:ind w:left="284" w:right="283"/>
        <w:jc w:val="center"/>
        <w:rPr>
          <w:rStyle w:val="ad"/>
          <w:sz w:val="28"/>
          <w:szCs w:val="28"/>
        </w:rPr>
      </w:pPr>
    </w:p>
    <w:p w:rsidR="000B6223" w:rsidRPr="004946B8" w:rsidRDefault="00502208" w:rsidP="000B6223">
      <w:pPr>
        <w:ind w:left="284" w:right="283"/>
        <w:jc w:val="center"/>
        <w:rPr>
          <w:rStyle w:val="ad"/>
          <w:sz w:val="28"/>
          <w:szCs w:val="28"/>
        </w:rPr>
      </w:pPr>
      <w:r w:rsidRPr="004946B8">
        <w:rPr>
          <w:b/>
          <w:bCs/>
          <w:noProof/>
          <w:sz w:val="28"/>
          <w:szCs w:val="28"/>
        </w:rPr>
        <w:pict>
          <v:shape id="_x0000_s1033" type="#_x0000_t32" style="position:absolute;left:0;text-align:left;margin-left:247.9pt;margin-top:6.9pt;width:0;height:21.4pt;z-index:251667456" o:connectortype="straight">
            <v:stroke endarrow="block"/>
          </v:shape>
        </w:pict>
      </w:r>
    </w:p>
    <w:p w:rsidR="000B6223" w:rsidRPr="004946B8" w:rsidRDefault="00502208" w:rsidP="000B6223">
      <w:pPr>
        <w:ind w:left="284" w:right="283"/>
        <w:jc w:val="center"/>
        <w:rPr>
          <w:rStyle w:val="ad"/>
          <w:sz w:val="28"/>
          <w:szCs w:val="28"/>
        </w:rPr>
      </w:pPr>
      <w:r w:rsidRPr="004946B8">
        <w:rPr>
          <w:b/>
          <w:bCs/>
          <w:noProof/>
          <w:sz w:val="28"/>
          <w:szCs w:val="28"/>
        </w:rPr>
        <w:pict>
          <v:roundrect id="_x0000_s1028" style="position:absolute;left:0;text-align:left;margin-left:39.9pt;margin-top:13.75pt;width:416.4pt;height:32.75pt;z-index:251662336" arcsize="10923f">
            <v:textbox>
              <w:txbxContent>
                <w:p w:rsidR="005A22FE" w:rsidRDefault="005A22FE" w:rsidP="000B6223">
                  <w:pPr>
                    <w:jc w:val="center"/>
                  </w:pPr>
                  <w:r w:rsidRPr="007213C5">
                    <w:t>Регистрация заявления.</w:t>
                  </w:r>
                </w:p>
              </w:txbxContent>
            </v:textbox>
          </v:roundrect>
        </w:pict>
      </w:r>
    </w:p>
    <w:p w:rsidR="000B6223" w:rsidRPr="004946B8" w:rsidRDefault="000B6223" w:rsidP="000B6223">
      <w:pPr>
        <w:ind w:left="284" w:right="283"/>
        <w:jc w:val="center"/>
        <w:rPr>
          <w:rStyle w:val="ad"/>
          <w:sz w:val="28"/>
          <w:szCs w:val="28"/>
        </w:rPr>
      </w:pPr>
    </w:p>
    <w:p w:rsidR="000B6223" w:rsidRPr="004946B8" w:rsidRDefault="00502208" w:rsidP="000B6223">
      <w:pPr>
        <w:ind w:left="284" w:right="283"/>
        <w:jc w:val="center"/>
        <w:rPr>
          <w:rStyle w:val="ad"/>
          <w:sz w:val="28"/>
          <w:szCs w:val="28"/>
        </w:rPr>
      </w:pPr>
      <w:r w:rsidRPr="004946B8">
        <w:rPr>
          <w:b/>
          <w:bCs/>
          <w:noProof/>
          <w:sz w:val="28"/>
          <w:szCs w:val="28"/>
        </w:rPr>
        <w:pict>
          <v:shape id="_x0000_s1034" type="#_x0000_t32" style="position:absolute;left:0;text-align:left;margin-left:251.35pt;margin-top:14.3pt;width:0;height:21.4pt;z-index:251668480" o:connectortype="straight">
            <v:stroke endarrow="block"/>
          </v:shape>
        </w:pict>
      </w:r>
    </w:p>
    <w:p w:rsidR="000B6223" w:rsidRPr="004946B8" w:rsidRDefault="000B6223" w:rsidP="000B6223">
      <w:pPr>
        <w:ind w:left="284" w:right="283"/>
        <w:jc w:val="center"/>
        <w:rPr>
          <w:rStyle w:val="ad"/>
          <w:sz w:val="28"/>
          <w:szCs w:val="28"/>
        </w:rPr>
      </w:pPr>
    </w:p>
    <w:p w:rsidR="000B6223" w:rsidRPr="004946B8" w:rsidRDefault="00502208" w:rsidP="000B6223">
      <w:pPr>
        <w:ind w:left="284" w:right="283"/>
        <w:jc w:val="center"/>
        <w:rPr>
          <w:sz w:val="28"/>
          <w:szCs w:val="28"/>
        </w:rPr>
      </w:pPr>
      <w:r w:rsidRPr="004946B8">
        <w:rPr>
          <w:b/>
          <w:bCs/>
          <w:noProof/>
          <w:sz w:val="28"/>
          <w:szCs w:val="28"/>
        </w:rPr>
        <w:pict>
          <v:roundrect id="_x0000_s1029" style="position:absolute;left:0;text-align:left;margin-left:39.9pt;margin-top:3.5pt;width:416.4pt;height:42.6pt;z-index:251663360" arcsize="10923f">
            <v:textbox>
              <w:txbxContent>
                <w:tbl>
                  <w:tblPr>
                    <w:tblW w:w="9353" w:type="dxa"/>
                    <w:tblBorders>
                      <w:top w:val="nil"/>
                      <w:left w:val="nil"/>
                      <w:bottom w:val="nil"/>
                      <w:right w:val="nil"/>
                    </w:tblBorders>
                    <w:tblLayout w:type="fixed"/>
                    <w:tblLook w:val="0000"/>
                  </w:tblPr>
                  <w:tblGrid>
                    <w:gridCol w:w="9353"/>
                  </w:tblGrid>
                  <w:tr w:rsidR="005A22FE" w:rsidRPr="007213C5" w:rsidTr="0093693A">
                    <w:trPr>
                      <w:trHeight w:val="455"/>
                    </w:trPr>
                    <w:tc>
                      <w:tcPr>
                        <w:tcW w:w="9353" w:type="dxa"/>
                      </w:tcPr>
                      <w:p w:rsidR="005A22FE" w:rsidRDefault="005A22FE" w:rsidP="0093693A">
                        <w:pPr>
                          <w:pStyle w:val="Default"/>
                          <w:ind w:left="-709"/>
                          <w:jc w:val="center"/>
                        </w:pPr>
                        <w:r w:rsidRPr="007213C5">
                          <w:t xml:space="preserve">Подготовка учетного дела для рассмотрения на жилищной комиссии </w:t>
                        </w:r>
                      </w:p>
                      <w:p w:rsidR="005A22FE" w:rsidRPr="007213C5" w:rsidRDefault="005A22FE" w:rsidP="008F1C75">
                        <w:pPr>
                          <w:pStyle w:val="Default"/>
                          <w:ind w:left="-567"/>
                          <w:jc w:val="center"/>
                        </w:pPr>
                        <w:r>
                          <w:t>А</w:t>
                        </w:r>
                        <w:r w:rsidRPr="007213C5">
                          <w:t xml:space="preserve">дминистрации </w:t>
                        </w:r>
                        <w:r>
                          <w:t>Ковыльновского</w:t>
                        </w:r>
                        <w:r w:rsidRPr="007213C5">
                          <w:t xml:space="preserve"> сельского поселения. </w:t>
                        </w:r>
                      </w:p>
                    </w:tc>
                  </w:tr>
                </w:tbl>
                <w:p w:rsidR="005A22FE" w:rsidRPr="007213C5" w:rsidRDefault="005A22FE" w:rsidP="000B6223">
                  <w:pPr>
                    <w:jc w:val="center"/>
                  </w:pPr>
                </w:p>
              </w:txbxContent>
            </v:textbox>
          </v:roundrect>
        </w:pict>
      </w:r>
    </w:p>
    <w:p w:rsidR="000B6223" w:rsidRPr="004946B8" w:rsidRDefault="00502208" w:rsidP="000B6223">
      <w:pPr>
        <w:ind w:left="284" w:right="283"/>
        <w:rPr>
          <w:sz w:val="28"/>
          <w:szCs w:val="28"/>
        </w:rPr>
      </w:pPr>
      <w:r w:rsidRPr="004946B8">
        <w:rPr>
          <w:noProof/>
          <w:sz w:val="28"/>
          <w:szCs w:val="28"/>
        </w:rPr>
        <w:pict>
          <v:roundrect id="_x0000_s1031" style="position:absolute;left:0;text-align:left;margin-left:52.6pt;margin-top:224.25pt;width:416.4pt;height:42.5pt;z-index:251665408" arcsize="10923f">
            <v:textbox>
              <w:txbxContent>
                <w:tbl>
                  <w:tblPr>
                    <w:tblW w:w="9353" w:type="dxa"/>
                    <w:tblInd w:w="-176" w:type="dxa"/>
                    <w:tblBorders>
                      <w:top w:val="nil"/>
                      <w:left w:val="nil"/>
                      <w:bottom w:val="nil"/>
                      <w:right w:val="nil"/>
                    </w:tblBorders>
                    <w:tblLayout w:type="fixed"/>
                    <w:tblLook w:val="0000"/>
                  </w:tblPr>
                  <w:tblGrid>
                    <w:gridCol w:w="9353"/>
                  </w:tblGrid>
                  <w:tr w:rsidR="005A22FE" w:rsidRPr="007213C5" w:rsidTr="0093693A">
                    <w:trPr>
                      <w:trHeight w:val="455"/>
                    </w:trPr>
                    <w:tc>
                      <w:tcPr>
                        <w:tcW w:w="9353" w:type="dxa"/>
                      </w:tcPr>
                      <w:p w:rsidR="005A22FE" w:rsidRDefault="005A22FE" w:rsidP="0093693A">
                        <w:pPr>
                          <w:pStyle w:val="Default"/>
                          <w:ind w:left="-675"/>
                          <w:jc w:val="center"/>
                        </w:pPr>
                        <w:r w:rsidRPr="007213C5">
                          <w:t xml:space="preserve">Регистрация граждан принятых на учет в качестве нуждающихся </w:t>
                        </w:r>
                        <w:proofErr w:type="gramStart"/>
                        <w:r w:rsidRPr="007213C5">
                          <w:t>в</w:t>
                        </w:r>
                        <w:proofErr w:type="gramEnd"/>
                        <w:r w:rsidRPr="007213C5">
                          <w:t xml:space="preserve"> </w:t>
                        </w:r>
                      </w:p>
                      <w:p w:rsidR="005A22FE" w:rsidRPr="007213C5" w:rsidRDefault="005A22FE" w:rsidP="0093693A">
                        <w:pPr>
                          <w:pStyle w:val="Default"/>
                          <w:ind w:left="-675"/>
                          <w:jc w:val="center"/>
                        </w:pPr>
                        <w:r>
                          <w:t>жилых помещениях</w:t>
                        </w:r>
                        <w:r w:rsidRPr="007213C5">
                          <w:t xml:space="preserve"> и формирование списка</w:t>
                        </w:r>
                      </w:p>
                    </w:tc>
                  </w:tr>
                </w:tbl>
                <w:p w:rsidR="005A22FE" w:rsidRPr="007213C5" w:rsidRDefault="005A22FE" w:rsidP="000B6223">
                  <w:pPr>
                    <w:jc w:val="center"/>
                  </w:pPr>
                </w:p>
              </w:txbxContent>
            </v:textbox>
          </v:roundrect>
        </w:pict>
      </w:r>
      <w:r w:rsidRPr="004946B8">
        <w:rPr>
          <w:noProof/>
          <w:sz w:val="28"/>
          <w:szCs w:val="28"/>
        </w:rPr>
        <w:pict>
          <v:roundrect id="_x0000_s1030" style="position:absolute;left:0;text-align:left;margin-left:43.9pt;margin-top:51.4pt;width:416.4pt;height:72.5pt;z-index:251664384" arcsize="10923f">
            <v:textbox>
              <w:txbxContent>
                <w:p w:rsidR="005A22FE" w:rsidRDefault="005A22FE" w:rsidP="000B6223">
                  <w:pPr>
                    <w:jc w:val="center"/>
                  </w:pPr>
                  <w:r>
                    <w:t>Рассмотрение учетного дела на жилищной комиссии Администрации Ковыльновского сельского поселения и принятие решения:</w:t>
                  </w:r>
                </w:p>
                <w:p w:rsidR="005A22FE" w:rsidRDefault="005A22FE" w:rsidP="000B6223">
                  <w:pPr>
                    <w:jc w:val="center"/>
                  </w:pPr>
                  <w:r>
                    <w:t>- о постановке на учет;</w:t>
                  </w:r>
                </w:p>
                <w:p w:rsidR="005A22FE" w:rsidRPr="007213C5" w:rsidRDefault="005A22FE" w:rsidP="000B6223">
                  <w:pPr>
                    <w:jc w:val="center"/>
                  </w:pPr>
                  <w:r>
                    <w:t>- об отказе в постановке на учет</w:t>
                  </w:r>
                </w:p>
              </w:txbxContent>
            </v:textbox>
          </v:roundrect>
        </w:pict>
      </w:r>
      <w:r w:rsidRPr="004946B8">
        <w:rPr>
          <w:noProof/>
          <w:sz w:val="28"/>
          <w:szCs w:val="28"/>
        </w:rPr>
        <w:pict>
          <v:shape id="_x0000_s1037" type="#_x0000_t32" style="position:absolute;left:0;text-align:left;margin-left:256.5pt;margin-top:202.85pt;width:0;height:21.4pt;z-index:251671552" o:connectortype="straight">
            <v:stroke endarrow="block"/>
          </v:shape>
        </w:pict>
      </w:r>
      <w:r w:rsidRPr="004946B8">
        <w:rPr>
          <w:noProof/>
          <w:sz w:val="28"/>
          <w:szCs w:val="28"/>
        </w:rPr>
        <w:pict>
          <v:shape id="_x0000_s1036" type="#_x0000_t32" style="position:absolute;left:0;text-align:left;margin-left:256.5pt;margin-top:123.9pt;width:0;height:21.4pt;z-index:251670528" o:connectortype="straight">
            <v:stroke endarrow="block"/>
          </v:shape>
        </w:pict>
      </w:r>
      <w:r w:rsidRPr="004946B8">
        <w:rPr>
          <w:noProof/>
          <w:sz w:val="28"/>
          <w:szCs w:val="28"/>
        </w:rPr>
        <w:pict>
          <v:shape id="_x0000_s1035" type="#_x0000_t32" style="position:absolute;left:0;text-align:left;margin-left:251.35pt;margin-top:30pt;width:0;height:21.4pt;z-index:251669504" o:connectortype="straight">
            <v:stroke endarrow="block"/>
          </v:shape>
        </w:pict>
      </w:r>
    </w:p>
    <w:p w:rsidR="000B6223" w:rsidRPr="004946B8" w:rsidRDefault="000B6223" w:rsidP="000B6223">
      <w:pPr>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4946B8"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0B6223" w:rsidRDefault="000B6223" w:rsidP="000B6223">
      <w:pPr>
        <w:jc w:val="both"/>
        <w:rPr>
          <w:sz w:val="28"/>
          <w:szCs w:val="28"/>
        </w:rPr>
      </w:pPr>
    </w:p>
    <w:p w:rsidR="000B6223" w:rsidRPr="003D0EC7" w:rsidRDefault="000B6223" w:rsidP="000B6223">
      <w:pPr>
        <w:ind w:left="4395"/>
        <w:jc w:val="both"/>
        <w:rPr>
          <w:sz w:val="28"/>
          <w:szCs w:val="28"/>
        </w:rPr>
      </w:pPr>
    </w:p>
    <w:p w:rsidR="000B6223" w:rsidRPr="008F1C75" w:rsidRDefault="000B6223" w:rsidP="000B6223">
      <w:pPr>
        <w:ind w:left="4395"/>
        <w:jc w:val="both"/>
        <w:rPr>
          <w:sz w:val="28"/>
          <w:szCs w:val="28"/>
        </w:rPr>
      </w:pPr>
      <w:r w:rsidRPr="008F1C75">
        <w:rPr>
          <w:sz w:val="28"/>
          <w:szCs w:val="28"/>
        </w:rPr>
        <w:t>Приложение 2</w:t>
      </w:r>
    </w:p>
    <w:p w:rsidR="000B6223" w:rsidRPr="008F1C75" w:rsidRDefault="000B6223" w:rsidP="000B6223">
      <w:pPr>
        <w:ind w:left="4395"/>
        <w:jc w:val="both"/>
        <w:rPr>
          <w:sz w:val="28"/>
          <w:szCs w:val="28"/>
        </w:rPr>
      </w:pPr>
      <w:r w:rsidRPr="008F1C75">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04B94" w:rsidRDefault="000B6223" w:rsidP="000B6223">
      <w:pPr>
        <w:rPr>
          <w:color w:val="7030A0"/>
          <w:sz w:val="28"/>
          <w:szCs w:val="28"/>
        </w:rPr>
      </w:pPr>
    </w:p>
    <w:p w:rsidR="000B6223" w:rsidRPr="004946B8" w:rsidRDefault="000B6223" w:rsidP="000B6223">
      <w:pPr>
        <w:ind w:left="3300" w:right="-142"/>
        <w:rPr>
          <w:sz w:val="28"/>
          <w:szCs w:val="28"/>
        </w:rPr>
      </w:pPr>
      <w:r w:rsidRPr="004946B8">
        <w:rPr>
          <w:sz w:val="28"/>
          <w:szCs w:val="28"/>
        </w:rPr>
        <w:t xml:space="preserve">В </w:t>
      </w:r>
      <w:r w:rsidR="008F1C75" w:rsidRPr="004946B8">
        <w:rPr>
          <w:sz w:val="28"/>
          <w:szCs w:val="28"/>
        </w:rPr>
        <w:t>А</w:t>
      </w:r>
      <w:r w:rsidRPr="004946B8">
        <w:rPr>
          <w:sz w:val="28"/>
          <w:szCs w:val="28"/>
        </w:rPr>
        <w:t xml:space="preserve">дминистрацию </w:t>
      </w:r>
      <w:r w:rsidR="008F1C75" w:rsidRPr="004946B8">
        <w:rPr>
          <w:sz w:val="28"/>
          <w:szCs w:val="28"/>
        </w:rPr>
        <w:t>Ковыльновского</w:t>
      </w:r>
      <w:r w:rsidRPr="004946B8">
        <w:rPr>
          <w:sz w:val="28"/>
          <w:szCs w:val="28"/>
        </w:rPr>
        <w:t xml:space="preserve"> сельского поселения</w:t>
      </w:r>
    </w:p>
    <w:p w:rsidR="000B6223" w:rsidRPr="004946B8" w:rsidRDefault="000B6223" w:rsidP="000B6223">
      <w:pPr>
        <w:ind w:left="3261" w:right="-142"/>
        <w:rPr>
          <w:sz w:val="28"/>
          <w:szCs w:val="28"/>
        </w:rPr>
      </w:pPr>
      <w:r w:rsidRPr="004946B8">
        <w:rPr>
          <w:sz w:val="28"/>
          <w:szCs w:val="28"/>
        </w:rPr>
        <w:t>от ___________________________________________</w:t>
      </w:r>
    </w:p>
    <w:p w:rsidR="000B6223" w:rsidRPr="004946B8" w:rsidRDefault="000B6223" w:rsidP="000B6223">
      <w:pPr>
        <w:ind w:left="3261" w:right="-142"/>
        <w:rPr>
          <w:sz w:val="28"/>
          <w:szCs w:val="28"/>
        </w:rPr>
      </w:pPr>
      <w:r w:rsidRPr="004946B8">
        <w:rPr>
          <w:sz w:val="28"/>
          <w:szCs w:val="28"/>
        </w:rPr>
        <w:t>____________________________________________</w:t>
      </w:r>
    </w:p>
    <w:p w:rsidR="008F1C75" w:rsidRPr="004946B8" w:rsidRDefault="008F1C75" w:rsidP="008F1C75">
      <w:pPr>
        <w:ind w:left="3261" w:right="-142"/>
        <w:rPr>
          <w:sz w:val="28"/>
          <w:szCs w:val="28"/>
        </w:rPr>
      </w:pPr>
      <w:r w:rsidRPr="004946B8">
        <w:t xml:space="preserve">   </w:t>
      </w:r>
      <w:r w:rsidR="000B6223" w:rsidRPr="004946B8">
        <w:t xml:space="preserve">(ФИО полностью гражданина, являющегося </w:t>
      </w:r>
      <w:r w:rsidRPr="004946B8">
        <w:t>заявителем</w:t>
      </w:r>
      <w:r w:rsidRPr="004946B8">
        <w:rPr>
          <w:sz w:val="28"/>
          <w:szCs w:val="28"/>
        </w:rPr>
        <w:t>)</w:t>
      </w:r>
    </w:p>
    <w:p w:rsidR="000B6223" w:rsidRPr="004946B8" w:rsidRDefault="000B6223" w:rsidP="008F1C75">
      <w:pPr>
        <w:ind w:right="-142"/>
      </w:pPr>
    </w:p>
    <w:p w:rsidR="000B6223" w:rsidRPr="004946B8" w:rsidRDefault="000B6223" w:rsidP="000B6223">
      <w:pPr>
        <w:ind w:left="3261" w:right="-142"/>
        <w:rPr>
          <w:sz w:val="28"/>
          <w:szCs w:val="28"/>
        </w:rPr>
      </w:pPr>
      <w:proofErr w:type="gramStart"/>
      <w:r w:rsidRPr="004946B8">
        <w:rPr>
          <w:sz w:val="28"/>
          <w:szCs w:val="28"/>
        </w:rPr>
        <w:t>проживающего</w:t>
      </w:r>
      <w:proofErr w:type="gramEnd"/>
      <w:r w:rsidRPr="004946B8">
        <w:rPr>
          <w:sz w:val="28"/>
          <w:szCs w:val="28"/>
        </w:rPr>
        <w:t xml:space="preserve"> по адресу:_______________________</w:t>
      </w:r>
    </w:p>
    <w:p w:rsidR="008F1C75" w:rsidRPr="004946B8" w:rsidRDefault="008F1C75" w:rsidP="000B6223">
      <w:pPr>
        <w:ind w:left="3261" w:right="-142"/>
        <w:rPr>
          <w:sz w:val="28"/>
          <w:szCs w:val="28"/>
        </w:rPr>
      </w:pPr>
    </w:p>
    <w:p w:rsidR="000B6223" w:rsidRPr="004946B8" w:rsidRDefault="000B6223" w:rsidP="000B6223">
      <w:pPr>
        <w:ind w:left="3261" w:right="-142"/>
        <w:rPr>
          <w:sz w:val="28"/>
          <w:szCs w:val="28"/>
        </w:rPr>
      </w:pPr>
      <w:r w:rsidRPr="004946B8">
        <w:rPr>
          <w:sz w:val="28"/>
          <w:szCs w:val="28"/>
        </w:rPr>
        <w:t>_____________________________________________</w:t>
      </w:r>
    </w:p>
    <w:p w:rsidR="000B6223" w:rsidRPr="004946B8" w:rsidRDefault="000B6223" w:rsidP="000B6223">
      <w:pPr>
        <w:rPr>
          <w:sz w:val="28"/>
          <w:szCs w:val="28"/>
        </w:rPr>
      </w:pPr>
    </w:p>
    <w:p w:rsidR="000B6223" w:rsidRPr="004946B8" w:rsidRDefault="000B6223" w:rsidP="000B6223">
      <w:pPr>
        <w:jc w:val="center"/>
        <w:rPr>
          <w:sz w:val="28"/>
          <w:szCs w:val="28"/>
        </w:rPr>
      </w:pPr>
      <w:r w:rsidRPr="004946B8">
        <w:rPr>
          <w:rStyle w:val="ad"/>
          <w:sz w:val="28"/>
          <w:szCs w:val="28"/>
        </w:rPr>
        <w:t>ЗАЯВЛЕНИЕ</w:t>
      </w:r>
    </w:p>
    <w:p w:rsidR="000B6223" w:rsidRPr="004946B8" w:rsidRDefault="000B6223" w:rsidP="000B6223">
      <w:pPr>
        <w:jc w:val="center"/>
        <w:rPr>
          <w:rStyle w:val="ad"/>
          <w:sz w:val="28"/>
          <w:szCs w:val="28"/>
        </w:rPr>
      </w:pPr>
      <w:r w:rsidRPr="004946B8">
        <w:rPr>
          <w:rStyle w:val="ad"/>
          <w:sz w:val="28"/>
          <w:szCs w:val="28"/>
        </w:rPr>
        <w:t>О  ПРИНЯТИИ НА УЧЕТ В КАЧЕСТВЕ</w:t>
      </w:r>
    </w:p>
    <w:p w:rsidR="000B6223" w:rsidRPr="004946B8" w:rsidRDefault="000B6223" w:rsidP="000B6223">
      <w:pPr>
        <w:jc w:val="center"/>
        <w:rPr>
          <w:rStyle w:val="ad"/>
          <w:sz w:val="28"/>
          <w:szCs w:val="28"/>
        </w:rPr>
      </w:pPr>
      <w:r w:rsidRPr="004946B8">
        <w:rPr>
          <w:rStyle w:val="ad"/>
          <w:sz w:val="28"/>
          <w:szCs w:val="28"/>
        </w:rPr>
        <w:t xml:space="preserve"> </w:t>
      </w:r>
      <w:proofErr w:type="gramStart"/>
      <w:r w:rsidRPr="004946B8">
        <w:rPr>
          <w:rStyle w:val="ad"/>
          <w:sz w:val="28"/>
          <w:szCs w:val="28"/>
        </w:rPr>
        <w:t>НУЖДАЮЩЕГОСЯ</w:t>
      </w:r>
      <w:proofErr w:type="gramEnd"/>
      <w:r w:rsidRPr="004946B8">
        <w:rPr>
          <w:rStyle w:val="ad"/>
          <w:sz w:val="28"/>
          <w:szCs w:val="28"/>
        </w:rPr>
        <w:t xml:space="preserve"> В ЖИЛОМ ПОМЕЩЕНИИ, </w:t>
      </w:r>
    </w:p>
    <w:p w:rsidR="000B6223" w:rsidRPr="004946B8" w:rsidRDefault="000B6223" w:rsidP="000B6223">
      <w:pPr>
        <w:jc w:val="center"/>
        <w:rPr>
          <w:sz w:val="28"/>
          <w:szCs w:val="28"/>
        </w:rPr>
      </w:pPr>
      <w:proofErr w:type="gramStart"/>
      <w:r w:rsidRPr="004946B8">
        <w:rPr>
          <w:rStyle w:val="ad"/>
          <w:sz w:val="28"/>
          <w:szCs w:val="28"/>
        </w:rPr>
        <w:t>ПРЕДОСТАВЛЯЕМОМ</w:t>
      </w:r>
      <w:proofErr w:type="gramEnd"/>
      <w:r w:rsidRPr="004946B8">
        <w:rPr>
          <w:rStyle w:val="ad"/>
          <w:sz w:val="28"/>
          <w:szCs w:val="28"/>
        </w:rPr>
        <w:t xml:space="preserve"> ПО ДОГОВОРАМ СОЦИАЛЬНОГО НАЙМА</w:t>
      </w:r>
    </w:p>
    <w:p w:rsidR="000B6223" w:rsidRPr="004946B8" w:rsidRDefault="000B6223" w:rsidP="000B6223">
      <w:pPr>
        <w:ind w:firstLine="567"/>
        <w:jc w:val="both"/>
        <w:rPr>
          <w:sz w:val="28"/>
          <w:szCs w:val="28"/>
        </w:rPr>
      </w:pPr>
    </w:p>
    <w:p w:rsidR="000B6223" w:rsidRPr="004946B8" w:rsidRDefault="000B6223" w:rsidP="000B6223">
      <w:pPr>
        <w:ind w:firstLine="567"/>
        <w:jc w:val="both"/>
        <w:rPr>
          <w:sz w:val="28"/>
          <w:szCs w:val="28"/>
        </w:rPr>
      </w:pPr>
      <w:r w:rsidRPr="004946B8">
        <w:rPr>
          <w:sz w:val="28"/>
          <w:szCs w:val="28"/>
        </w:rPr>
        <w:t>1. Прошу принять меня на учет в качестве нуждающегося в жилом помещении, предоставляемом  по  договорам  социального  найма  по  основанию  (основаниям):</w:t>
      </w:r>
    </w:p>
    <w:p w:rsidR="000B6223" w:rsidRPr="004946B8" w:rsidRDefault="000B6223" w:rsidP="000B6223">
      <w:pPr>
        <w:jc w:val="both"/>
        <w:rPr>
          <w:sz w:val="28"/>
          <w:szCs w:val="28"/>
        </w:rPr>
      </w:pPr>
      <w:r w:rsidRPr="004946B8">
        <w:rPr>
          <w:sz w:val="28"/>
          <w:szCs w:val="28"/>
        </w:rPr>
        <w:t>1) отсутствия  жилого  помещения  по  договору  социального  найма  и  (или)  на  праве  собственности;</w:t>
      </w:r>
    </w:p>
    <w:p w:rsidR="000B6223" w:rsidRPr="004946B8" w:rsidRDefault="000B6223" w:rsidP="000B6223">
      <w:pPr>
        <w:jc w:val="both"/>
        <w:rPr>
          <w:rStyle w:val="apple-converted-space"/>
          <w:sz w:val="28"/>
          <w:szCs w:val="28"/>
        </w:rPr>
      </w:pPr>
      <w:r w:rsidRPr="004946B8">
        <w:rPr>
          <w:sz w:val="28"/>
          <w:szCs w:val="28"/>
        </w:rPr>
        <w:t>2) обеспеченность  общей  площадью  жилого  помещения  на  одного  члена  семьи  ниже  учетной  нормы;</w:t>
      </w:r>
      <w:r w:rsidRPr="004946B8">
        <w:rPr>
          <w:rStyle w:val="apple-converted-space"/>
          <w:sz w:val="28"/>
          <w:szCs w:val="28"/>
        </w:rPr>
        <w:t> </w:t>
      </w:r>
    </w:p>
    <w:p w:rsidR="000B6223" w:rsidRPr="004946B8" w:rsidRDefault="000B6223" w:rsidP="000B6223">
      <w:pPr>
        <w:jc w:val="both"/>
        <w:rPr>
          <w:sz w:val="28"/>
          <w:szCs w:val="28"/>
        </w:rPr>
      </w:pPr>
      <w:r w:rsidRPr="004946B8">
        <w:rPr>
          <w:sz w:val="28"/>
          <w:szCs w:val="28"/>
        </w:rPr>
        <w:t>3) проживание  в  помещении, не  отвечающем  установленным  для  жилых  помещений  требованиям;</w:t>
      </w:r>
    </w:p>
    <w:p w:rsidR="000B6223" w:rsidRPr="004946B8" w:rsidRDefault="000B6223" w:rsidP="000B6223">
      <w:pPr>
        <w:jc w:val="both"/>
        <w:rPr>
          <w:sz w:val="28"/>
          <w:szCs w:val="28"/>
        </w:rPr>
      </w:pPr>
      <w:r w:rsidRPr="004946B8">
        <w:rPr>
          <w:sz w:val="28"/>
          <w:szCs w:val="28"/>
        </w:rPr>
        <w:t>4) наличие в составе семьи больного, страдающего  тяжелой формой хронического    заболевания,  при  которой  совместное  проживание  с  ним </w:t>
      </w:r>
      <w:r w:rsidR="00600258" w:rsidRPr="004946B8">
        <w:rPr>
          <w:sz w:val="28"/>
          <w:szCs w:val="28"/>
        </w:rPr>
        <w:t xml:space="preserve"> в  одной  квартире  невозможно.</w:t>
      </w:r>
    </w:p>
    <w:p w:rsidR="00600258" w:rsidRPr="004946B8" w:rsidRDefault="00600258" w:rsidP="000B6223">
      <w:pPr>
        <w:jc w:val="both"/>
        <w:rPr>
          <w:b/>
          <w:sz w:val="28"/>
          <w:szCs w:val="28"/>
        </w:rPr>
      </w:pPr>
      <w:r w:rsidRPr="004946B8">
        <w:rPr>
          <w:b/>
          <w:sz w:val="28"/>
          <w:szCs w:val="28"/>
        </w:rPr>
        <w:t>( нужное подчеркнуть)</w:t>
      </w:r>
    </w:p>
    <w:p w:rsidR="00A54489" w:rsidRPr="004946B8" w:rsidRDefault="00A54489" w:rsidP="000B6223">
      <w:pPr>
        <w:jc w:val="both"/>
        <w:rPr>
          <w:sz w:val="28"/>
          <w:szCs w:val="28"/>
        </w:rPr>
      </w:pPr>
    </w:p>
    <w:p w:rsidR="000B6223" w:rsidRPr="004946B8" w:rsidRDefault="000B6223" w:rsidP="000B6223">
      <w:pPr>
        <w:jc w:val="both"/>
        <w:rPr>
          <w:sz w:val="28"/>
          <w:szCs w:val="28"/>
        </w:rPr>
      </w:pPr>
      <w:r w:rsidRPr="004946B8">
        <w:rPr>
          <w:sz w:val="28"/>
          <w:szCs w:val="28"/>
        </w:rPr>
        <w:t>2. Члены семьи (с указанием ФИО, даты рождения и отношения к заявителю):</w:t>
      </w:r>
    </w:p>
    <w:p w:rsidR="000B6223" w:rsidRPr="004946B8" w:rsidRDefault="000B6223" w:rsidP="000B6223">
      <w:pPr>
        <w:jc w:val="both"/>
        <w:rPr>
          <w:sz w:val="28"/>
          <w:szCs w:val="28"/>
        </w:rPr>
      </w:pPr>
      <w:r w:rsidRPr="004946B8">
        <w:rPr>
          <w:sz w:val="28"/>
          <w:szCs w:val="28"/>
        </w:rPr>
        <w:t>1) __________________________________________________________________;</w:t>
      </w:r>
    </w:p>
    <w:p w:rsidR="000B6223" w:rsidRPr="004946B8" w:rsidRDefault="000B6223" w:rsidP="000B6223">
      <w:pPr>
        <w:jc w:val="both"/>
        <w:rPr>
          <w:sz w:val="28"/>
          <w:szCs w:val="28"/>
        </w:rPr>
      </w:pPr>
      <w:r w:rsidRPr="004946B8">
        <w:rPr>
          <w:sz w:val="28"/>
          <w:szCs w:val="28"/>
        </w:rPr>
        <w:t>2) __________________________________________________________________;</w:t>
      </w:r>
    </w:p>
    <w:p w:rsidR="000B6223" w:rsidRPr="004946B8" w:rsidRDefault="000B6223" w:rsidP="000B6223">
      <w:pPr>
        <w:jc w:val="both"/>
        <w:rPr>
          <w:sz w:val="28"/>
          <w:szCs w:val="28"/>
        </w:rPr>
      </w:pPr>
      <w:r w:rsidRPr="004946B8">
        <w:rPr>
          <w:sz w:val="28"/>
          <w:szCs w:val="28"/>
        </w:rPr>
        <w:t>3) __________________________________________________________________;</w:t>
      </w:r>
    </w:p>
    <w:p w:rsidR="000B6223" w:rsidRPr="004946B8" w:rsidRDefault="000B6223" w:rsidP="000B6223">
      <w:pPr>
        <w:jc w:val="both"/>
        <w:rPr>
          <w:sz w:val="28"/>
          <w:szCs w:val="28"/>
        </w:rPr>
      </w:pPr>
      <w:r w:rsidRPr="004946B8">
        <w:rPr>
          <w:sz w:val="28"/>
          <w:szCs w:val="28"/>
        </w:rPr>
        <w:t>4) __________________________________________________________________;</w:t>
      </w:r>
    </w:p>
    <w:p w:rsidR="000B6223" w:rsidRPr="004946B8" w:rsidRDefault="000B6223" w:rsidP="000B6223">
      <w:pPr>
        <w:jc w:val="both"/>
        <w:rPr>
          <w:sz w:val="28"/>
          <w:szCs w:val="28"/>
        </w:rPr>
      </w:pPr>
      <w:r w:rsidRPr="004946B8">
        <w:rPr>
          <w:sz w:val="28"/>
          <w:szCs w:val="28"/>
        </w:rPr>
        <w:t>5) __________________________________________________________________;</w:t>
      </w:r>
    </w:p>
    <w:p w:rsidR="000B6223" w:rsidRPr="004946B8" w:rsidRDefault="000B6223" w:rsidP="000B6223">
      <w:pPr>
        <w:spacing w:before="120"/>
        <w:ind w:firstLine="567"/>
        <w:jc w:val="both"/>
        <w:rPr>
          <w:sz w:val="28"/>
          <w:szCs w:val="28"/>
        </w:rPr>
      </w:pPr>
      <w:r w:rsidRPr="004946B8">
        <w:rPr>
          <w:sz w:val="28"/>
          <w:szCs w:val="28"/>
        </w:rPr>
        <w:t xml:space="preserve">3. С заявлением </w:t>
      </w:r>
      <w:proofErr w:type="gramStart"/>
      <w:r w:rsidRPr="004946B8">
        <w:rPr>
          <w:sz w:val="28"/>
          <w:szCs w:val="28"/>
        </w:rPr>
        <w:t>предоставляю следующие документы</w:t>
      </w:r>
      <w:proofErr w:type="gramEnd"/>
      <w:r w:rsidRPr="004946B8">
        <w:rPr>
          <w:sz w:val="28"/>
          <w:szCs w:val="28"/>
        </w:rPr>
        <w:t>:</w:t>
      </w:r>
    </w:p>
    <w:p w:rsidR="000B6223" w:rsidRPr="004946B8" w:rsidRDefault="000B6223" w:rsidP="000B6223">
      <w:pPr>
        <w:jc w:val="both"/>
        <w:rPr>
          <w:sz w:val="28"/>
          <w:szCs w:val="28"/>
        </w:rPr>
      </w:pPr>
      <w:r w:rsidRPr="004946B8">
        <w:rPr>
          <w:sz w:val="28"/>
          <w:szCs w:val="28"/>
        </w:rPr>
        <w:lastRenderedPageBreak/>
        <w:t>1) _________________________________________________________________;</w:t>
      </w:r>
    </w:p>
    <w:p w:rsidR="000B6223" w:rsidRPr="004946B8" w:rsidRDefault="000B6223" w:rsidP="000B6223">
      <w:pPr>
        <w:jc w:val="both"/>
        <w:rPr>
          <w:sz w:val="28"/>
          <w:szCs w:val="28"/>
        </w:rPr>
      </w:pPr>
      <w:r w:rsidRPr="004946B8">
        <w:rPr>
          <w:sz w:val="28"/>
          <w:szCs w:val="28"/>
        </w:rPr>
        <w:t>2) _________________________________________________________________;</w:t>
      </w:r>
    </w:p>
    <w:p w:rsidR="000B6223" w:rsidRPr="004946B8" w:rsidRDefault="000B6223" w:rsidP="000B6223">
      <w:pPr>
        <w:jc w:val="both"/>
        <w:rPr>
          <w:sz w:val="28"/>
          <w:szCs w:val="28"/>
        </w:rPr>
      </w:pPr>
      <w:r w:rsidRPr="004946B8">
        <w:rPr>
          <w:sz w:val="28"/>
          <w:szCs w:val="28"/>
        </w:rPr>
        <w:t>3) _________________________________________________________________;</w:t>
      </w:r>
    </w:p>
    <w:p w:rsidR="000B6223" w:rsidRPr="004946B8" w:rsidRDefault="000B6223" w:rsidP="000B6223">
      <w:pPr>
        <w:jc w:val="both"/>
        <w:rPr>
          <w:sz w:val="28"/>
          <w:szCs w:val="28"/>
        </w:rPr>
      </w:pPr>
      <w:r w:rsidRPr="004946B8">
        <w:rPr>
          <w:sz w:val="28"/>
          <w:szCs w:val="28"/>
        </w:rPr>
        <w:t>4) _________________________________________________________________;</w:t>
      </w:r>
    </w:p>
    <w:p w:rsidR="000B6223" w:rsidRPr="004946B8" w:rsidRDefault="000B6223" w:rsidP="000B6223">
      <w:pPr>
        <w:jc w:val="both"/>
        <w:rPr>
          <w:sz w:val="28"/>
          <w:szCs w:val="28"/>
        </w:rPr>
      </w:pPr>
      <w:r w:rsidRPr="004946B8">
        <w:rPr>
          <w:sz w:val="28"/>
          <w:szCs w:val="28"/>
        </w:rPr>
        <w:t>5) _________________________________________________________________;</w:t>
      </w:r>
    </w:p>
    <w:p w:rsidR="000B6223" w:rsidRPr="004946B8" w:rsidRDefault="000B6223" w:rsidP="000B6223">
      <w:pPr>
        <w:jc w:val="both"/>
        <w:rPr>
          <w:sz w:val="28"/>
          <w:szCs w:val="28"/>
        </w:rPr>
      </w:pPr>
      <w:r w:rsidRPr="004946B8">
        <w:rPr>
          <w:sz w:val="28"/>
          <w:szCs w:val="28"/>
        </w:rPr>
        <w:t>6) _________________________________________________________________;</w:t>
      </w:r>
    </w:p>
    <w:p w:rsidR="000B6223" w:rsidRPr="004946B8" w:rsidRDefault="000B6223" w:rsidP="000B6223">
      <w:pPr>
        <w:jc w:val="both"/>
        <w:rPr>
          <w:sz w:val="28"/>
          <w:szCs w:val="28"/>
        </w:rPr>
      </w:pPr>
      <w:r w:rsidRPr="004946B8">
        <w:rPr>
          <w:sz w:val="28"/>
          <w:szCs w:val="28"/>
        </w:rPr>
        <w:t> 7)_________________________________________________________________;</w:t>
      </w:r>
    </w:p>
    <w:p w:rsidR="000B6223" w:rsidRPr="004946B8" w:rsidRDefault="000B6223" w:rsidP="000B6223">
      <w:pPr>
        <w:jc w:val="both"/>
        <w:rPr>
          <w:sz w:val="28"/>
          <w:szCs w:val="28"/>
        </w:rPr>
      </w:pPr>
      <w:r w:rsidRPr="004946B8">
        <w:rPr>
          <w:sz w:val="28"/>
          <w:szCs w:val="28"/>
        </w:rPr>
        <w:t> 8)_________________________________________________________________;</w:t>
      </w:r>
    </w:p>
    <w:p w:rsidR="000B6223" w:rsidRPr="004946B8" w:rsidRDefault="000B6223" w:rsidP="000B6223">
      <w:pPr>
        <w:jc w:val="both"/>
        <w:rPr>
          <w:sz w:val="28"/>
          <w:szCs w:val="28"/>
        </w:rPr>
      </w:pPr>
      <w:r w:rsidRPr="004946B8">
        <w:rPr>
          <w:sz w:val="28"/>
          <w:szCs w:val="28"/>
        </w:rPr>
        <w:t> 9)_________________________________________________________________;</w:t>
      </w:r>
    </w:p>
    <w:p w:rsidR="000B6223" w:rsidRPr="004946B8" w:rsidRDefault="000B6223" w:rsidP="000B6223">
      <w:pPr>
        <w:jc w:val="both"/>
        <w:rPr>
          <w:sz w:val="28"/>
          <w:szCs w:val="28"/>
        </w:rPr>
      </w:pPr>
      <w:r w:rsidRPr="004946B8">
        <w:rPr>
          <w:sz w:val="28"/>
          <w:szCs w:val="28"/>
        </w:rPr>
        <w:t> 10)________________________________________________________________;</w:t>
      </w:r>
    </w:p>
    <w:p w:rsidR="000B6223" w:rsidRPr="004946B8" w:rsidRDefault="000B6223" w:rsidP="000B6223">
      <w:pPr>
        <w:jc w:val="both"/>
        <w:rPr>
          <w:sz w:val="28"/>
          <w:szCs w:val="28"/>
        </w:rPr>
      </w:pPr>
      <w:r w:rsidRPr="004946B8">
        <w:rPr>
          <w:sz w:val="28"/>
          <w:szCs w:val="28"/>
        </w:rPr>
        <w:t> 11)________________________________________________________________;</w:t>
      </w:r>
    </w:p>
    <w:p w:rsidR="000B6223" w:rsidRPr="004946B8" w:rsidRDefault="000B6223" w:rsidP="000B6223">
      <w:pPr>
        <w:jc w:val="both"/>
        <w:rPr>
          <w:sz w:val="28"/>
          <w:szCs w:val="28"/>
        </w:rPr>
      </w:pPr>
      <w:r w:rsidRPr="004946B8">
        <w:rPr>
          <w:sz w:val="28"/>
          <w:szCs w:val="28"/>
        </w:rPr>
        <w:t> 12)________________________________________________________________.</w:t>
      </w:r>
    </w:p>
    <w:p w:rsidR="000B6223" w:rsidRPr="004946B8" w:rsidRDefault="000B6223" w:rsidP="000B6223">
      <w:pPr>
        <w:ind w:firstLine="567"/>
        <w:jc w:val="both"/>
        <w:rPr>
          <w:sz w:val="28"/>
          <w:szCs w:val="28"/>
        </w:rPr>
      </w:pPr>
    </w:p>
    <w:p w:rsidR="000B6223" w:rsidRPr="004946B8" w:rsidRDefault="000B6223" w:rsidP="000B6223">
      <w:pPr>
        <w:ind w:firstLine="709"/>
        <w:jc w:val="both"/>
        <w:rPr>
          <w:sz w:val="28"/>
          <w:szCs w:val="28"/>
        </w:rPr>
      </w:pPr>
      <w:r w:rsidRPr="004946B8">
        <w:rPr>
          <w:sz w:val="28"/>
          <w:szCs w:val="28"/>
        </w:rPr>
        <w:t xml:space="preserve">4. </w:t>
      </w:r>
      <w:proofErr w:type="gramStart"/>
      <w:r w:rsidRPr="004946B8">
        <w:rPr>
          <w:sz w:val="28"/>
          <w:szCs w:val="28"/>
        </w:rPr>
        <w:t>Я и члены моей семьи даем свое бессрочное и безотзывное согласие на обработку в установленном порядке</w:t>
      </w:r>
      <w:r w:rsidR="00600258" w:rsidRPr="004946B8">
        <w:rPr>
          <w:sz w:val="28"/>
          <w:szCs w:val="28"/>
        </w:rPr>
        <w:t xml:space="preserve"> </w:t>
      </w:r>
      <w:r w:rsidR="008F1C75" w:rsidRPr="004946B8">
        <w:rPr>
          <w:sz w:val="28"/>
          <w:szCs w:val="28"/>
        </w:rPr>
        <w:t>А</w:t>
      </w:r>
      <w:r w:rsidRPr="004946B8">
        <w:rPr>
          <w:sz w:val="28"/>
          <w:szCs w:val="28"/>
        </w:rPr>
        <w:t xml:space="preserve">дминистрацией </w:t>
      </w:r>
      <w:r w:rsidR="008F1C75" w:rsidRPr="004946B8">
        <w:rPr>
          <w:sz w:val="28"/>
          <w:szCs w:val="28"/>
        </w:rPr>
        <w:t>Ковыльновского</w:t>
      </w:r>
      <w:r w:rsidRPr="004946B8">
        <w:rPr>
          <w:sz w:val="28"/>
          <w:szCs w:val="28"/>
        </w:rPr>
        <w:t xml:space="preserve">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roofErr w:type="gramEnd"/>
    </w:p>
    <w:p w:rsidR="000B6223" w:rsidRPr="004946B8" w:rsidRDefault="000B6223" w:rsidP="000B6223">
      <w:pPr>
        <w:ind w:firstLine="567"/>
        <w:jc w:val="both"/>
        <w:rPr>
          <w:sz w:val="28"/>
          <w:szCs w:val="28"/>
        </w:rPr>
      </w:pPr>
      <w:r w:rsidRPr="004946B8">
        <w:rPr>
          <w:sz w:val="28"/>
          <w:szCs w:val="28"/>
        </w:rPr>
        <w:t>5. Не совершали в течение пяти лет, предшествующих дню подачи заявления о принятии на учет, действий, приведших к ухудшению жилищных условий.</w:t>
      </w:r>
    </w:p>
    <w:p w:rsidR="000B6223" w:rsidRPr="004946B8" w:rsidRDefault="000B6223" w:rsidP="000B6223">
      <w:pPr>
        <w:ind w:firstLine="567"/>
        <w:jc w:val="both"/>
        <w:rPr>
          <w:sz w:val="28"/>
          <w:szCs w:val="28"/>
        </w:rPr>
      </w:pPr>
      <w:r w:rsidRPr="004946B8">
        <w:rPr>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дома  нам  не  предоставлялся.</w:t>
      </w:r>
    </w:p>
    <w:p w:rsidR="000B6223" w:rsidRPr="004946B8" w:rsidRDefault="000B6223" w:rsidP="000B6223">
      <w:pPr>
        <w:ind w:firstLine="567"/>
        <w:jc w:val="both"/>
        <w:rPr>
          <w:sz w:val="28"/>
          <w:szCs w:val="28"/>
        </w:rPr>
      </w:pPr>
      <w:r w:rsidRPr="004946B8">
        <w:rPr>
          <w:sz w:val="28"/>
          <w:szCs w:val="28"/>
        </w:rPr>
        <w:t xml:space="preserve">7. </w:t>
      </w:r>
      <w:proofErr w:type="gramStart"/>
      <w:r w:rsidRPr="004946B8">
        <w:rPr>
          <w:sz w:val="28"/>
          <w:szCs w:val="28"/>
        </w:rPr>
        <w:t>Я и члены моей семьи предупреждены, что в случае выявления сведений, не соответствующих указанным в заявлении, послужившим основанием для признания нас нуждающимися в жилых помещениях и принятии на учет, мы будем сняты с учета в качестве нуждающихся в жилых помещениях, предоставляемых по договорам социального найма в установленном законе порядке.</w:t>
      </w:r>
      <w:proofErr w:type="gramEnd"/>
    </w:p>
    <w:p w:rsidR="000B6223" w:rsidRPr="004946B8" w:rsidRDefault="000B6223" w:rsidP="000B6223">
      <w:pPr>
        <w:ind w:firstLine="567"/>
        <w:jc w:val="both"/>
        <w:rPr>
          <w:sz w:val="28"/>
          <w:szCs w:val="28"/>
        </w:rPr>
      </w:pPr>
      <w:r w:rsidRPr="004946B8">
        <w:rPr>
          <w:sz w:val="28"/>
          <w:szCs w:val="28"/>
        </w:rPr>
        <w:t xml:space="preserve">8. </w:t>
      </w:r>
      <w:proofErr w:type="gramStart"/>
      <w:r w:rsidRPr="004946B8">
        <w:rPr>
          <w:sz w:val="28"/>
          <w:szCs w:val="28"/>
        </w:rPr>
        <w:t>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дня возникновения</w:t>
      </w:r>
      <w:proofErr w:type="gramEnd"/>
      <w:r w:rsidRPr="004946B8">
        <w:rPr>
          <w:sz w:val="28"/>
          <w:szCs w:val="28"/>
        </w:rPr>
        <w:t xml:space="preserve"> таких изменений.</w:t>
      </w:r>
    </w:p>
    <w:p w:rsidR="000B6223" w:rsidRPr="004946B8" w:rsidRDefault="000B6223" w:rsidP="000B6223">
      <w:pPr>
        <w:ind w:firstLine="567"/>
        <w:jc w:val="both"/>
        <w:rPr>
          <w:sz w:val="28"/>
          <w:szCs w:val="28"/>
        </w:rPr>
      </w:pPr>
      <w:r w:rsidRPr="004946B8">
        <w:rPr>
          <w:i/>
          <w:sz w:val="28"/>
          <w:szCs w:val="28"/>
        </w:rPr>
        <w:br/>
      </w:r>
      <w:r w:rsidRPr="004946B8">
        <w:rPr>
          <w:sz w:val="28"/>
          <w:szCs w:val="28"/>
        </w:rPr>
        <w:t>«____» ____________20____г.</w:t>
      </w:r>
    </w:p>
    <w:p w:rsidR="000B6223" w:rsidRPr="004946B8" w:rsidRDefault="000B6223" w:rsidP="000B6223">
      <w:pPr>
        <w:rPr>
          <w:sz w:val="28"/>
          <w:szCs w:val="28"/>
        </w:rPr>
      </w:pPr>
      <w:r w:rsidRPr="004946B8">
        <w:rPr>
          <w:sz w:val="28"/>
          <w:szCs w:val="28"/>
        </w:rPr>
        <w:t xml:space="preserve"> (дата подачи заявления)</w:t>
      </w:r>
      <w:r w:rsidRPr="004946B8">
        <w:rPr>
          <w:sz w:val="28"/>
          <w:szCs w:val="28"/>
        </w:rPr>
        <w:br/>
        <w:t>Подписи  заявителя  и  совершеннолетних  членов  его  семьи:</w:t>
      </w:r>
      <w:r w:rsidRPr="004946B8">
        <w:rPr>
          <w:sz w:val="28"/>
          <w:szCs w:val="28"/>
        </w:rPr>
        <w:br/>
        <w:t>1)_________________________</w:t>
      </w:r>
      <w:r w:rsidR="002C1065" w:rsidRPr="004946B8">
        <w:rPr>
          <w:sz w:val="28"/>
          <w:szCs w:val="28"/>
        </w:rPr>
        <w:t>_______________________________</w:t>
      </w:r>
      <w:r w:rsidRPr="004946B8">
        <w:rPr>
          <w:sz w:val="28"/>
          <w:szCs w:val="28"/>
        </w:rPr>
        <w:br/>
        <w:t>2)_________________________</w:t>
      </w:r>
      <w:r w:rsidR="002C1065" w:rsidRPr="004946B8">
        <w:rPr>
          <w:sz w:val="28"/>
          <w:szCs w:val="28"/>
        </w:rPr>
        <w:t>_______________________________</w:t>
      </w:r>
      <w:r w:rsidRPr="004946B8">
        <w:rPr>
          <w:sz w:val="28"/>
          <w:szCs w:val="28"/>
        </w:rPr>
        <w:br/>
      </w:r>
    </w:p>
    <w:p w:rsidR="000B6223" w:rsidRPr="004946B8" w:rsidRDefault="000B6223" w:rsidP="000B6223">
      <w:pPr>
        <w:jc w:val="both"/>
        <w:rPr>
          <w:sz w:val="28"/>
          <w:szCs w:val="28"/>
        </w:rPr>
      </w:pPr>
    </w:p>
    <w:p w:rsidR="000B6223" w:rsidRPr="004946B8" w:rsidRDefault="000B6223" w:rsidP="000B6223">
      <w:pPr>
        <w:ind w:left="4395"/>
        <w:jc w:val="both"/>
        <w:rPr>
          <w:sz w:val="28"/>
          <w:szCs w:val="28"/>
        </w:rPr>
      </w:pPr>
      <w:r w:rsidRPr="004946B8">
        <w:rPr>
          <w:sz w:val="28"/>
          <w:szCs w:val="28"/>
        </w:rPr>
        <w:t xml:space="preserve">Приложение </w:t>
      </w:r>
      <w:r w:rsidR="00B43FFE" w:rsidRPr="004946B8">
        <w:rPr>
          <w:sz w:val="28"/>
          <w:szCs w:val="28"/>
        </w:rPr>
        <w:t>3</w:t>
      </w:r>
    </w:p>
    <w:p w:rsidR="000B6223" w:rsidRPr="004946B8" w:rsidRDefault="000B6223" w:rsidP="000B6223">
      <w:pPr>
        <w:ind w:left="4395"/>
        <w:jc w:val="both"/>
        <w:rPr>
          <w:sz w:val="28"/>
          <w:szCs w:val="28"/>
        </w:rPr>
      </w:pPr>
      <w:r w:rsidRPr="004946B8">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946B8" w:rsidRDefault="000B6223" w:rsidP="000B6223">
      <w:pPr>
        <w:jc w:val="center"/>
        <w:rPr>
          <w:sz w:val="28"/>
          <w:szCs w:val="28"/>
        </w:rPr>
      </w:pPr>
    </w:p>
    <w:p w:rsidR="000B6223" w:rsidRPr="004946B8" w:rsidRDefault="000B6223" w:rsidP="000B6223">
      <w:pPr>
        <w:jc w:val="center"/>
        <w:rPr>
          <w:sz w:val="28"/>
          <w:szCs w:val="28"/>
        </w:rPr>
      </w:pPr>
    </w:p>
    <w:p w:rsidR="000B6223" w:rsidRPr="004946B8" w:rsidRDefault="000B6223" w:rsidP="000B6223">
      <w:pPr>
        <w:jc w:val="center"/>
        <w:rPr>
          <w:sz w:val="28"/>
          <w:szCs w:val="28"/>
        </w:rPr>
      </w:pPr>
    </w:p>
    <w:p w:rsidR="000B6223" w:rsidRPr="004946B8" w:rsidRDefault="000B6223" w:rsidP="000B6223">
      <w:pPr>
        <w:jc w:val="center"/>
        <w:rPr>
          <w:sz w:val="28"/>
          <w:szCs w:val="28"/>
        </w:rPr>
      </w:pPr>
    </w:p>
    <w:p w:rsidR="000B6223" w:rsidRPr="004946B8" w:rsidRDefault="000B6223" w:rsidP="000B6223">
      <w:pPr>
        <w:jc w:val="center"/>
        <w:rPr>
          <w:sz w:val="28"/>
          <w:szCs w:val="28"/>
        </w:rPr>
      </w:pPr>
      <w:r w:rsidRPr="004946B8">
        <w:rPr>
          <w:sz w:val="28"/>
          <w:szCs w:val="28"/>
        </w:rPr>
        <w:t>РАСПИСКА</w:t>
      </w:r>
    </w:p>
    <w:p w:rsidR="000B6223" w:rsidRPr="004946B8" w:rsidRDefault="000B6223" w:rsidP="000B6223">
      <w:pPr>
        <w:jc w:val="center"/>
        <w:rPr>
          <w:sz w:val="28"/>
          <w:szCs w:val="28"/>
        </w:rPr>
      </w:pPr>
      <w:r w:rsidRPr="004946B8">
        <w:rPr>
          <w:sz w:val="28"/>
          <w:szCs w:val="28"/>
        </w:rPr>
        <w:t>в получении документов</w:t>
      </w:r>
    </w:p>
    <w:p w:rsidR="000B6223" w:rsidRPr="004946B8" w:rsidRDefault="000B6223" w:rsidP="000B6223">
      <w:pPr>
        <w:jc w:val="center"/>
        <w:rPr>
          <w:sz w:val="28"/>
          <w:szCs w:val="28"/>
        </w:rPr>
      </w:pPr>
    </w:p>
    <w:p w:rsidR="000B6223" w:rsidRPr="004946B8" w:rsidRDefault="006A5E87" w:rsidP="000B6223">
      <w:pPr>
        <w:rPr>
          <w:sz w:val="28"/>
          <w:szCs w:val="28"/>
        </w:rPr>
      </w:pPr>
      <w:r w:rsidRPr="004946B8">
        <w:rPr>
          <w:sz w:val="28"/>
          <w:szCs w:val="28"/>
        </w:rPr>
        <w:t xml:space="preserve">с. </w:t>
      </w:r>
      <w:proofErr w:type="gramStart"/>
      <w:r w:rsidRPr="004946B8">
        <w:rPr>
          <w:sz w:val="28"/>
          <w:szCs w:val="28"/>
        </w:rPr>
        <w:t>Ковыльное</w:t>
      </w:r>
      <w:proofErr w:type="gramEnd"/>
      <w:r w:rsidR="000B6223" w:rsidRPr="004946B8">
        <w:rPr>
          <w:sz w:val="28"/>
          <w:szCs w:val="28"/>
        </w:rPr>
        <w:t xml:space="preserve">                                                                «____»____________ 20___г</w:t>
      </w:r>
      <w:r w:rsidRPr="004946B8">
        <w:rPr>
          <w:sz w:val="28"/>
          <w:szCs w:val="28"/>
        </w:rPr>
        <w:t xml:space="preserve">. </w:t>
      </w:r>
    </w:p>
    <w:p w:rsidR="000B6223" w:rsidRPr="004946B8" w:rsidRDefault="000B6223" w:rsidP="000B6223">
      <w:pPr>
        <w:rPr>
          <w:sz w:val="28"/>
          <w:szCs w:val="28"/>
        </w:rPr>
      </w:pPr>
      <w:r w:rsidRPr="004946B8">
        <w:rPr>
          <w:sz w:val="28"/>
          <w:szCs w:val="28"/>
        </w:rPr>
        <w:t xml:space="preserve">                                                                                                                                      </w:t>
      </w:r>
    </w:p>
    <w:p w:rsidR="000B6223" w:rsidRPr="004946B8" w:rsidRDefault="000B6223" w:rsidP="000B6223">
      <w:pPr>
        <w:rPr>
          <w:sz w:val="28"/>
          <w:szCs w:val="28"/>
        </w:rPr>
      </w:pPr>
    </w:p>
    <w:p w:rsidR="000B6223" w:rsidRPr="004946B8" w:rsidRDefault="000B6223" w:rsidP="000B6223">
      <w:pPr>
        <w:rPr>
          <w:sz w:val="28"/>
          <w:szCs w:val="28"/>
        </w:rPr>
      </w:pPr>
      <w:r w:rsidRPr="004946B8">
        <w:rPr>
          <w:sz w:val="28"/>
          <w:szCs w:val="28"/>
        </w:rPr>
        <w:t>Мною, _______________________________________</w:t>
      </w:r>
      <w:r w:rsidR="006A5E87" w:rsidRPr="004946B8">
        <w:rPr>
          <w:sz w:val="28"/>
          <w:szCs w:val="28"/>
        </w:rPr>
        <w:t>______________________________</w:t>
      </w:r>
    </w:p>
    <w:p w:rsidR="000B6223" w:rsidRPr="004946B8" w:rsidRDefault="000B6223" w:rsidP="000B6223">
      <w:pPr>
        <w:jc w:val="center"/>
        <w:rPr>
          <w:sz w:val="28"/>
          <w:szCs w:val="28"/>
        </w:rPr>
      </w:pPr>
      <w:r w:rsidRPr="004946B8">
        <w:rPr>
          <w:sz w:val="28"/>
          <w:szCs w:val="28"/>
        </w:rPr>
        <w:t>(Ф.И.О., должность)</w:t>
      </w:r>
    </w:p>
    <w:p w:rsidR="000B6223" w:rsidRPr="004946B8" w:rsidRDefault="000B6223" w:rsidP="000B6223">
      <w:pPr>
        <w:jc w:val="both"/>
        <w:rPr>
          <w:sz w:val="28"/>
          <w:szCs w:val="28"/>
        </w:rPr>
      </w:pPr>
      <w:r w:rsidRPr="004946B8">
        <w:rPr>
          <w:sz w:val="28"/>
          <w:szCs w:val="28"/>
        </w:rPr>
        <w:t xml:space="preserve">Администрации </w:t>
      </w:r>
      <w:r w:rsidR="006A5E87" w:rsidRPr="004946B8">
        <w:rPr>
          <w:sz w:val="28"/>
          <w:szCs w:val="28"/>
        </w:rPr>
        <w:t>Ковыльновского</w:t>
      </w:r>
      <w:r w:rsidRPr="004946B8">
        <w:rPr>
          <w:sz w:val="28"/>
          <w:szCs w:val="28"/>
        </w:rPr>
        <w:t xml:space="preserve"> сельского поселения, получены от заявителя (Ф.И.О.)        ____________________________________________</w:t>
      </w:r>
      <w:r w:rsidR="006A5E87" w:rsidRPr="004946B8">
        <w:rPr>
          <w:sz w:val="28"/>
          <w:szCs w:val="28"/>
        </w:rPr>
        <w:t>__________________________</w:t>
      </w:r>
      <w:r w:rsidRPr="004946B8">
        <w:rPr>
          <w:sz w:val="28"/>
          <w:szCs w:val="28"/>
        </w:rPr>
        <w:t>,проживающегопоадресу: ________________________________________________, следующие документы:</w:t>
      </w:r>
    </w:p>
    <w:p w:rsidR="000B6223" w:rsidRPr="004946B8" w:rsidRDefault="000B6223" w:rsidP="000B6223">
      <w:pPr>
        <w:jc w:val="center"/>
        <w:rPr>
          <w:sz w:val="28"/>
          <w:szCs w:val="28"/>
        </w:rPr>
      </w:pPr>
      <w:r w:rsidRPr="004946B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223" w:rsidRPr="004946B8" w:rsidRDefault="000B6223" w:rsidP="000B6223">
      <w:pPr>
        <w:jc w:val="center"/>
        <w:rPr>
          <w:sz w:val="28"/>
          <w:szCs w:val="28"/>
        </w:rPr>
      </w:pPr>
    </w:p>
    <w:p w:rsidR="000B6223" w:rsidRPr="004946B8" w:rsidRDefault="000B6223" w:rsidP="000B6223">
      <w:pPr>
        <w:rPr>
          <w:sz w:val="28"/>
          <w:szCs w:val="28"/>
        </w:rPr>
      </w:pPr>
      <w:r w:rsidRPr="004946B8">
        <w:rPr>
          <w:sz w:val="28"/>
          <w:szCs w:val="28"/>
        </w:rPr>
        <w:t>Порядковый номер записи в журнале учета _________</w:t>
      </w:r>
    </w:p>
    <w:p w:rsidR="000B6223" w:rsidRPr="004946B8" w:rsidRDefault="000B6223" w:rsidP="000B6223">
      <w:pPr>
        <w:rPr>
          <w:sz w:val="28"/>
          <w:szCs w:val="28"/>
        </w:rPr>
      </w:pPr>
    </w:p>
    <w:p w:rsidR="000B6223" w:rsidRPr="004946B8" w:rsidRDefault="000B6223" w:rsidP="000B6223">
      <w:pPr>
        <w:rPr>
          <w:sz w:val="28"/>
          <w:szCs w:val="28"/>
        </w:rPr>
      </w:pPr>
    </w:p>
    <w:p w:rsidR="006A5E87" w:rsidRPr="004946B8" w:rsidRDefault="000B6223" w:rsidP="000B6223">
      <w:pPr>
        <w:rPr>
          <w:sz w:val="28"/>
          <w:szCs w:val="28"/>
        </w:rPr>
      </w:pPr>
      <w:r w:rsidRPr="004946B8">
        <w:rPr>
          <w:sz w:val="28"/>
          <w:szCs w:val="28"/>
        </w:rPr>
        <w:t>Расписку получил:  «___» _</w:t>
      </w:r>
      <w:r w:rsidR="00600258" w:rsidRPr="004946B8">
        <w:rPr>
          <w:sz w:val="28"/>
          <w:szCs w:val="28"/>
        </w:rPr>
        <w:t>_________20</w:t>
      </w:r>
      <w:r w:rsidR="006A5E87" w:rsidRPr="004946B8">
        <w:rPr>
          <w:sz w:val="28"/>
          <w:szCs w:val="28"/>
        </w:rPr>
        <w:t>_</w:t>
      </w:r>
      <w:r w:rsidR="00600258" w:rsidRPr="004946B8">
        <w:rPr>
          <w:sz w:val="28"/>
          <w:szCs w:val="28"/>
        </w:rPr>
        <w:t>____</w:t>
      </w:r>
      <w:r w:rsidR="006A5E87" w:rsidRPr="004946B8">
        <w:rPr>
          <w:sz w:val="28"/>
          <w:szCs w:val="28"/>
        </w:rPr>
        <w:t xml:space="preserve"> г.   </w:t>
      </w:r>
    </w:p>
    <w:p w:rsidR="006A5E87" w:rsidRPr="004946B8" w:rsidRDefault="006A5E87" w:rsidP="000B6223">
      <w:pPr>
        <w:rPr>
          <w:sz w:val="28"/>
          <w:szCs w:val="28"/>
        </w:rPr>
      </w:pPr>
    </w:p>
    <w:p w:rsidR="000B6223" w:rsidRPr="004946B8" w:rsidRDefault="006A5E87" w:rsidP="000B6223">
      <w:pPr>
        <w:rPr>
          <w:sz w:val="28"/>
          <w:szCs w:val="28"/>
        </w:rPr>
      </w:pPr>
      <w:r w:rsidRPr="004946B8">
        <w:rPr>
          <w:sz w:val="28"/>
          <w:szCs w:val="28"/>
        </w:rPr>
        <w:t>______________________________________________________</w:t>
      </w:r>
    </w:p>
    <w:p w:rsidR="000B6223" w:rsidRPr="004946B8" w:rsidRDefault="000B6223" w:rsidP="000B6223">
      <w:pPr>
        <w:rPr>
          <w:sz w:val="28"/>
          <w:szCs w:val="28"/>
        </w:rPr>
      </w:pPr>
      <w:r w:rsidRPr="004946B8">
        <w:rPr>
          <w:sz w:val="28"/>
          <w:szCs w:val="28"/>
        </w:rPr>
        <w:t xml:space="preserve">   подпись  </w:t>
      </w:r>
      <w:r w:rsidR="006A5E87" w:rsidRPr="004946B8">
        <w:rPr>
          <w:sz w:val="28"/>
          <w:szCs w:val="28"/>
        </w:rPr>
        <w:t xml:space="preserve">                       </w:t>
      </w:r>
      <w:r w:rsidRPr="004946B8">
        <w:rPr>
          <w:sz w:val="28"/>
          <w:szCs w:val="28"/>
        </w:rPr>
        <w:t xml:space="preserve">  расшифровка подписи заявителя</w:t>
      </w:r>
    </w:p>
    <w:p w:rsidR="000B6223" w:rsidRPr="004946B8" w:rsidRDefault="000B6223" w:rsidP="000B6223">
      <w:pPr>
        <w:rPr>
          <w:sz w:val="28"/>
          <w:szCs w:val="28"/>
        </w:rPr>
      </w:pPr>
    </w:p>
    <w:p w:rsidR="000B6223" w:rsidRPr="004946B8" w:rsidRDefault="000B6223" w:rsidP="000B6223">
      <w:pPr>
        <w:rPr>
          <w:sz w:val="28"/>
          <w:szCs w:val="28"/>
        </w:rPr>
      </w:pPr>
    </w:p>
    <w:p w:rsidR="00B07F21" w:rsidRPr="004946B8" w:rsidRDefault="00B07F21" w:rsidP="000B6223">
      <w:pPr>
        <w:rPr>
          <w:sz w:val="28"/>
          <w:szCs w:val="28"/>
        </w:rPr>
      </w:pPr>
    </w:p>
    <w:p w:rsidR="000B6223" w:rsidRPr="004946B8" w:rsidRDefault="000B6223" w:rsidP="000B6223">
      <w:pPr>
        <w:rPr>
          <w:sz w:val="28"/>
          <w:szCs w:val="28"/>
        </w:rPr>
      </w:pPr>
    </w:p>
    <w:p w:rsidR="00600258" w:rsidRPr="004946B8" w:rsidRDefault="00600258" w:rsidP="000B6223">
      <w:pPr>
        <w:rPr>
          <w:sz w:val="28"/>
          <w:szCs w:val="28"/>
        </w:rPr>
      </w:pPr>
    </w:p>
    <w:p w:rsidR="00600258" w:rsidRPr="004946B8" w:rsidRDefault="00600258" w:rsidP="000B6223">
      <w:pPr>
        <w:rPr>
          <w:sz w:val="28"/>
          <w:szCs w:val="28"/>
        </w:rPr>
      </w:pPr>
    </w:p>
    <w:p w:rsidR="000B6223" w:rsidRPr="004946B8" w:rsidRDefault="000B6223" w:rsidP="000B6223">
      <w:pPr>
        <w:rPr>
          <w:sz w:val="28"/>
          <w:szCs w:val="28"/>
        </w:rPr>
      </w:pPr>
    </w:p>
    <w:p w:rsidR="000B6223" w:rsidRPr="004946B8" w:rsidRDefault="000B6223" w:rsidP="000B6223">
      <w:pPr>
        <w:ind w:left="4395"/>
        <w:jc w:val="both"/>
        <w:rPr>
          <w:sz w:val="28"/>
          <w:szCs w:val="28"/>
        </w:rPr>
      </w:pPr>
      <w:r w:rsidRPr="004946B8">
        <w:rPr>
          <w:sz w:val="28"/>
          <w:szCs w:val="28"/>
        </w:rPr>
        <w:t xml:space="preserve">Приложение </w:t>
      </w:r>
      <w:r w:rsidR="00013A12" w:rsidRPr="004946B8">
        <w:rPr>
          <w:sz w:val="28"/>
          <w:szCs w:val="28"/>
        </w:rPr>
        <w:t>4</w:t>
      </w:r>
    </w:p>
    <w:p w:rsidR="000B6223" w:rsidRPr="004946B8" w:rsidRDefault="000B6223" w:rsidP="000B6223">
      <w:pPr>
        <w:ind w:left="4395"/>
        <w:jc w:val="both"/>
        <w:rPr>
          <w:sz w:val="28"/>
          <w:szCs w:val="28"/>
        </w:rPr>
      </w:pPr>
      <w:r w:rsidRPr="004946B8">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946B8" w:rsidRDefault="000B6223" w:rsidP="000B6223">
      <w:pPr>
        <w:rPr>
          <w:sz w:val="28"/>
          <w:szCs w:val="28"/>
        </w:rPr>
      </w:pPr>
    </w:p>
    <w:p w:rsidR="000B6223" w:rsidRPr="004946B8"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)_______________________________________________________ </w:t>
      </w:r>
    </w:p>
    <w:p w:rsidR="000B6223" w:rsidRPr="0025438E" w:rsidRDefault="000B6223" w:rsidP="000B6223">
      <w:pPr>
        <w:pStyle w:val="Default"/>
        <w:jc w:val="both"/>
        <w:rPr>
          <w:sz w:val="28"/>
          <w:szCs w:val="28"/>
        </w:rPr>
      </w:pPr>
      <w:r w:rsidRPr="0025438E">
        <w:rPr>
          <w:sz w:val="28"/>
          <w:szCs w:val="28"/>
        </w:rPr>
        <w:t xml:space="preserve">Администрация </w:t>
      </w:r>
      <w:r w:rsidR="006A5E87">
        <w:rPr>
          <w:sz w:val="28"/>
          <w:szCs w:val="28"/>
        </w:rPr>
        <w:t>Ковыльновского</w:t>
      </w:r>
      <w:r w:rsidRPr="0025438E">
        <w:rPr>
          <w:sz w:val="28"/>
          <w:szCs w:val="28"/>
        </w:rPr>
        <w:t xml:space="preserve"> сельского поселения уведомляет о том, что ____________________________________________________________________ </w:t>
      </w:r>
      <w:proofErr w:type="gramStart"/>
      <w:r w:rsidRPr="0025438E">
        <w:rPr>
          <w:color w:val="FFFFFF"/>
          <w:sz w:val="28"/>
          <w:szCs w:val="28"/>
        </w:rPr>
        <w:t>(</w:t>
      </w:r>
      <w:r w:rsidRPr="0025438E">
        <w:rPr>
          <w:sz w:val="28"/>
          <w:szCs w:val="28"/>
        </w:rPr>
        <w:t xml:space="preserve">                                                        </w:t>
      </w:r>
      <w:proofErr w:type="gramEnd"/>
      <w:r w:rsidRPr="0025438E">
        <w:rPr>
          <w:sz w:val="28"/>
          <w:szCs w:val="28"/>
        </w:rPr>
        <w:t>(ФИО заявителя)</w:t>
      </w:r>
    </w:p>
    <w:p w:rsidR="000B6223" w:rsidRPr="0025438E" w:rsidRDefault="000B6223" w:rsidP="000B6223">
      <w:pPr>
        <w:pStyle w:val="Default"/>
        <w:jc w:val="both"/>
        <w:rPr>
          <w:sz w:val="28"/>
          <w:szCs w:val="28"/>
        </w:rPr>
      </w:pPr>
      <w:r w:rsidRPr="0025438E">
        <w:rPr>
          <w:sz w:val="28"/>
          <w:szCs w:val="28"/>
        </w:rPr>
        <w:t>зарегистрированны</w:t>
      </w:r>
      <w:proofErr w:type="gramStart"/>
      <w:r w:rsidRPr="0025438E">
        <w:rPr>
          <w:sz w:val="28"/>
          <w:szCs w:val="28"/>
        </w:rPr>
        <w:t>й(</w:t>
      </w:r>
      <w:proofErr w:type="spellStart"/>
      <w:proofErr w:type="gramEnd"/>
      <w:r w:rsidRPr="0025438E">
        <w:rPr>
          <w:sz w:val="28"/>
          <w:szCs w:val="28"/>
        </w:rPr>
        <w:t>ая</w:t>
      </w:r>
      <w:proofErr w:type="spellEnd"/>
      <w:r w:rsidRPr="0025438E">
        <w:rPr>
          <w:sz w:val="28"/>
          <w:szCs w:val="28"/>
        </w:rPr>
        <w:t xml:space="preserve">) по адресу: Республика Крым, Раздольненский район, </w:t>
      </w:r>
      <w:proofErr w:type="spellStart"/>
      <w:r w:rsidRPr="0025438E">
        <w:rPr>
          <w:sz w:val="28"/>
          <w:szCs w:val="28"/>
        </w:rPr>
        <w:t>село_______________________</w:t>
      </w:r>
      <w:proofErr w:type="spellEnd"/>
      <w:r w:rsidRPr="0025438E">
        <w:rPr>
          <w:sz w:val="28"/>
          <w:szCs w:val="28"/>
        </w:rPr>
        <w:t xml:space="preserve">, </w:t>
      </w:r>
      <w:proofErr w:type="spellStart"/>
      <w:r w:rsidRPr="0025438E">
        <w:rPr>
          <w:sz w:val="28"/>
          <w:szCs w:val="28"/>
        </w:rPr>
        <w:t>улица_______________________</w:t>
      </w:r>
      <w:proofErr w:type="spellEnd"/>
      <w:r w:rsidRPr="0025438E">
        <w:rPr>
          <w:sz w:val="28"/>
          <w:szCs w:val="28"/>
        </w:rPr>
        <w:t xml:space="preserve">, </w:t>
      </w:r>
      <w:proofErr w:type="spellStart"/>
      <w:r w:rsidRPr="0025438E">
        <w:rPr>
          <w:sz w:val="28"/>
          <w:szCs w:val="28"/>
        </w:rPr>
        <w:t>дом_______</w:t>
      </w:r>
      <w:proofErr w:type="spellEnd"/>
      <w:r w:rsidRPr="0025438E">
        <w:rPr>
          <w:sz w:val="28"/>
          <w:szCs w:val="28"/>
        </w:rPr>
        <w:t>, состав семьи ____ человек, поставле</w:t>
      </w:r>
      <w:proofErr w:type="gramStart"/>
      <w:r w:rsidRPr="0025438E">
        <w:rPr>
          <w:sz w:val="28"/>
          <w:szCs w:val="28"/>
        </w:rPr>
        <w:t>н(</w:t>
      </w:r>
      <w:proofErr w:type="gramEnd"/>
      <w:r w:rsidRPr="0025438E">
        <w:rPr>
          <w:sz w:val="28"/>
          <w:szCs w:val="28"/>
        </w:rPr>
        <w:t>а) на учет в качестве нуждающегося (</w:t>
      </w:r>
      <w:proofErr w:type="spellStart"/>
      <w:r w:rsidRPr="0025438E">
        <w:rPr>
          <w:sz w:val="28"/>
          <w:szCs w:val="28"/>
        </w:rPr>
        <w:t>йся</w:t>
      </w:r>
      <w:proofErr w:type="spellEnd"/>
      <w:r w:rsidRPr="0025438E">
        <w:rPr>
          <w:sz w:val="28"/>
          <w:szCs w:val="28"/>
        </w:rPr>
        <w:t xml:space="preserve">) в жилом помещении, предоставляемом по договору социального найма, Постановлением Администрации </w:t>
      </w:r>
      <w:r w:rsidR="006A5E87">
        <w:rPr>
          <w:sz w:val="28"/>
          <w:szCs w:val="28"/>
        </w:rPr>
        <w:t>Ковыльновского</w:t>
      </w:r>
      <w:r w:rsidRPr="0025438E">
        <w:rPr>
          <w:sz w:val="28"/>
          <w:szCs w:val="28"/>
        </w:rPr>
        <w:t xml:space="preserve"> сельского поселения от ____________ № 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600258" w:rsidRDefault="000B6223" w:rsidP="000B6223">
      <w:pPr>
        <w:pStyle w:val="Default"/>
        <w:rPr>
          <w:color w:val="auto"/>
          <w:sz w:val="28"/>
          <w:szCs w:val="28"/>
        </w:rPr>
      </w:pPr>
      <w:r w:rsidRPr="006A5E87">
        <w:rPr>
          <w:color w:val="auto"/>
          <w:sz w:val="28"/>
          <w:szCs w:val="28"/>
        </w:rPr>
        <w:t xml:space="preserve">Председатель </w:t>
      </w:r>
      <w:r w:rsidR="006A5E87" w:rsidRPr="006A5E87">
        <w:rPr>
          <w:color w:val="auto"/>
          <w:sz w:val="28"/>
          <w:szCs w:val="28"/>
        </w:rPr>
        <w:t>Ковыльновского</w:t>
      </w:r>
      <w:r w:rsidRPr="006A5E87">
        <w:rPr>
          <w:color w:val="auto"/>
          <w:sz w:val="28"/>
          <w:szCs w:val="28"/>
        </w:rPr>
        <w:t xml:space="preserve"> </w:t>
      </w:r>
      <w:r w:rsidR="00600258">
        <w:rPr>
          <w:color w:val="auto"/>
          <w:sz w:val="28"/>
          <w:szCs w:val="28"/>
        </w:rPr>
        <w:t xml:space="preserve"> </w:t>
      </w:r>
      <w:proofErr w:type="gramStart"/>
      <w:r w:rsidR="00600258">
        <w:rPr>
          <w:color w:val="auto"/>
          <w:sz w:val="28"/>
          <w:szCs w:val="28"/>
        </w:rPr>
        <w:t>сельского</w:t>
      </w:r>
      <w:proofErr w:type="gramEnd"/>
    </w:p>
    <w:p w:rsidR="000B6223" w:rsidRPr="006A5E87" w:rsidRDefault="000B6223" w:rsidP="000B6223">
      <w:pPr>
        <w:pStyle w:val="Default"/>
        <w:rPr>
          <w:color w:val="auto"/>
          <w:sz w:val="28"/>
          <w:szCs w:val="28"/>
        </w:rPr>
      </w:pPr>
      <w:r w:rsidRPr="006A5E87">
        <w:rPr>
          <w:color w:val="auto"/>
          <w:sz w:val="28"/>
          <w:szCs w:val="28"/>
        </w:rPr>
        <w:t>совет</w:t>
      </w:r>
      <w:proofErr w:type="gramStart"/>
      <w:r w:rsidRPr="006A5E87">
        <w:rPr>
          <w:color w:val="auto"/>
          <w:sz w:val="28"/>
          <w:szCs w:val="28"/>
        </w:rPr>
        <w:t>а-</w:t>
      </w:r>
      <w:proofErr w:type="gramEnd"/>
      <w:r w:rsidR="00600258" w:rsidRPr="00600258">
        <w:rPr>
          <w:color w:val="auto"/>
          <w:sz w:val="28"/>
          <w:szCs w:val="28"/>
        </w:rPr>
        <w:t xml:space="preserve"> </w:t>
      </w:r>
      <w:r w:rsidR="00600258" w:rsidRPr="006A5E87">
        <w:rPr>
          <w:color w:val="auto"/>
          <w:sz w:val="28"/>
          <w:szCs w:val="28"/>
        </w:rPr>
        <w:t>глав</w:t>
      </w:r>
      <w:r w:rsidR="00600258">
        <w:rPr>
          <w:color w:val="auto"/>
          <w:sz w:val="28"/>
          <w:szCs w:val="28"/>
        </w:rPr>
        <w:t>а</w:t>
      </w:r>
      <w:r w:rsidR="00600258" w:rsidRPr="006A5E87">
        <w:rPr>
          <w:color w:val="auto"/>
          <w:sz w:val="28"/>
          <w:szCs w:val="28"/>
        </w:rPr>
        <w:t xml:space="preserve"> Администрации </w:t>
      </w:r>
    </w:p>
    <w:p w:rsidR="000B6223" w:rsidRPr="0025438E" w:rsidRDefault="006A5E87" w:rsidP="000B6223">
      <w:pPr>
        <w:rPr>
          <w:sz w:val="28"/>
          <w:szCs w:val="28"/>
        </w:rPr>
      </w:pPr>
      <w:r w:rsidRPr="006A5E87">
        <w:rPr>
          <w:sz w:val="28"/>
          <w:szCs w:val="28"/>
        </w:rPr>
        <w:t xml:space="preserve">Ковыльновского </w:t>
      </w:r>
      <w:r w:rsidR="000B6223" w:rsidRPr="006A5E87">
        <w:rPr>
          <w:sz w:val="28"/>
          <w:szCs w:val="28"/>
        </w:rPr>
        <w:t>сельского поселения</w:t>
      </w:r>
      <w:r w:rsidR="000B6223" w:rsidRPr="0025438E">
        <w:rPr>
          <w:sz w:val="28"/>
          <w:szCs w:val="28"/>
        </w:rPr>
        <w:t xml:space="preserve">     _______________  ________________</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5</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ОБ ОТКАЗЕ В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)_______________________________________________________ </w:t>
      </w:r>
    </w:p>
    <w:p w:rsidR="000B6223" w:rsidRPr="0025438E" w:rsidRDefault="000B6223" w:rsidP="000B6223">
      <w:pPr>
        <w:pStyle w:val="Default"/>
        <w:jc w:val="both"/>
        <w:rPr>
          <w:sz w:val="28"/>
          <w:szCs w:val="28"/>
        </w:rPr>
      </w:pPr>
      <w:r w:rsidRPr="0025438E">
        <w:rPr>
          <w:sz w:val="28"/>
          <w:szCs w:val="28"/>
        </w:rPr>
        <w:t xml:space="preserve">Администрация </w:t>
      </w:r>
      <w:r w:rsidR="006A5E87">
        <w:rPr>
          <w:sz w:val="28"/>
          <w:szCs w:val="28"/>
        </w:rPr>
        <w:t>Ковыльновского</w:t>
      </w:r>
      <w:r w:rsidRPr="0025438E">
        <w:rPr>
          <w:sz w:val="28"/>
          <w:szCs w:val="28"/>
        </w:rPr>
        <w:t xml:space="preserve"> сельского поселения уведомляет о том, что ____________________________________________________________________ </w:t>
      </w:r>
      <w:proofErr w:type="gramStart"/>
      <w:r w:rsidRPr="0025438E">
        <w:rPr>
          <w:color w:val="FFFFFF"/>
          <w:sz w:val="28"/>
          <w:szCs w:val="28"/>
        </w:rPr>
        <w:t>(</w:t>
      </w:r>
      <w:r w:rsidRPr="0025438E">
        <w:rPr>
          <w:sz w:val="28"/>
          <w:szCs w:val="28"/>
        </w:rPr>
        <w:t xml:space="preserve">                                                        </w:t>
      </w:r>
      <w:proofErr w:type="gramEnd"/>
      <w:r w:rsidRPr="0025438E">
        <w:rPr>
          <w:sz w:val="28"/>
          <w:szCs w:val="28"/>
        </w:rPr>
        <w:t>(ФИО заявителя)</w:t>
      </w:r>
    </w:p>
    <w:p w:rsidR="000B6223" w:rsidRPr="0025438E" w:rsidRDefault="000B6223" w:rsidP="000B6223">
      <w:pPr>
        <w:pStyle w:val="Default"/>
        <w:jc w:val="both"/>
        <w:rPr>
          <w:sz w:val="28"/>
          <w:szCs w:val="28"/>
        </w:rPr>
      </w:pPr>
      <w:r w:rsidRPr="0025438E">
        <w:rPr>
          <w:sz w:val="28"/>
          <w:szCs w:val="28"/>
        </w:rPr>
        <w:t>зарегистрированный(</w:t>
      </w:r>
      <w:proofErr w:type="spellStart"/>
      <w:r w:rsidRPr="0025438E">
        <w:rPr>
          <w:sz w:val="28"/>
          <w:szCs w:val="28"/>
        </w:rPr>
        <w:t>ая</w:t>
      </w:r>
      <w:proofErr w:type="spellEnd"/>
      <w:r w:rsidRPr="0025438E">
        <w:rPr>
          <w:sz w:val="28"/>
          <w:szCs w:val="28"/>
        </w:rPr>
        <w:t xml:space="preserve">) по адресу: Республика Крым, Раздольненский район, </w:t>
      </w:r>
      <w:proofErr w:type="spellStart"/>
      <w:r w:rsidRPr="0025438E">
        <w:rPr>
          <w:sz w:val="28"/>
          <w:szCs w:val="28"/>
        </w:rPr>
        <w:t>село_______________________</w:t>
      </w:r>
      <w:proofErr w:type="spellEnd"/>
      <w:r w:rsidRPr="0025438E">
        <w:rPr>
          <w:sz w:val="28"/>
          <w:szCs w:val="28"/>
        </w:rPr>
        <w:t xml:space="preserve">, </w:t>
      </w:r>
      <w:proofErr w:type="spellStart"/>
      <w:r w:rsidRPr="0025438E">
        <w:rPr>
          <w:sz w:val="28"/>
          <w:szCs w:val="28"/>
        </w:rPr>
        <w:t>улица_______________________</w:t>
      </w:r>
      <w:proofErr w:type="spellEnd"/>
      <w:r w:rsidRPr="0025438E">
        <w:rPr>
          <w:sz w:val="28"/>
          <w:szCs w:val="28"/>
        </w:rPr>
        <w:t xml:space="preserve">, </w:t>
      </w:r>
      <w:proofErr w:type="spellStart"/>
      <w:r w:rsidRPr="0025438E">
        <w:rPr>
          <w:sz w:val="28"/>
          <w:szCs w:val="28"/>
        </w:rPr>
        <w:t>дом_______</w:t>
      </w:r>
      <w:proofErr w:type="spellEnd"/>
      <w:r w:rsidRPr="0025438E">
        <w:rPr>
          <w:sz w:val="28"/>
          <w:szCs w:val="28"/>
        </w:rPr>
        <w:t>, состав семьи ____ человек, отказано в постановке на учет в качестве нуждающегося в жилом помещении по договору социального найма в соответствии с _______________________________________________________.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r w:rsidRPr="0025438E">
        <w:rPr>
          <w:sz w:val="28"/>
          <w:szCs w:val="28"/>
        </w:rPr>
        <w:t>Направляем Вам постановлени</w:t>
      </w:r>
      <w:r w:rsidR="00600258">
        <w:rPr>
          <w:sz w:val="28"/>
          <w:szCs w:val="28"/>
        </w:rPr>
        <w:t>е</w:t>
      </w:r>
      <w:r w:rsidRPr="0025438E">
        <w:rPr>
          <w:sz w:val="28"/>
          <w:szCs w:val="28"/>
        </w:rPr>
        <w:t xml:space="preserve"> </w:t>
      </w:r>
      <w:r w:rsidR="006A5E87">
        <w:rPr>
          <w:sz w:val="28"/>
          <w:szCs w:val="28"/>
        </w:rPr>
        <w:t>А</w:t>
      </w:r>
      <w:r w:rsidRPr="0025438E">
        <w:rPr>
          <w:sz w:val="28"/>
          <w:szCs w:val="28"/>
        </w:rPr>
        <w:t xml:space="preserve">дминистрации </w:t>
      </w:r>
      <w:proofErr w:type="spellStart"/>
      <w:r w:rsidR="006A5E87">
        <w:rPr>
          <w:sz w:val="28"/>
          <w:szCs w:val="28"/>
        </w:rPr>
        <w:t>Ковыльновского</w:t>
      </w:r>
      <w:r w:rsidRPr="0025438E">
        <w:rPr>
          <w:sz w:val="28"/>
          <w:szCs w:val="28"/>
        </w:rPr>
        <w:t>сельского</w:t>
      </w:r>
      <w:proofErr w:type="spellEnd"/>
      <w:r w:rsidRPr="0025438E">
        <w:rPr>
          <w:sz w:val="28"/>
          <w:szCs w:val="28"/>
        </w:rPr>
        <w:t xml:space="preserve"> поселения от _______</w:t>
      </w:r>
      <w:r w:rsidR="006A5E87">
        <w:rPr>
          <w:sz w:val="28"/>
          <w:szCs w:val="28"/>
        </w:rPr>
        <w:t xml:space="preserve">__ № _____, и </w:t>
      </w:r>
      <w:r w:rsidR="00600258">
        <w:rPr>
          <w:sz w:val="28"/>
          <w:szCs w:val="28"/>
        </w:rPr>
        <w:t xml:space="preserve"> выписку из </w:t>
      </w:r>
      <w:r w:rsidR="006A5E87">
        <w:rPr>
          <w:sz w:val="28"/>
          <w:szCs w:val="28"/>
        </w:rPr>
        <w:t xml:space="preserve">протокола </w:t>
      </w:r>
      <w:proofErr w:type="spellStart"/>
      <w:proofErr w:type="gramStart"/>
      <w:r w:rsidR="006A5E87">
        <w:rPr>
          <w:sz w:val="28"/>
          <w:szCs w:val="28"/>
        </w:rPr>
        <w:t>жилищно</w:t>
      </w:r>
      <w:proofErr w:type="spellEnd"/>
      <w:r w:rsidR="006A5E87">
        <w:rPr>
          <w:sz w:val="28"/>
          <w:szCs w:val="28"/>
        </w:rPr>
        <w:t>- бытовой</w:t>
      </w:r>
      <w:proofErr w:type="gramEnd"/>
      <w:r w:rsidR="006A5E87">
        <w:rPr>
          <w:sz w:val="28"/>
          <w:szCs w:val="28"/>
        </w:rPr>
        <w:t xml:space="preserve"> </w:t>
      </w:r>
      <w:r w:rsidRPr="0025438E">
        <w:rPr>
          <w:sz w:val="28"/>
          <w:szCs w:val="28"/>
        </w:rPr>
        <w:t xml:space="preserve"> комиссии от 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600258" w:rsidRDefault="00600258" w:rsidP="00600258">
      <w:pPr>
        <w:pStyle w:val="Default"/>
        <w:rPr>
          <w:color w:val="auto"/>
          <w:sz w:val="28"/>
          <w:szCs w:val="28"/>
        </w:rPr>
      </w:pPr>
      <w:r w:rsidRPr="006A5E87">
        <w:rPr>
          <w:color w:val="auto"/>
          <w:sz w:val="28"/>
          <w:szCs w:val="28"/>
        </w:rPr>
        <w:t xml:space="preserve">Председатель Ковыльновского </w:t>
      </w:r>
      <w:r>
        <w:rPr>
          <w:color w:val="auto"/>
          <w:sz w:val="28"/>
          <w:szCs w:val="28"/>
        </w:rPr>
        <w:t xml:space="preserve"> </w:t>
      </w:r>
      <w:proofErr w:type="gramStart"/>
      <w:r>
        <w:rPr>
          <w:color w:val="auto"/>
          <w:sz w:val="28"/>
          <w:szCs w:val="28"/>
        </w:rPr>
        <w:t>сельского</w:t>
      </w:r>
      <w:proofErr w:type="gramEnd"/>
    </w:p>
    <w:p w:rsidR="00600258" w:rsidRPr="006A5E87" w:rsidRDefault="00600258" w:rsidP="00600258">
      <w:pPr>
        <w:pStyle w:val="Default"/>
        <w:rPr>
          <w:color w:val="auto"/>
          <w:sz w:val="28"/>
          <w:szCs w:val="28"/>
        </w:rPr>
      </w:pPr>
      <w:r w:rsidRPr="006A5E87">
        <w:rPr>
          <w:color w:val="auto"/>
          <w:sz w:val="28"/>
          <w:szCs w:val="28"/>
        </w:rPr>
        <w:t>совет</w:t>
      </w:r>
      <w:proofErr w:type="gramStart"/>
      <w:r w:rsidRPr="006A5E87">
        <w:rPr>
          <w:color w:val="auto"/>
          <w:sz w:val="28"/>
          <w:szCs w:val="28"/>
        </w:rPr>
        <w:t>а-</w:t>
      </w:r>
      <w:proofErr w:type="gramEnd"/>
      <w:r w:rsidRPr="00600258">
        <w:rPr>
          <w:color w:val="auto"/>
          <w:sz w:val="28"/>
          <w:szCs w:val="28"/>
        </w:rPr>
        <w:t xml:space="preserve"> </w:t>
      </w:r>
      <w:r w:rsidRPr="006A5E87">
        <w:rPr>
          <w:color w:val="auto"/>
          <w:sz w:val="28"/>
          <w:szCs w:val="28"/>
        </w:rPr>
        <w:t>глав</w:t>
      </w:r>
      <w:r>
        <w:rPr>
          <w:color w:val="auto"/>
          <w:sz w:val="28"/>
          <w:szCs w:val="28"/>
        </w:rPr>
        <w:t>а</w:t>
      </w:r>
      <w:r w:rsidRPr="006A5E87">
        <w:rPr>
          <w:color w:val="auto"/>
          <w:sz w:val="28"/>
          <w:szCs w:val="28"/>
        </w:rPr>
        <w:t xml:space="preserve"> Администрации </w:t>
      </w:r>
    </w:p>
    <w:p w:rsidR="00600258" w:rsidRPr="0025438E" w:rsidRDefault="00600258" w:rsidP="00600258">
      <w:pPr>
        <w:rPr>
          <w:sz w:val="28"/>
          <w:szCs w:val="28"/>
        </w:rPr>
      </w:pPr>
      <w:r w:rsidRPr="006A5E87">
        <w:rPr>
          <w:sz w:val="28"/>
          <w:szCs w:val="28"/>
        </w:rPr>
        <w:t>Ковыльновского сельского поселения</w:t>
      </w:r>
      <w:r w:rsidRPr="0025438E">
        <w:rPr>
          <w:sz w:val="28"/>
          <w:szCs w:val="28"/>
        </w:rPr>
        <w:t xml:space="preserve">     _______________  ________________</w:t>
      </w:r>
    </w:p>
    <w:p w:rsidR="00600258" w:rsidRPr="0025438E" w:rsidRDefault="00600258" w:rsidP="00600258">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6</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ind w:left="4395"/>
        <w:jc w:val="both"/>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Pr="0025438E" w:rsidRDefault="000B6223" w:rsidP="000B6223">
      <w:pPr>
        <w:pStyle w:val="Default"/>
        <w:ind w:left="5387"/>
        <w:rPr>
          <w:sz w:val="28"/>
          <w:szCs w:val="28"/>
        </w:rPr>
      </w:pPr>
      <w:r w:rsidRPr="0025438E">
        <w:rPr>
          <w:sz w:val="28"/>
          <w:szCs w:val="28"/>
        </w:rPr>
        <w:t xml:space="preserve">            (ФИО заявителя) 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 О СНЯТИИ С УЧЕТА</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 </w:t>
      </w:r>
    </w:p>
    <w:p w:rsidR="000B6223" w:rsidRPr="0025438E" w:rsidRDefault="000B6223" w:rsidP="000B6223">
      <w:pPr>
        <w:pStyle w:val="Default"/>
        <w:jc w:val="both"/>
        <w:rPr>
          <w:sz w:val="28"/>
          <w:szCs w:val="28"/>
        </w:rPr>
      </w:pPr>
      <w:r w:rsidRPr="0025438E">
        <w:rPr>
          <w:sz w:val="28"/>
          <w:szCs w:val="28"/>
        </w:rPr>
        <w:t xml:space="preserve">Администрация </w:t>
      </w:r>
      <w:r w:rsidR="006A5E87">
        <w:rPr>
          <w:sz w:val="28"/>
          <w:szCs w:val="28"/>
        </w:rPr>
        <w:t>Ковыльновского</w:t>
      </w:r>
      <w:r w:rsidRPr="0025438E">
        <w:rPr>
          <w:sz w:val="28"/>
          <w:szCs w:val="28"/>
        </w:rPr>
        <w:t xml:space="preserve"> сельского поселения о </w:t>
      </w:r>
      <w:proofErr w:type="gramStart"/>
      <w:r w:rsidRPr="0025438E">
        <w:rPr>
          <w:sz w:val="28"/>
          <w:szCs w:val="28"/>
        </w:rPr>
        <w:t>уведомляет</w:t>
      </w:r>
      <w:proofErr w:type="gramEnd"/>
      <w:r w:rsidRPr="0025438E">
        <w:rPr>
          <w:sz w:val="28"/>
          <w:szCs w:val="28"/>
        </w:rPr>
        <w:t xml:space="preserve"> о том, что ____________________________________________________________________</w:t>
      </w:r>
    </w:p>
    <w:p w:rsidR="000B6223" w:rsidRPr="0025438E" w:rsidRDefault="000B6223" w:rsidP="000B6223">
      <w:pPr>
        <w:pStyle w:val="Default"/>
        <w:jc w:val="both"/>
        <w:rPr>
          <w:sz w:val="28"/>
          <w:szCs w:val="28"/>
        </w:rPr>
      </w:pPr>
      <w:r w:rsidRPr="0025438E">
        <w:rPr>
          <w:sz w:val="28"/>
          <w:szCs w:val="28"/>
        </w:rPr>
        <w:t xml:space="preserve">                                              (ФИО состоявшего на учете)</w:t>
      </w:r>
    </w:p>
    <w:p w:rsidR="000B6223" w:rsidRPr="0025438E" w:rsidRDefault="000B6223" w:rsidP="000B6223">
      <w:pPr>
        <w:pStyle w:val="Default"/>
        <w:jc w:val="both"/>
        <w:rPr>
          <w:sz w:val="28"/>
          <w:szCs w:val="28"/>
        </w:rPr>
      </w:pPr>
      <w:r w:rsidRPr="0025438E">
        <w:rPr>
          <w:sz w:val="28"/>
          <w:szCs w:val="28"/>
        </w:rPr>
        <w:t>зарегистрированны</w:t>
      </w:r>
      <w:proofErr w:type="gramStart"/>
      <w:r w:rsidRPr="0025438E">
        <w:rPr>
          <w:sz w:val="28"/>
          <w:szCs w:val="28"/>
        </w:rPr>
        <w:t>й(</w:t>
      </w:r>
      <w:proofErr w:type="spellStart"/>
      <w:proofErr w:type="gramEnd"/>
      <w:r w:rsidRPr="0025438E">
        <w:rPr>
          <w:sz w:val="28"/>
          <w:szCs w:val="28"/>
        </w:rPr>
        <w:t>ая</w:t>
      </w:r>
      <w:proofErr w:type="spellEnd"/>
      <w:r w:rsidRPr="0025438E">
        <w:rPr>
          <w:sz w:val="28"/>
          <w:szCs w:val="28"/>
        </w:rPr>
        <w:t xml:space="preserve">) по адресу: Республика Крым, Раздольненский район, </w:t>
      </w:r>
      <w:proofErr w:type="spellStart"/>
      <w:r w:rsidR="006A5E87">
        <w:rPr>
          <w:sz w:val="28"/>
          <w:szCs w:val="28"/>
        </w:rPr>
        <w:t>село_______________</w:t>
      </w:r>
      <w:proofErr w:type="spellEnd"/>
      <w:r w:rsidRPr="0025438E">
        <w:rPr>
          <w:sz w:val="28"/>
          <w:szCs w:val="28"/>
        </w:rPr>
        <w:t xml:space="preserve">, </w:t>
      </w:r>
      <w:proofErr w:type="spellStart"/>
      <w:r w:rsidRPr="0025438E">
        <w:rPr>
          <w:sz w:val="28"/>
          <w:szCs w:val="28"/>
        </w:rPr>
        <w:t>улица_______</w:t>
      </w:r>
      <w:proofErr w:type="spellEnd"/>
      <w:r w:rsidRPr="0025438E">
        <w:rPr>
          <w:sz w:val="28"/>
          <w:szCs w:val="28"/>
        </w:rPr>
        <w:t xml:space="preserve">, </w:t>
      </w:r>
      <w:proofErr w:type="spellStart"/>
      <w:r w:rsidRPr="0025438E">
        <w:rPr>
          <w:sz w:val="28"/>
          <w:szCs w:val="28"/>
        </w:rPr>
        <w:t>дом_______</w:t>
      </w:r>
      <w:proofErr w:type="spellEnd"/>
      <w:r w:rsidRPr="0025438E">
        <w:rPr>
          <w:sz w:val="28"/>
          <w:szCs w:val="28"/>
        </w:rPr>
        <w:t>,  состав семьи __________, сня</w:t>
      </w:r>
      <w:proofErr w:type="gramStart"/>
      <w:r w:rsidRPr="0025438E">
        <w:rPr>
          <w:sz w:val="28"/>
          <w:szCs w:val="28"/>
        </w:rPr>
        <w:t>т(</w:t>
      </w:r>
      <w:proofErr w:type="gramEnd"/>
      <w:r w:rsidRPr="0025438E">
        <w:rPr>
          <w:sz w:val="28"/>
          <w:szCs w:val="28"/>
        </w:rPr>
        <w:t xml:space="preserve">а) с учета нуждающихся в жилых помещениях по договорам социального найма Постановлением Администрации </w:t>
      </w:r>
      <w:r w:rsidR="006A5E87">
        <w:rPr>
          <w:sz w:val="28"/>
          <w:szCs w:val="28"/>
        </w:rPr>
        <w:t>Ковыльновского</w:t>
      </w:r>
      <w:r w:rsidRPr="0025438E">
        <w:rPr>
          <w:sz w:val="28"/>
          <w:szCs w:val="28"/>
        </w:rPr>
        <w:t xml:space="preserve"> сельского поселения от ____________ № ___ </w:t>
      </w:r>
    </w:p>
    <w:p w:rsidR="000B6223" w:rsidRPr="0025438E" w:rsidRDefault="000B6223" w:rsidP="000B6223">
      <w:pPr>
        <w:pStyle w:val="Default"/>
        <w:jc w:val="both"/>
        <w:rPr>
          <w:sz w:val="28"/>
          <w:szCs w:val="28"/>
        </w:rPr>
      </w:pPr>
      <w:r w:rsidRPr="0025438E">
        <w:rPr>
          <w:sz w:val="28"/>
          <w:szCs w:val="28"/>
        </w:rPr>
        <w:t>по следующим причинам: ______________________________________________</w:t>
      </w:r>
    </w:p>
    <w:p w:rsidR="000B6223" w:rsidRPr="0025438E" w:rsidRDefault="000B6223" w:rsidP="000B6223">
      <w:pPr>
        <w:pStyle w:val="Default"/>
        <w:jc w:val="both"/>
        <w:rPr>
          <w:sz w:val="28"/>
          <w:szCs w:val="28"/>
        </w:rPr>
      </w:pPr>
      <w:r w:rsidRPr="0025438E">
        <w:rPr>
          <w:sz w:val="28"/>
          <w:szCs w:val="28"/>
        </w:rPr>
        <w:t>____________________________________________________________________</w:t>
      </w: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r w:rsidRPr="0025438E">
        <w:rPr>
          <w:b/>
          <w:bCs/>
          <w:sz w:val="28"/>
          <w:szCs w:val="28"/>
        </w:rPr>
        <w:t xml:space="preserve">Основание: </w:t>
      </w:r>
      <w:r w:rsidRPr="0025438E">
        <w:rPr>
          <w:sz w:val="28"/>
          <w:szCs w:val="28"/>
        </w:rPr>
        <w:t xml:space="preserve">_________________________________________________________ </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w:t>
      </w:r>
      <w:r w:rsidR="00600258">
        <w:rPr>
          <w:sz w:val="28"/>
          <w:szCs w:val="28"/>
        </w:rPr>
        <w:t xml:space="preserve"> Вам </w:t>
      </w:r>
      <w:r w:rsidRPr="0025438E">
        <w:rPr>
          <w:sz w:val="28"/>
          <w:szCs w:val="28"/>
        </w:rPr>
        <w:t>постановлени</w:t>
      </w:r>
      <w:r w:rsidR="00600258">
        <w:rPr>
          <w:sz w:val="28"/>
          <w:szCs w:val="28"/>
        </w:rPr>
        <w:t>е</w:t>
      </w:r>
      <w:r w:rsidRPr="0025438E">
        <w:rPr>
          <w:sz w:val="28"/>
          <w:szCs w:val="28"/>
        </w:rPr>
        <w:t xml:space="preserve"> </w:t>
      </w:r>
      <w:r w:rsidR="006A5E87">
        <w:rPr>
          <w:sz w:val="28"/>
          <w:szCs w:val="28"/>
        </w:rPr>
        <w:t>А</w:t>
      </w:r>
      <w:r w:rsidRPr="0025438E">
        <w:rPr>
          <w:sz w:val="28"/>
          <w:szCs w:val="28"/>
        </w:rPr>
        <w:t xml:space="preserve">дминистрации </w:t>
      </w:r>
      <w:r w:rsidR="006A5E87">
        <w:rPr>
          <w:sz w:val="28"/>
          <w:szCs w:val="28"/>
        </w:rPr>
        <w:t>Ковыльновского</w:t>
      </w:r>
      <w:r w:rsidRPr="0025438E">
        <w:rPr>
          <w:sz w:val="28"/>
          <w:szCs w:val="28"/>
        </w:rPr>
        <w:t xml:space="preserve"> сельского поселения от ____________________ года № _______.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600258" w:rsidRDefault="00600258" w:rsidP="00600258">
      <w:pPr>
        <w:pStyle w:val="Default"/>
        <w:rPr>
          <w:color w:val="auto"/>
          <w:sz w:val="28"/>
          <w:szCs w:val="28"/>
        </w:rPr>
      </w:pPr>
      <w:r w:rsidRPr="006A5E87">
        <w:rPr>
          <w:color w:val="auto"/>
          <w:sz w:val="28"/>
          <w:szCs w:val="28"/>
        </w:rPr>
        <w:t xml:space="preserve">Председатель Ковыльновского </w:t>
      </w:r>
      <w:r>
        <w:rPr>
          <w:color w:val="auto"/>
          <w:sz w:val="28"/>
          <w:szCs w:val="28"/>
        </w:rPr>
        <w:t xml:space="preserve"> </w:t>
      </w:r>
      <w:proofErr w:type="gramStart"/>
      <w:r>
        <w:rPr>
          <w:color w:val="auto"/>
          <w:sz w:val="28"/>
          <w:szCs w:val="28"/>
        </w:rPr>
        <w:t>сельского</w:t>
      </w:r>
      <w:proofErr w:type="gramEnd"/>
    </w:p>
    <w:p w:rsidR="00600258" w:rsidRPr="006A5E87" w:rsidRDefault="00600258" w:rsidP="00600258">
      <w:pPr>
        <w:pStyle w:val="Default"/>
        <w:rPr>
          <w:color w:val="auto"/>
          <w:sz w:val="28"/>
          <w:szCs w:val="28"/>
        </w:rPr>
      </w:pPr>
      <w:r w:rsidRPr="006A5E87">
        <w:rPr>
          <w:color w:val="auto"/>
          <w:sz w:val="28"/>
          <w:szCs w:val="28"/>
        </w:rPr>
        <w:t>совет</w:t>
      </w:r>
      <w:proofErr w:type="gramStart"/>
      <w:r w:rsidRPr="006A5E87">
        <w:rPr>
          <w:color w:val="auto"/>
          <w:sz w:val="28"/>
          <w:szCs w:val="28"/>
        </w:rPr>
        <w:t>а-</w:t>
      </w:r>
      <w:proofErr w:type="gramEnd"/>
      <w:r w:rsidRPr="00600258">
        <w:rPr>
          <w:color w:val="auto"/>
          <w:sz w:val="28"/>
          <w:szCs w:val="28"/>
        </w:rPr>
        <w:t xml:space="preserve"> </w:t>
      </w:r>
      <w:r w:rsidRPr="006A5E87">
        <w:rPr>
          <w:color w:val="auto"/>
          <w:sz w:val="28"/>
          <w:szCs w:val="28"/>
        </w:rPr>
        <w:t>глав</w:t>
      </w:r>
      <w:r>
        <w:rPr>
          <w:color w:val="auto"/>
          <w:sz w:val="28"/>
          <w:szCs w:val="28"/>
        </w:rPr>
        <w:t>а</w:t>
      </w:r>
      <w:r w:rsidRPr="006A5E87">
        <w:rPr>
          <w:color w:val="auto"/>
          <w:sz w:val="28"/>
          <w:szCs w:val="28"/>
        </w:rPr>
        <w:t xml:space="preserve"> Администрации </w:t>
      </w:r>
    </w:p>
    <w:p w:rsidR="00600258" w:rsidRPr="0025438E" w:rsidRDefault="00600258" w:rsidP="00600258">
      <w:pPr>
        <w:rPr>
          <w:sz w:val="28"/>
          <w:szCs w:val="28"/>
        </w:rPr>
      </w:pPr>
      <w:r w:rsidRPr="006A5E87">
        <w:rPr>
          <w:sz w:val="28"/>
          <w:szCs w:val="28"/>
        </w:rPr>
        <w:t>Ковыльновского сельского поселения</w:t>
      </w:r>
      <w:r w:rsidRPr="0025438E">
        <w:rPr>
          <w:sz w:val="28"/>
          <w:szCs w:val="28"/>
        </w:rPr>
        <w:t xml:space="preserve">     _______________  ________________</w:t>
      </w:r>
    </w:p>
    <w:p w:rsidR="00600258" w:rsidRPr="0025438E" w:rsidRDefault="00600258" w:rsidP="00600258">
      <w:pPr>
        <w:rPr>
          <w:sz w:val="28"/>
          <w:szCs w:val="28"/>
        </w:rPr>
      </w:pPr>
    </w:p>
    <w:p w:rsidR="006A5E87" w:rsidRDefault="006A5E87" w:rsidP="000B6223">
      <w:pPr>
        <w:ind w:left="4395"/>
        <w:jc w:val="both"/>
        <w:rPr>
          <w:sz w:val="28"/>
          <w:szCs w:val="28"/>
        </w:rPr>
      </w:pPr>
    </w:p>
    <w:p w:rsidR="00B07F21" w:rsidRDefault="00B07F21" w:rsidP="000B6223">
      <w:pPr>
        <w:ind w:left="4395"/>
        <w:jc w:val="both"/>
        <w:rPr>
          <w:sz w:val="28"/>
          <w:szCs w:val="28"/>
        </w:rPr>
      </w:pPr>
    </w:p>
    <w:p w:rsidR="00B07F21" w:rsidRDefault="00B07F21"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lastRenderedPageBreak/>
        <w:t xml:space="preserve">Приложение </w:t>
      </w:r>
      <w:r w:rsidR="00795B15">
        <w:rPr>
          <w:sz w:val="28"/>
          <w:szCs w:val="28"/>
        </w:rPr>
        <w:t>7</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jc w:val="center"/>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795B15" w:rsidP="000B6223">
      <w:pPr>
        <w:jc w:val="center"/>
        <w:rPr>
          <w:sz w:val="28"/>
          <w:szCs w:val="28"/>
        </w:rPr>
      </w:pPr>
      <w:r>
        <w:rPr>
          <w:sz w:val="28"/>
          <w:szCs w:val="28"/>
        </w:rPr>
        <w:t>ЖУРНАЛ</w:t>
      </w:r>
    </w:p>
    <w:p w:rsidR="000B6223" w:rsidRPr="0025438E" w:rsidRDefault="000B6223" w:rsidP="000B6223">
      <w:pPr>
        <w:jc w:val="center"/>
        <w:rPr>
          <w:sz w:val="28"/>
          <w:szCs w:val="28"/>
        </w:rPr>
      </w:pPr>
      <w:r w:rsidRPr="0025438E">
        <w:rPr>
          <w:sz w:val="28"/>
          <w:szCs w:val="28"/>
        </w:rPr>
        <w:t xml:space="preserve">РЕГИСТРАЦИИ ЗАЯВЛЕНИЙ ГРАЖДАН О ПРИНЯТИИ </w:t>
      </w:r>
      <w:proofErr w:type="gramStart"/>
      <w:r w:rsidRPr="0025438E">
        <w:rPr>
          <w:sz w:val="28"/>
          <w:szCs w:val="28"/>
        </w:rPr>
        <w:t>НА</w:t>
      </w:r>
      <w:proofErr w:type="gramEnd"/>
    </w:p>
    <w:p w:rsidR="000B6223" w:rsidRPr="0025438E" w:rsidRDefault="000B6223" w:rsidP="000B6223">
      <w:pPr>
        <w:jc w:val="center"/>
        <w:rPr>
          <w:sz w:val="28"/>
          <w:szCs w:val="28"/>
        </w:rPr>
      </w:pPr>
      <w:r w:rsidRPr="0025438E">
        <w:rPr>
          <w:sz w:val="28"/>
          <w:szCs w:val="28"/>
        </w:rPr>
        <w:t>УЧЕТ В КАЧЕСТВЕ НУЖДАЮЩИХСЯ В ЖИЛЫХ ПОМЕЩЕНИЯХ,</w:t>
      </w:r>
    </w:p>
    <w:p w:rsidR="000B6223" w:rsidRPr="0025438E" w:rsidRDefault="000B6223" w:rsidP="000B6223">
      <w:pPr>
        <w:jc w:val="center"/>
        <w:rPr>
          <w:sz w:val="28"/>
          <w:szCs w:val="28"/>
        </w:rPr>
      </w:pPr>
      <w:r w:rsidRPr="0025438E">
        <w:rPr>
          <w:sz w:val="28"/>
          <w:szCs w:val="28"/>
        </w:rPr>
        <w:t>ПРЕДОСТАВЛЯЕМЫХ ПО ДОГОВОРУ СОЦИАЛЬНОГО НАЙМА</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r w:rsidRPr="0025438E">
        <w:rPr>
          <w:sz w:val="28"/>
          <w:szCs w:val="28"/>
        </w:rPr>
        <w:t xml:space="preserve">                                                                         ________________________________________________________________</w:t>
      </w:r>
    </w:p>
    <w:p w:rsidR="000B6223" w:rsidRPr="0025438E" w:rsidRDefault="000B6223" w:rsidP="000B6223">
      <w:pPr>
        <w:rPr>
          <w:sz w:val="28"/>
          <w:szCs w:val="28"/>
        </w:rPr>
      </w:pPr>
      <w:r w:rsidRPr="0025438E">
        <w:rPr>
          <w:sz w:val="28"/>
          <w:szCs w:val="28"/>
        </w:rPr>
        <w:t xml:space="preserve">            </w:t>
      </w:r>
      <w:r w:rsidR="00B07F21">
        <w:rPr>
          <w:sz w:val="28"/>
          <w:szCs w:val="28"/>
        </w:rPr>
        <w:t xml:space="preserve">                      </w:t>
      </w:r>
      <w:r w:rsidRPr="0025438E">
        <w:rPr>
          <w:sz w:val="28"/>
          <w:szCs w:val="28"/>
        </w:rPr>
        <w:t xml:space="preserve"> наименование уполномоченного органа                                           </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6A5E87" w:rsidP="000B6223">
      <w:pPr>
        <w:rPr>
          <w:sz w:val="28"/>
          <w:szCs w:val="28"/>
        </w:rPr>
      </w:pPr>
      <w:r>
        <w:rPr>
          <w:sz w:val="28"/>
          <w:szCs w:val="28"/>
        </w:rPr>
        <w:t xml:space="preserve"> </w:t>
      </w:r>
      <w:r w:rsidR="000B6223" w:rsidRPr="0025438E">
        <w:rPr>
          <w:sz w:val="28"/>
          <w:szCs w:val="28"/>
        </w:rPr>
        <w:t xml:space="preserve">Начата_________________                                        </w:t>
      </w:r>
    </w:p>
    <w:p w:rsidR="000B6223" w:rsidRPr="0025438E" w:rsidRDefault="000B6223" w:rsidP="000B6223">
      <w:pPr>
        <w:rPr>
          <w:sz w:val="28"/>
          <w:szCs w:val="28"/>
        </w:rPr>
      </w:pPr>
      <w:r w:rsidRPr="0025438E">
        <w:rPr>
          <w:sz w:val="28"/>
          <w:szCs w:val="28"/>
        </w:rPr>
        <w:t xml:space="preserve"> Окончена_______________</w:t>
      </w:r>
    </w:p>
    <w:p w:rsidR="000B6223" w:rsidRPr="0025438E" w:rsidRDefault="000B6223" w:rsidP="000B6223">
      <w:pPr>
        <w:rPr>
          <w:sz w:val="28"/>
          <w:szCs w:val="28"/>
        </w:rPr>
      </w:pPr>
    </w:p>
    <w:tbl>
      <w:tblPr>
        <w:tblW w:w="10213" w:type="dxa"/>
        <w:tblLayout w:type="fixed"/>
        <w:tblCellMar>
          <w:left w:w="70" w:type="dxa"/>
          <w:right w:w="70" w:type="dxa"/>
        </w:tblCellMar>
        <w:tblLook w:val="0000"/>
      </w:tblPr>
      <w:tblGrid>
        <w:gridCol w:w="728"/>
        <w:gridCol w:w="1559"/>
        <w:gridCol w:w="1264"/>
        <w:gridCol w:w="1559"/>
        <w:gridCol w:w="2126"/>
        <w:gridCol w:w="1418"/>
        <w:gridCol w:w="1559"/>
      </w:tblGrid>
      <w:tr w:rsidR="000B6223" w:rsidRPr="0025438E" w:rsidTr="006A5E87">
        <w:trPr>
          <w:cantSplit/>
          <w:trHeight w:val="840"/>
        </w:trPr>
        <w:tc>
          <w:tcPr>
            <w:tcW w:w="728"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   </w:t>
            </w:r>
            <w:r w:rsidRPr="00A45D94">
              <w:br/>
            </w:r>
            <w:proofErr w:type="spellStart"/>
            <w:proofErr w:type="gramStart"/>
            <w:r w:rsidRPr="00A45D94">
              <w:t>п</w:t>
            </w:r>
            <w:proofErr w:type="spellEnd"/>
            <w:proofErr w:type="gramEnd"/>
            <w:r w:rsidRPr="00A45D94">
              <w:t>/</w:t>
            </w:r>
            <w:proofErr w:type="spellStart"/>
            <w:r w:rsidRPr="00A45D94">
              <w:t>п</w:t>
            </w:r>
            <w:proofErr w:type="spellEnd"/>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Дата    </w:t>
            </w:r>
            <w:r w:rsidRPr="00A45D94">
              <w:br/>
              <w:t xml:space="preserve">поступления </w:t>
            </w:r>
            <w:r w:rsidRPr="00A45D94">
              <w:br/>
              <w:t>заявления</w:t>
            </w:r>
          </w:p>
        </w:tc>
        <w:tc>
          <w:tcPr>
            <w:tcW w:w="1264"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Ф.И.О.  </w:t>
            </w:r>
            <w:r w:rsidRPr="00A45D94">
              <w:br/>
              <w:t>заявителя</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Адрес    занимаемого </w:t>
            </w:r>
            <w:r w:rsidRPr="00A45D94">
              <w:br/>
              <w:t>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Решение     уполномоченного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Сообщение  заявителю о принятом   решении,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Примечание</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1</w:t>
            </w:r>
          </w:p>
        </w:tc>
        <w:tc>
          <w:tcPr>
            <w:tcW w:w="1559"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2</w:t>
            </w:r>
          </w:p>
        </w:tc>
        <w:tc>
          <w:tcPr>
            <w:tcW w:w="1264"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3</w:t>
            </w:r>
          </w:p>
        </w:tc>
        <w:tc>
          <w:tcPr>
            <w:tcW w:w="1559"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4</w:t>
            </w:r>
          </w:p>
        </w:tc>
        <w:tc>
          <w:tcPr>
            <w:tcW w:w="2126"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5</w:t>
            </w:r>
          </w:p>
        </w:tc>
        <w:tc>
          <w:tcPr>
            <w:tcW w:w="1418"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6</w:t>
            </w:r>
          </w:p>
        </w:tc>
        <w:tc>
          <w:tcPr>
            <w:tcW w:w="1559"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7</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bl>
    <w:p w:rsidR="000B6223" w:rsidRPr="0025438E" w:rsidRDefault="000B6223" w:rsidP="000B6223">
      <w:pPr>
        <w:rPr>
          <w:sz w:val="28"/>
          <w:szCs w:val="28"/>
        </w:rPr>
      </w:pPr>
    </w:p>
    <w:p w:rsidR="000B6223" w:rsidRPr="00A45D94" w:rsidRDefault="000B6223" w:rsidP="000B6223">
      <w:pPr>
        <w:rPr>
          <w:i/>
          <w:color w:val="FF0000"/>
          <w:sz w:val="28"/>
          <w:szCs w:val="28"/>
        </w:rPr>
      </w:pPr>
    </w:p>
    <w:p w:rsidR="000B6223" w:rsidRPr="000269BB" w:rsidRDefault="000B6223" w:rsidP="000B6223">
      <w:pPr>
        <w:pStyle w:val="Default"/>
        <w:jc w:val="both"/>
        <w:rPr>
          <w:i/>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Default="000B6223" w:rsidP="000B6223">
      <w:pPr>
        <w:pStyle w:val="Default"/>
        <w:jc w:val="both"/>
        <w:rPr>
          <w:sz w:val="28"/>
          <w:szCs w:val="28"/>
        </w:rPr>
      </w:pPr>
    </w:p>
    <w:p w:rsidR="002C1065" w:rsidRDefault="002C1065" w:rsidP="000B6223">
      <w:pPr>
        <w:pStyle w:val="Default"/>
        <w:jc w:val="both"/>
        <w:rPr>
          <w:sz w:val="28"/>
          <w:szCs w:val="28"/>
        </w:rPr>
      </w:pPr>
    </w:p>
    <w:p w:rsidR="00600258" w:rsidRPr="0025438E" w:rsidRDefault="00600258"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jc w:val="both"/>
        <w:rPr>
          <w:sz w:val="28"/>
          <w:szCs w:val="28"/>
        </w:rPr>
      </w:pPr>
      <w:r w:rsidRPr="0025438E">
        <w:rPr>
          <w:sz w:val="28"/>
          <w:szCs w:val="28"/>
        </w:rPr>
        <w:lastRenderedPageBreak/>
        <w:tab/>
        <w:t xml:space="preserve">  </w:t>
      </w:r>
      <w:r w:rsidR="00A45D94">
        <w:rPr>
          <w:sz w:val="28"/>
          <w:szCs w:val="28"/>
        </w:rPr>
        <w:t xml:space="preserve">                                                        </w:t>
      </w:r>
      <w:r w:rsidRPr="0025438E">
        <w:rPr>
          <w:sz w:val="28"/>
          <w:szCs w:val="28"/>
        </w:rPr>
        <w:t xml:space="preserve">Приложение </w:t>
      </w:r>
      <w:r w:rsidR="00013A12">
        <w:rPr>
          <w:sz w:val="28"/>
          <w:szCs w:val="28"/>
        </w:rPr>
        <w:t>8</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tabs>
          <w:tab w:val="left" w:pos="5276"/>
        </w:tabs>
        <w:jc w:val="both"/>
        <w:rPr>
          <w:sz w:val="28"/>
          <w:szCs w:val="28"/>
        </w:rPr>
      </w:pPr>
    </w:p>
    <w:p w:rsidR="000B6223" w:rsidRPr="0025438E" w:rsidRDefault="000B6223" w:rsidP="000B6223">
      <w:pPr>
        <w:pStyle w:val="Default"/>
        <w:jc w:val="both"/>
        <w:rPr>
          <w:sz w:val="28"/>
          <w:szCs w:val="28"/>
        </w:rPr>
      </w:pPr>
    </w:p>
    <w:p w:rsidR="000B6223" w:rsidRPr="00A45D94" w:rsidRDefault="000B6223" w:rsidP="000B6223">
      <w:pPr>
        <w:pStyle w:val="ConsPlusNonformat"/>
        <w:rPr>
          <w:rFonts w:ascii="Times New Roman" w:hAnsi="Times New Roman" w:cs="Times New Roman"/>
          <w:sz w:val="28"/>
          <w:szCs w:val="28"/>
        </w:rPr>
      </w:pP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КНИГА</w:t>
      </w: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УЧЕТА ГРАЖДАН, НУЖДАЮЩИХСЯ В ЖИЛЫХ ПОМЕЩЕНИЯХ</w:t>
      </w:r>
    </w:p>
    <w:p w:rsidR="000B6223" w:rsidRPr="00404B94" w:rsidRDefault="000B6223" w:rsidP="000B6223">
      <w:pPr>
        <w:pStyle w:val="ConsPlusNonformat"/>
        <w:jc w:val="center"/>
        <w:rPr>
          <w:rFonts w:ascii="Times New Roman" w:hAnsi="Times New Roman" w:cs="Times New Roman"/>
          <w:color w:val="7030A0"/>
          <w:sz w:val="28"/>
          <w:szCs w:val="28"/>
        </w:rPr>
      </w:pPr>
    </w:p>
    <w:p w:rsidR="000B6223" w:rsidRPr="00404B94" w:rsidRDefault="000B6223" w:rsidP="000B6223">
      <w:pPr>
        <w:pStyle w:val="ConsPlusNonformat"/>
        <w:ind w:left="284"/>
        <w:rPr>
          <w:rFonts w:ascii="Times New Roman" w:hAnsi="Times New Roman" w:cs="Times New Roman"/>
          <w:color w:val="7030A0"/>
          <w:sz w:val="28"/>
          <w:szCs w:val="28"/>
        </w:rPr>
      </w:pPr>
      <w:r w:rsidRPr="00404B94">
        <w:rPr>
          <w:rFonts w:ascii="Times New Roman" w:hAnsi="Times New Roman" w:cs="Times New Roman"/>
          <w:color w:val="7030A0"/>
          <w:sz w:val="28"/>
          <w:szCs w:val="28"/>
        </w:rPr>
        <w:t>___________________________________________________________</w:t>
      </w:r>
    </w:p>
    <w:p w:rsidR="000B6223" w:rsidRPr="00A45D94" w:rsidRDefault="000B6223" w:rsidP="000B6223">
      <w:pPr>
        <w:pStyle w:val="ConsPlusNonformat"/>
        <w:ind w:left="284"/>
        <w:jc w:val="center"/>
        <w:rPr>
          <w:rFonts w:ascii="Times New Roman" w:hAnsi="Times New Roman" w:cs="Times New Roman"/>
          <w:sz w:val="28"/>
          <w:szCs w:val="28"/>
        </w:rPr>
      </w:pPr>
      <w:r w:rsidRPr="00A45D94">
        <w:rPr>
          <w:rFonts w:ascii="Times New Roman" w:hAnsi="Times New Roman" w:cs="Times New Roman"/>
          <w:sz w:val="28"/>
          <w:szCs w:val="28"/>
        </w:rPr>
        <w:t>наименование уполномоченного органа</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 xml:space="preserve">                                                                                                                                                  Начата</w:t>
      </w:r>
      <w:r w:rsidR="002C1065">
        <w:rPr>
          <w:rFonts w:ascii="Times New Roman" w:hAnsi="Times New Roman" w:cs="Times New Roman"/>
          <w:sz w:val="28"/>
          <w:szCs w:val="28"/>
        </w:rPr>
        <w:t xml:space="preserve">      ___________</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Окончена</w:t>
      </w:r>
      <w:r w:rsidR="002C1065">
        <w:rPr>
          <w:rFonts w:ascii="Times New Roman" w:hAnsi="Times New Roman" w:cs="Times New Roman"/>
          <w:sz w:val="28"/>
          <w:szCs w:val="28"/>
        </w:rPr>
        <w:t xml:space="preserve"> </w:t>
      </w:r>
      <w:r w:rsidRPr="00A45D94">
        <w:rPr>
          <w:rFonts w:ascii="Times New Roman" w:hAnsi="Times New Roman" w:cs="Times New Roman"/>
          <w:sz w:val="28"/>
          <w:szCs w:val="28"/>
        </w:rPr>
        <w:t>___________</w:t>
      </w:r>
    </w:p>
    <w:p w:rsidR="000B6223" w:rsidRPr="00404B94" w:rsidRDefault="000B6223" w:rsidP="000B6223">
      <w:pPr>
        <w:pStyle w:val="ConsPlusNonformat"/>
        <w:ind w:left="284"/>
        <w:rPr>
          <w:rFonts w:ascii="Times New Roman" w:hAnsi="Times New Roman" w:cs="Times New Roman"/>
          <w:color w:val="7030A0"/>
          <w:sz w:val="28"/>
          <w:szCs w:val="28"/>
        </w:rPr>
      </w:pPr>
    </w:p>
    <w:tbl>
      <w:tblPr>
        <w:tblW w:w="10206" w:type="dxa"/>
        <w:tblLayout w:type="fixed"/>
        <w:tblCellMar>
          <w:left w:w="70" w:type="dxa"/>
          <w:right w:w="70" w:type="dxa"/>
        </w:tblCellMar>
        <w:tblLook w:val="0000"/>
      </w:tblPr>
      <w:tblGrid>
        <w:gridCol w:w="709"/>
        <w:gridCol w:w="1559"/>
        <w:gridCol w:w="2127"/>
        <w:gridCol w:w="1701"/>
        <w:gridCol w:w="1701"/>
        <w:gridCol w:w="1559"/>
        <w:gridCol w:w="850"/>
      </w:tblGrid>
      <w:tr w:rsidR="000B6223" w:rsidRPr="00404B94" w:rsidTr="00A45D94">
        <w:trPr>
          <w:cantSplit/>
          <w:trHeight w:val="14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 xml:space="preserve">№ </w:t>
            </w:r>
            <w:proofErr w:type="gramStart"/>
            <w:r w:rsidRPr="00A45D94">
              <w:rPr>
                <w:rFonts w:ascii="Times New Roman" w:hAnsi="Times New Roman" w:cs="Times New Roman"/>
                <w:sz w:val="24"/>
                <w:szCs w:val="24"/>
              </w:rPr>
              <w:t>п</w:t>
            </w:r>
            <w:proofErr w:type="gramEnd"/>
            <w:r w:rsidRPr="00A45D94">
              <w:rPr>
                <w:rFonts w:ascii="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принятия на учет</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(реквизиты решения)</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Ф.И.О</w:t>
            </w:r>
          </w:p>
          <w:p w:rsidR="000B6223" w:rsidRPr="00A45D94" w:rsidRDefault="000B6223" w:rsidP="00600258">
            <w:pPr>
              <w:pStyle w:val="ConsPlusCell"/>
              <w:widowControl/>
              <w:jc w:val="center"/>
              <w:rPr>
                <w:rFonts w:ascii="Times New Roman" w:hAnsi="Times New Roman" w:cs="Times New Roman"/>
                <w:sz w:val="24"/>
                <w:szCs w:val="24"/>
              </w:rPr>
            </w:pPr>
            <w:proofErr w:type="gramStart"/>
            <w:r w:rsidRPr="00A45D94">
              <w:rPr>
                <w:rFonts w:ascii="Times New Roman" w:hAnsi="Times New Roman" w:cs="Times New Roman"/>
                <w:sz w:val="24"/>
                <w:szCs w:val="24"/>
              </w:rPr>
              <w:t>принятого</w:t>
            </w:r>
            <w:proofErr w:type="gramEnd"/>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на учет</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гражданина</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и членов</w:t>
            </w:r>
            <w:r w:rsidRPr="00A45D94">
              <w:rPr>
                <w:rFonts w:ascii="Times New Roman" w:hAnsi="Times New Roman" w:cs="Times New Roman"/>
                <w:sz w:val="24"/>
                <w:szCs w:val="24"/>
              </w:rPr>
              <w:br/>
              <w:t>семьи,</w:t>
            </w:r>
            <w:r w:rsidRPr="00A45D94">
              <w:rPr>
                <w:rFonts w:ascii="Times New Roman" w:hAnsi="Times New Roman" w:cs="Times New Roman"/>
                <w:sz w:val="24"/>
                <w:szCs w:val="24"/>
              </w:rPr>
              <w:br/>
              <w:t>родственные</w:t>
            </w:r>
            <w:r w:rsidRPr="00A45D94">
              <w:rPr>
                <w:rFonts w:ascii="Times New Roman" w:hAnsi="Times New Roman" w:cs="Times New Roman"/>
                <w:sz w:val="24"/>
                <w:szCs w:val="24"/>
              </w:rPr>
              <w:br/>
              <w:t>отношения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Общая площадь жилого помещения, рассчитанная исходя из нормы предоставления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Решение о снятии с учета</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и номер)</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Судебное решение в случае оспаривания решения в графе 5 (дата и номер)</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Примечание</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7</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bl>
    <w:p w:rsidR="000B6223" w:rsidRPr="00404B94" w:rsidRDefault="000B6223" w:rsidP="000B6223">
      <w:pPr>
        <w:pStyle w:val="Default"/>
        <w:jc w:val="both"/>
        <w:rPr>
          <w:color w:val="7030A0"/>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7C517E">
      <w:pPr>
        <w:rPr>
          <w:rFonts w:ascii="Times New Roman" w:hAnsi="Times New Roman"/>
          <w:sz w:val="26"/>
          <w:szCs w:val="26"/>
        </w:rPr>
      </w:pPr>
    </w:p>
    <w:p w:rsidR="007C517E" w:rsidRDefault="007C517E" w:rsidP="007C517E">
      <w:pPr>
        <w:rPr>
          <w:rFonts w:ascii="Times New Roman" w:hAnsi="Times New Roman"/>
          <w:sz w:val="26"/>
          <w:szCs w:val="26"/>
        </w:rPr>
      </w:pPr>
    </w:p>
    <w:p w:rsidR="007C517E" w:rsidRDefault="007C517E" w:rsidP="007C517E">
      <w:pPr>
        <w:rPr>
          <w:rFonts w:ascii="Times New Roman" w:hAnsi="Times New Roman"/>
          <w:b/>
        </w:rPr>
      </w:pPr>
    </w:p>
    <w:bookmarkEnd w:id="9"/>
    <w:p w:rsidR="00D960C4" w:rsidRPr="00D960C4" w:rsidRDefault="00D960C4" w:rsidP="00D960C4">
      <w:pPr>
        <w:rPr>
          <w:sz w:val="28"/>
          <w:szCs w:val="28"/>
        </w:rPr>
      </w:pPr>
    </w:p>
    <w:sectPr w:rsidR="00D960C4" w:rsidRPr="00D960C4" w:rsidSect="00BE0AD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9E28D8"/>
    <w:lvl w:ilvl="0">
      <w:numFmt w:val="bullet"/>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B6949"/>
    <w:rsid w:val="00013A12"/>
    <w:rsid w:val="00062410"/>
    <w:rsid w:val="00093871"/>
    <w:rsid w:val="000B3751"/>
    <w:rsid w:val="000B6223"/>
    <w:rsid w:val="000D02C4"/>
    <w:rsid w:val="000E0552"/>
    <w:rsid w:val="00104104"/>
    <w:rsid w:val="00125EA7"/>
    <w:rsid w:val="00144E8A"/>
    <w:rsid w:val="001530BD"/>
    <w:rsid w:val="001A6076"/>
    <w:rsid w:val="001D28D0"/>
    <w:rsid w:val="001D57E8"/>
    <w:rsid w:val="00234025"/>
    <w:rsid w:val="00240320"/>
    <w:rsid w:val="00284182"/>
    <w:rsid w:val="002C1065"/>
    <w:rsid w:val="00317186"/>
    <w:rsid w:val="003858D2"/>
    <w:rsid w:val="003A3D36"/>
    <w:rsid w:val="003B2B9F"/>
    <w:rsid w:val="003E0121"/>
    <w:rsid w:val="004050D8"/>
    <w:rsid w:val="0047157E"/>
    <w:rsid w:val="004946B8"/>
    <w:rsid w:val="00502208"/>
    <w:rsid w:val="005336E6"/>
    <w:rsid w:val="005402E9"/>
    <w:rsid w:val="00541CD8"/>
    <w:rsid w:val="0055765F"/>
    <w:rsid w:val="00587468"/>
    <w:rsid w:val="005A22FE"/>
    <w:rsid w:val="005F23DC"/>
    <w:rsid w:val="00600258"/>
    <w:rsid w:val="0060199D"/>
    <w:rsid w:val="00606E21"/>
    <w:rsid w:val="00630262"/>
    <w:rsid w:val="006A5E87"/>
    <w:rsid w:val="006C1CDD"/>
    <w:rsid w:val="00760B5A"/>
    <w:rsid w:val="00782A5E"/>
    <w:rsid w:val="0079101B"/>
    <w:rsid w:val="00795B15"/>
    <w:rsid w:val="007C517E"/>
    <w:rsid w:val="007F022E"/>
    <w:rsid w:val="007F5E0C"/>
    <w:rsid w:val="007F65FF"/>
    <w:rsid w:val="00853793"/>
    <w:rsid w:val="00867074"/>
    <w:rsid w:val="00877AAE"/>
    <w:rsid w:val="00894CF5"/>
    <w:rsid w:val="00897068"/>
    <w:rsid w:val="008B6C94"/>
    <w:rsid w:val="008B7514"/>
    <w:rsid w:val="008C449C"/>
    <w:rsid w:val="008D5273"/>
    <w:rsid w:val="008F1C75"/>
    <w:rsid w:val="0093693A"/>
    <w:rsid w:val="00944C74"/>
    <w:rsid w:val="0096100D"/>
    <w:rsid w:val="009A533A"/>
    <w:rsid w:val="009B0ECD"/>
    <w:rsid w:val="009D3B0F"/>
    <w:rsid w:val="009F69F5"/>
    <w:rsid w:val="00A07838"/>
    <w:rsid w:val="00A1102C"/>
    <w:rsid w:val="00A2539F"/>
    <w:rsid w:val="00A45D94"/>
    <w:rsid w:val="00A469CF"/>
    <w:rsid w:val="00A54489"/>
    <w:rsid w:val="00A950C9"/>
    <w:rsid w:val="00AB2A48"/>
    <w:rsid w:val="00AF7653"/>
    <w:rsid w:val="00B07F21"/>
    <w:rsid w:val="00B132B8"/>
    <w:rsid w:val="00B24CD2"/>
    <w:rsid w:val="00B324B9"/>
    <w:rsid w:val="00B43FFE"/>
    <w:rsid w:val="00B621BF"/>
    <w:rsid w:val="00B81BBC"/>
    <w:rsid w:val="00B92EF8"/>
    <w:rsid w:val="00BB6949"/>
    <w:rsid w:val="00BE0ADE"/>
    <w:rsid w:val="00BF2103"/>
    <w:rsid w:val="00BF61E9"/>
    <w:rsid w:val="00C023BE"/>
    <w:rsid w:val="00C168A3"/>
    <w:rsid w:val="00C710AB"/>
    <w:rsid w:val="00C838EB"/>
    <w:rsid w:val="00CA3972"/>
    <w:rsid w:val="00CA5F4A"/>
    <w:rsid w:val="00CF79AA"/>
    <w:rsid w:val="00D960C4"/>
    <w:rsid w:val="00DF57A2"/>
    <w:rsid w:val="00E20775"/>
    <w:rsid w:val="00E25009"/>
    <w:rsid w:val="00EB3A5F"/>
    <w:rsid w:val="00ED56AF"/>
    <w:rsid w:val="00EF118F"/>
    <w:rsid w:val="00EF4A21"/>
    <w:rsid w:val="00F53900"/>
    <w:rsid w:val="00FD4B34"/>
    <w:rsid w:val="00FE27F2"/>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032"/>
        <o:r id="V:Rule8" type="connector" idref="#_x0000_s1036"/>
        <o:r id="V:Rule9" type="connector" idref="#_x0000_s1034"/>
        <o:r id="V:Rule10" type="connector" idref="#_x0000_s1035"/>
        <o:r id="V:Rule11" type="connector" idref="#_x0000_s103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ae">
    <w:name w:val="Заголовок"/>
    <w:basedOn w:val="a0"/>
    <w:next w:val="af"/>
    <w:rsid w:val="00A469CF"/>
    <w:pPr>
      <w:keepNext/>
      <w:suppressAutoHyphens/>
      <w:autoSpaceDE/>
      <w:autoSpaceDN/>
      <w:adjustRightInd/>
      <w:spacing w:before="240" w:after="120"/>
    </w:pPr>
    <w:rPr>
      <w:rFonts w:ascii="Arial" w:eastAsia="MS Mincho" w:hAnsi="Arial" w:cs="Tahoma"/>
      <w:sz w:val="28"/>
      <w:szCs w:val="28"/>
    </w:rPr>
  </w:style>
  <w:style w:type="paragraph" w:styleId="af">
    <w:name w:val="Body Text"/>
    <w:basedOn w:val="a0"/>
    <w:link w:val="af0"/>
    <w:rsid w:val="00A469CF"/>
    <w:pPr>
      <w:suppressAutoHyphens/>
      <w:autoSpaceDE/>
      <w:autoSpaceDN/>
      <w:adjustRightInd/>
      <w:spacing w:after="120"/>
    </w:pPr>
    <w:rPr>
      <w:rFonts w:ascii="Times New Roman" w:hAnsi="Times New Roman"/>
      <w:szCs w:val="20"/>
    </w:rPr>
  </w:style>
  <w:style w:type="character" w:customStyle="1" w:styleId="af0">
    <w:name w:val="Основной текст Знак"/>
    <w:basedOn w:val="a1"/>
    <w:link w:val="af"/>
    <w:rsid w:val="00A469CF"/>
    <w:rPr>
      <w:rFonts w:ascii="Times New Roman" w:eastAsia="Times New Roman" w:hAnsi="Times New Roman" w:cs="Times New Roman"/>
      <w:sz w:val="24"/>
      <w:szCs w:val="20"/>
      <w:lang w:eastAsia="ru-RU"/>
    </w:rPr>
  </w:style>
  <w:style w:type="paragraph" w:styleId="af1">
    <w:name w:val="List"/>
    <w:basedOn w:val="af"/>
    <w:rsid w:val="00A469CF"/>
    <w:rPr>
      <w:rFonts w:cs="Tahoma"/>
    </w:rPr>
  </w:style>
  <w:style w:type="paragraph" w:styleId="af2">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3">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3">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4">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5">
    <w:name w:val="header"/>
    <w:basedOn w:val="a0"/>
    <w:link w:val="af6"/>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6">
    <w:name w:val="Верхний колонтитул Знак"/>
    <w:basedOn w:val="a1"/>
    <w:link w:val="af5"/>
    <w:rsid w:val="00A469CF"/>
    <w:rPr>
      <w:rFonts w:ascii="Times New Roman" w:eastAsia="Times New Roman" w:hAnsi="Times New Roman" w:cs="Times New Roman"/>
      <w:sz w:val="24"/>
      <w:szCs w:val="20"/>
      <w:lang w:eastAsia="ru-RU"/>
    </w:rPr>
  </w:style>
  <w:style w:type="paragraph" w:customStyle="1" w:styleId="af7">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4">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8">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9">
    <w:name w:val="Body Text Indent"/>
    <w:basedOn w:val="a0"/>
    <w:link w:val="afa"/>
    <w:rsid w:val="00A469CF"/>
    <w:pPr>
      <w:suppressAutoHyphens/>
      <w:autoSpaceDE/>
      <w:autoSpaceDN/>
      <w:adjustRightInd/>
      <w:spacing w:after="120"/>
      <w:ind w:left="283"/>
    </w:pPr>
    <w:rPr>
      <w:rFonts w:ascii="Times New Roman" w:hAnsi="Times New Roman"/>
    </w:rPr>
  </w:style>
  <w:style w:type="character" w:customStyle="1" w:styleId="afa">
    <w:name w:val="Основной текст с отступом Знак"/>
    <w:basedOn w:val="a1"/>
    <w:link w:val="af9"/>
    <w:rsid w:val="00A469CF"/>
    <w:rPr>
      <w:rFonts w:ascii="Times New Roman" w:eastAsia="Times New Roman" w:hAnsi="Times New Roman" w:cs="Times New Roman"/>
      <w:sz w:val="24"/>
      <w:szCs w:val="24"/>
      <w:lang w:eastAsia="ru-RU"/>
    </w:rPr>
  </w:style>
  <w:style w:type="paragraph" w:customStyle="1" w:styleId="15">
    <w:name w:val="Абзац списка1"/>
    <w:basedOn w:val="a0"/>
    <w:rsid w:val="00A469CF"/>
    <w:pPr>
      <w:suppressAutoHyphens/>
      <w:autoSpaceDE/>
      <w:autoSpaceDN/>
      <w:adjustRightInd/>
      <w:ind w:left="720"/>
    </w:pPr>
    <w:rPr>
      <w:rFonts w:ascii="Times New Roman" w:hAnsi="Times New Roman"/>
    </w:rPr>
  </w:style>
  <w:style w:type="paragraph" w:styleId="afb">
    <w:name w:val="footer"/>
    <w:basedOn w:val="a0"/>
    <w:link w:val="afc"/>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c">
    <w:name w:val="Нижний колонтитул Знак"/>
    <w:basedOn w:val="a1"/>
    <w:link w:val="afb"/>
    <w:rsid w:val="00A469CF"/>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e">
    <w:name w:val="Заголовок таблицы"/>
    <w:basedOn w:val="afd"/>
    <w:rsid w:val="00A469CF"/>
    <w:pPr>
      <w:jc w:val="center"/>
    </w:pPr>
    <w:rPr>
      <w:b/>
      <w:bCs/>
    </w:rPr>
  </w:style>
  <w:style w:type="character" w:customStyle="1" w:styleId="aff">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0">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1">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6">
    <w:name w:val="Просмотренная гиперссылка1"/>
    <w:basedOn w:val="a1"/>
    <w:uiPriority w:val="99"/>
    <w:semiHidden/>
    <w:unhideWhenUsed/>
    <w:rsid w:val="00FD4B34"/>
    <w:rPr>
      <w:color w:val="800080"/>
      <w:u w:val="single"/>
    </w:rPr>
  </w:style>
  <w:style w:type="character" w:styleId="aff2">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s>
</file>

<file path=word/webSettings.xml><?xml version="1.0" encoding="utf-8"?>
<w:webSettings xmlns:r="http://schemas.openxmlformats.org/officeDocument/2006/relationships" xmlns:w="http://schemas.openxmlformats.org/wordprocessingml/2006/main">
  <w:divs>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AEBA96B4BC01D07CD6AA659FD73877BA8505231B339998EBA5FA9C8jB59K" TargetMode="External"/><Relationship Id="rId13" Type="http://schemas.openxmlformats.org/officeDocument/2006/relationships/hyperlink" Target="consultantplus://offline/ref=47CAEBA96B4BC01D07CD6AB05A912D827DA50D5633BC35CBD3E504F49FB03E2Aj250K" TargetMode="External"/><Relationship Id="rId18" Type="http://schemas.openxmlformats.org/officeDocument/2006/relationships/hyperlink" Target="consultantplus://offline/ref=47CAEBA96B4BC01D07CD6AA659FD73877BA8505231B339998EBA5FA9C8B9347D6732E62912jE56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ovilnovskoe-sp.ru/" TargetMode="External"/><Relationship Id="rId12" Type="http://schemas.openxmlformats.org/officeDocument/2006/relationships/hyperlink" Target="consultantplus://offline/ref=47CAEBA96B4BC01D07CD6AA659FD73877CAE5A5A32BE649386E353ABjC5FK" TargetMode="External"/><Relationship Id="rId17" Type="http://schemas.openxmlformats.org/officeDocument/2006/relationships/hyperlink" Target="&#1050;&#1074;&#1072;&#1088;&#1090;&#1080;&#1088;&#1085;&#1099;&#1081;%20&#1091;&#1095;&#1077;&#1090;.doc" TargetMode="External"/><Relationship Id="rId2" Type="http://schemas.openxmlformats.org/officeDocument/2006/relationships/styles" Target="styles.xml"/><Relationship Id="rId16" Type="http://schemas.openxmlformats.org/officeDocument/2006/relationships/hyperlink" Target="&#1050;&#1074;&#1072;&#1088;&#1090;&#1080;&#1088;&#1085;&#1099;&#1081;%20&#1091;&#1095;&#1077;&#1090;.doc" TargetMode="External"/><Relationship Id="rId20" Type="http://schemas.openxmlformats.org/officeDocument/2006/relationships/hyperlink" Target="file:///C:\Users\&#1058;&#1080;&#1087;\Desktop\&#1050;&#1074;&#1072;&#1088;&#1090;&#1080;&#1088;&#1085;&#1099;&#1081;%20&#1091;&#1095;&#1077;&#1090;.doc"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47CAEBA96B4BC01D07CD6AA659FD73877BAB555A35B139998EBA5FA9C8jB59K" TargetMode="External"/><Relationship Id="rId5" Type="http://schemas.openxmlformats.org/officeDocument/2006/relationships/image" Target="media/image1.png"/><Relationship Id="rId15" Type="http://schemas.openxmlformats.org/officeDocument/2006/relationships/hyperlink" Target="&#1050;&#1074;&#1072;&#1088;&#1090;&#1080;&#1088;&#1085;&#1099;&#1081;%20&#1091;&#1095;&#1077;&#1090;.doc" TargetMode="External"/><Relationship Id="rId10" Type="http://schemas.openxmlformats.org/officeDocument/2006/relationships/hyperlink" Target="consultantplus://offline/ref=47CAEBA96B4BC01D07CD6AA659FD73877BAA5B5E34B139998EBA5FA9C8jB59K" TargetMode="External"/><Relationship Id="rId19" Type="http://schemas.openxmlformats.org/officeDocument/2006/relationships/hyperlink" Target="consultantplus://offline/ref=47CAEBA96B4BC01D07CD6AA659FD73877BA8505231B339998EBA5FA9C8B9347D6732E62914E74D61j256K" TargetMode="External"/><Relationship Id="rId4" Type="http://schemas.openxmlformats.org/officeDocument/2006/relationships/webSettings" Target="webSettings.xml"/><Relationship Id="rId9" Type="http://schemas.openxmlformats.org/officeDocument/2006/relationships/hyperlink" Target="consultantplus://offline/ref=47CAEBA96B4BC01D07CD6AA659FD73877BA8505E32B239998EBA5FA9C8jB59K" TargetMode="External"/><Relationship Id="rId14" Type="http://schemas.openxmlformats.org/officeDocument/2006/relationships/hyperlink" Target="http://kovilnovskoe-s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37</cp:revision>
  <cp:lastPrinted>2019-01-23T09:05:00Z</cp:lastPrinted>
  <dcterms:created xsi:type="dcterms:W3CDTF">2018-12-18T08:48:00Z</dcterms:created>
  <dcterms:modified xsi:type="dcterms:W3CDTF">2019-02-18T16:55:00Z</dcterms:modified>
</cp:coreProperties>
</file>