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FEF" w:rsidRDefault="00690FEF" w:rsidP="003F5EF3">
      <w:pPr>
        <w:jc w:val="center"/>
        <w:rPr>
          <w:rFonts w:eastAsia="Calibri"/>
          <w:sz w:val="28"/>
          <w:szCs w:val="28"/>
        </w:rPr>
      </w:pPr>
      <w:bookmarkStart w:id="0" w:name="OLE_LINK6"/>
    </w:p>
    <w:p w:rsidR="003F5EF3" w:rsidRDefault="003F5EF3" w:rsidP="003F5EF3">
      <w:pPr>
        <w:jc w:val="center"/>
        <w:rPr>
          <w:noProof/>
        </w:rPr>
      </w:pP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 xml:space="preserve">                                                ПРОЕКТ</w:t>
      </w:r>
    </w:p>
    <w:p w:rsidR="003F5EF3" w:rsidRPr="00B3213C" w:rsidRDefault="003F5EF3" w:rsidP="003F5EF3">
      <w:pPr>
        <w:rPr>
          <w:b/>
        </w:rPr>
      </w:pPr>
      <w:r w:rsidRPr="00B3213C">
        <w:rPr>
          <w:noProof/>
        </w:rPr>
        <w:t xml:space="preserve">                                                                            </w:t>
      </w:r>
      <w:r>
        <w:rPr>
          <w:noProof/>
          <w:lang w:eastAsia="ru-RU"/>
        </w:rPr>
        <w:drawing>
          <wp:inline distT="0" distB="0" distL="0" distR="0">
            <wp:extent cx="509270" cy="560705"/>
            <wp:effectExtent l="19050" t="0" r="508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09270" cy="560705"/>
                    </a:xfrm>
                    <a:prstGeom prst="rect">
                      <a:avLst/>
                    </a:prstGeom>
                    <a:solidFill>
                      <a:srgbClr val="FFFFFF"/>
                    </a:solidFill>
                    <a:ln w="9525">
                      <a:noFill/>
                      <a:miter lim="800000"/>
                      <a:headEnd/>
                      <a:tailEnd/>
                    </a:ln>
                  </pic:spPr>
                </pic:pic>
              </a:graphicData>
            </a:graphic>
          </wp:inline>
        </w:drawing>
      </w:r>
      <w:r w:rsidRPr="00B3213C">
        <w:rPr>
          <w:noProof/>
        </w:rPr>
        <w:t xml:space="preserve">                                         </w:t>
      </w:r>
    </w:p>
    <w:p w:rsidR="003F5EF3" w:rsidRPr="00B3213C" w:rsidRDefault="003F5EF3" w:rsidP="003F5EF3">
      <w:pPr>
        <w:tabs>
          <w:tab w:val="left" w:pos="708"/>
        </w:tabs>
        <w:spacing w:line="100" w:lineRule="atLeast"/>
        <w:jc w:val="center"/>
        <w:rPr>
          <w:rFonts w:eastAsia="Calibri"/>
          <w:sz w:val="20"/>
          <w:lang w:bidi="hi-IN"/>
        </w:rPr>
      </w:pPr>
      <w:r w:rsidRPr="00B3213C">
        <w:rPr>
          <w:rFonts w:eastAsia="Calibri"/>
          <w:b/>
          <w:sz w:val="28"/>
          <w:szCs w:val="28"/>
          <w:lang w:bidi="hi-IN"/>
        </w:rPr>
        <w:t>РЕСПУБЛИКА    КРЫМ</w:t>
      </w:r>
    </w:p>
    <w:p w:rsidR="003F5EF3" w:rsidRPr="00B3213C" w:rsidRDefault="003F5EF3" w:rsidP="003F5EF3">
      <w:pPr>
        <w:tabs>
          <w:tab w:val="left" w:pos="708"/>
        </w:tabs>
        <w:spacing w:line="100" w:lineRule="atLeast"/>
        <w:jc w:val="center"/>
        <w:rPr>
          <w:rFonts w:eastAsia="Calibri"/>
          <w:sz w:val="20"/>
          <w:lang w:bidi="hi-IN"/>
        </w:rPr>
      </w:pPr>
      <w:r w:rsidRPr="00B3213C">
        <w:rPr>
          <w:rFonts w:eastAsia="Calibri"/>
          <w:b/>
          <w:sz w:val="28"/>
          <w:szCs w:val="28"/>
          <w:lang w:bidi="hi-IN"/>
        </w:rPr>
        <w:t>РАЗДОЛЬНЕНСКИЙ  РАЙОН</w:t>
      </w:r>
    </w:p>
    <w:p w:rsidR="003F5EF3" w:rsidRPr="00B3213C" w:rsidRDefault="003F5EF3" w:rsidP="003F5EF3">
      <w:pPr>
        <w:tabs>
          <w:tab w:val="left" w:pos="708"/>
        </w:tabs>
        <w:spacing w:line="100" w:lineRule="atLeast"/>
        <w:jc w:val="center"/>
        <w:rPr>
          <w:rFonts w:eastAsia="Calibri"/>
          <w:b/>
          <w:sz w:val="28"/>
          <w:szCs w:val="28"/>
          <w:lang w:bidi="hi-IN"/>
        </w:rPr>
      </w:pPr>
      <w:r w:rsidRPr="00B3213C">
        <w:rPr>
          <w:rFonts w:eastAsia="Calibri"/>
          <w:b/>
          <w:sz w:val="28"/>
          <w:szCs w:val="28"/>
          <w:lang w:bidi="hi-IN"/>
        </w:rPr>
        <w:t xml:space="preserve">АДМИНИСТРАЦИЯ   </w:t>
      </w:r>
      <w:r>
        <w:rPr>
          <w:rFonts w:eastAsia="Calibri"/>
          <w:b/>
          <w:sz w:val="28"/>
          <w:szCs w:val="28"/>
          <w:lang w:bidi="hi-IN"/>
        </w:rPr>
        <w:t>КОВЫЛЬНОВСКОГО</w:t>
      </w:r>
      <w:r w:rsidRPr="00B3213C">
        <w:rPr>
          <w:rFonts w:eastAsia="Calibri"/>
          <w:b/>
          <w:sz w:val="28"/>
          <w:szCs w:val="28"/>
          <w:lang w:bidi="hi-IN"/>
        </w:rPr>
        <w:t xml:space="preserve">  СЕЛЬСКОГО ПОСЕЛЕНИЯ</w:t>
      </w:r>
    </w:p>
    <w:p w:rsidR="003F5EF3" w:rsidRPr="00B3213C" w:rsidRDefault="003F5EF3" w:rsidP="003F5EF3">
      <w:pPr>
        <w:tabs>
          <w:tab w:val="left" w:pos="708"/>
        </w:tabs>
        <w:spacing w:line="100" w:lineRule="atLeast"/>
        <w:jc w:val="center"/>
        <w:rPr>
          <w:rFonts w:eastAsia="Calibri"/>
          <w:sz w:val="20"/>
          <w:lang w:bidi="hi-IN"/>
        </w:rPr>
      </w:pPr>
    </w:p>
    <w:p w:rsidR="003F5EF3" w:rsidRPr="00B3213C" w:rsidRDefault="003F5EF3" w:rsidP="003F5EF3">
      <w:pPr>
        <w:tabs>
          <w:tab w:val="left" w:pos="708"/>
        </w:tabs>
        <w:spacing w:line="100" w:lineRule="atLeast"/>
        <w:jc w:val="center"/>
        <w:rPr>
          <w:rFonts w:eastAsia="Calibri"/>
          <w:sz w:val="20"/>
          <w:lang w:bidi="hi-IN"/>
        </w:rPr>
      </w:pPr>
      <w:r w:rsidRPr="00B3213C">
        <w:rPr>
          <w:rFonts w:eastAsia="Calibri"/>
          <w:b/>
          <w:sz w:val="28"/>
          <w:szCs w:val="28"/>
          <w:lang w:bidi="hi-IN"/>
        </w:rPr>
        <w:t>ПОСТАНОВЛЕНИЕ</w:t>
      </w:r>
    </w:p>
    <w:p w:rsidR="003F5EF3" w:rsidRPr="00383F38" w:rsidRDefault="003F5EF3" w:rsidP="003F5EF3">
      <w:pPr>
        <w:jc w:val="center"/>
        <w:rPr>
          <w:noProof/>
        </w:rPr>
      </w:pPr>
      <w:r w:rsidRPr="00B3213C">
        <w:rPr>
          <w:noProof/>
        </w:rPr>
        <w:t xml:space="preserve">                               </w:t>
      </w:r>
      <w:r>
        <w:rPr>
          <w:noProof/>
        </w:rPr>
        <w:t xml:space="preserve">               </w:t>
      </w:r>
    </w:p>
    <w:p w:rsidR="003F5EF3" w:rsidRPr="00B3213C" w:rsidRDefault="001F5D1A" w:rsidP="003F5EF3">
      <w:pPr>
        <w:tabs>
          <w:tab w:val="left" w:pos="708"/>
        </w:tabs>
        <w:spacing w:line="100" w:lineRule="atLeast"/>
        <w:rPr>
          <w:rFonts w:eastAsia="Calibri"/>
          <w:sz w:val="28"/>
          <w:szCs w:val="28"/>
          <w:lang w:val="uk-UA" w:bidi="hi-IN"/>
        </w:rPr>
      </w:pPr>
      <w:r>
        <w:rPr>
          <w:rFonts w:eastAsia="Calibri"/>
          <w:sz w:val="28"/>
          <w:szCs w:val="28"/>
          <w:lang w:val="uk-UA" w:bidi="hi-IN"/>
        </w:rPr>
        <w:t>_______</w:t>
      </w:r>
      <w:r w:rsidR="003F5EF3" w:rsidRPr="00B3213C">
        <w:rPr>
          <w:rFonts w:eastAsia="Calibri"/>
          <w:sz w:val="28"/>
          <w:szCs w:val="28"/>
          <w:lang w:val="uk-UA" w:bidi="hi-IN"/>
        </w:rPr>
        <w:t>201</w:t>
      </w:r>
      <w:r>
        <w:rPr>
          <w:rFonts w:eastAsia="Calibri"/>
          <w:sz w:val="28"/>
          <w:szCs w:val="28"/>
          <w:lang w:val="uk-UA" w:bidi="hi-IN"/>
        </w:rPr>
        <w:t>9</w:t>
      </w:r>
      <w:r w:rsidR="003F5EF3" w:rsidRPr="00B3213C">
        <w:rPr>
          <w:rFonts w:eastAsia="Calibri"/>
          <w:sz w:val="28"/>
          <w:szCs w:val="28"/>
          <w:lang w:val="uk-UA" w:bidi="hi-IN"/>
        </w:rPr>
        <w:t xml:space="preserve"> г.                       </w:t>
      </w:r>
      <w:r w:rsidR="003F5EF3" w:rsidRPr="00B3213C">
        <w:rPr>
          <w:rFonts w:eastAsia="Calibri"/>
          <w:sz w:val="28"/>
          <w:szCs w:val="28"/>
          <w:lang w:val="uk-UA" w:bidi="hi-IN"/>
        </w:rPr>
        <w:tab/>
        <w:t xml:space="preserve">   с. </w:t>
      </w:r>
      <w:proofErr w:type="spellStart"/>
      <w:r w:rsidR="003F5EF3">
        <w:rPr>
          <w:rFonts w:eastAsia="Calibri"/>
          <w:sz w:val="28"/>
          <w:szCs w:val="28"/>
          <w:lang w:val="uk-UA" w:bidi="hi-IN"/>
        </w:rPr>
        <w:t>Ковыльное</w:t>
      </w:r>
      <w:proofErr w:type="spellEnd"/>
      <w:r w:rsidR="003F5EF3" w:rsidRPr="00B3213C">
        <w:rPr>
          <w:rFonts w:eastAsia="Calibri"/>
          <w:sz w:val="28"/>
          <w:szCs w:val="28"/>
          <w:lang w:val="uk-UA" w:bidi="hi-IN"/>
        </w:rPr>
        <w:t xml:space="preserve">                                           № </w:t>
      </w:r>
      <w:r>
        <w:rPr>
          <w:rFonts w:eastAsia="Calibri"/>
          <w:sz w:val="28"/>
          <w:szCs w:val="28"/>
          <w:lang w:val="uk-UA" w:bidi="hi-IN"/>
        </w:rPr>
        <w:t>______</w:t>
      </w:r>
    </w:p>
    <w:p w:rsidR="003F5EF3" w:rsidRPr="00B3213C" w:rsidRDefault="003F5EF3" w:rsidP="003F5EF3">
      <w:pPr>
        <w:rPr>
          <w:sz w:val="26"/>
          <w:szCs w:val="26"/>
        </w:rPr>
      </w:pPr>
    </w:p>
    <w:bookmarkEnd w:id="0"/>
    <w:p w:rsidR="003F5EF3" w:rsidRPr="002341B8" w:rsidRDefault="003F5EF3" w:rsidP="003F5EF3">
      <w:pPr>
        <w:jc w:val="both"/>
        <w:rPr>
          <w:b/>
        </w:rPr>
      </w:pPr>
      <w:r w:rsidRPr="00B21966">
        <w:rPr>
          <w:b/>
          <w:bCs/>
          <w:i/>
          <w:iCs/>
          <w:sz w:val="28"/>
          <w:szCs w:val="28"/>
        </w:rPr>
        <w:t xml:space="preserve">Об утверждении </w:t>
      </w:r>
      <w:r>
        <w:rPr>
          <w:b/>
          <w:bCs/>
          <w:i/>
          <w:iCs/>
          <w:sz w:val="28"/>
          <w:szCs w:val="28"/>
        </w:rPr>
        <w:t>а</w:t>
      </w:r>
      <w:r w:rsidRPr="00B21966">
        <w:rPr>
          <w:b/>
          <w:bCs/>
          <w:i/>
          <w:iCs/>
          <w:sz w:val="28"/>
          <w:szCs w:val="28"/>
        </w:rPr>
        <w:t xml:space="preserve">дминистративного регламента </w:t>
      </w:r>
      <w:r w:rsidRPr="00B21966">
        <w:rPr>
          <w:b/>
          <w:i/>
          <w:iCs/>
          <w:sz w:val="28"/>
          <w:szCs w:val="28"/>
        </w:rPr>
        <w:t>по предоставлению муниципальной услуги «</w:t>
      </w:r>
      <w:r w:rsidRPr="00B21966">
        <w:rPr>
          <w:rFonts w:eastAsia="Calibri"/>
          <w:b/>
          <w:i/>
          <w:iCs/>
          <w:sz w:val="28"/>
          <w:szCs w:val="28"/>
          <w:lang w:eastAsia="en-US"/>
        </w:rPr>
        <w:t xml:space="preserve">Выдача справок, выписок из </w:t>
      </w:r>
      <w:proofErr w:type="spellStart"/>
      <w:r w:rsidRPr="00B21966">
        <w:rPr>
          <w:rFonts w:eastAsia="Calibri"/>
          <w:b/>
          <w:i/>
          <w:iCs/>
          <w:sz w:val="28"/>
          <w:szCs w:val="28"/>
          <w:lang w:eastAsia="en-US"/>
        </w:rPr>
        <w:t>похозяйственных</w:t>
      </w:r>
      <w:proofErr w:type="spellEnd"/>
      <w:r w:rsidRPr="00B21966">
        <w:rPr>
          <w:rFonts w:eastAsia="Calibri"/>
          <w:b/>
          <w:i/>
          <w:iCs/>
          <w:sz w:val="28"/>
          <w:szCs w:val="28"/>
          <w:lang w:eastAsia="en-US"/>
        </w:rPr>
        <w:t xml:space="preserve"> и домовых  книг</w:t>
      </w:r>
      <w:r w:rsidR="008E6136">
        <w:rPr>
          <w:rFonts w:eastAsia="Calibri"/>
          <w:b/>
          <w:i/>
          <w:iCs/>
          <w:sz w:val="28"/>
          <w:szCs w:val="28"/>
          <w:lang w:eastAsia="en-US"/>
        </w:rPr>
        <w:t>,</w:t>
      </w:r>
      <w:r w:rsidR="008E6136" w:rsidRPr="008E6136">
        <w:rPr>
          <w:rFonts w:eastAsia="Calibri"/>
          <w:iCs/>
          <w:sz w:val="28"/>
          <w:szCs w:val="28"/>
          <w:lang w:eastAsia="en-US"/>
        </w:rPr>
        <w:t xml:space="preserve"> </w:t>
      </w:r>
      <w:r w:rsidR="008E6136" w:rsidRPr="002341B8">
        <w:rPr>
          <w:rFonts w:eastAsia="Calibri"/>
          <w:b/>
          <w:i/>
          <w:iCs/>
          <w:sz w:val="28"/>
          <w:szCs w:val="28"/>
          <w:lang w:eastAsia="en-US"/>
        </w:rPr>
        <w:t xml:space="preserve">характеристик </w:t>
      </w:r>
      <w:r w:rsidR="008E6136" w:rsidRPr="002341B8">
        <w:rPr>
          <w:rFonts w:eastAsia="Calibri"/>
          <w:b/>
          <w:i/>
          <w:sz w:val="28"/>
          <w:szCs w:val="28"/>
        </w:rPr>
        <w:t>»</w:t>
      </w:r>
    </w:p>
    <w:p w:rsidR="003F5EF3" w:rsidRDefault="003F5EF3" w:rsidP="003F5EF3">
      <w:pPr>
        <w:jc w:val="center"/>
        <w:rPr>
          <w:b/>
        </w:rPr>
      </w:pPr>
    </w:p>
    <w:p w:rsidR="00EC48C3" w:rsidRPr="00A75E49" w:rsidRDefault="00EC48C3" w:rsidP="00EC48C3">
      <w:pPr>
        <w:pStyle w:val="1"/>
        <w:tabs>
          <w:tab w:val="clear" w:pos="432"/>
          <w:tab w:val="num" w:pos="0"/>
        </w:tabs>
        <w:spacing w:line="240" w:lineRule="auto"/>
        <w:ind w:firstLine="720"/>
        <w:jc w:val="both"/>
        <w:rPr>
          <w:sz w:val="28"/>
          <w:szCs w:val="28"/>
        </w:rPr>
      </w:pPr>
      <w:proofErr w:type="gramStart"/>
      <w:r>
        <w:rPr>
          <w:sz w:val="28"/>
          <w:szCs w:val="28"/>
        </w:rPr>
        <w:t xml:space="preserve">В соответствии </w:t>
      </w:r>
      <w:r w:rsidRPr="00A75E49">
        <w:rPr>
          <w:sz w:val="28"/>
          <w:szCs w:val="28"/>
        </w:rPr>
        <w:t xml:space="preserve">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A75E49">
        <w:rPr>
          <w:color w:val="0070C0"/>
          <w:sz w:val="28"/>
          <w:szCs w:val="28"/>
        </w:rPr>
        <w:t xml:space="preserve"> </w:t>
      </w:r>
      <w:r w:rsidRPr="00A75E49">
        <w:rPr>
          <w:sz w:val="28"/>
          <w:szCs w:val="28"/>
        </w:rPr>
        <w:t>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w:t>
      </w:r>
      <w:proofErr w:type="gramEnd"/>
      <w:r w:rsidRPr="00A75E49">
        <w:rPr>
          <w:sz w:val="28"/>
          <w:szCs w:val="28"/>
        </w:rPr>
        <w:t xml:space="preserve"> нескольких государственных (муниципальных) услуг посредством подачи заявителем единого заявления»</w:t>
      </w:r>
      <w:r>
        <w:rPr>
          <w:sz w:val="28"/>
          <w:szCs w:val="28"/>
        </w:rPr>
        <w:t xml:space="preserve">, </w:t>
      </w:r>
      <w:r w:rsidRPr="00A75E49">
        <w:rPr>
          <w:sz w:val="28"/>
          <w:szCs w:val="28"/>
        </w:rPr>
        <w:t>Уставом муниципального образования Ковыльновское сельское поселение</w:t>
      </w:r>
      <w:r>
        <w:rPr>
          <w:sz w:val="28"/>
          <w:szCs w:val="28"/>
        </w:rPr>
        <w:t xml:space="preserve">, </w:t>
      </w:r>
      <w:r w:rsidRPr="00EC48C3">
        <w:rPr>
          <w:sz w:val="28"/>
          <w:szCs w:val="28"/>
        </w:rPr>
        <w:t xml:space="preserve">в целях установления порядка взаимодействия с заявителями при предоставлении муниципальной услуги по выдаче документов </w:t>
      </w:r>
      <w:proofErr w:type="gramStart"/>
      <w:r w:rsidRPr="00EC48C3">
        <w:rPr>
          <w:sz w:val="28"/>
          <w:szCs w:val="28"/>
        </w:rPr>
        <w:t xml:space="preserve">( </w:t>
      </w:r>
      <w:proofErr w:type="gramEnd"/>
      <w:r w:rsidRPr="00EC48C3">
        <w:rPr>
          <w:sz w:val="28"/>
          <w:szCs w:val="28"/>
        </w:rPr>
        <w:t xml:space="preserve">справки, выписки из </w:t>
      </w:r>
      <w:proofErr w:type="spellStart"/>
      <w:r w:rsidRPr="00EC48C3">
        <w:rPr>
          <w:sz w:val="28"/>
          <w:szCs w:val="28"/>
        </w:rPr>
        <w:t>похозяйственных</w:t>
      </w:r>
      <w:proofErr w:type="spellEnd"/>
      <w:r w:rsidRPr="00EC48C3">
        <w:rPr>
          <w:sz w:val="28"/>
          <w:szCs w:val="28"/>
        </w:rPr>
        <w:t xml:space="preserve"> и домовых книг</w:t>
      </w:r>
      <w:r w:rsidR="0007745E">
        <w:rPr>
          <w:sz w:val="28"/>
          <w:szCs w:val="28"/>
        </w:rPr>
        <w:t xml:space="preserve">, характеристики </w:t>
      </w:r>
      <w:r w:rsidRPr="00EC48C3">
        <w:rPr>
          <w:sz w:val="28"/>
          <w:szCs w:val="28"/>
        </w:rPr>
        <w:t>) Администрацией Ковыльновского сельского поселения  Раздольненского района Республики Крым</w:t>
      </w:r>
    </w:p>
    <w:p w:rsidR="003F5EF3" w:rsidRPr="00541316" w:rsidRDefault="003F5EF3" w:rsidP="003F5EF3">
      <w:pPr>
        <w:ind w:firstLine="720"/>
      </w:pPr>
    </w:p>
    <w:p w:rsidR="003F5EF3" w:rsidRPr="00B21966" w:rsidRDefault="003F5EF3" w:rsidP="003F5EF3">
      <w:pPr>
        <w:spacing w:line="276" w:lineRule="auto"/>
        <w:ind w:firstLine="720"/>
        <w:jc w:val="center"/>
        <w:rPr>
          <w:b/>
          <w:bCs/>
          <w:sz w:val="28"/>
          <w:szCs w:val="28"/>
        </w:rPr>
      </w:pPr>
      <w:r w:rsidRPr="00B21966">
        <w:rPr>
          <w:b/>
          <w:bCs/>
          <w:sz w:val="28"/>
          <w:szCs w:val="28"/>
        </w:rPr>
        <w:t>ПОСТАНОВЛЯЮ:</w:t>
      </w:r>
    </w:p>
    <w:p w:rsidR="003F5EF3" w:rsidRPr="002341B8" w:rsidRDefault="003F5EF3" w:rsidP="003F5EF3">
      <w:pPr>
        <w:jc w:val="both"/>
        <w:rPr>
          <w:sz w:val="28"/>
          <w:szCs w:val="28"/>
        </w:rPr>
      </w:pPr>
      <w:bookmarkStart w:id="1" w:name="sub_1"/>
      <w:r>
        <w:rPr>
          <w:sz w:val="28"/>
          <w:szCs w:val="28"/>
        </w:rPr>
        <w:t>1.</w:t>
      </w:r>
      <w:r w:rsidRPr="00383F38">
        <w:rPr>
          <w:sz w:val="28"/>
          <w:szCs w:val="28"/>
        </w:rPr>
        <w:t>Утверд</w:t>
      </w:r>
      <w:r>
        <w:rPr>
          <w:sz w:val="28"/>
          <w:szCs w:val="28"/>
        </w:rPr>
        <w:t>ить административный</w:t>
      </w:r>
      <w:r w:rsidR="0007745E">
        <w:rPr>
          <w:sz w:val="28"/>
          <w:szCs w:val="28"/>
        </w:rPr>
        <w:t xml:space="preserve"> регламент </w:t>
      </w:r>
      <w:r>
        <w:rPr>
          <w:sz w:val="28"/>
          <w:szCs w:val="28"/>
        </w:rPr>
        <w:t xml:space="preserve"> </w:t>
      </w:r>
      <w:r w:rsidRPr="00383F38">
        <w:rPr>
          <w:sz w:val="28"/>
          <w:szCs w:val="28"/>
        </w:rPr>
        <w:t xml:space="preserve">по предоставлению муниципальной </w:t>
      </w:r>
      <w:r w:rsidRPr="002341B8">
        <w:rPr>
          <w:sz w:val="28"/>
          <w:szCs w:val="28"/>
        </w:rPr>
        <w:t>услуги «</w:t>
      </w:r>
      <w:r w:rsidRPr="002341B8">
        <w:rPr>
          <w:rFonts w:eastAsia="Calibri"/>
          <w:iCs/>
          <w:sz w:val="28"/>
          <w:szCs w:val="28"/>
          <w:lang w:eastAsia="en-US"/>
        </w:rPr>
        <w:t xml:space="preserve">Выдача справок, выписок из </w:t>
      </w:r>
      <w:proofErr w:type="spellStart"/>
      <w:r w:rsidRPr="002341B8">
        <w:rPr>
          <w:rFonts w:eastAsia="Calibri"/>
          <w:iCs/>
          <w:sz w:val="28"/>
          <w:szCs w:val="28"/>
          <w:lang w:eastAsia="en-US"/>
        </w:rPr>
        <w:t>похозяйственных</w:t>
      </w:r>
      <w:proofErr w:type="spellEnd"/>
      <w:r w:rsidRPr="002341B8">
        <w:rPr>
          <w:rFonts w:eastAsia="Calibri"/>
          <w:iCs/>
          <w:sz w:val="28"/>
          <w:szCs w:val="28"/>
          <w:lang w:eastAsia="en-US"/>
        </w:rPr>
        <w:t xml:space="preserve"> и домовых  книг</w:t>
      </w:r>
      <w:r w:rsidR="008E6136" w:rsidRPr="002341B8">
        <w:rPr>
          <w:rFonts w:eastAsia="Calibri"/>
          <w:iCs/>
          <w:sz w:val="28"/>
          <w:szCs w:val="28"/>
          <w:lang w:eastAsia="en-US"/>
        </w:rPr>
        <w:t xml:space="preserve">, характеристик </w:t>
      </w:r>
      <w:r w:rsidR="00EC48C3" w:rsidRPr="002341B8">
        <w:rPr>
          <w:rFonts w:eastAsia="Calibri"/>
          <w:iCs/>
          <w:sz w:val="28"/>
          <w:szCs w:val="28"/>
          <w:lang w:eastAsia="en-US"/>
        </w:rPr>
        <w:t>»</w:t>
      </w:r>
      <w:r w:rsidRPr="002341B8">
        <w:rPr>
          <w:rFonts w:eastAsia="Calibri"/>
          <w:iCs/>
          <w:sz w:val="28"/>
          <w:szCs w:val="28"/>
          <w:lang w:eastAsia="en-US"/>
        </w:rPr>
        <w:t xml:space="preserve"> </w:t>
      </w:r>
      <w:r w:rsidRPr="002341B8">
        <w:rPr>
          <w:sz w:val="28"/>
          <w:szCs w:val="28"/>
        </w:rPr>
        <w:t xml:space="preserve">согласно </w:t>
      </w:r>
      <w:r w:rsidRPr="002341B8">
        <w:rPr>
          <w:rStyle w:val="afc"/>
          <w:b w:val="0"/>
          <w:bCs w:val="0"/>
          <w:color w:val="auto"/>
          <w:sz w:val="28"/>
          <w:szCs w:val="28"/>
        </w:rPr>
        <w:t>приложению</w:t>
      </w:r>
      <w:r w:rsidRPr="002341B8">
        <w:rPr>
          <w:sz w:val="28"/>
          <w:szCs w:val="28"/>
        </w:rPr>
        <w:t>.</w:t>
      </w:r>
    </w:p>
    <w:p w:rsidR="003F5EF3" w:rsidRPr="002341B8" w:rsidRDefault="003F5EF3" w:rsidP="003F5EF3">
      <w:pPr>
        <w:ind w:firstLine="567"/>
        <w:jc w:val="both"/>
        <w:rPr>
          <w:sz w:val="28"/>
          <w:szCs w:val="28"/>
        </w:rPr>
      </w:pPr>
      <w:r w:rsidRPr="002341B8">
        <w:t xml:space="preserve"> </w:t>
      </w:r>
    </w:p>
    <w:p w:rsidR="003F5EF3" w:rsidRPr="002341B8" w:rsidRDefault="00EC48C3" w:rsidP="003F5EF3">
      <w:pPr>
        <w:shd w:val="clear" w:color="auto" w:fill="FFFFFF"/>
        <w:jc w:val="both"/>
        <w:rPr>
          <w:rFonts w:eastAsia="DejaVu Sans"/>
          <w:kern w:val="1"/>
          <w:sz w:val="28"/>
          <w:szCs w:val="28"/>
        </w:rPr>
      </w:pPr>
      <w:bookmarkStart w:id="2" w:name="sub_3"/>
      <w:bookmarkEnd w:id="1"/>
      <w:r w:rsidRPr="002341B8">
        <w:rPr>
          <w:sz w:val="28"/>
          <w:szCs w:val="28"/>
        </w:rPr>
        <w:t xml:space="preserve"> </w:t>
      </w:r>
      <w:r w:rsidR="003F5EF3" w:rsidRPr="002341B8">
        <w:rPr>
          <w:sz w:val="28"/>
          <w:szCs w:val="28"/>
        </w:rPr>
        <w:t xml:space="preserve"> 2. </w:t>
      </w:r>
      <w:proofErr w:type="gramStart"/>
      <w:r w:rsidR="003F5EF3" w:rsidRPr="002341B8">
        <w:rPr>
          <w:sz w:val="28"/>
          <w:szCs w:val="28"/>
        </w:rPr>
        <w:t xml:space="preserve">Данное постановление вступает в законную силу с момента подписания и подлежит официальному опубликованию (обнародованию) </w:t>
      </w:r>
      <w:bookmarkStart w:id="3" w:name="sub_4"/>
      <w:bookmarkEnd w:id="2"/>
      <w:r w:rsidR="003F5EF3" w:rsidRPr="002341B8">
        <w:rPr>
          <w:rFonts w:eastAsia="SimSun"/>
          <w:sz w:val="28"/>
          <w:szCs w:val="28"/>
        </w:rPr>
        <w:t xml:space="preserve">на информационном стенде Администрации Ковыльновского сельского поселения, расположенном по адресу: с. Ковыльное, ул. 30 лет Победы 5 и на официальном сайте Администрации Ковыльновского сельского поселения в сети «Интернет» </w:t>
      </w:r>
      <w:r w:rsidR="003F5EF3" w:rsidRPr="002341B8">
        <w:rPr>
          <w:rFonts w:eastAsia="Arial Unicode MS"/>
          <w:sz w:val="28"/>
          <w:szCs w:val="28"/>
        </w:rPr>
        <w:t>(</w:t>
      </w:r>
      <w:hyperlink r:id="rId7" w:history="1">
        <w:r w:rsidR="003F5EF3" w:rsidRPr="002341B8">
          <w:rPr>
            <w:rFonts w:eastAsia="Arial"/>
            <w:bCs/>
            <w:sz w:val="28"/>
            <w:lang w:bidi="ru-RU"/>
          </w:rPr>
          <w:t>http://</w:t>
        </w:r>
        <w:proofErr w:type="spellStart"/>
        <w:r w:rsidR="003F5EF3" w:rsidRPr="002341B8">
          <w:rPr>
            <w:rFonts w:eastAsia="Arial"/>
            <w:bCs/>
            <w:sz w:val="28"/>
            <w:lang w:val="en-US" w:bidi="ru-RU"/>
          </w:rPr>
          <w:t>kovilnovskoe</w:t>
        </w:r>
        <w:proofErr w:type="spellEnd"/>
        <w:r w:rsidR="003F5EF3" w:rsidRPr="002341B8">
          <w:rPr>
            <w:rFonts w:eastAsia="Arial"/>
            <w:bCs/>
            <w:sz w:val="28"/>
            <w:lang w:bidi="ru-RU"/>
          </w:rPr>
          <w:t>-</w:t>
        </w:r>
        <w:r w:rsidR="003F5EF3" w:rsidRPr="002341B8">
          <w:rPr>
            <w:rFonts w:eastAsia="Arial"/>
            <w:bCs/>
            <w:sz w:val="28"/>
            <w:lang w:val="en-US" w:bidi="ru-RU"/>
          </w:rPr>
          <w:t>sp</w:t>
        </w:r>
        <w:r w:rsidR="003F5EF3" w:rsidRPr="002341B8">
          <w:rPr>
            <w:rFonts w:eastAsia="Arial"/>
            <w:bCs/>
            <w:sz w:val="28"/>
            <w:lang w:bidi="ru-RU"/>
          </w:rPr>
          <w:t>.</w:t>
        </w:r>
        <w:proofErr w:type="spellStart"/>
        <w:r w:rsidR="003F5EF3" w:rsidRPr="002341B8">
          <w:rPr>
            <w:rFonts w:eastAsia="Arial"/>
            <w:bCs/>
            <w:sz w:val="28"/>
            <w:lang w:bidi="ru-RU"/>
          </w:rPr>
          <w:t>ru</w:t>
        </w:r>
        <w:proofErr w:type="spellEnd"/>
        <w:r w:rsidR="003F5EF3" w:rsidRPr="002341B8">
          <w:rPr>
            <w:rFonts w:eastAsia="Arial"/>
            <w:bCs/>
            <w:sz w:val="28"/>
            <w:lang w:bidi="ru-RU"/>
          </w:rPr>
          <w:t>/</w:t>
        </w:r>
      </w:hyperlink>
      <w:r w:rsidR="003F5EF3" w:rsidRPr="002341B8">
        <w:rPr>
          <w:rFonts w:eastAsia="Arial"/>
          <w:bCs/>
          <w:sz w:val="28"/>
          <w:szCs w:val="28"/>
          <w:lang w:bidi="ru-RU"/>
        </w:rPr>
        <w:t>)</w:t>
      </w:r>
      <w:r w:rsidR="003F5EF3" w:rsidRPr="002341B8">
        <w:rPr>
          <w:rFonts w:eastAsia="DejaVu Sans"/>
          <w:kern w:val="1"/>
          <w:sz w:val="28"/>
          <w:szCs w:val="28"/>
        </w:rPr>
        <w:t>.</w:t>
      </w:r>
      <w:proofErr w:type="gramEnd"/>
    </w:p>
    <w:p w:rsidR="00EC48C3" w:rsidRPr="002341B8" w:rsidRDefault="00EC48C3" w:rsidP="003F5EF3">
      <w:pPr>
        <w:shd w:val="clear" w:color="auto" w:fill="FFFFFF"/>
        <w:jc w:val="both"/>
        <w:rPr>
          <w:sz w:val="28"/>
          <w:szCs w:val="28"/>
          <w:lang w:bidi="hi-IN"/>
        </w:rPr>
      </w:pPr>
    </w:p>
    <w:p w:rsidR="003F5EF3" w:rsidRPr="002341B8" w:rsidRDefault="003F5EF3" w:rsidP="003F5EF3">
      <w:pPr>
        <w:jc w:val="both"/>
        <w:rPr>
          <w:sz w:val="28"/>
          <w:szCs w:val="28"/>
        </w:rPr>
      </w:pPr>
      <w:r w:rsidRPr="002341B8">
        <w:rPr>
          <w:sz w:val="28"/>
          <w:szCs w:val="28"/>
        </w:rPr>
        <w:t xml:space="preserve">3. </w:t>
      </w:r>
      <w:proofErr w:type="gramStart"/>
      <w:r w:rsidRPr="002341B8">
        <w:rPr>
          <w:sz w:val="28"/>
          <w:szCs w:val="28"/>
        </w:rPr>
        <w:t>Контроль за</w:t>
      </w:r>
      <w:proofErr w:type="gramEnd"/>
      <w:r w:rsidRPr="002341B8">
        <w:rPr>
          <w:sz w:val="28"/>
          <w:szCs w:val="28"/>
        </w:rPr>
        <w:t xml:space="preserve"> исполнением настоящего постановления оставляю за собой.</w:t>
      </w:r>
    </w:p>
    <w:p w:rsidR="00EC48C3" w:rsidRPr="002341B8" w:rsidRDefault="00EC48C3" w:rsidP="003F5EF3">
      <w:pPr>
        <w:jc w:val="both"/>
        <w:rPr>
          <w:sz w:val="28"/>
          <w:szCs w:val="28"/>
        </w:rPr>
      </w:pPr>
    </w:p>
    <w:p w:rsidR="00AC5E35" w:rsidRPr="002341B8" w:rsidRDefault="00AC5E35" w:rsidP="00AC5E35">
      <w:pPr>
        <w:shd w:val="clear" w:color="auto" w:fill="FFFFFF"/>
        <w:jc w:val="both"/>
        <w:rPr>
          <w:rFonts w:eastAsia="DejaVu Sans"/>
          <w:kern w:val="1"/>
          <w:sz w:val="28"/>
          <w:szCs w:val="28"/>
        </w:rPr>
      </w:pPr>
      <w:r w:rsidRPr="002341B8">
        <w:rPr>
          <w:rFonts w:ascii="Times New Roman CYR" w:hAnsi="Times New Roman CYR" w:cs="Times New Roman CYR"/>
          <w:sz w:val="28"/>
          <w:szCs w:val="28"/>
        </w:rPr>
        <w:lastRenderedPageBreak/>
        <w:t xml:space="preserve">           3.Настоящее постановление обнародовать </w:t>
      </w:r>
      <w:r w:rsidRPr="002341B8">
        <w:rPr>
          <w:rFonts w:eastAsia="SimSun"/>
          <w:sz w:val="28"/>
          <w:szCs w:val="28"/>
        </w:rPr>
        <w:t xml:space="preserve">на информационном стенде Администрации Ковыльновского сельского поселения, расположенном по адресу: с. Ковыльное, ул. 30 лет Победы 5 и на официальном сайте Администрации Ковыльновского сельского поселения в сети «Интернет» </w:t>
      </w:r>
      <w:r w:rsidRPr="002341B8">
        <w:rPr>
          <w:rFonts w:eastAsia="Arial Unicode MS"/>
          <w:sz w:val="28"/>
          <w:szCs w:val="28"/>
        </w:rPr>
        <w:t>(</w:t>
      </w:r>
      <w:hyperlink r:id="rId8" w:history="1">
        <w:r w:rsidRPr="002341B8">
          <w:rPr>
            <w:rFonts w:eastAsia="Arial"/>
            <w:bCs/>
            <w:sz w:val="28"/>
            <w:lang w:bidi="ru-RU"/>
          </w:rPr>
          <w:t>http://</w:t>
        </w:r>
        <w:proofErr w:type="spellStart"/>
        <w:r w:rsidRPr="002341B8">
          <w:rPr>
            <w:rFonts w:eastAsia="Arial"/>
            <w:bCs/>
            <w:sz w:val="28"/>
            <w:lang w:val="en-US" w:bidi="ru-RU"/>
          </w:rPr>
          <w:t>kovilnovskoe</w:t>
        </w:r>
        <w:proofErr w:type="spellEnd"/>
        <w:r w:rsidRPr="002341B8">
          <w:rPr>
            <w:rFonts w:eastAsia="Arial"/>
            <w:bCs/>
            <w:sz w:val="28"/>
            <w:lang w:bidi="ru-RU"/>
          </w:rPr>
          <w:t>-</w:t>
        </w:r>
        <w:r w:rsidRPr="002341B8">
          <w:rPr>
            <w:rFonts w:eastAsia="Arial"/>
            <w:bCs/>
            <w:sz w:val="28"/>
            <w:lang w:val="en-US" w:bidi="ru-RU"/>
          </w:rPr>
          <w:t>sp</w:t>
        </w:r>
        <w:r w:rsidRPr="002341B8">
          <w:rPr>
            <w:rFonts w:eastAsia="Arial"/>
            <w:bCs/>
            <w:sz w:val="28"/>
            <w:lang w:bidi="ru-RU"/>
          </w:rPr>
          <w:t>.</w:t>
        </w:r>
        <w:proofErr w:type="spellStart"/>
        <w:r w:rsidRPr="002341B8">
          <w:rPr>
            <w:rFonts w:eastAsia="Arial"/>
            <w:bCs/>
            <w:sz w:val="28"/>
            <w:lang w:bidi="ru-RU"/>
          </w:rPr>
          <w:t>ru</w:t>
        </w:r>
        <w:proofErr w:type="spellEnd"/>
        <w:r w:rsidRPr="002341B8">
          <w:rPr>
            <w:rFonts w:eastAsia="Arial"/>
            <w:bCs/>
            <w:sz w:val="28"/>
            <w:lang w:bidi="ru-RU"/>
          </w:rPr>
          <w:t>/</w:t>
        </w:r>
      </w:hyperlink>
      <w:r w:rsidRPr="002341B8">
        <w:rPr>
          <w:rFonts w:eastAsia="Arial"/>
          <w:bCs/>
          <w:sz w:val="28"/>
          <w:szCs w:val="28"/>
          <w:lang w:bidi="ru-RU"/>
        </w:rPr>
        <w:t>)</w:t>
      </w:r>
      <w:r w:rsidRPr="002341B8">
        <w:rPr>
          <w:rFonts w:eastAsia="DejaVu Sans"/>
          <w:kern w:val="1"/>
          <w:sz w:val="28"/>
          <w:szCs w:val="28"/>
        </w:rPr>
        <w:t>.</w:t>
      </w:r>
    </w:p>
    <w:p w:rsidR="00AC5E35" w:rsidRPr="002341B8" w:rsidRDefault="00AC5E35" w:rsidP="00AC5E35">
      <w:pPr>
        <w:widowControl w:val="0"/>
        <w:autoSpaceDE w:val="0"/>
        <w:autoSpaceDN w:val="0"/>
        <w:adjustRightInd w:val="0"/>
        <w:jc w:val="both"/>
        <w:rPr>
          <w:rFonts w:ascii="Times New Roman CYR" w:hAnsi="Times New Roman CYR" w:cs="Times New Roman CYR"/>
          <w:sz w:val="28"/>
          <w:szCs w:val="28"/>
        </w:rPr>
      </w:pPr>
    </w:p>
    <w:p w:rsidR="00AC5E35" w:rsidRPr="002341B8" w:rsidRDefault="00AC5E35" w:rsidP="00AC5E35">
      <w:pPr>
        <w:widowControl w:val="0"/>
        <w:autoSpaceDE w:val="0"/>
        <w:autoSpaceDN w:val="0"/>
        <w:adjustRightInd w:val="0"/>
        <w:ind w:firstLine="555"/>
        <w:jc w:val="both"/>
        <w:rPr>
          <w:sz w:val="28"/>
          <w:szCs w:val="28"/>
        </w:rPr>
      </w:pPr>
      <w:r w:rsidRPr="002341B8">
        <w:rPr>
          <w:rFonts w:ascii="Times New Roman CYR" w:hAnsi="Times New Roman CYR" w:cs="Times New Roman CYR"/>
          <w:sz w:val="28"/>
          <w:szCs w:val="28"/>
        </w:rPr>
        <w:t>4.Постановление вступает в силу с момента официального обнародования.</w:t>
      </w:r>
    </w:p>
    <w:p w:rsidR="00AC5E35" w:rsidRPr="002341B8" w:rsidRDefault="00AC5E35" w:rsidP="00AC5E35">
      <w:pPr>
        <w:widowControl w:val="0"/>
        <w:autoSpaceDE w:val="0"/>
        <w:autoSpaceDN w:val="0"/>
        <w:adjustRightInd w:val="0"/>
        <w:ind w:firstLine="720"/>
        <w:jc w:val="right"/>
        <w:rPr>
          <w:b/>
          <w:bCs/>
          <w:sz w:val="28"/>
          <w:szCs w:val="28"/>
        </w:rPr>
      </w:pPr>
    </w:p>
    <w:p w:rsidR="00AC5E35" w:rsidRPr="002341B8" w:rsidRDefault="00AC5E35" w:rsidP="00AC5E35">
      <w:pPr>
        <w:jc w:val="both"/>
        <w:rPr>
          <w:sz w:val="28"/>
          <w:szCs w:val="28"/>
        </w:rPr>
      </w:pPr>
      <w:r w:rsidRPr="002341B8">
        <w:rPr>
          <w:sz w:val="28"/>
          <w:szCs w:val="28"/>
        </w:rPr>
        <w:t xml:space="preserve">      5. </w:t>
      </w:r>
      <w:proofErr w:type="gramStart"/>
      <w:r w:rsidRPr="002341B8">
        <w:rPr>
          <w:sz w:val="28"/>
          <w:szCs w:val="28"/>
        </w:rPr>
        <w:t>Контроль за</w:t>
      </w:r>
      <w:proofErr w:type="gramEnd"/>
      <w:r w:rsidRPr="002341B8">
        <w:rPr>
          <w:sz w:val="28"/>
          <w:szCs w:val="28"/>
        </w:rPr>
        <w:t xml:space="preserve"> исполнением настоящего постановления оставляю за собой.</w:t>
      </w:r>
    </w:p>
    <w:p w:rsidR="00EC48C3" w:rsidRPr="00AC5E35" w:rsidRDefault="00EC48C3" w:rsidP="003F5EF3">
      <w:pPr>
        <w:jc w:val="both"/>
        <w:rPr>
          <w:color w:val="7030A0"/>
          <w:sz w:val="28"/>
          <w:szCs w:val="28"/>
        </w:rPr>
      </w:pPr>
    </w:p>
    <w:p w:rsidR="00EC48C3" w:rsidRDefault="00EC48C3" w:rsidP="003F5EF3">
      <w:pPr>
        <w:jc w:val="both"/>
        <w:rPr>
          <w:sz w:val="28"/>
          <w:szCs w:val="28"/>
        </w:rPr>
      </w:pPr>
    </w:p>
    <w:p w:rsidR="00EC48C3" w:rsidRDefault="00EC48C3" w:rsidP="003F5EF3">
      <w:pPr>
        <w:jc w:val="both"/>
        <w:rPr>
          <w:sz w:val="28"/>
          <w:szCs w:val="28"/>
        </w:rPr>
      </w:pPr>
    </w:p>
    <w:p w:rsidR="00EC48C3" w:rsidRPr="00383F38" w:rsidRDefault="00EC48C3" w:rsidP="003F5EF3">
      <w:pPr>
        <w:jc w:val="both"/>
        <w:rPr>
          <w:sz w:val="28"/>
          <w:szCs w:val="28"/>
        </w:rPr>
      </w:pPr>
    </w:p>
    <w:p w:rsidR="003F5EF3" w:rsidRPr="00B3213C" w:rsidRDefault="003F5EF3" w:rsidP="003F5EF3">
      <w:pPr>
        <w:tabs>
          <w:tab w:val="left" w:pos="420"/>
          <w:tab w:val="left" w:pos="495"/>
          <w:tab w:val="left" w:pos="3207"/>
        </w:tabs>
        <w:rPr>
          <w:sz w:val="28"/>
          <w:szCs w:val="28"/>
        </w:rPr>
      </w:pPr>
      <w:bookmarkStart w:id="4" w:name="sub_5"/>
      <w:bookmarkEnd w:id="3"/>
      <w:r w:rsidRPr="00B3213C">
        <w:rPr>
          <w:sz w:val="28"/>
          <w:szCs w:val="28"/>
        </w:rPr>
        <w:t xml:space="preserve">Председатель </w:t>
      </w:r>
      <w:r>
        <w:rPr>
          <w:rFonts w:eastAsia="Calibri"/>
          <w:sz w:val="28"/>
          <w:szCs w:val="28"/>
        </w:rPr>
        <w:t>Ковыльновского</w:t>
      </w:r>
      <w:r w:rsidRPr="00B3213C">
        <w:rPr>
          <w:sz w:val="28"/>
          <w:szCs w:val="28"/>
        </w:rPr>
        <w:t xml:space="preserve"> </w:t>
      </w:r>
      <w:proofErr w:type="gramStart"/>
      <w:r w:rsidRPr="00B3213C">
        <w:rPr>
          <w:sz w:val="28"/>
          <w:szCs w:val="28"/>
        </w:rPr>
        <w:t>сельского</w:t>
      </w:r>
      <w:proofErr w:type="gramEnd"/>
    </w:p>
    <w:p w:rsidR="003F5EF3" w:rsidRPr="00B3213C" w:rsidRDefault="003F5EF3" w:rsidP="003F5EF3">
      <w:pPr>
        <w:tabs>
          <w:tab w:val="left" w:pos="420"/>
          <w:tab w:val="left" w:pos="495"/>
          <w:tab w:val="left" w:pos="3207"/>
        </w:tabs>
        <w:ind w:left="-567" w:firstLine="567"/>
        <w:rPr>
          <w:sz w:val="28"/>
          <w:szCs w:val="28"/>
        </w:rPr>
      </w:pPr>
      <w:r w:rsidRPr="00B3213C">
        <w:rPr>
          <w:sz w:val="28"/>
          <w:szCs w:val="28"/>
        </w:rPr>
        <w:t>совета – глава Администрации</w:t>
      </w:r>
    </w:p>
    <w:p w:rsidR="003F5EF3" w:rsidRDefault="003F5EF3" w:rsidP="003F5EF3">
      <w:pPr>
        <w:rPr>
          <w:sz w:val="28"/>
          <w:szCs w:val="28"/>
        </w:rPr>
      </w:pPr>
      <w:r>
        <w:rPr>
          <w:rFonts w:eastAsia="Calibri"/>
          <w:sz w:val="28"/>
          <w:szCs w:val="28"/>
        </w:rPr>
        <w:t>Ковыльновского</w:t>
      </w:r>
      <w:r w:rsidRPr="00B3213C">
        <w:rPr>
          <w:sz w:val="28"/>
          <w:szCs w:val="28"/>
        </w:rPr>
        <w:t xml:space="preserve"> се</w:t>
      </w:r>
      <w:r>
        <w:rPr>
          <w:sz w:val="28"/>
          <w:szCs w:val="28"/>
        </w:rPr>
        <w:t>льского поселения</w:t>
      </w:r>
      <w:r>
        <w:rPr>
          <w:sz w:val="28"/>
          <w:szCs w:val="28"/>
        </w:rPr>
        <w:tab/>
      </w:r>
      <w:r>
        <w:rPr>
          <w:sz w:val="28"/>
          <w:szCs w:val="28"/>
        </w:rPr>
        <w:tab/>
      </w:r>
      <w:r>
        <w:rPr>
          <w:sz w:val="28"/>
          <w:szCs w:val="28"/>
        </w:rPr>
        <w:tab/>
        <w:t xml:space="preserve">         </w:t>
      </w:r>
      <w:r>
        <w:rPr>
          <w:sz w:val="28"/>
          <w:szCs w:val="28"/>
        </w:rPr>
        <w:tab/>
        <w:t xml:space="preserve">   Ю.Н. </w:t>
      </w:r>
      <w:proofErr w:type="spellStart"/>
      <w:r>
        <w:rPr>
          <w:sz w:val="28"/>
          <w:szCs w:val="28"/>
        </w:rPr>
        <w:t>Михайленко</w:t>
      </w:r>
      <w:proofErr w:type="spellEnd"/>
    </w:p>
    <w:p w:rsidR="003F5EF3" w:rsidRDefault="003F5EF3" w:rsidP="003F5EF3">
      <w:pPr>
        <w:rPr>
          <w:sz w:val="28"/>
          <w:szCs w:val="28"/>
        </w:rPr>
      </w:pPr>
    </w:p>
    <w:p w:rsidR="003F5EF3" w:rsidRDefault="003F5EF3" w:rsidP="003F5EF3">
      <w:pPr>
        <w:rPr>
          <w:sz w:val="28"/>
          <w:szCs w:val="28"/>
        </w:rPr>
      </w:pPr>
    </w:p>
    <w:p w:rsidR="003F5EF3" w:rsidRDefault="003F5EF3" w:rsidP="003F5EF3">
      <w:pPr>
        <w:rPr>
          <w:sz w:val="28"/>
          <w:szCs w:val="28"/>
        </w:rPr>
      </w:pPr>
    </w:p>
    <w:p w:rsidR="003F5EF3" w:rsidRDefault="003F5EF3" w:rsidP="003F5EF3">
      <w:pPr>
        <w:rPr>
          <w:sz w:val="28"/>
          <w:szCs w:val="28"/>
        </w:rPr>
      </w:pPr>
    </w:p>
    <w:p w:rsidR="003F5EF3" w:rsidRDefault="003F5EF3" w:rsidP="003F5EF3">
      <w:pPr>
        <w:rPr>
          <w:sz w:val="28"/>
          <w:szCs w:val="28"/>
        </w:rPr>
      </w:pPr>
    </w:p>
    <w:p w:rsidR="003F5EF3" w:rsidRDefault="003F5EF3" w:rsidP="003F5EF3">
      <w:pPr>
        <w:rPr>
          <w:sz w:val="28"/>
          <w:szCs w:val="28"/>
        </w:rPr>
      </w:pPr>
    </w:p>
    <w:p w:rsidR="003F5EF3" w:rsidRDefault="003F5EF3" w:rsidP="003F5EF3">
      <w:pPr>
        <w:rPr>
          <w:sz w:val="28"/>
          <w:szCs w:val="28"/>
        </w:rPr>
      </w:pPr>
    </w:p>
    <w:p w:rsidR="003F5EF3" w:rsidRDefault="003F5EF3" w:rsidP="003F5EF3">
      <w:pPr>
        <w:rPr>
          <w:sz w:val="28"/>
          <w:szCs w:val="28"/>
        </w:rPr>
      </w:pPr>
    </w:p>
    <w:p w:rsidR="003F5EF3" w:rsidRDefault="003F5EF3" w:rsidP="003F5EF3">
      <w:pPr>
        <w:rPr>
          <w:sz w:val="28"/>
          <w:szCs w:val="28"/>
        </w:rPr>
      </w:pPr>
    </w:p>
    <w:p w:rsidR="003F5EF3" w:rsidRDefault="003F5EF3" w:rsidP="003F5EF3">
      <w:pPr>
        <w:rPr>
          <w:sz w:val="28"/>
          <w:szCs w:val="28"/>
        </w:rPr>
      </w:pPr>
    </w:p>
    <w:p w:rsidR="003F5EF3" w:rsidRDefault="003F5EF3" w:rsidP="003F5EF3">
      <w:pPr>
        <w:rPr>
          <w:sz w:val="28"/>
          <w:szCs w:val="28"/>
        </w:rPr>
      </w:pPr>
    </w:p>
    <w:p w:rsidR="003F5EF3" w:rsidRDefault="003F5EF3" w:rsidP="003F5EF3">
      <w:pPr>
        <w:rPr>
          <w:sz w:val="28"/>
          <w:szCs w:val="28"/>
        </w:rPr>
      </w:pPr>
    </w:p>
    <w:p w:rsidR="00690FEF" w:rsidRDefault="00690FEF" w:rsidP="003F5EF3">
      <w:pPr>
        <w:rPr>
          <w:sz w:val="28"/>
          <w:szCs w:val="28"/>
        </w:rPr>
      </w:pPr>
    </w:p>
    <w:p w:rsidR="00690FEF" w:rsidRDefault="00690FEF" w:rsidP="003F5EF3">
      <w:pPr>
        <w:rPr>
          <w:sz w:val="28"/>
          <w:szCs w:val="28"/>
        </w:rPr>
      </w:pPr>
    </w:p>
    <w:p w:rsidR="00690FEF" w:rsidRDefault="00690FEF" w:rsidP="003F5EF3">
      <w:pPr>
        <w:rPr>
          <w:sz w:val="28"/>
          <w:szCs w:val="28"/>
        </w:rPr>
      </w:pPr>
    </w:p>
    <w:p w:rsidR="00690FEF" w:rsidRDefault="00690FEF" w:rsidP="003F5EF3">
      <w:pPr>
        <w:rPr>
          <w:sz w:val="28"/>
          <w:szCs w:val="28"/>
        </w:rPr>
      </w:pPr>
    </w:p>
    <w:p w:rsidR="00690FEF" w:rsidRDefault="00690FEF" w:rsidP="003F5EF3">
      <w:pPr>
        <w:rPr>
          <w:sz w:val="28"/>
          <w:szCs w:val="28"/>
        </w:rPr>
      </w:pPr>
    </w:p>
    <w:p w:rsidR="00690FEF" w:rsidRDefault="00690FEF" w:rsidP="003F5EF3">
      <w:pPr>
        <w:rPr>
          <w:sz w:val="28"/>
          <w:szCs w:val="28"/>
        </w:rPr>
      </w:pPr>
    </w:p>
    <w:p w:rsidR="00690FEF" w:rsidRDefault="00690FEF" w:rsidP="003F5EF3">
      <w:pPr>
        <w:rPr>
          <w:sz w:val="28"/>
          <w:szCs w:val="28"/>
        </w:rPr>
      </w:pPr>
    </w:p>
    <w:p w:rsidR="00690FEF" w:rsidRDefault="00690FEF" w:rsidP="003F5EF3">
      <w:pPr>
        <w:rPr>
          <w:sz w:val="28"/>
          <w:szCs w:val="28"/>
        </w:rPr>
      </w:pPr>
    </w:p>
    <w:p w:rsidR="00690FEF" w:rsidRDefault="00690FEF" w:rsidP="003F5EF3">
      <w:pPr>
        <w:rPr>
          <w:sz w:val="28"/>
          <w:szCs w:val="28"/>
        </w:rPr>
      </w:pPr>
    </w:p>
    <w:p w:rsidR="00690FEF" w:rsidRDefault="00690FEF" w:rsidP="003F5EF3">
      <w:pPr>
        <w:rPr>
          <w:sz w:val="28"/>
          <w:szCs w:val="28"/>
        </w:rPr>
      </w:pPr>
    </w:p>
    <w:p w:rsidR="00690FEF" w:rsidRDefault="00690FEF" w:rsidP="003F5EF3">
      <w:pPr>
        <w:rPr>
          <w:sz w:val="28"/>
          <w:szCs w:val="28"/>
        </w:rPr>
      </w:pPr>
    </w:p>
    <w:p w:rsidR="00690FEF" w:rsidRDefault="00690FEF" w:rsidP="003F5EF3">
      <w:pPr>
        <w:rPr>
          <w:sz w:val="28"/>
          <w:szCs w:val="28"/>
        </w:rPr>
      </w:pPr>
    </w:p>
    <w:bookmarkEnd w:id="4"/>
    <w:p w:rsidR="00EC48C3" w:rsidRPr="00383F38" w:rsidRDefault="00EC48C3" w:rsidP="00EC48C3">
      <w:pPr>
        <w:ind w:left="4320"/>
        <w:rPr>
          <w:rFonts w:eastAsia="Calibri"/>
          <w:sz w:val="28"/>
          <w:szCs w:val="28"/>
        </w:rPr>
      </w:pPr>
      <w:r>
        <w:rPr>
          <w:rFonts w:eastAsia="Calibri"/>
          <w:sz w:val="28"/>
          <w:szCs w:val="28"/>
        </w:rPr>
        <w:t xml:space="preserve">            </w:t>
      </w:r>
      <w:r w:rsidRPr="00383F38">
        <w:rPr>
          <w:rFonts w:eastAsia="Calibri"/>
          <w:sz w:val="28"/>
          <w:szCs w:val="28"/>
        </w:rPr>
        <w:t xml:space="preserve">Приложение </w:t>
      </w:r>
    </w:p>
    <w:p w:rsidR="00EC48C3" w:rsidRPr="00383F38" w:rsidRDefault="00EC48C3" w:rsidP="00EC48C3">
      <w:pPr>
        <w:rPr>
          <w:rFonts w:eastAsia="Calibri"/>
          <w:sz w:val="28"/>
          <w:szCs w:val="28"/>
        </w:rPr>
      </w:pPr>
      <w:r w:rsidRPr="00383F38">
        <w:rPr>
          <w:rFonts w:eastAsia="Calibri"/>
          <w:sz w:val="28"/>
          <w:szCs w:val="28"/>
        </w:rPr>
        <w:t xml:space="preserve">                                                          </w:t>
      </w:r>
      <w:r w:rsidR="00690FEF">
        <w:rPr>
          <w:rFonts w:eastAsia="Calibri"/>
          <w:sz w:val="28"/>
          <w:szCs w:val="28"/>
        </w:rPr>
        <w:t xml:space="preserve">                </w:t>
      </w:r>
      <w:r w:rsidRPr="00383F38">
        <w:rPr>
          <w:rFonts w:eastAsia="Calibri"/>
          <w:sz w:val="28"/>
          <w:szCs w:val="28"/>
        </w:rPr>
        <w:t xml:space="preserve">к постановлению Администрации       </w:t>
      </w:r>
    </w:p>
    <w:p w:rsidR="00EC48C3" w:rsidRPr="00383F38" w:rsidRDefault="00EC48C3" w:rsidP="00EC48C3">
      <w:pPr>
        <w:rPr>
          <w:rFonts w:eastAsia="Calibri"/>
          <w:sz w:val="28"/>
          <w:szCs w:val="28"/>
        </w:rPr>
      </w:pPr>
      <w:r w:rsidRPr="00383F38">
        <w:rPr>
          <w:rFonts w:eastAsia="Calibri"/>
          <w:sz w:val="28"/>
          <w:szCs w:val="28"/>
        </w:rPr>
        <w:t xml:space="preserve">                                          </w:t>
      </w:r>
      <w:r w:rsidR="00427532">
        <w:rPr>
          <w:rFonts w:eastAsia="Calibri"/>
          <w:sz w:val="28"/>
          <w:szCs w:val="28"/>
        </w:rPr>
        <w:t xml:space="preserve">                               </w:t>
      </w:r>
      <w:r w:rsidRPr="00383F38">
        <w:rPr>
          <w:rFonts w:eastAsia="Calibri"/>
          <w:sz w:val="28"/>
          <w:szCs w:val="28"/>
        </w:rPr>
        <w:t xml:space="preserve"> </w:t>
      </w:r>
      <w:r w:rsidR="00427532">
        <w:rPr>
          <w:rFonts w:eastAsia="Calibri"/>
          <w:sz w:val="28"/>
          <w:szCs w:val="28"/>
        </w:rPr>
        <w:t>К</w:t>
      </w:r>
      <w:r>
        <w:rPr>
          <w:rFonts w:eastAsia="Calibri"/>
          <w:sz w:val="28"/>
          <w:szCs w:val="28"/>
        </w:rPr>
        <w:t>овыльновского</w:t>
      </w:r>
      <w:r w:rsidRPr="00383F38">
        <w:rPr>
          <w:rFonts w:eastAsia="Calibri"/>
          <w:sz w:val="28"/>
          <w:szCs w:val="28"/>
        </w:rPr>
        <w:t xml:space="preserve"> сельского поселения </w:t>
      </w:r>
    </w:p>
    <w:p w:rsidR="00EC48C3" w:rsidRDefault="00EC48C3" w:rsidP="00EC48C3">
      <w:pPr>
        <w:jc w:val="center"/>
        <w:rPr>
          <w:rFonts w:eastAsia="Calibri"/>
          <w:sz w:val="28"/>
          <w:szCs w:val="28"/>
        </w:rPr>
      </w:pPr>
      <w:r w:rsidRPr="00383F38">
        <w:rPr>
          <w:rFonts w:eastAsia="Calibri"/>
          <w:sz w:val="28"/>
          <w:szCs w:val="28"/>
        </w:rPr>
        <w:t xml:space="preserve">                                          </w:t>
      </w:r>
      <w:r w:rsidR="00690FEF">
        <w:rPr>
          <w:rFonts w:eastAsia="Calibri"/>
          <w:sz w:val="28"/>
          <w:szCs w:val="28"/>
        </w:rPr>
        <w:t xml:space="preserve">      </w:t>
      </w:r>
      <w:r w:rsidR="001F5D1A">
        <w:rPr>
          <w:rFonts w:eastAsia="Calibri"/>
          <w:sz w:val="28"/>
          <w:szCs w:val="28"/>
        </w:rPr>
        <w:t xml:space="preserve">  от ______</w:t>
      </w:r>
      <w:r w:rsidRPr="00383F38">
        <w:rPr>
          <w:rFonts w:eastAsia="Calibri"/>
          <w:sz w:val="28"/>
          <w:szCs w:val="28"/>
        </w:rPr>
        <w:t>201</w:t>
      </w:r>
      <w:r w:rsidR="00862E1B">
        <w:rPr>
          <w:rFonts w:eastAsia="Calibri"/>
          <w:sz w:val="28"/>
          <w:szCs w:val="28"/>
        </w:rPr>
        <w:t>9</w:t>
      </w:r>
      <w:r w:rsidR="001F5D1A">
        <w:rPr>
          <w:rFonts w:eastAsia="Calibri"/>
          <w:sz w:val="28"/>
          <w:szCs w:val="28"/>
        </w:rPr>
        <w:t xml:space="preserve">     № _______</w:t>
      </w:r>
    </w:p>
    <w:p w:rsidR="00616EBE" w:rsidRPr="009E0B1B" w:rsidRDefault="00616EBE" w:rsidP="00616EBE">
      <w:pPr>
        <w:pStyle w:val="af2"/>
        <w:jc w:val="right"/>
        <w:rPr>
          <w:rFonts w:ascii="Times New Roman" w:hAnsi="Times New Roman"/>
          <w:sz w:val="28"/>
          <w:szCs w:val="28"/>
        </w:rPr>
      </w:pPr>
    </w:p>
    <w:p w:rsidR="00EC48C3" w:rsidRPr="00541316" w:rsidRDefault="00EC48C3" w:rsidP="00EC48C3">
      <w:pPr>
        <w:jc w:val="center"/>
        <w:rPr>
          <w:b/>
        </w:rPr>
      </w:pPr>
      <w:r w:rsidRPr="00541316">
        <w:rPr>
          <w:b/>
        </w:rPr>
        <w:lastRenderedPageBreak/>
        <w:t>АДМИНИСТРАТИВНЫЙ РЕГЛАМЕНТ</w:t>
      </w:r>
    </w:p>
    <w:p w:rsidR="00616EBE" w:rsidRPr="002341B8" w:rsidRDefault="00EC48C3" w:rsidP="00EC48C3">
      <w:pPr>
        <w:jc w:val="center"/>
        <w:rPr>
          <w:rFonts w:eastAsia="Calibri"/>
          <w:b/>
          <w:iCs/>
          <w:sz w:val="28"/>
          <w:szCs w:val="28"/>
          <w:lang w:eastAsia="en-US"/>
        </w:rPr>
      </w:pPr>
      <w:r w:rsidRPr="00707D2E">
        <w:rPr>
          <w:b/>
          <w:iCs/>
          <w:sz w:val="28"/>
          <w:szCs w:val="28"/>
        </w:rPr>
        <w:t>по предоставлению муниципальной услуги «</w:t>
      </w:r>
      <w:r w:rsidRPr="00707D2E">
        <w:rPr>
          <w:rFonts w:eastAsia="Calibri"/>
          <w:b/>
          <w:iCs/>
          <w:sz w:val="28"/>
          <w:szCs w:val="28"/>
          <w:lang w:eastAsia="en-US"/>
        </w:rPr>
        <w:t xml:space="preserve">Выдача справок, выписок из </w:t>
      </w:r>
      <w:proofErr w:type="spellStart"/>
      <w:r w:rsidRPr="00707D2E">
        <w:rPr>
          <w:rFonts w:eastAsia="Calibri"/>
          <w:b/>
          <w:iCs/>
          <w:sz w:val="28"/>
          <w:szCs w:val="28"/>
          <w:lang w:eastAsia="en-US"/>
        </w:rPr>
        <w:t>похозяйственных</w:t>
      </w:r>
      <w:proofErr w:type="spellEnd"/>
      <w:r w:rsidRPr="00707D2E">
        <w:rPr>
          <w:rFonts w:eastAsia="Calibri"/>
          <w:b/>
          <w:iCs/>
          <w:sz w:val="28"/>
          <w:szCs w:val="28"/>
          <w:lang w:eastAsia="en-US"/>
        </w:rPr>
        <w:t xml:space="preserve"> и домовых  книг</w:t>
      </w:r>
      <w:r w:rsidR="008E6136" w:rsidRPr="002341B8">
        <w:rPr>
          <w:rFonts w:eastAsia="Calibri"/>
          <w:b/>
          <w:iCs/>
          <w:sz w:val="28"/>
          <w:szCs w:val="28"/>
          <w:lang w:eastAsia="en-US"/>
        </w:rPr>
        <w:t>, характеристик</w:t>
      </w:r>
      <w:r w:rsidR="0007745E" w:rsidRPr="002341B8">
        <w:rPr>
          <w:rFonts w:eastAsia="Calibri"/>
          <w:b/>
          <w:iCs/>
          <w:sz w:val="28"/>
          <w:szCs w:val="28"/>
          <w:lang w:eastAsia="en-US"/>
        </w:rPr>
        <w:t>»</w:t>
      </w:r>
    </w:p>
    <w:p w:rsidR="00EC48C3" w:rsidRPr="009E0B1B" w:rsidRDefault="00EC48C3" w:rsidP="00EC48C3">
      <w:pPr>
        <w:jc w:val="center"/>
        <w:rPr>
          <w:sz w:val="28"/>
          <w:szCs w:val="28"/>
        </w:rPr>
      </w:pPr>
    </w:p>
    <w:p w:rsidR="00755558" w:rsidRPr="00EB3550" w:rsidRDefault="00CC5A42" w:rsidP="00427532">
      <w:pPr>
        <w:suppressAutoHyphens w:val="0"/>
        <w:autoSpaceDE w:val="0"/>
        <w:autoSpaceDN w:val="0"/>
        <w:adjustRightInd w:val="0"/>
        <w:ind w:left="142"/>
        <w:jc w:val="center"/>
        <w:outlineLvl w:val="0"/>
        <w:rPr>
          <w:b/>
          <w:sz w:val="28"/>
          <w:szCs w:val="28"/>
        </w:rPr>
      </w:pPr>
      <w:r>
        <w:rPr>
          <w:b/>
          <w:sz w:val="28"/>
          <w:szCs w:val="28"/>
          <w:lang w:val="en-US"/>
        </w:rPr>
        <w:t>I</w:t>
      </w:r>
      <w:r w:rsidR="00427532">
        <w:rPr>
          <w:b/>
          <w:sz w:val="28"/>
          <w:szCs w:val="28"/>
        </w:rPr>
        <w:t>.</w:t>
      </w:r>
      <w:r w:rsidR="00755558" w:rsidRPr="00EB3550">
        <w:rPr>
          <w:b/>
          <w:sz w:val="28"/>
          <w:szCs w:val="28"/>
        </w:rPr>
        <w:t>Общие положения</w:t>
      </w:r>
    </w:p>
    <w:p w:rsidR="00755558" w:rsidRPr="00EB3550" w:rsidRDefault="00755558" w:rsidP="00755558">
      <w:pPr>
        <w:autoSpaceDE w:val="0"/>
        <w:autoSpaceDN w:val="0"/>
        <w:adjustRightInd w:val="0"/>
        <w:ind w:left="1080"/>
        <w:outlineLvl w:val="0"/>
        <w:rPr>
          <w:b/>
          <w:sz w:val="28"/>
          <w:szCs w:val="28"/>
        </w:rPr>
      </w:pPr>
    </w:p>
    <w:p w:rsidR="00427532" w:rsidRPr="001B403C" w:rsidRDefault="00427532" w:rsidP="00427532">
      <w:pPr>
        <w:widowControl w:val="0"/>
        <w:tabs>
          <w:tab w:val="left" w:pos="700"/>
        </w:tabs>
        <w:autoSpaceDE w:val="0"/>
        <w:autoSpaceDN w:val="0"/>
        <w:adjustRightInd w:val="0"/>
        <w:ind w:firstLine="709"/>
        <w:jc w:val="center"/>
        <w:rPr>
          <w:b/>
          <w:bCs/>
          <w:sz w:val="28"/>
          <w:szCs w:val="28"/>
        </w:rPr>
      </w:pPr>
      <w:r w:rsidRPr="001B403C">
        <w:rPr>
          <w:b/>
          <w:bCs/>
          <w:sz w:val="28"/>
          <w:szCs w:val="28"/>
        </w:rPr>
        <w:t>1. Предмет регулирования административного регламента</w:t>
      </w:r>
    </w:p>
    <w:p w:rsidR="00427532" w:rsidRPr="001B403C" w:rsidRDefault="00427532" w:rsidP="00427532">
      <w:pPr>
        <w:autoSpaceDE w:val="0"/>
        <w:autoSpaceDN w:val="0"/>
        <w:adjustRightInd w:val="0"/>
        <w:ind w:firstLine="709"/>
        <w:jc w:val="both"/>
        <w:rPr>
          <w:sz w:val="28"/>
          <w:szCs w:val="28"/>
        </w:rPr>
      </w:pPr>
      <w:r w:rsidRPr="001B403C">
        <w:rPr>
          <w:sz w:val="28"/>
          <w:szCs w:val="28"/>
        </w:rPr>
        <w:t>1.1. Административный регламент предоставления муниципальной услуги «</w:t>
      </w:r>
      <w:r w:rsidRPr="001B403C">
        <w:rPr>
          <w:bCs/>
          <w:sz w:val="28"/>
          <w:szCs w:val="28"/>
        </w:rPr>
        <w:t xml:space="preserve">Выдача справок, выписок из </w:t>
      </w:r>
      <w:proofErr w:type="spellStart"/>
      <w:r w:rsidRPr="001B403C">
        <w:rPr>
          <w:bCs/>
          <w:sz w:val="28"/>
          <w:szCs w:val="28"/>
        </w:rPr>
        <w:t>похозяйственных</w:t>
      </w:r>
      <w:proofErr w:type="spellEnd"/>
      <w:r w:rsidRPr="001B403C">
        <w:rPr>
          <w:bCs/>
          <w:sz w:val="28"/>
          <w:szCs w:val="28"/>
        </w:rPr>
        <w:t xml:space="preserve"> и домовых книг, характеристик</w:t>
      </w:r>
      <w:r w:rsidRPr="001B403C">
        <w:rPr>
          <w:sz w:val="28"/>
          <w:szCs w:val="28"/>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Ковыльновского сельского поселения  (далее – Орган).</w:t>
      </w:r>
    </w:p>
    <w:p w:rsidR="00427532" w:rsidRPr="001B403C" w:rsidRDefault="00427532" w:rsidP="00427532">
      <w:pPr>
        <w:autoSpaceDE w:val="0"/>
        <w:autoSpaceDN w:val="0"/>
        <w:adjustRightInd w:val="0"/>
        <w:ind w:firstLine="709"/>
        <w:jc w:val="both"/>
        <w:rPr>
          <w:sz w:val="28"/>
          <w:szCs w:val="28"/>
        </w:rPr>
      </w:pPr>
      <w:r w:rsidRPr="001B403C">
        <w:rPr>
          <w:sz w:val="28"/>
          <w:szCs w:val="28"/>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427532" w:rsidRPr="001B403C" w:rsidRDefault="00427532" w:rsidP="00427532">
      <w:pPr>
        <w:widowControl w:val="0"/>
        <w:autoSpaceDE w:val="0"/>
        <w:autoSpaceDN w:val="0"/>
        <w:adjustRightInd w:val="0"/>
        <w:ind w:firstLine="709"/>
        <w:jc w:val="both"/>
        <w:rPr>
          <w:sz w:val="28"/>
          <w:szCs w:val="28"/>
        </w:rPr>
      </w:pPr>
      <w:r w:rsidRPr="001B403C">
        <w:rPr>
          <w:sz w:val="28"/>
          <w:szCs w:val="28"/>
        </w:rPr>
        <w:t>- упорядочения административных процедур (действий);</w:t>
      </w:r>
    </w:p>
    <w:p w:rsidR="00427532" w:rsidRPr="001B403C" w:rsidRDefault="00427532" w:rsidP="00427532">
      <w:pPr>
        <w:widowControl w:val="0"/>
        <w:autoSpaceDE w:val="0"/>
        <w:autoSpaceDN w:val="0"/>
        <w:adjustRightInd w:val="0"/>
        <w:ind w:firstLine="709"/>
        <w:jc w:val="both"/>
        <w:rPr>
          <w:sz w:val="28"/>
          <w:szCs w:val="28"/>
        </w:rPr>
      </w:pPr>
      <w:r w:rsidRPr="001B403C">
        <w:rPr>
          <w:sz w:val="28"/>
          <w:szCs w:val="28"/>
        </w:rPr>
        <w:t>- сокращения количества документов, предоставляемых гражданами для предоставления муниципальной услуги;</w:t>
      </w:r>
    </w:p>
    <w:p w:rsidR="00427532" w:rsidRPr="001B403C" w:rsidRDefault="00427532" w:rsidP="00427532">
      <w:pPr>
        <w:widowControl w:val="0"/>
        <w:autoSpaceDE w:val="0"/>
        <w:autoSpaceDN w:val="0"/>
        <w:adjustRightInd w:val="0"/>
        <w:ind w:firstLine="709"/>
        <w:jc w:val="both"/>
        <w:rPr>
          <w:sz w:val="28"/>
          <w:szCs w:val="28"/>
        </w:rPr>
      </w:pPr>
      <w:r w:rsidRPr="001B403C">
        <w:rPr>
          <w:sz w:val="28"/>
          <w:szCs w:val="28"/>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427532" w:rsidRPr="00EB3550" w:rsidRDefault="00427532" w:rsidP="00755558">
      <w:pPr>
        <w:autoSpaceDE w:val="0"/>
        <w:autoSpaceDN w:val="0"/>
        <w:adjustRightInd w:val="0"/>
        <w:ind w:firstLine="540"/>
        <w:jc w:val="both"/>
        <w:rPr>
          <w:sz w:val="28"/>
          <w:szCs w:val="28"/>
        </w:rPr>
      </w:pPr>
    </w:p>
    <w:p w:rsidR="00755558" w:rsidRPr="001B403C" w:rsidRDefault="00755558" w:rsidP="00755558">
      <w:pPr>
        <w:pStyle w:val="ConsPlusNormal"/>
        <w:tabs>
          <w:tab w:val="left" w:pos="540"/>
        </w:tabs>
        <w:ind w:firstLine="0"/>
        <w:jc w:val="center"/>
        <w:rPr>
          <w:rFonts w:ascii="Times New Roman" w:hAnsi="Times New Roman"/>
          <w:b/>
          <w:sz w:val="28"/>
          <w:szCs w:val="28"/>
        </w:rPr>
      </w:pPr>
      <w:r w:rsidRPr="001B403C">
        <w:rPr>
          <w:rFonts w:ascii="Times New Roman" w:hAnsi="Times New Roman"/>
          <w:b/>
          <w:sz w:val="28"/>
          <w:szCs w:val="28"/>
        </w:rPr>
        <w:t>2. Круг заявителей</w:t>
      </w:r>
    </w:p>
    <w:p w:rsidR="00427532" w:rsidRPr="001B403C" w:rsidRDefault="00427532" w:rsidP="00427532">
      <w:pPr>
        <w:pStyle w:val="formattext"/>
        <w:spacing w:before="0" w:beforeAutospacing="0" w:after="0" w:afterAutospacing="0"/>
        <w:ind w:firstLine="709"/>
        <w:jc w:val="both"/>
        <w:textAlignment w:val="baseline"/>
        <w:rPr>
          <w:sz w:val="28"/>
          <w:szCs w:val="28"/>
        </w:rPr>
      </w:pPr>
      <w:r w:rsidRPr="001B403C">
        <w:rPr>
          <w:sz w:val="28"/>
          <w:szCs w:val="28"/>
        </w:rPr>
        <w:t xml:space="preserve">2.1. Заявителями на предоставление муниципальной услуги являются физические и юридические лица (далее - заявитель). </w:t>
      </w:r>
    </w:p>
    <w:p w:rsidR="00427532" w:rsidRPr="001B403C" w:rsidRDefault="00427532" w:rsidP="00427532">
      <w:pPr>
        <w:pStyle w:val="formattext"/>
        <w:spacing w:before="0" w:beforeAutospacing="0" w:after="0" w:afterAutospacing="0"/>
        <w:ind w:firstLine="709"/>
        <w:jc w:val="both"/>
        <w:textAlignment w:val="baseline"/>
        <w:rPr>
          <w:sz w:val="28"/>
          <w:szCs w:val="28"/>
        </w:rPr>
      </w:pPr>
      <w:r w:rsidRPr="001B403C">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427532" w:rsidRPr="00427532" w:rsidRDefault="00427532" w:rsidP="00427532">
      <w:pPr>
        <w:pStyle w:val="formattext"/>
        <w:spacing w:before="0" w:beforeAutospacing="0" w:after="0" w:afterAutospacing="0"/>
        <w:ind w:firstLine="709"/>
        <w:jc w:val="both"/>
        <w:textAlignment w:val="baseline"/>
        <w:rPr>
          <w:color w:val="7030A0"/>
          <w:sz w:val="28"/>
          <w:szCs w:val="28"/>
        </w:rPr>
      </w:pPr>
    </w:p>
    <w:p w:rsidR="00427532" w:rsidRPr="00452AD0" w:rsidRDefault="00427532" w:rsidP="00427532">
      <w:pPr>
        <w:pStyle w:val="formattext"/>
        <w:spacing w:before="0" w:beforeAutospacing="0" w:after="0" w:afterAutospacing="0"/>
        <w:ind w:firstLine="709"/>
        <w:jc w:val="center"/>
        <w:textAlignment w:val="baseline"/>
        <w:rPr>
          <w:b/>
          <w:sz w:val="28"/>
          <w:szCs w:val="28"/>
        </w:rPr>
      </w:pPr>
      <w:r w:rsidRPr="00452AD0">
        <w:rPr>
          <w:b/>
          <w:sz w:val="28"/>
          <w:szCs w:val="28"/>
        </w:rPr>
        <w:t>3. Требования к порядку информирования о предоставлении муниципальной услуги</w:t>
      </w:r>
    </w:p>
    <w:p w:rsidR="00427532" w:rsidRPr="00452AD0" w:rsidRDefault="00427532" w:rsidP="00427532">
      <w:pPr>
        <w:pStyle w:val="formattext"/>
        <w:spacing w:before="0" w:beforeAutospacing="0" w:after="0" w:afterAutospacing="0"/>
        <w:ind w:firstLine="709"/>
        <w:jc w:val="center"/>
        <w:textAlignment w:val="baseline"/>
        <w:rPr>
          <w:b/>
          <w:sz w:val="28"/>
          <w:szCs w:val="28"/>
        </w:rPr>
      </w:pPr>
    </w:p>
    <w:p w:rsidR="00427532" w:rsidRPr="00452AD0" w:rsidRDefault="00427532" w:rsidP="00427532">
      <w:pPr>
        <w:widowControl w:val="0"/>
        <w:autoSpaceDE w:val="0"/>
        <w:autoSpaceDN w:val="0"/>
        <w:adjustRightInd w:val="0"/>
        <w:ind w:firstLine="709"/>
        <w:jc w:val="both"/>
        <w:rPr>
          <w:sz w:val="28"/>
          <w:szCs w:val="28"/>
        </w:rPr>
      </w:pPr>
      <w:r w:rsidRPr="00452AD0">
        <w:rPr>
          <w:sz w:val="28"/>
          <w:szCs w:val="28"/>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27532" w:rsidRPr="00452AD0" w:rsidRDefault="00427532" w:rsidP="00427532">
      <w:pPr>
        <w:widowControl w:val="0"/>
        <w:autoSpaceDE w:val="0"/>
        <w:autoSpaceDN w:val="0"/>
        <w:adjustRightInd w:val="0"/>
        <w:ind w:firstLine="709"/>
        <w:jc w:val="both"/>
        <w:rPr>
          <w:sz w:val="28"/>
          <w:szCs w:val="28"/>
        </w:rPr>
      </w:pPr>
      <w:r w:rsidRPr="00452AD0">
        <w:rPr>
          <w:sz w:val="28"/>
          <w:szCs w:val="28"/>
        </w:rPr>
        <w:t>1) публичное письменное консультирование (посредством размещения информации):</w:t>
      </w:r>
    </w:p>
    <w:p w:rsidR="00427532" w:rsidRPr="00452AD0" w:rsidRDefault="00427532" w:rsidP="00427532">
      <w:pPr>
        <w:widowControl w:val="0"/>
        <w:autoSpaceDE w:val="0"/>
        <w:autoSpaceDN w:val="0"/>
        <w:adjustRightInd w:val="0"/>
        <w:ind w:firstLine="709"/>
        <w:jc w:val="both"/>
        <w:rPr>
          <w:sz w:val="28"/>
          <w:szCs w:val="28"/>
        </w:rPr>
      </w:pPr>
      <w:r w:rsidRPr="00452AD0">
        <w:rPr>
          <w:sz w:val="28"/>
          <w:szCs w:val="28"/>
        </w:rPr>
        <w:t xml:space="preserve">- на </w:t>
      </w:r>
      <w:proofErr w:type="gramStart"/>
      <w:r w:rsidRPr="00452AD0">
        <w:rPr>
          <w:sz w:val="28"/>
          <w:szCs w:val="28"/>
        </w:rPr>
        <w:t>официальном</w:t>
      </w:r>
      <w:proofErr w:type="gramEnd"/>
      <w:r w:rsidRPr="00452AD0">
        <w:rPr>
          <w:sz w:val="28"/>
          <w:szCs w:val="28"/>
        </w:rPr>
        <w:t xml:space="preserve"> </w:t>
      </w:r>
      <w:proofErr w:type="spellStart"/>
      <w:r w:rsidRPr="00452AD0">
        <w:rPr>
          <w:sz w:val="28"/>
          <w:szCs w:val="28"/>
        </w:rPr>
        <w:t>веб-сайте</w:t>
      </w:r>
      <w:proofErr w:type="spellEnd"/>
      <w:r w:rsidRPr="00452AD0">
        <w:rPr>
          <w:sz w:val="28"/>
          <w:szCs w:val="28"/>
        </w:rPr>
        <w:t xml:space="preserve"> Органа и многофункциональных центров предоставления государственных и муниципальных услуг (далее – МФЦ);</w:t>
      </w:r>
    </w:p>
    <w:p w:rsidR="00427532" w:rsidRPr="00452AD0" w:rsidRDefault="00427532" w:rsidP="00427532">
      <w:pPr>
        <w:widowControl w:val="0"/>
        <w:autoSpaceDE w:val="0"/>
        <w:autoSpaceDN w:val="0"/>
        <w:adjustRightInd w:val="0"/>
        <w:ind w:firstLine="709"/>
        <w:jc w:val="both"/>
        <w:rPr>
          <w:sz w:val="28"/>
          <w:szCs w:val="28"/>
        </w:rPr>
      </w:pPr>
      <w:r w:rsidRPr="00452AD0">
        <w:rPr>
          <w:sz w:val="28"/>
          <w:szCs w:val="28"/>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427532" w:rsidRPr="00452AD0" w:rsidRDefault="00427532" w:rsidP="00427532">
      <w:pPr>
        <w:widowControl w:val="0"/>
        <w:autoSpaceDE w:val="0"/>
        <w:autoSpaceDN w:val="0"/>
        <w:adjustRightInd w:val="0"/>
        <w:ind w:firstLine="709"/>
        <w:jc w:val="both"/>
        <w:rPr>
          <w:sz w:val="28"/>
          <w:szCs w:val="28"/>
        </w:rPr>
      </w:pPr>
      <w:r w:rsidRPr="00452AD0">
        <w:rPr>
          <w:sz w:val="28"/>
          <w:szCs w:val="28"/>
        </w:rPr>
        <w:t xml:space="preserve">- на информационных стендах, в местах предоставления муниципальной </w:t>
      </w:r>
      <w:r w:rsidRPr="00452AD0">
        <w:rPr>
          <w:sz w:val="28"/>
          <w:szCs w:val="28"/>
        </w:rPr>
        <w:lastRenderedPageBreak/>
        <w:t>услуги Органа и МФЦ;</w:t>
      </w:r>
    </w:p>
    <w:p w:rsidR="00427532" w:rsidRPr="00452AD0" w:rsidRDefault="00427532" w:rsidP="00427532">
      <w:pPr>
        <w:widowControl w:val="0"/>
        <w:autoSpaceDE w:val="0"/>
        <w:autoSpaceDN w:val="0"/>
        <w:adjustRightInd w:val="0"/>
        <w:ind w:firstLine="709"/>
        <w:jc w:val="both"/>
        <w:rPr>
          <w:sz w:val="28"/>
          <w:szCs w:val="28"/>
        </w:rPr>
      </w:pPr>
      <w:r w:rsidRPr="00452AD0">
        <w:rPr>
          <w:sz w:val="28"/>
          <w:szCs w:val="28"/>
        </w:rPr>
        <w:t>2) индивидуальное консультирование по справочным телефонным номерам Органа и МФЦ;</w:t>
      </w:r>
    </w:p>
    <w:p w:rsidR="00427532" w:rsidRPr="00452AD0" w:rsidRDefault="00427532" w:rsidP="00427532">
      <w:pPr>
        <w:widowControl w:val="0"/>
        <w:autoSpaceDE w:val="0"/>
        <w:autoSpaceDN w:val="0"/>
        <w:adjustRightInd w:val="0"/>
        <w:ind w:firstLine="709"/>
        <w:jc w:val="both"/>
        <w:rPr>
          <w:sz w:val="28"/>
          <w:szCs w:val="28"/>
        </w:rPr>
      </w:pPr>
      <w:r w:rsidRPr="00452AD0">
        <w:rPr>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Орган или МФЦ);</w:t>
      </w:r>
    </w:p>
    <w:p w:rsidR="00427532" w:rsidRPr="00452AD0" w:rsidRDefault="00427532" w:rsidP="00427532">
      <w:pPr>
        <w:widowControl w:val="0"/>
        <w:autoSpaceDE w:val="0"/>
        <w:autoSpaceDN w:val="0"/>
        <w:adjustRightInd w:val="0"/>
        <w:ind w:firstLine="709"/>
        <w:jc w:val="both"/>
        <w:rPr>
          <w:rFonts w:eastAsia="SimSun"/>
          <w:kern w:val="1"/>
          <w:sz w:val="28"/>
          <w:szCs w:val="28"/>
          <w:lang w:eastAsia="zh-CN" w:bidi="hi-IN"/>
        </w:rPr>
      </w:pPr>
      <w:r w:rsidRPr="00452AD0">
        <w:rPr>
          <w:sz w:val="28"/>
          <w:szCs w:val="28"/>
        </w:rPr>
        <w:t xml:space="preserve">4) </w:t>
      </w:r>
      <w:r w:rsidRPr="00452AD0">
        <w:rPr>
          <w:rFonts w:eastAsia="SimSun"/>
          <w:kern w:val="1"/>
          <w:sz w:val="28"/>
          <w:szCs w:val="28"/>
          <w:lang w:eastAsia="zh-CN" w:bidi="hi-IN"/>
        </w:rPr>
        <w:t>посредством индивидуального устного информирования.</w:t>
      </w:r>
    </w:p>
    <w:p w:rsidR="00427532" w:rsidRPr="00452AD0" w:rsidRDefault="00427532" w:rsidP="00427532">
      <w:pPr>
        <w:widowControl w:val="0"/>
        <w:autoSpaceDE w:val="0"/>
        <w:autoSpaceDN w:val="0"/>
        <w:adjustRightInd w:val="0"/>
        <w:ind w:firstLine="709"/>
        <w:jc w:val="both"/>
        <w:rPr>
          <w:rFonts w:eastAsia="SimSun"/>
          <w:kern w:val="1"/>
          <w:sz w:val="28"/>
          <w:szCs w:val="28"/>
          <w:lang w:eastAsia="zh-CN" w:bidi="hi-IN"/>
        </w:rPr>
      </w:pPr>
      <w:r w:rsidRPr="00452AD0">
        <w:rPr>
          <w:rFonts w:eastAsia="SimSun"/>
          <w:kern w:val="1"/>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w:t>
      </w:r>
      <w:r w:rsidR="001B403C" w:rsidRPr="00452AD0">
        <w:rPr>
          <w:rFonts w:eastAsia="SimSun"/>
          <w:kern w:val="1"/>
          <w:sz w:val="28"/>
          <w:szCs w:val="28"/>
          <w:lang w:eastAsia="zh-CN" w:bidi="hi-IN"/>
        </w:rPr>
        <w:t>публикации</w:t>
      </w:r>
      <w:r w:rsidRPr="00452AD0">
        <w:rPr>
          <w:rFonts w:eastAsia="SimSun"/>
          <w:kern w:val="1"/>
          <w:sz w:val="28"/>
          <w:szCs w:val="28"/>
          <w:lang w:eastAsia="zh-CN" w:bidi="hi-IN"/>
        </w:rPr>
        <w:t xml:space="preserve"> на официальном сайте Органа и МФЦ, ЕПГУ, РПГУ. Консультирование путем публикации информационных ма</w:t>
      </w:r>
      <w:r w:rsidR="001B403C" w:rsidRPr="00452AD0">
        <w:rPr>
          <w:rFonts w:eastAsia="SimSun"/>
          <w:kern w:val="1"/>
          <w:sz w:val="28"/>
          <w:szCs w:val="28"/>
          <w:lang w:eastAsia="zh-CN" w:bidi="hi-IN"/>
        </w:rPr>
        <w:t xml:space="preserve">териалов на официальных сайтах </w:t>
      </w:r>
      <w:r w:rsidRPr="00452AD0">
        <w:rPr>
          <w:rFonts w:eastAsia="SimSun"/>
          <w:kern w:val="1"/>
          <w:sz w:val="28"/>
          <w:szCs w:val="28"/>
          <w:lang w:eastAsia="zh-CN" w:bidi="hi-IN"/>
        </w:rPr>
        <w:t xml:space="preserve">осуществляется Органом. </w:t>
      </w:r>
    </w:p>
    <w:p w:rsidR="00427532" w:rsidRPr="00452AD0" w:rsidRDefault="00427532" w:rsidP="00427532">
      <w:pPr>
        <w:autoSpaceDE w:val="0"/>
        <w:autoSpaceDN w:val="0"/>
        <w:adjustRightInd w:val="0"/>
        <w:ind w:firstLine="709"/>
        <w:jc w:val="both"/>
        <w:rPr>
          <w:sz w:val="28"/>
          <w:szCs w:val="28"/>
        </w:rPr>
      </w:pPr>
      <w:r w:rsidRPr="00452AD0">
        <w:rPr>
          <w:sz w:val="28"/>
          <w:szCs w:val="28"/>
        </w:rPr>
        <w:t>На информационных стендах Органа, в местах предоставления муниципальной услуги, размещается следующая информация:</w:t>
      </w:r>
    </w:p>
    <w:p w:rsidR="00427532" w:rsidRPr="00452AD0" w:rsidRDefault="00427532" w:rsidP="00427532">
      <w:pPr>
        <w:widowControl w:val="0"/>
        <w:autoSpaceDE w:val="0"/>
        <w:autoSpaceDN w:val="0"/>
        <w:adjustRightInd w:val="0"/>
        <w:ind w:firstLine="709"/>
        <w:jc w:val="both"/>
        <w:rPr>
          <w:sz w:val="28"/>
          <w:szCs w:val="28"/>
        </w:rPr>
      </w:pPr>
      <w:r w:rsidRPr="00452AD0">
        <w:rPr>
          <w:sz w:val="28"/>
          <w:szCs w:val="28"/>
        </w:rPr>
        <w:t>- исчерпывающая информация о порядке предоставления муниципальной услуги;</w:t>
      </w:r>
    </w:p>
    <w:p w:rsidR="00427532" w:rsidRPr="00452AD0" w:rsidRDefault="00427532" w:rsidP="00427532">
      <w:pPr>
        <w:widowControl w:val="0"/>
        <w:autoSpaceDE w:val="0"/>
        <w:autoSpaceDN w:val="0"/>
        <w:adjustRightInd w:val="0"/>
        <w:ind w:firstLine="709"/>
        <w:jc w:val="both"/>
        <w:rPr>
          <w:sz w:val="28"/>
          <w:szCs w:val="28"/>
        </w:rPr>
      </w:pPr>
      <w:r w:rsidRPr="00452AD0">
        <w:rPr>
          <w:sz w:val="28"/>
          <w:szCs w:val="28"/>
        </w:rPr>
        <w:t>- выдержки из Административного регламента и приложения к нему;</w:t>
      </w:r>
    </w:p>
    <w:p w:rsidR="00427532" w:rsidRPr="00452AD0" w:rsidRDefault="00427532" w:rsidP="00427532">
      <w:pPr>
        <w:widowControl w:val="0"/>
        <w:autoSpaceDE w:val="0"/>
        <w:autoSpaceDN w:val="0"/>
        <w:adjustRightInd w:val="0"/>
        <w:ind w:firstLine="709"/>
        <w:jc w:val="both"/>
        <w:rPr>
          <w:sz w:val="28"/>
          <w:szCs w:val="28"/>
        </w:rPr>
      </w:pPr>
      <w:r w:rsidRPr="00452AD0">
        <w:rPr>
          <w:sz w:val="28"/>
          <w:szCs w:val="28"/>
        </w:rPr>
        <w:t>- номера кабинетов, в которых предоставляется муниципальная услуга; фамилии, имен</w:t>
      </w:r>
      <w:r w:rsidR="0093318D" w:rsidRPr="00452AD0">
        <w:rPr>
          <w:sz w:val="28"/>
          <w:szCs w:val="28"/>
        </w:rPr>
        <w:t>и</w:t>
      </w:r>
      <w:r w:rsidRPr="00452AD0">
        <w:rPr>
          <w:sz w:val="28"/>
          <w:szCs w:val="28"/>
        </w:rPr>
        <w:t>, отчества (последнее - при наличии) и должности соответствующих должностных лиц, режим приема ими заявителей;</w:t>
      </w:r>
    </w:p>
    <w:p w:rsidR="00427532" w:rsidRPr="00452AD0" w:rsidRDefault="00427532" w:rsidP="00427532">
      <w:pPr>
        <w:widowControl w:val="0"/>
        <w:autoSpaceDE w:val="0"/>
        <w:autoSpaceDN w:val="0"/>
        <w:adjustRightInd w:val="0"/>
        <w:ind w:firstLine="709"/>
        <w:jc w:val="both"/>
        <w:rPr>
          <w:sz w:val="28"/>
          <w:szCs w:val="28"/>
        </w:rPr>
      </w:pPr>
      <w:r w:rsidRPr="00452AD0">
        <w:rPr>
          <w:sz w:val="28"/>
          <w:szCs w:val="28"/>
        </w:rPr>
        <w:t>- адрес сайта МФЦ, на котором можно узнать адрес и графики работы отделений (центров) МФЦ;</w:t>
      </w:r>
    </w:p>
    <w:p w:rsidR="00427532" w:rsidRPr="00452AD0" w:rsidRDefault="00427532" w:rsidP="00427532">
      <w:pPr>
        <w:widowControl w:val="0"/>
        <w:autoSpaceDE w:val="0"/>
        <w:autoSpaceDN w:val="0"/>
        <w:adjustRightInd w:val="0"/>
        <w:ind w:firstLine="709"/>
        <w:jc w:val="both"/>
        <w:rPr>
          <w:sz w:val="28"/>
          <w:szCs w:val="28"/>
        </w:rPr>
      </w:pPr>
      <w:r w:rsidRPr="00452AD0">
        <w:rPr>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427532" w:rsidRPr="00452AD0" w:rsidRDefault="00427532" w:rsidP="00427532">
      <w:pPr>
        <w:widowControl w:val="0"/>
        <w:autoSpaceDE w:val="0"/>
        <w:autoSpaceDN w:val="0"/>
        <w:adjustRightInd w:val="0"/>
        <w:ind w:firstLine="709"/>
        <w:jc w:val="both"/>
        <w:rPr>
          <w:sz w:val="28"/>
          <w:szCs w:val="28"/>
        </w:rPr>
      </w:pPr>
      <w:r w:rsidRPr="00452AD0">
        <w:rPr>
          <w:sz w:val="28"/>
          <w:szCs w:val="28"/>
        </w:rPr>
        <w:t>- формы заявлений;</w:t>
      </w:r>
    </w:p>
    <w:p w:rsidR="00427532" w:rsidRPr="00452AD0" w:rsidRDefault="00427532" w:rsidP="00427532">
      <w:pPr>
        <w:widowControl w:val="0"/>
        <w:autoSpaceDE w:val="0"/>
        <w:autoSpaceDN w:val="0"/>
        <w:adjustRightInd w:val="0"/>
        <w:ind w:firstLine="709"/>
        <w:jc w:val="both"/>
        <w:rPr>
          <w:sz w:val="28"/>
          <w:szCs w:val="28"/>
        </w:rPr>
      </w:pPr>
      <w:r w:rsidRPr="00452AD0">
        <w:rPr>
          <w:sz w:val="28"/>
          <w:szCs w:val="28"/>
        </w:rPr>
        <w:t>- перечень оснований для отказа в предоставлении муниципальной услуги;</w:t>
      </w:r>
    </w:p>
    <w:p w:rsidR="00427532" w:rsidRPr="00452AD0" w:rsidRDefault="00427532" w:rsidP="00427532">
      <w:pPr>
        <w:widowControl w:val="0"/>
        <w:autoSpaceDE w:val="0"/>
        <w:autoSpaceDN w:val="0"/>
        <w:adjustRightInd w:val="0"/>
        <w:ind w:firstLine="709"/>
        <w:jc w:val="both"/>
        <w:rPr>
          <w:sz w:val="28"/>
          <w:szCs w:val="28"/>
        </w:rPr>
      </w:pPr>
      <w:r w:rsidRPr="00452AD0">
        <w:rPr>
          <w:sz w:val="28"/>
          <w:szCs w:val="28"/>
        </w:rPr>
        <w:t>- порядок обжалования решений, действий или бездействия должностных лиц, предоставляющих муниципальную услугу.</w:t>
      </w:r>
    </w:p>
    <w:p w:rsidR="00427532" w:rsidRPr="00452AD0" w:rsidRDefault="00427532" w:rsidP="00427532">
      <w:pPr>
        <w:autoSpaceDE w:val="0"/>
        <w:autoSpaceDN w:val="0"/>
        <w:adjustRightInd w:val="0"/>
        <w:ind w:firstLine="709"/>
        <w:jc w:val="both"/>
        <w:rPr>
          <w:sz w:val="28"/>
          <w:szCs w:val="28"/>
        </w:rPr>
      </w:pPr>
      <w:r w:rsidRPr="00452AD0">
        <w:rPr>
          <w:sz w:val="28"/>
          <w:szCs w:val="28"/>
        </w:rPr>
        <w:t>На информационных стендах МФЦ, в местах предоставления муниципальной услуги, размещается следующая информация:</w:t>
      </w:r>
    </w:p>
    <w:p w:rsidR="00427532" w:rsidRPr="00452AD0" w:rsidRDefault="00427532" w:rsidP="00427532">
      <w:pPr>
        <w:widowControl w:val="0"/>
        <w:autoSpaceDE w:val="0"/>
        <w:autoSpaceDN w:val="0"/>
        <w:adjustRightInd w:val="0"/>
        <w:ind w:firstLine="709"/>
        <w:jc w:val="both"/>
        <w:rPr>
          <w:rFonts w:eastAsia="SimSun"/>
          <w:kern w:val="1"/>
          <w:sz w:val="28"/>
          <w:szCs w:val="28"/>
          <w:lang w:eastAsia="zh-CN" w:bidi="hi-IN"/>
        </w:rPr>
      </w:pPr>
      <w:r w:rsidRPr="00452AD0">
        <w:rPr>
          <w:rFonts w:eastAsia="SimSun"/>
          <w:kern w:val="1"/>
          <w:sz w:val="28"/>
          <w:szCs w:val="28"/>
          <w:lang w:eastAsia="zh-CN" w:bidi="hi-IN"/>
        </w:rPr>
        <w:t>- перечень государственных и муниципальных услуг, предоставление которых организовано в МФЦ;</w:t>
      </w:r>
    </w:p>
    <w:p w:rsidR="00427532" w:rsidRPr="00452AD0" w:rsidRDefault="00427532" w:rsidP="00427532">
      <w:pPr>
        <w:widowControl w:val="0"/>
        <w:autoSpaceDE w:val="0"/>
        <w:autoSpaceDN w:val="0"/>
        <w:adjustRightInd w:val="0"/>
        <w:ind w:firstLine="709"/>
        <w:jc w:val="both"/>
        <w:rPr>
          <w:rFonts w:eastAsia="SimSun"/>
          <w:kern w:val="1"/>
          <w:sz w:val="28"/>
          <w:szCs w:val="28"/>
          <w:lang w:eastAsia="zh-CN" w:bidi="hi-IN"/>
        </w:rPr>
      </w:pPr>
      <w:r w:rsidRPr="00452AD0">
        <w:rPr>
          <w:rFonts w:eastAsia="SimSun"/>
          <w:kern w:val="1"/>
          <w:sz w:val="28"/>
          <w:szCs w:val="28"/>
          <w:lang w:eastAsia="zh-CN" w:bidi="hi-IN"/>
        </w:rPr>
        <w:t>- сроки предоставления государственных и муниципальных услуг;</w:t>
      </w:r>
    </w:p>
    <w:p w:rsidR="00427532" w:rsidRPr="00452AD0" w:rsidRDefault="00427532" w:rsidP="00427532">
      <w:pPr>
        <w:widowControl w:val="0"/>
        <w:autoSpaceDE w:val="0"/>
        <w:autoSpaceDN w:val="0"/>
        <w:adjustRightInd w:val="0"/>
        <w:ind w:firstLine="709"/>
        <w:jc w:val="both"/>
        <w:rPr>
          <w:rFonts w:eastAsia="SimSun"/>
          <w:kern w:val="1"/>
          <w:sz w:val="28"/>
          <w:szCs w:val="28"/>
          <w:lang w:eastAsia="zh-CN" w:bidi="hi-IN"/>
        </w:rPr>
      </w:pPr>
      <w:r w:rsidRPr="00452AD0">
        <w:rPr>
          <w:rFonts w:eastAsia="SimSun"/>
          <w:kern w:val="1"/>
          <w:sz w:val="28"/>
          <w:szCs w:val="28"/>
          <w:lang w:eastAsia="zh-CN" w:bidi="hi-IN"/>
        </w:rPr>
        <w:t>- 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427532" w:rsidRPr="00452AD0" w:rsidRDefault="00427532" w:rsidP="00427532">
      <w:pPr>
        <w:widowControl w:val="0"/>
        <w:autoSpaceDE w:val="0"/>
        <w:autoSpaceDN w:val="0"/>
        <w:adjustRightInd w:val="0"/>
        <w:ind w:firstLine="709"/>
        <w:jc w:val="both"/>
        <w:rPr>
          <w:rFonts w:eastAsia="SimSun"/>
          <w:kern w:val="1"/>
          <w:sz w:val="28"/>
          <w:szCs w:val="28"/>
          <w:lang w:eastAsia="zh-CN" w:bidi="hi-IN"/>
        </w:rPr>
      </w:pPr>
      <w:r w:rsidRPr="00452AD0">
        <w:rPr>
          <w:rFonts w:eastAsia="SimSun"/>
          <w:kern w:val="1"/>
          <w:sz w:val="28"/>
          <w:szCs w:val="28"/>
          <w:lang w:eastAsia="zh-CN" w:bidi="hi-IN"/>
        </w:rPr>
        <w:t>- 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427532" w:rsidRPr="00452AD0" w:rsidRDefault="00427532" w:rsidP="00427532">
      <w:pPr>
        <w:widowControl w:val="0"/>
        <w:autoSpaceDE w:val="0"/>
        <w:autoSpaceDN w:val="0"/>
        <w:adjustRightInd w:val="0"/>
        <w:ind w:firstLine="709"/>
        <w:jc w:val="both"/>
        <w:rPr>
          <w:rFonts w:eastAsia="SimSun"/>
          <w:kern w:val="1"/>
          <w:sz w:val="28"/>
          <w:szCs w:val="28"/>
          <w:lang w:eastAsia="zh-CN" w:bidi="hi-IN"/>
        </w:rPr>
      </w:pPr>
      <w:r w:rsidRPr="00452AD0">
        <w:rPr>
          <w:rFonts w:eastAsia="SimSun"/>
          <w:kern w:val="1"/>
          <w:sz w:val="28"/>
          <w:szCs w:val="28"/>
          <w:lang w:eastAsia="zh-CN" w:bidi="hi-IN"/>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427532" w:rsidRPr="00452AD0" w:rsidRDefault="00427532" w:rsidP="00427532">
      <w:pPr>
        <w:widowControl w:val="0"/>
        <w:autoSpaceDE w:val="0"/>
        <w:autoSpaceDN w:val="0"/>
        <w:adjustRightInd w:val="0"/>
        <w:ind w:firstLine="709"/>
        <w:jc w:val="both"/>
        <w:rPr>
          <w:rFonts w:eastAsia="SimSun"/>
          <w:kern w:val="1"/>
          <w:sz w:val="28"/>
          <w:szCs w:val="28"/>
          <w:lang w:eastAsia="zh-CN" w:bidi="hi-IN"/>
        </w:rPr>
      </w:pPr>
      <w:r w:rsidRPr="00452AD0">
        <w:rPr>
          <w:rFonts w:eastAsia="SimSun"/>
          <w:kern w:val="1"/>
          <w:sz w:val="28"/>
          <w:szCs w:val="28"/>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w:t>
      </w:r>
      <w:r w:rsidRPr="00452AD0">
        <w:rPr>
          <w:rFonts w:eastAsia="SimSun"/>
          <w:kern w:val="1"/>
          <w:sz w:val="28"/>
          <w:szCs w:val="28"/>
          <w:lang w:eastAsia="zh-CN" w:bidi="hi-IN"/>
        </w:rPr>
        <w:lastRenderedPageBreak/>
        <w:t>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427532" w:rsidRPr="00452AD0" w:rsidRDefault="00427532" w:rsidP="00427532">
      <w:pPr>
        <w:widowControl w:val="0"/>
        <w:autoSpaceDE w:val="0"/>
        <w:autoSpaceDN w:val="0"/>
        <w:adjustRightInd w:val="0"/>
        <w:ind w:firstLine="709"/>
        <w:jc w:val="both"/>
        <w:rPr>
          <w:rFonts w:eastAsia="SimSun"/>
          <w:kern w:val="1"/>
          <w:sz w:val="28"/>
          <w:szCs w:val="28"/>
          <w:lang w:eastAsia="zh-CN" w:bidi="hi-IN"/>
        </w:rPr>
      </w:pPr>
      <w:r w:rsidRPr="00452AD0">
        <w:rPr>
          <w:rFonts w:eastAsia="SimSun"/>
          <w:kern w:val="1"/>
          <w:sz w:val="28"/>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427532" w:rsidRPr="00452AD0" w:rsidRDefault="00427532" w:rsidP="00427532">
      <w:pPr>
        <w:widowControl w:val="0"/>
        <w:autoSpaceDE w:val="0"/>
        <w:autoSpaceDN w:val="0"/>
        <w:adjustRightInd w:val="0"/>
        <w:ind w:firstLine="709"/>
        <w:jc w:val="both"/>
        <w:rPr>
          <w:rFonts w:eastAsia="SimSun"/>
          <w:kern w:val="1"/>
          <w:sz w:val="28"/>
          <w:szCs w:val="28"/>
          <w:lang w:eastAsia="zh-CN" w:bidi="hi-IN"/>
        </w:rPr>
      </w:pPr>
      <w:r w:rsidRPr="00452AD0">
        <w:rPr>
          <w:rFonts w:eastAsia="SimSun"/>
          <w:kern w:val="1"/>
          <w:sz w:val="28"/>
          <w:szCs w:val="28"/>
          <w:lang w:eastAsia="zh-CN" w:bidi="hi-IN"/>
        </w:rPr>
        <w:t>- режим работы и адреса иных МФЦ и привлекаемых организаций, находящихся на территории Республики Крым;</w:t>
      </w:r>
    </w:p>
    <w:p w:rsidR="00427532" w:rsidRPr="00452AD0" w:rsidRDefault="00427532" w:rsidP="00427532">
      <w:pPr>
        <w:widowControl w:val="0"/>
        <w:autoSpaceDE w:val="0"/>
        <w:autoSpaceDN w:val="0"/>
        <w:adjustRightInd w:val="0"/>
        <w:ind w:firstLine="709"/>
        <w:jc w:val="both"/>
        <w:rPr>
          <w:rFonts w:eastAsia="SimSun"/>
          <w:kern w:val="1"/>
          <w:sz w:val="28"/>
          <w:szCs w:val="28"/>
          <w:lang w:eastAsia="zh-CN" w:bidi="hi-IN"/>
        </w:rPr>
      </w:pPr>
      <w:r w:rsidRPr="00452AD0">
        <w:rPr>
          <w:rFonts w:eastAsia="SimSun"/>
          <w:kern w:val="1"/>
          <w:sz w:val="28"/>
          <w:szCs w:val="28"/>
          <w:lang w:eastAsia="zh-CN" w:bidi="hi-IN"/>
        </w:rPr>
        <w:t>- иную информацию, необходимую для получения государственной и муниципальной услуги.</w:t>
      </w:r>
    </w:p>
    <w:p w:rsidR="00427532" w:rsidRPr="00452AD0" w:rsidRDefault="00427532" w:rsidP="00427532">
      <w:pPr>
        <w:widowControl w:val="0"/>
        <w:autoSpaceDE w:val="0"/>
        <w:autoSpaceDN w:val="0"/>
        <w:adjustRightInd w:val="0"/>
        <w:ind w:firstLine="709"/>
        <w:jc w:val="both"/>
        <w:rPr>
          <w:sz w:val="28"/>
          <w:szCs w:val="28"/>
        </w:rPr>
      </w:pPr>
      <w:r w:rsidRPr="00452AD0">
        <w:rPr>
          <w:rFonts w:eastAsia="SimSun"/>
          <w:kern w:val="1"/>
          <w:sz w:val="28"/>
          <w:szCs w:val="28"/>
          <w:lang w:eastAsia="zh-CN" w:bidi="hi-IN"/>
        </w:rPr>
        <w:t xml:space="preserve">3.3. </w:t>
      </w:r>
      <w:r w:rsidRPr="00452AD0">
        <w:rPr>
          <w:sz w:val="28"/>
          <w:szCs w:val="28"/>
        </w:rPr>
        <w:t>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w:t>
      </w:r>
      <w:r w:rsidRPr="00427532">
        <w:rPr>
          <w:color w:val="7030A0"/>
          <w:sz w:val="28"/>
          <w:szCs w:val="28"/>
        </w:rPr>
        <w:t xml:space="preserve"> </w:t>
      </w:r>
      <w:r w:rsidRPr="00452AD0">
        <w:rPr>
          <w:sz w:val="28"/>
          <w:szCs w:val="28"/>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452AD0">
        <w:rPr>
          <w:sz w:val="28"/>
          <w:szCs w:val="28"/>
        </w:rPr>
        <w:t>автоинформирования</w:t>
      </w:r>
      <w:proofErr w:type="spellEnd"/>
      <w:r w:rsidRPr="00452AD0">
        <w:rPr>
          <w:sz w:val="28"/>
          <w:szCs w:val="28"/>
        </w:rPr>
        <w:t xml:space="preserve"> (при наличии). При </w:t>
      </w:r>
      <w:proofErr w:type="spellStart"/>
      <w:r w:rsidRPr="00452AD0">
        <w:rPr>
          <w:sz w:val="28"/>
          <w:szCs w:val="28"/>
        </w:rPr>
        <w:t>автоинформировании</w:t>
      </w:r>
      <w:proofErr w:type="spellEnd"/>
      <w:r w:rsidRPr="00452AD0">
        <w:rPr>
          <w:sz w:val="28"/>
          <w:szCs w:val="28"/>
        </w:rPr>
        <w:t xml:space="preserve"> обеспечивается круглосуточное предоставление справочной информации. </w:t>
      </w:r>
    </w:p>
    <w:p w:rsidR="00427532" w:rsidRPr="00452AD0" w:rsidRDefault="00427532" w:rsidP="00427532">
      <w:pPr>
        <w:autoSpaceDE w:val="0"/>
        <w:autoSpaceDN w:val="0"/>
        <w:adjustRightInd w:val="0"/>
        <w:ind w:firstLine="709"/>
        <w:jc w:val="both"/>
        <w:rPr>
          <w:sz w:val="28"/>
          <w:szCs w:val="28"/>
        </w:rPr>
      </w:pPr>
      <w:r w:rsidRPr="00452AD0">
        <w:rPr>
          <w:sz w:val="28"/>
          <w:szCs w:val="28"/>
        </w:rPr>
        <w:t>3.4. Индивидуальное консультирование по почте (по электронной почте).</w:t>
      </w:r>
    </w:p>
    <w:p w:rsidR="00427532" w:rsidRPr="00452AD0" w:rsidRDefault="00427532" w:rsidP="00427532">
      <w:pPr>
        <w:autoSpaceDE w:val="0"/>
        <w:autoSpaceDN w:val="0"/>
        <w:adjustRightInd w:val="0"/>
        <w:ind w:firstLine="709"/>
        <w:jc w:val="both"/>
        <w:rPr>
          <w:sz w:val="28"/>
          <w:szCs w:val="28"/>
        </w:rPr>
      </w:pPr>
      <w:r w:rsidRPr="00452AD0">
        <w:rPr>
          <w:sz w:val="28"/>
          <w:szCs w:val="28"/>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452AD0">
        <w:rPr>
          <w:sz w:val="28"/>
          <w:szCs w:val="28"/>
        </w:rPr>
        <w:t>веб-сайт</w:t>
      </w:r>
      <w:proofErr w:type="spellEnd"/>
      <w:r w:rsidRPr="00452AD0">
        <w:rPr>
          <w:sz w:val="28"/>
          <w:szCs w:val="28"/>
        </w:rPr>
        <w:t xml:space="preserve">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МФЦ.</w:t>
      </w:r>
    </w:p>
    <w:p w:rsidR="00427532" w:rsidRPr="00452AD0" w:rsidRDefault="00427532" w:rsidP="00427532">
      <w:pPr>
        <w:autoSpaceDE w:val="0"/>
        <w:autoSpaceDN w:val="0"/>
        <w:adjustRightInd w:val="0"/>
        <w:ind w:firstLine="709"/>
        <w:jc w:val="both"/>
        <w:rPr>
          <w:sz w:val="28"/>
          <w:szCs w:val="28"/>
        </w:rPr>
      </w:pPr>
      <w:r w:rsidRPr="00452AD0">
        <w:rPr>
          <w:sz w:val="28"/>
          <w:szCs w:val="28"/>
        </w:rPr>
        <w:t>3.5. Время ожидания заявителя при индивидуальном консультировании при личном обращении не должно превышать 15 минут.</w:t>
      </w:r>
    </w:p>
    <w:p w:rsidR="00427532" w:rsidRPr="00427532" w:rsidRDefault="00427532" w:rsidP="00427532">
      <w:pPr>
        <w:autoSpaceDE w:val="0"/>
        <w:autoSpaceDN w:val="0"/>
        <w:adjustRightInd w:val="0"/>
        <w:ind w:firstLine="709"/>
        <w:jc w:val="both"/>
        <w:rPr>
          <w:color w:val="7030A0"/>
          <w:sz w:val="28"/>
          <w:szCs w:val="28"/>
        </w:rPr>
      </w:pPr>
      <w:r w:rsidRPr="00452AD0">
        <w:rPr>
          <w:sz w:val="28"/>
          <w:szCs w:val="28"/>
        </w:rPr>
        <w:t>Индивидуальное консультирование при личном обращении каждого заявителя должностным лицом Органа или МФЦ не должно превышать 10 минут</w:t>
      </w:r>
      <w:r w:rsidRPr="00427532">
        <w:rPr>
          <w:color w:val="7030A0"/>
          <w:sz w:val="28"/>
          <w:szCs w:val="28"/>
        </w:rPr>
        <w:t>.</w:t>
      </w:r>
    </w:p>
    <w:p w:rsidR="00427532" w:rsidRPr="00452AD0" w:rsidRDefault="00427532" w:rsidP="00427532">
      <w:pPr>
        <w:autoSpaceDE w:val="0"/>
        <w:autoSpaceDN w:val="0"/>
        <w:adjustRightInd w:val="0"/>
        <w:ind w:firstLine="709"/>
        <w:jc w:val="both"/>
        <w:rPr>
          <w:sz w:val="28"/>
          <w:szCs w:val="28"/>
        </w:rPr>
      </w:pPr>
      <w:r w:rsidRPr="00452AD0">
        <w:rPr>
          <w:sz w:val="28"/>
          <w:szCs w:val="28"/>
        </w:rPr>
        <w:t>Сектор информирования в помещении МФЦ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427532" w:rsidRPr="00452AD0" w:rsidRDefault="00427532" w:rsidP="00427532">
      <w:pPr>
        <w:autoSpaceDE w:val="0"/>
        <w:autoSpaceDN w:val="0"/>
        <w:adjustRightInd w:val="0"/>
        <w:ind w:firstLine="709"/>
        <w:jc w:val="both"/>
        <w:rPr>
          <w:sz w:val="28"/>
          <w:szCs w:val="28"/>
        </w:rPr>
      </w:pPr>
      <w:r w:rsidRPr="00452AD0">
        <w:rPr>
          <w:sz w:val="28"/>
          <w:szCs w:val="28"/>
        </w:rPr>
        <w:t>3.6. Должностное лицо Органа или МФЦ, предоставляющих муниципальную услугу, при ответе на обращения заявителей:</w:t>
      </w:r>
    </w:p>
    <w:p w:rsidR="00427532" w:rsidRPr="00452AD0" w:rsidRDefault="00427532" w:rsidP="00427532">
      <w:pPr>
        <w:autoSpaceDE w:val="0"/>
        <w:autoSpaceDN w:val="0"/>
        <w:adjustRightInd w:val="0"/>
        <w:ind w:firstLine="709"/>
        <w:jc w:val="both"/>
        <w:rPr>
          <w:sz w:val="28"/>
          <w:szCs w:val="28"/>
        </w:rPr>
      </w:pPr>
      <w:r w:rsidRPr="00452AD0">
        <w:rPr>
          <w:sz w:val="28"/>
          <w:szCs w:val="28"/>
        </w:rPr>
        <w:t xml:space="preserve">- при устном обращении заявителя (по телефону или лично) могут дать ответ самостоятельно. В случаях, когда должностное лицо не может </w:t>
      </w:r>
      <w:r w:rsidRPr="00452AD0">
        <w:rPr>
          <w:sz w:val="28"/>
          <w:szCs w:val="28"/>
        </w:rPr>
        <w:lastRenderedPageBreak/>
        <w:t>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427532" w:rsidRPr="00452AD0" w:rsidRDefault="00427532" w:rsidP="00427532">
      <w:pPr>
        <w:autoSpaceDE w:val="0"/>
        <w:autoSpaceDN w:val="0"/>
        <w:adjustRightInd w:val="0"/>
        <w:ind w:firstLine="709"/>
        <w:jc w:val="both"/>
        <w:rPr>
          <w:sz w:val="28"/>
          <w:szCs w:val="28"/>
        </w:rPr>
      </w:pPr>
      <w:r w:rsidRPr="00452AD0">
        <w:rPr>
          <w:sz w:val="28"/>
          <w:szCs w:val="28"/>
        </w:rPr>
        <w:t>- при ответе на телефонные звонки, устные и письменные обращения должны отвечать вежливо и корректно;</w:t>
      </w:r>
    </w:p>
    <w:p w:rsidR="00427532" w:rsidRPr="00452AD0" w:rsidRDefault="00427532" w:rsidP="00427532">
      <w:pPr>
        <w:autoSpaceDE w:val="0"/>
        <w:autoSpaceDN w:val="0"/>
        <w:adjustRightInd w:val="0"/>
        <w:ind w:firstLine="709"/>
        <w:jc w:val="both"/>
        <w:rPr>
          <w:sz w:val="28"/>
          <w:szCs w:val="28"/>
        </w:rPr>
      </w:pPr>
      <w:r w:rsidRPr="00452AD0">
        <w:rPr>
          <w:sz w:val="28"/>
          <w:szCs w:val="28"/>
        </w:rPr>
        <w:t>-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27532" w:rsidRPr="00452AD0" w:rsidRDefault="00427532" w:rsidP="00427532">
      <w:pPr>
        <w:autoSpaceDE w:val="0"/>
        <w:autoSpaceDN w:val="0"/>
        <w:adjustRightInd w:val="0"/>
        <w:ind w:firstLine="709"/>
        <w:jc w:val="both"/>
        <w:rPr>
          <w:sz w:val="28"/>
          <w:szCs w:val="28"/>
        </w:rPr>
      </w:pPr>
      <w:r w:rsidRPr="00452AD0">
        <w:rPr>
          <w:sz w:val="28"/>
          <w:szCs w:val="28"/>
        </w:rPr>
        <w:t>- ответы на письменные обращения даются в простой, четкой и понятной форме в письменном виде и должны содержать:</w:t>
      </w:r>
    </w:p>
    <w:p w:rsidR="00427532" w:rsidRPr="00452AD0" w:rsidRDefault="00427532" w:rsidP="00427532">
      <w:pPr>
        <w:autoSpaceDE w:val="0"/>
        <w:autoSpaceDN w:val="0"/>
        <w:adjustRightInd w:val="0"/>
        <w:ind w:firstLine="709"/>
        <w:jc w:val="both"/>
        <w:rPr>
          <w:sz w:val="28"/>
          <w:szCs w:val="28"/>
        </w:rPr>
      </w:pPr>
      <w:r w:rsidRPr="00452AD0">
        <w:rPr>
          <w:sz w:val="28"/>
          <w:szCs w:val="28"/>
        </w:rPr>
        <w:t>ответы на поставленные вопросы;</w:t>
      </w:r>
    </w:p>
    <w:p w:rsidR="00427532" w:rsidRPr="00452AD0" w:rsidRDefault="00427532" w:rsidP="00427532">
      <w:pPr>
        <w:autoSpaceDE w:val="0"/>
        <w:autoSpaceDN w:val="0"/>
        <w:adjustRightInd w:val="0"/>
        <w:ind w:firstLine="709"/>
        <w:jc w:val="both"/>
        <w:rPr>
          <w:sz w:val="28"/>
          <w:szCs w:val="28"/>
        </w:rPr>
      </w:pPr>
      <w:r w:rsidRPr="00452AD0">
        <w:rPr>
          <w:sz w:val="28"/>
          <w:szCs w:val="28"/>
        </w:rPr>
        <w:t>должность, фамилию и инициалы лица, подписавшего ответ;</w:t>
      </w:r>
    </w:p>
    <w:p w:rsidR="00427532" w:rsidRPr="00452AD0" w:rsidRDefault="00427532" w:rsidP="00427532">
      <w:pPr>
        <w:autoSpaceDE w:val="0"/>
        <w:autoSpaceDN w:val="0"/>
        <w:adjustRightInd w:val="0"/>
        <w:ind w:firstLine="709"/>
        <w:jc w:val="both"/>
        <w:rPr>
          <w:sz w:val="28"/>
          <w:szCs w:val="28"/>
        </w:rPr>
      </w:pPr>
      <w:r w:rsidRPr="00452AD0">
        <w:rPr>
          <w:sz w:val="28"/>
          <w:szCs w:val="28"/>
        </w:rPr>
        <w:t>фамилию и инициалы исполнителя;</w:t>
      </w:r>
    </w:p>
    <w:p w:rsidR="00427532" w:rsidRPr="00452AD0" w:rsidRDefault="00427532" w:rsidP="00427532">
      <w:pPr>
        <w:autoSpaceDE w:val="0"/>
        <w:autoSpaceDN w:val="0"/>
        <w:adjustRightInd w:val="0"/>
        <w:ind w:firstLine="709"/>
        <w:jc w:val="both"/>
        <w:rPr>
          <w:sz w:val="28"/>
          <w:szCs w:val="28"/>
        </w:rPr>
      </w:pPr>
      <w:r w:rsidRPr="00452AD0">
        <w:rPr>
          <w:sz w:val="28"/>
          <w:szCs w:val="28"/>
        </w:rPr>
        <w:t>наименование структурного подразделения-исполнителя;</w:t>
      </w:r>
    </w:p>
    <w:p w:rsidR="00427532" w:rsidRPr="00452AD0" w:rsidRDefault="00427532" w:rsidP="00427532">
      <w:pPr>
        <w:autoSpaceDE w:val="0"/>
        <w:autoSpaceDN w:val="0"/>
        <w:adjustRightInd w:val="0"/>
        <w:ind w:firstLine="709"/>
        <w:jc w:val="both"/>
        <w:rPr>
          <w:sz w:val="28"/>
          <w:szCs w:val="28"/>
        </w:rPr>
      </w:pPr>
      <w:r w:rsidRPr="00452AD0">
        <w:rPr>
          <w:sz w:val="28"/>
          <w:szCs w:val="28"/>
        </w:rPr>
        <w:t>номер телефона исполнителя;</w:t>
      </w:r>
    </w:p>
    <w:p w:rsidR="00427532" w:rsidRPr="00452AD0" w:rsidRDefault="00427532" w:rsidP="00427532">
      <w:pPr>
        <w:autoSpaceDE w:val="0"/>
        <w:autoSpaceDN w:val="0"/>
        <w:adjustRightInd w:val="0"/>
        <w:ind w:firstLine="709"/>
        <w:jc w:val="both"/>
        <w:rPr>
          <w:sz w:val="28"/>
          <w:szCs w:val="28"/>
        </w:rPr>
      </w:pPr>
      <w:r w:rsidRPr="00452AD0">
        <w:rPr>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27532" w:rsidRPr="00452AD0" w:rsidRDefault="00427532" w:rsidP="00427532">
      <w:pPr>
        <w:widowControl w:val="0"/>
        <w:ind w:firstLine="709"/>
        <w:jc w:val="both"/>
        <w:rPr>
          <w:rFonts w:eastAsia="SimSun"/>
          <w:kern w:val="1"/>
          <w:sz w:val="28"/>
          <w:szCs w:val="28"/>
          <w:lang w:eastAsia="zh-CN" w:bidi="hi-IN"/>
        </w:rPr>
      </w:pPr>
      <w:r w:rsidRPr="00452AD0">
        <w:rPr>
          <w:rFonts w:eastAsia="SimSun"/>
          <w:kern w:val="1"/>
          <w:sz w:val="28"/>
          <w:szCs w:val="28"/>
          <w:lang w:eastAsia="zh-CN" w:bidi="hi-IN"/>
        </w:rPr>
        <w:t>3.7. На ЕПГУ, РПГУ и официальном сайте Органа размещается следующая информация:</w:t>
      </w:r>
    </w:p>
    <w:p w:rsidR="00427532" w:rsidRPr="00452AD0" w:rsidRDefault="00427532" w:rsidP="00427532">
      <w:pPr>
        <w:widowControl w:val="0"/>
        <w:ind w:firstLine="709"/>
        <w:jc w:val="both"/>
        <w:rPr>
          <w:rFonts w:eastAsia="SimSun"/>
          <w:kern w:val="1"/>
          <w:sz w:val="28"/>
          <w:szCs w:val="28"/>
          <w:lang w:eastAsia="zh-CN" w:bidi="hi-IN"/>
        </w:rPr>
      </w:pPr>
      <w:r w:rsidRPr="00452AD0">
        <w:rPr>
          <w:rFonts w:eastAsia="SimSun"/>
          <w:kern w:val="1"/>
          <w:sz w:val="28"/>
          <w:szCs w:val="28"/>
          <w:lang w:eastAsia="zh-CN" w:bidi="hi-IN"/>
        </w:rPr>
        <w:t xml:space="preserve">1) исчерпывающий перечень документов, необходимых для предоставления </w:t>
      </w:r>
      <w:r w:rsidR="00452AD0" w:rsidRPr="00452AD0">
        <w:rPr>
          <w:rFonts w:eastAsia="SimSun"/>
          <w:kern w:val="1"/>
          <w:sz w:val="28"/>
          <w:szCs w:val="28"/>
          <w:lang w:eastAsia="zh-CN" w:bidi="hi-IN"/>
        </w:rPr>
        <w:t xml:space="preserve">муниципальной </w:t>
      </w:r>
      <w:r w:rsidRPr="00452AD0">
        <w:rPr>
          <w:rFonts w:eastAsia="SimSun"/>
          <w:kern w:val="1"/>
          <w:sz w:val="28"/>
          <w:szCs w:val="28"/>
          <w:lang w:eastAsia="zh-CN" w:bidi="hi-IN"/>
        </w:rPr>
        <w:t>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27532" w:rsidRPr="00452AD0" w:rsidRDefault="00427532" w:rsidP="00427532">
      <w:pPr>
        <w:widowControl w:val="0"/>
        <w:ind w:firstLine="709"/>
        <w:jc w:val="both"/>
        <w:rPr>
          <w:rFonts w:eastAsia="SimSun"/>
          <w:kern w:val="1"/>
          <w:sz w:val="28"/>
          <w:szCs w:val="28"/>
          <w:lang w:eastAsia="zh-CN" w:bidi="hi-IN"/>
        </w:rPr>
      </w:pPr>
      <w:r w:rsidRPr="00452AD0">
        <w:rPr>
          <w:rFonts w:eastAsia="SimSun"/>
          <w:kern w:val="1"/>
          <w:sz w:val="28"/>
          <w:szCs w:val="28"/>
          <w:lang w:eastAsia="zh-CN" w:bidi="hi-IN"/>
        </w:rPr>
        <w:t>2) круг заявителей;</w:t>
      </w:r>
    </w:p>
    <w:p w:rsidR="00427532" w:rsidRPr="00452AD0" w:rsidRDefault="00427532" w:rsidP="00427532">
      <w:pPr>
        <w:widowControl w:val="0"/>
        <w:ind w:firstLine="709"/>
        <w:jc w:val="both"/>
        <w:rPr>
          <w:rFonts w:eastAsia="SimSun"/>
          <w:kern w:val="1"/>
          <w:sz w:val="28"/>
          <w:szCs w:val="28"/>
          <w:lang w:eastAsia="zh-CN" w:bidi="hi-IN"/>
        </w:rPr>
      </w:pPr>
      <w:r w:rsidRPr="00452AD0">
        <w:rPr>
          <w:rFonts w:eastAsia="SimSun"/>
          <w:kern w:val="1"/>
          <w:sz w:val="28"/>
          <w:szCs w:val="28"/>
          <w:lang w:eastAsia="zh-CN" w:bidi="hi-IN"/>
        </w:rPr>
        <w:t xml:space="preserve">3) срок предоставления </w:t>
      </w:r>
      <w:r w:rsidR="00452AD0" w:rsidRPr="00452AD0">
        <w:rPr>
          <w:rFonts w:eastAsia="SimSun"/>
          <w:kern w:val="1"/>
          <w:sz w:val="28"/>
          <w:szCs w:val="28"/>
          <w:lang w:eastAsia="zh-CN" w:bidi="hi-IN"/>
        </w:rPr>
        <w:t xml:space="preserve">муниципальной </w:t>
      </w:r>
      <w:r w:rsidRPr="00452AD0">
        <w:rPr>
          <w:rFonts w:eastAsia="SimSun"/>
          <w:kern w:val="1"/>
          <w:sz w:val="28"/>
          <w:szCs w:val="28"/>
          <w:lang w:eastAsia="zh-CN" w:bidi="hi-IN"/>
        </w:rPr>
        <w:t>услуги;</w:t>
      </w:r>
    </w:p>
    <w:p w:rsidR="00427532" w:rsidRPr="00452AD0" w:rsidRDefault="00427532" w:rsidP="00427532">
      <w:pPr>
        <w:widowControl w:val="0"/>
        <w:ind w:firstLine="709"/>
        <w:jc w:val="both"/>
        <w:rPr>
          <w:rFonts w:eastAsia="SimSun"/>
          <w:kern w:val="1"/>
          <w:sz w:val="28"/>
          <w:szCs w:val="28"/>
          <w:lang w:eastAsia="zh-CN" w:bidi="hi-IN"/>
        </w:rPr>
      </w:pPr>
      <w:r w:rsidRPr="00452AD0">
        <w:rPr>
          <w:rFonts w:eastAsia="SimSun"/>
          <w:kern w:val="1"/>
          <w:sz w:val="28"/>
          <w:szCs w:val="28"/>
          <w:lang w:eastAsia="zh-CN" w:bidi="hi-IN"/>
        </w:rPr>
        <w:t xml:space="preserve">4) результаты предоставления </w:t>
      </w:r>
      <w:r w:rsidR="00452AD0" w:rsidRPr="00452AD0">
        <w:rPr>
          <w:rFonts w:eastAsia="SimSun"/>
          <w:kern w:val="1"/>
          <w:sz w:val="28"/>
          <w:szCs w:val="28"/>
          <w:lang w:eastAsia="zh-CN" w:bidi="hi-IN"/>
        </w:rPr>
        <w:t>муниципальной</w:t>
      </w:r>
      <w:r w:rsidRPr="00452AD0">
        <w:rPr>
          <w:rFonts w:eastAsia="SimSun"/>
          <w:kern w:val="1"/>
          <w:sz w:val="28"/>
          <w:szCs w:val="28"/>
          <w:lang w:eastAsia="zh-CN" w:bidi="hi-IN"/>
        </w:rPr>
        <w:t xml:space="preserve"> услуги, порядок представления документа, являющегося результатом предоставления </w:t>
      </w:r>
      <w:r w:rsidR="00452AD0" w:rsidRPr="00452AD0">
        <w:rPr>
          <w:rFonts w:eastAsia="SimSun"/>
          <w:kern w:val="1"/>
          <w:sz w:val="28"/>
          <w:szCs w:val="28"/>
          <w:lang w:eastAsia="zh-CN" w:bidi="hi-IN"/>
        </w:rPr>
        <w:t>муниципальной</w:t>
      </w:r>
      <w:r w:rsidRPr="00452AD0">
        <w:rPr>
          <w:rFonts w:eastAsia="SimSun"/>
          <w:kern w:val="1"/>
          <w:sz w:val="28"/>
          <w:szCs w:val="28"/>
          <w:lang w:eastAsia="zh-CN" w:bidi="hi-IN"/>
        </w:rPr>
        <w:t xml:space="preserve"> услуги;</w:t>
      </w:r>
    </w:p>
    <w:p w:rsidR="00427532" w:rsidRPr="00452AD0" w:rsidRDefault="00427532" w:rsidP="00427532">
      <w:pPr>
        <w:widowControl w:val="0"/>
        <w:ind w:firstLine="709"/>
        <w:jc w:val="both"/>
        <w:rPr>
          <w:rFonts w:eastAsia="SimSun"/>
          <w:kern w:val="1"/>
          <w:sz w:val="28"/>
          <w:szCs w:val="28"/>
          <w:lang w:eastAsia="zh-CN" w:bidi="hi-IN"/>
        </w:rPr>
      </w:pPr>
      <w:r w:rsidRPr="00452AD0">
        <w:rPr>
          <w:rFonts w:eastAsia="SimSun"/>
          <w:kern w:val="1"/>
          <w:sz w:val="28"/>
          <w:szCs w:val="28"/>
          <w:lang w:eastAsia="zh-CN" w:bidi="hi-IN"/>
        </w:rPr>
        <w:t xml:space="preserve">5) размер государственной пошлины, взимаемой за предоставление </w:t>
      </w:r>
      <w:r w:rsidR="00452AD0" w:rsidRPr="00452AD0">
        <w:rPr>
          <w:rFonts w:eastAsia="SimSun"/>
          <w:kern w:val="1"/>
          <w:sz w:val="28"/>
          <w:szCs w:val="28"/>
          <w:lang w:eastAsia="zh-CN" w:bidi="hi-IN"/>
        </w:rPr>
        <w:t>муниципальной</w:t>
      </w:r>
      <w:r w:rsidRPr="00452AD0">
        <w:rPr>
          <w:rFonts w:eastAsia="SimSun"/>
          <w:kern w:val="1"/>
          <w:sz w:val="28"/>
          <w:szCs w:val="28"/>
          <w:lang w:eastAsia="zh-CN" w:bidi="hi-IN"/>
        </w:rPr>
        <w:t xml:space="preserve"> услуги;</w:t>
      </w:r>
    </w:p>
    <w:p w:rsidR="00427532" w:rsidRPr="00452AD0" w:rsidRDefault="00427532" w:rsidP="00427532">
      <w:pPr>
        <w:widowControl w:val="0"/>
        <w:ind w:firstLine="709"/>
        <w:jc w:val="both"/>
        <w:rPr>
          <w:rFonts w:eastAsia="SimSun"/>
          <w:kern w:val="1"/>
          <w:sz w:val="28"/>
          <w:szCs w:val="28"/>
          <w:lang w:eastAsia="zh-CN" w:bidi="hi-IN"/>
        </w:rPr>
      </w:pPr>
      <w:r w:rsidRPr="00452AD0">
        <w:rPr>
          <w:rFonts w:eastAsia="SimSun"/>
          <w:kern w:val="1"/>
          <w:sz w:val="28"/>
          <w:szCs w:val="28"/>
          <w:lang w:eastAsia="zh-CN" w:bidi="hi-IN"/>
        </w:rPr>
        <w:t xml:space="preserve">6) исчерпывающий перечень оснований для приостановления или отказа в предоставлении </w:t>
      </w:r>
      <w:r w:rsidR="00452AD0" w:rsidRPr="00452AD0">
        <w:rPr>
          <w:rFonts w:eastAsia="SimSun"/>
          <w:kern w:val="1"/>
          <w:sz w:val="28"/>
          <w:szCs w:val="28"/>
          <w:lang w:eastAsia="zh-CN" w:bidi="hi-IN"/>
        </w:rPr>
        <w:t>муниципальной</w:t>
      </w:r>
      <w:r w:rsidRPr="00452AD0">
        <w:rPr>
          <w:rFonts w:eastAsia="SimSun"/>
          <w:kern w:val="1"/>
          <w:sz w:val="28"/>
          <w:szCs w:val="28"/>
          <w:lang w:eastAsia="zh-CN" w:bidi="hi-IN"/>
        </w:rPr>
        <w:t xml:space="preserve"> услуги;</w:t>
      </w:r>
    </w:p>
    <w:p w:rsidR="00427532" w:rsidRPr="00452AD0" w:rsidRDefault="00427532" w:rsidP="00427532">
      <w:pPr>
        <w:widowControl w:val="0"/>
        <w:ind w:firstLine="709"/>
        <w:jc w:val="both"/>
        <w:rPr>
          <w:rFonts w:eastAsia="SimSun"/>
          <w:kern w:val="1"/>
          <w:sz w:val="28"/>
          <w:szCs w:val="28"/>
          <w:lang w:eastAsia="zh-CN" w:bidi="hi-IN"/>
        </w:rPr>
      </w:pPr>
      <w:r w:rsidRPr="00452AD0">
        <w:rPr>
          <w:rFonts w:eastAsia="SimSun"/>
          <w:kern w:val="1"/>
          <w:sz w:val="28"/>
          <w:szCs w:val="28"/>
          <w:lang w:eastAsia="zh-CN" w:bidi="hi-IN"/>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452AD0" w:rsidRPr="00452AD0">
        <w:rPr>
          <w:rFonts w:eastAsia="SimSun"/>
          <w:kern w:val="1"/>
          <w:sz w:val="28"/>
          <w:szCs w:val="28"/>
          <w:lang w:eastAsia="zh-CN" w:bidi="hi-IN"/>
        </w:rPr>
        <w:t>муниципальной</w:t>
      </w:r>
      <w:r w:rsidRPr="00452AD0">
        <w:rPr>
          <w:rFonts w:eastAsia="SimSun"/>
          <w:kern w:val="1"/>
          <w:sz w:val="28"/>
          <w:szCs w:val="28"/>
          <w:lang w:eastAsia="zh-CN" w:bidi="hi-IN"/>
        </w:rPr>
        <w:t xml:space="preserve"> услуги;</w:t>
      </w:r>
    </w:p>
    <w:p w:rsidR="00427532" w:rsidRPr="00452AD0" w:rsidRDefault="00427532" w:rsidP="00427532">
      <w:pPr>
        <w:widowControl w:val="0"/>
        <w:ind w:firstLine="709"/>
        <w:jc w:val="both"/>
        <w:rPr>
          <w:rFonts w:eastAsia="SimSun"/>
          <w:kern w:val="1"/>
          <w:sz w:val="28"/>
          <w:szCs w:val="28"/>
          <w:lang w:eastAsia="zh-CN" w:bidi="hi-IN"/>
        </w:rPr>
      </w:pPr>
      <w:r w:rsidRPr="00452AD0">
        <w:rPr>
          <w:rFonts w:eastAsia="SimSun"/>
          <w:kern w:val="1"/>
          <w:sz w:val="28"/>
          <w:szCs w:val="28"/>
          <w:lang w:eastAsia="zh-CN" w:bidi="hi-IN"/>
        </w:rPr>
        <w:t xml:space="preserve">8) формы заявлений (уведомлений, сообщений), используемые при предоставлении </w:t>
      </w:r>
      <w:r w:rsidR="00452AD0" w:rsidRPr="00452AD0">
        <w:rPr>
          <w:rFonts w:eastAsia="SimSun"/>
          <w:kern w:val="1"/>
          <w:sz w:val="28"/>
          <w:szCs w:val="28"/>
          <w:lang w:eastAsia="zh-CN" w:bidi="hi-IN"/>
        </w:rPr>
        <w:t xml:space="preserve"> муниципальной</w:t>
      </w:r>
      <w:r w:rsidRPr="00452AD0">
        <w:rPr>
          <w:rFonts w:eastAsia="SimSun"/>
          <w:kern w:val="1"/>
          <w:sz w:val="28"/>
          <w:szCs w:val="28"/>
          <w:lang w:eastAsia="zh-CN" w:bidi="hi-IN"/>
        </w:rPr>
        <w:t xml:space="preserve"> услуги.</w:t>
      </w:r>
    </w:p>
    <w:p w:rsidR="00427532" w:rsidRPr="00452AD0" w:rsidRDefault="00427532" w:rsidP="00427532">
      <w:pPr>
        <w:widowControl w:val="0"/>
        <w:ind w:firstLine="709"/>
        <w:jc w:val="both"/>
        <w:rPr>
          <w:rFonts w:eastAsia="SimSun"/>
          <w:kern w:val="1"/>
          <w:sz w:val="28"/>
          <w:szCs w:val="28"/>
          <w:lang w:eastAsia="zh-CN" w:bidi="hi-IN"/>
        </w:rPr>
      </w:pPr>
      <w:r w:rsidRPr="00452AD0">
        <w:rPr>
          <w:rFonts w:eastAsia="SimSun"/>
          <w:kern w:val="1"/>
          <w:sz w:val="28"/>
          <w:szCs w:val="28"/>
          <w:lang w:eastAsia="zh-CN" w:bidi="hi-IN"/>
        </w:rPr>
        <w:t xml:space="preserve">Информация на ЕПГУ, РПГУ о порядке и сроках предоставления </w:t>
      </w:r>
      <w:r w:rsidR="00452AD0" w:rsidRPr="00452AD0">
        <w:rPr>
          <w:rFonts w:eastAsia="SimSun"/>
          <w:kern w:val="1"/>
          <w:sz w:val="28"/>
          <w:szCs w:val="28"/>
          <w:lang w:eastAsia="zh-CN" w:bidi="hi-IN"/>
        </w:rPr>
        <w:t>муниципальной</w:t>
      </w:r>
      <w:r w:rsidRPr="00452AD0">
        <w:rPr>
          <w:rFonts w:eastAsia="SimSun"/>
          <w:kern w:val="1"/>
          <w:sz w:val="28"/>
          <w:szCs w:val="28"/>
          <w:lang w:eastAsia="zh-CN" w:bidi="hi-IN"/>
        </w:rPr>
        <w:t xml:space="preserve"> услуги на основании сведений, содержащихся в федеральной </w:t>
      </w:r>
      <w:r w:rsidRPr="00452AD0">
        <w:rPr>
          <w:rFonts w:eastAsia="SimSun"/>
          <w:kern w:val="1"/>
          <w:sz w:val="28"/>
          <w:szCs w:val="28"/>
          <w:lang w:eastAsia="zh-CN" w:bidi="hi-IN"/>
        </w:rPr>
        <w:lastRenderedPageBreak/>
        <w:t>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27532" w:rsidRPr="00452AD0" w:rsidRDefault="00427532" w:rsidP="00427532">
      <w:pPr>
        <w:widowControl w:val="0"/>
        <w:ind w:firstLine="709"/>
        <w:jc w:val="both"/>
        <w:rPr>
          <w:rFonts w:eastAsia="SimSun"/>
          <w:kern w:val="1"/>
          <w:sz w:val="28"/>
          <w:szCs w:val="28"/>
          <w:lang w:eastAsia="zh-CN" w:bidi="hi-IN"/>
        </w:rPr>
      </w:pPr>
      <w:r w:rsidRPr="00452AD0">
        <w:rPr>
          <w:rFonts w:eastAsia="SimSun"/>
          <w:kern w:val="1"/>
          <w:sz w:val="28"/>
          <w:szCs w:val="28"/>
          <w:lang w:eastAsia="zh-CN" w:bidi="hi-IN"/>
        </w:rPr>
        <w:t>Доступ к информации о сроках и порядке предоставления услуги осуществляется без выполнения заявителем каких-либо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27532" w:rsidRPr="00452AD0" w:rsidRDefault="00427532" w:rsidP="00427532">
      <w:pPr>
        <w:widowControl w:val="0"/>
        <w:ind w:firstLine="709"/>
        <w:jc w:val="both"/>
        <w:rPr>
          <w:sz w:val="28"/>
          <w:szCs w:val="28"/>
        </w:rPr>
      </w:pPr>
      <w:r w:rsidRPr="00452AD0">
        <w:rPr>
          <w:rFonts w:eastAsia="SimSun"/>
          <w:kern w:val="1"/>
          <w:sz w:val="28"/>
          <w:szCs w:val="28"/>
          <w:lang w:eastAsia="zh-CN" w:bidi="hi-IN"/>
        </w:rPr>
        <w:t xml:space="preserve">3.8. </w:t>
      </w:r>
      <w:r w:rsidRPr="00452AD0">
        <w:rPr>
          <w:rFonts w:eastAsia="DejaVu Sans Mono"/>
          <w:sz w:val="28"/>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427532" w:rsidRPr="00452AD0" w:rsidRDefault="00427532" w:rsidP="00427532">
      <w:pPr>
        <w:pStyle w:val="a9"/>
        <w:spacing w:after="0"/>
        <w:ind w:firstLine="709"/>
        <w:jc w:val="both"/>
        <w:rPr>
          <w:sz w:val="28"/>
          <w:szCs w:val="28"/>
          <w:shd w:val="clear" w:color="auto" w:fill="FFFFFF"/>
        </w:rPr>
      </w:pPr>
      <w:r w:rsidRPr="00452AD0">
        <w:rPr>
          <w:sz w:val="28"/>
          <w:szCs w:val="28"/>
          <w:shd w:val="clear" w:color="auto" w:fill="FFFFFF"/>
        </w:rPr>
        <w:t xml:space="preserve">3.9. Справочная информация подлежит обязательному размещению на ЕПГУ, РПГУ, официальном сайте </w:t>
      </w:r>
      <w:proofErr w:type="gramStart"/>
      <w:r w:rsidRPr="00452AD0">
        <w:rPr>
          <w:sz w:val="28"/>
          <w:szCs w:val="28"/>
          <w:shd w:val="clear" w:color="auto" w:fill="FFFFFF"/>
        </w:rPr>
        <w:t>Органа, предоставляющего муниципальную услугу и является</w:t>
      </w:r>
      <w:proofErr w:type="gramEnd"/>
      <w:r w:rsidRPr="00452AD0">
        <w:rPr>
          <w:sz w:val="28"/>
          <w:szCs w:val="28"/>
          <w:shd w:val="clear" w:color="auto" w:fill="FFFFFF"/>
        </w:rPr>
        <w:t xml:space="preserve"> доступной для заявителя. </w:t>
      </w:r>
      <w:proofErr w:type="gramStart"/>
      <w:r w:rsidRPr="00452AD0">
        <w:rPr>
          <w:sz w:val="28"/>
          <w:szCs w:val="28"/>
          <w:shd w:val="clear" w:color="auto" w:fill="FFFFFF"/>
        </w:rPr>
        <w:t>Орган, предоставляющий муниципальную услугу обеспечивает</w:t>
      </w:r>
      <w:proofErr w:type="gramEnd"/>
      <w:r w:rsidRPr="00452AD0">
        <w:rPr>
          <w:sz w:val="28"/>
          <w:szCs w:val="28"/>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427532" w:rsidRPr="00452AD0" w:rsidRDefault="00427532" w:rsidP="00427532">
      <w:pPr>
        <w:pStyle w:val="a9"/>
        <w:spacing w:after="0"/>
        <w:ind w:firstLine="709"/>
        <w:jc w:val="both"/>
        <w:rPr>
          <w:sz w:val="28"/>
          <w:szCs w:val="28"/>
          <w:shd w:val="clear" w:color="auto" w:fill="FFFFFF"/>
        </w:rPr>
      </w:pPr>
      <w:r w:rsidRPr="00452AD0">
        <w:rPr>
          <w:sz w:val="28"/>
          <w:szCs w:val="28"/>
          <w:shd w:val="clear" w:color="auto" w:fill="FFFFFF"/>
        </w:rPr>
        <w:t>К справочной информации относится:</w:t>
      </w:r>
    </w:p>
    <w:p w:rsidR="00427532" w:rsidRPr="00452AD0" w:rsidRDefault="00427532" w:rsidP="00427532">
      <w:pPr>
        <w:pStyle w:val="a9"/>
        <w:spacing w:after="0"/>
        <w:ind w:firstLine="709"/>
        <w:jc w:val="both"/>
        <w:rPr>
          <w:sz w:val="28"/>
          <w:szCs w:val="28"/>
          <w:shd w:val="clear" w:color="auto" w:fill="FFFFFF"/>
        </w:rPr>
      </w:pPr>
      <w:r w:rsidRPr="00452AD0">
        <w:rPr>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МФЦ;</w:t>
      </w:r>
    </w:p>
    <w:p w:rsidR="00427532" w:rsidRPr="00452AD0" w:rsidRDefault="00427532" w:rsidP="00427532">
      <w:pPr>
        <w:pStyle w:val="a9"/>
        <w:spacing w:after="0"/>
        <w:ind w:firstLine="709"/>
        <w:jc w:val="both"/>
        <w:rPr>
          <w:sz w:val="28"/>
          <w:szCs w:val="28"/>
          <w:shd w:val="clear" w:color="auto" w:fill="FFFFFF"/>
        </w:rPr>
      </w:pPr>
      <w:r w:rsidRPr="00452AD0">
        <w:rPr>
          <w:sz w:val="28"/>
          <w:szCs w:val="28"/>
          <w:shd w:val="clear" w:color="auto" w:fill="FFFFFF"/>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452AD0">
        <w:rPr>
          <w:sz w:val="28"/>
          <w:szCs w:val="28"/>
          <w:shd w:val="clear" w:color="auto" w:fill="FFFFFF"/>
        </w:rPr>
        <w:t>телефона-автоинформатора</w:t>
      </w:r>
      <w:proofErr w:type="spellEnd"/>
      <w:r w:rsidRPr="00452AD0">
        <w:rPr>
          <w:sz w:val="28"/>
          <w:szCs w:val="28"/>
          <w:shd w:val="clear" w:color="auto" w:fill="FFFFFF"/>
        </w:rPr>
        <w:t xml:space="preserve"> (при наличии);</w:t>
      </w:r>
    </w:p>
    <w:p w:rsidR="00427532" w:rsidRPr="00452AD0" w:rsidRDefault="00427532" w:rsidP="00427532">
      <w:pPr>
        <w:pStyle w:val="a9"/>
        <w:spacing w:after="0"/>
        <w:ind w:firstLine="709"/>
        <w:jc w:val="both"/>
        <w:rPr>
          <w:sz w:val="28"/>
          <w:szCs w:val="28"/>
          <w:shd w:val="clear" w:color="auto" w:fill="FFFFFF"/>
        </w:rPr>
      </w:pPr>
      <w:r w:rsidRPr="00452AD0">
        <w:rPr>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27532" w:rsidRPr="00452AD0" w:rsidRDefault="00427532" w:rsidP="00427532">
      <w:pPr>
        <w:pStyle w:val="a9"/>
        <w:spacing w:after="0"/>
        <w:ind w:firstLine="709"/>
        <w:jc w:val="both"/>
        <w:rPr>
          <w:sz w:val="28"/>
          <w:szCs w:val="28"/>
        </w:rPr>
      </w:pPr>
      <w:r w:rsidRPr="00452AD0">
        <w:rPr>
          <w:sz w:val="28"/>
          <w:szCs w:val="28"/>
          <w:shd w:val="clear" w:color="auto" w:fill="FFFFFF"/>
        </w:rPr>
        <w:t>Информация о предоставлении муниципальной услуги должна быть доступна для инвалидов.</w:t>
      </w:r>
      <w:r w:rsidRPr="00452AD0">
        <w:rPr>
          <w:sz w:val="28"/>
          <w:szCs w:val="28"/>
        </w:rPr>
        <w:t xml:space="preserve"> </w:t>
      </w:r>
    </w:p>
    <w:p w:rsidR="00452AD0" w:rsidRPr="00452AD0" w:rsidRDefault="00452AD0" w:rsidP="00452AD0">
      <w:pPr>
        <w:tabs>
          <w:tab w:val="left" w:pos="1260"/>
        </w:tabs>
        <w:autoSpaceDE w:val="0"/>
        <w:autoSpaceDN w:val="0"/>
        <w:adjustRightInd w:val="0"/>
        <w:ind w:firstLine="540"/>
        <w:jc w:val="both"/>
        <w:rPr>
          <w:sz w:val="28"/>
          <w:szCs w:val="28"/>
        </w:rPr>
      </w:pPr>
      <w:r w:rsidRPr="00452AD0">
        <w:rPr>
          <w:sz w:val="28"/>
          <w:szCs w:val="28"/>
        </w:rPr>
        <w:t>Основными требованиями к информированию заявителей по вопросам предоставления муниципальной услуги являются:</w:t>
      </w:r>
    </w:p>
    <w:p w:rsidR="00452AD0" w:rsidRPr="00452AD0" w:rsidRDefault="00452AD0" w:rsidP="00452AD0">
      <w:pPr>
        <w:tabs>
          <w:tab w:val="left" w:pos="1260"/>
        </w:tabs>
        <w:autoSpaceDE w:val="0"/>
        <w:autoSpaceDN w:val="0"/>
        <w:adjustRightInd w:val="0"/>
        <w:ind w:firstLine="540"/>
        <w:jc w:val="both"/>
        <w:rPr>
          <w:sz w:val="28"/>
          <w:szCs w:val="28"/>
        </w:rPr>
      </w:pPr>
      <w:r w:rsidRPr="00452AD0">
        <w:rPr>
          <w:sz w:val="28"/>
          <w:szCs w:val="28"/>
        </w:rPr>
        <w:t>достоверность и полнота предоставляемой информации;</w:t>
      </w:r>
    </w:p>
    <w:p w:rsidR="00452AD0" w:rsidRPr="00452AD0" w:rsidRDefault="00452AD0" w:rsidP="00452AD0">
      <w:pPr>
        <w:tabs>
          <w:tab w:val="left" w:pos="1260"/>
        </w:tabs>
        <w:autoSpaceDE w:val="0"/>
        <w:autoSpaceDN w:val="0"/>
        <w:adjustRightInd w:val="0"/>
        <w:ind w:firstLine="540"/>
        <w:jc w:val="both"/>
        <w:rPr>
          <w:sz w:val="28"/>
          <w:szCs w:val="28"/>
        </w:rPr>
      </w:pPr>
      <w:r w:rsidRPr="00452AD0">
        <w:rPr>
          <w:sz w:val="28"/>
          <w:szCs w:val="28"/>
        </w:rPr>
        <w:lastRenderedPageBreak/>
        <w:t>четкость в изложении информации;</w:t>
      </w:r>
    </w:p>
    <w:p w:rsidR="00452AD0" w:rsidRPr="00452AD0" w:rsidRDefault="00452AD0" w:rsidP="00452AD0">
      <w:pPr>
        <w:tabs>
          <w:tab w:val="left" w:pos="1260"/>
        </w:tabs>
        <w:autoSpaceDE w:val="0"/>
        <w:autoSpaceDN w:val="0"/>
        <w:adjustRightInd w:val="0"/>
        <w:ind w:firstLine="540"/>
        <w:jc w:val="both"/>
        <w:rPr>
          <w:sz w:val="28"/>
          <w:szCs w:val="28"/>
        </w:rPr>
      </w:pPr>
      <w:r w:rsidRPr="00452AD0">
        <w:rPr>
          <w:sz w:val="28"/>
          <w:szCs w:val="28"/>
        </w:rPr>
        <w:t>удобство и доступность получения информации;</w:t>
      </w:r>
    </w:p>
    <w:p w:rsidR="00452AD0" w:rsidRPr="00452AD0" w:rsidRDefault="00452AD0" w:rsidP="00452AD0">
      <w:pPr>
        <w:tabs>
          <w:tab w:val="left" w:pos="1260"/>
        </w:tabs>
        <w:autoSpaceDE w:val="0"/>
        <w:autoSpaceDN w:val="0"/>
        <w:adjustRightInd w:val="0"/>
        <w:ind w:firstLine="540"/>
        <w:jc w:val="both"/>
        <w:rPr>
          <w:sz w:val="28"/>
          <w:szCs w:val="28"/>
        </w:rPr>
      </w:pPr>
      <w:r w:rsidRPr="00452AD0">
        <w:rPr>
          <w:sz w:val="28"/>
          <w:szCs w:val="28"/>
        </w:rPr>
        <w:t>оперативность предоставления информации.</w:t>
      </w:r>
    </w:p>
    <w:p w:rsidR="00427532" w:rsidRPr="00452AD0" w:rsidRDefault="00427532" w:rsidP="00427532">
      <w:pPr>
        <w:pStyle w:val="formattext"/>
        <w:spacing w:before="0" w:beforeAutospacing="0" w:after="0" w:afterAutospacing="0"/>
        <w:ind w:firstLine="709"/>
        <w:jc w:val="both"/>
        <w:textAlignment w:val="baseline"/>
        <w:rPr>
          <w:sz w:val="28"/>
          <w:szCs w:val="28"/>
        </w:rPr>
      </w:pPr>
    </w:p>
    <w:p w:rsidR="00CC5A42" w:rsidRPr="00452AD0" w:rsidRDefault="00CC5A42" w:rsidP="00CC5A42">
      <w:pPr>
        <w:pStyle w:val="a9"/>
        <w:spacing w:after="0"/>
        <w:ind w:firstLine="709"/>
        <w:jc w:val="center"/>
        <w:rPr>
          <w:b/>
          <w:sz w:val="28"/>
          <w:szCs w:val="28"/>
        </w:rPr>
      </w:pPr>
      <w:r w:rsidRPr="00452AD0">
        <w:rPr>
          <w:b/>
          <w:sz w:val="28"/>
          <w:szCs w:val="28"/>
        </w:rPr>
        <w:t>II. Стандарт предоставления муниципальной услуги</w:t>
      </w:r>
    </w:p>
    <w:p w:rsidR="00CC5A42" w:rsidRPr="008B47CB" w:rsidRDefault="00CC5A42" w:rsidP="00CC5A42">
      <w:pPr>
        <w:widowControl w:val="0"/>
        <w:autoSpaceDE w:val="0"/>
        <w:autoSpaceDN w:val="0"/>
        <w:adjustRightInd w:val="0"/>
        <w:ind w:firstLine="709"/>
        <w:jc w:val="center"/>
        <w:rPr>
          <w:b/>
          <w:color w:val="7030A0"/>
          <w:sz w:val="28"/>
          <w:szCs w:val="28"/>
        </w:rPr>
      </w:pPr>
    </w:p>
    <w:p w:rsidR="00CC5A42" w:rsidRDefault="00CC5A42" w:rsidP="00CC5A42">
      <w:pPr>
        <w:widowControl w:val="0"/>
        <w:autoSpaceDE w:val="0"/>
        <w:autoSpaceDN w:val="0"/>
        <w:adjustRightInd w:val="0"/>
        <w:ind w:firstLine="709"/>
        <w:jc w:val="center"/>
        <w:rPr>
          <w:b/>
          <w:sz w:val="28"/>
          <w:szCs w:val="28"/>
        </w:rPr>
      </w:pPr>
      <w:r w:rsidRPr="00452AD0">
        <w:rPr>
          <w:b/>
          <w:sz w:val="28"/>
          <w:szCs w:val="28"/>
        </w:rPr>
        <w:t>4. Наименование муниципальной услуги</w:t>
      </w:r>
    </w:p>
    <w:p w:rsidR="00452AD0" w:rsidRPr="00452AD0" w:rsidRDefault="00452AD0" w:rsidP="00CC5A42">
      <w:pPr>
        <w:widowControl w:val="0"/>
        <w:autoSpaceDE w:val="0"/>
        <w:autoSpaceDN w:val="0"/>
        <w:adjustRightInd w:val="0"/>
        <w:ind w:firstLine="709"/>
        <w:jc w:val="center"/>
        <w:rPr>
          <w:b/>
          <w:sz w:val="28"/>
          <w:szCs w:val="28"/>
        </w:rPr>
      </w:pPr>
    </w:p>
    <w:p w:rsidR="00CC5A42" w:rsidRPr="00452AD0" w:rsidRDefault="00CC5A42" w:rsidP="00CC5A42">
      <w:pPr>
        <w:suppressLineNumbers/>
        <w:autoSpaceDE w:val="0"/>
        <w:ind w:firstLine="709"/>
        <w:jc w:val="both"/>
        <w:rPr>
          <w:b/>
          <w:sz w:val="28"/>
          <w:szCs w:val="28"/>
        </w:rPr>
      </w:pPr>
      <w:r w:rsidRPr="00452AD0">
        <w:rPr>
          <w:bCs/>
          <w:sz w:val="28"/>
          <w:szCs w:val="28"/>
        </w:rPr>
        <w:t xml:space="preserve">4.1. Выдача справок, выписок из </w:t>
      </w:r>
      <w:proofErr w:type="spellStart"/>
      <w:r w:rsidRPr="00452AD0">
        <w:rPr>
          <w:bCs/>
          <w:sz w:val="28"/>
          <w:szCs w:val="28"/>
        </w:rPr>
        <w:t>похозяйственных</w:t>
      </w:r>
      <w:proofErr w:type="spellEnd"/>
      <w:r w:rsidRPr="00452AD0">
        <w:rPr>
          <w:bCs/>
          <w:sz w:val="28"/>
          <w:szCs w:val="28"/>
        </w:rPr>
        <w:t xml:space="preserve"> и домовых книг</w:t>
      </w:r>
      <w:r w:rsidR="008B47CB" w:rsidRPr="00452AD0">
        <w:rPr>
          <w:bCs/>
          <w:sz w:val="28"/>
          <w:szCs w:val="28"/>
        </w:rPr>
        <w:t>, характеристик</w:t>
      </w:r>
      <w:r w:rsidRPr="00452AD0">
        <w:rPr>
          <w:bCs/>
          <w:sz w:val="28"/>
          <w:szCs w:val="28"/>
        </w:rPr>
        <w:t>.</w:t>
      </w:r>
    </w:p>
    <w:p w:rsidR="00CC5A42" w:rsidRPr="008B47CB" w:rsidRDefault="00CC5A42" w:rsidP="00CC5A42">
      <w:pPr>
        <w:pStyle w:val="af2"/>
        <w:ind w:firstLine="709"/>
        <w:jc w:val="center"/>
        <w:rPr>
          <w:b/>
          <w:color w:val="7030A0"/>
          <w:sz w:val="28"/>
          <w:szCs w:val="28"/>
        </w:rPr>
      </w:pPr>
    </w:p>
    <w:p w:rsidR="008B47CB" w:rsidRPr="00452AD0" w:rsidRDefault="008B47CB" w:rsidP="008B47CB">
      <w:pPr>
        <w:widowControl w:val="0"/>
        <w:suppressAutoHyphens w:val="0"/>
        <w:autoSpaceDE w:val="0"/>
        <w:autoSpaceDN w:val="0"/>
        <w:adjustRightInd w:val="0"/>
        <w:ind w:firstLine="709"/>
        <w:jc w:val="center"/>
        <w:rPr>
          <w:b/>
          <w:sz w:val="28"/>
          <w:szCs w:val="28"/>
          <w:lang w:eastAsia="ru-RU"/>
        </w:rPr>
      </w:pPr>
      <w:r w:rsidRPr="00452AD0">
        <w:rPr>
          <w:b/>
          <w:sz w:val="28"/>
          <w:szCs w:val="28"/>
          <w:lang w:eastAsia="ru-RU"/>
        </w:rPr>
        <w:t>5. Наименование органа, предоставляющего муниципальную услугу</w:t>
      </w:r>
    </w:p>
    <w:p w:rsidR="008B47CB" w:rsidRPr="008B47CB" w:rsidRDefault="008B47CB" w:rsidP="008B47CB">
      <w:pPr>
        <w:widowControl w:val="0"/>
        <w:suppressAutoHyphens w:val="0"/>
        <w:autoSpaceDE w:val="0"/>
        <w:autoSpaceDN w:val="0"/>
        <w:adjustRightInd w:val="0"/>
        <w:ind w:firstLine="709"/>
        <w:jc w:val="center"/>
        <w:rPr>
          <w:b/>
          <w:color w:val="7030A0"/>
          <w:sz w:val="28"/>
          <w:szCs w:val="28"/>
          <w:lang w:eastAsia="ru-RU"/>
        </w:rPr>
      </w:pPr>
    </w:p>
    <w:p w:rsidR="008B47CB" w:rsidRPr="002341B8" w:rsidRDefault="008B47CB" w:rsidP="008B47CB">
      <w:pPr>
        <w:widowControl w:val="0"/>
        <w:suppressAutoHyphens w:val="0"/>
        <w:autoSpaceDE w:val="0"/>
        <w:autoSpaceDN w:val="0"/>
        <w:adjustRightInd w:val="0"/>
        <w:ind w:firstLine="709"/>
        <w:jc w:val="both"/>
        <w:rPr>
          <w:sz w:val="28"/>
          <w:szCs w:val="28"/>
          <w:lang w:eastAsia="ru-RU"/>
        </w:rPr>
      </w:pPr>
      <w:r w:rsidRPr="002341B8">
        <w:rPr>
          <w:sz w:val="28"/>
          <w:szCs w:val="28"/>
          <w:lang w:eastAsia="ru-RU"/>
        </w:rPr>
        <w:t xml:space="preserve">5.1. Муниципальную услугу предоставляет </w:t>
      </w:r>
      <w:r w:rsidRPr="002341B8">
        <w:rPr>
          <w:bCs/>
          <w:sz w:val="28"/>
          <w:szCs w:val="28"/>
        </w:rPr>
        <w:t>Администрация Ковыльновского сельского поселения</w:t>
      </w:r>
    </w:p>
    <w:p w:rsidR="008B47CB" w:rsidRPr="002341B8" w:rsidRDefault="008B47CB" w:rsidP="008B47CB">
      <w:pPr>
        <w:widowControl w:val="0"/>
        <w:suppressAutoHyphens w:val="0"/>
        <w:autoSpaceDE w:val="0"/>
        <w:autoSpaceDN w:val="0"/>
        <w:adjustRightInd w:val="0"/>
        <w:ind w:firstLine="709"/>
        <w:jc w:val="both"/>
        <w:rPr>
          <w:sz w:val="28"/>
          <w:szCs w:val="28"/>
          <w:lang w:eastAsia="ru-RU"/>
        </w:rPr>
      </w:pPr>
    </w:p>
    <w:p w:rsidR="008B47CB" w:rsidRPr="002341B8" w:rsidRDefault="008B47CB" w:rsidP="008B47CB">
      <w:pPr>
        <w:ind w:firstLine="709"/>
        <w:jc w:val="both"/>
        <w:rPr>
          <w:rFonts w:eastAsia="SimSun" w:cs="Mangal"/>
          <w:kern w:val="1"/>
          <w:sz w:val="28"/>
          <w:szCs w:val="28"/>
          <w:lang w:eastAsia="zh-CN" w:bidi="hi-IN"/>
        </w:rPr>
      </w:pPr>
      <w:r w:rsidRPr="002341B8">
        <w:rPr>
          <w:rFonts w:eastAsia="Calibri"/>
          <w:sz w:val="28"/>
          <w:szCs w:val="28"/>
          <w:lang w:eastAsia="ru-RU"/>
        </w:rPr>
        <w:t xml:space="preserve">5.2. </w:t>
      </w:r>
      <w:r w:rsidRPr="002341B8">
        <w:rPr>
          <w:rFonts w:eastAsia="SimSun" w:cs="Mangal"/>
          <w:kern w:val="1"/>
          <w:sz w:val="28"/>
          <w:szCs w:val="28"/>
          <w:lang w:eastAsia="zh-CN" w:bidi="hi-IN"/>
        </w:rPr>
        <w:t xml:space="preserve">Муниципальная услуга может предоставляться в МФЦ в части: </w:t>
      </w:r>
    </w:p>
    <w:p w:rsidR="008B47CB" w:rsidRPr="002341B8" w:rsidRDefault="008B47CB" w:rsidP="008B47CB">
      <w:pPr>
        <w:ind w:firstLine="709"/>
        <w:jc w:val="both"/>
        <w:rPr>
          <w:rFonts w:eastAsia="SimSun" w:cs="Mangal"/>
          <w:kern w:val="1"/>
          <w:sz w:val="28"/>
          <w:szCs w:val="28"/>
          <w:lang w:eastAsia="zh-CN" w:bidi="hi-IN"/>
        </w:rPr>
      </w:pPr>
      <w:r w:rsidRPr="002341B8">
        <w:rPr>
          <w:rFonts w:eastAsia="SimSun" w:cs="Mangal"/>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8B47CB" w:rsidRPr="002341B8" w:rsidRDefault="008B47CB" w:rsidP="008B47CB">
      <w:pPr>
        <w:ind w:firstLine="709"/>
        <w:jc w:val="both"/>
        <w:rPr>
          <w:rFonts w:eastAsia="SimSun" w:cs="Mangal"/>
          <w:kern w:val="1"/>
          <w:sz w:val="28"/>
          <w:szCs w:val="28"/>
          <w:lang w:eastAsia="zh-CN" w:bidi="hi-IN"/>
        </w:rPr>
      </w:pPr>
      <w:r w:rsidRPr="002341B8">
        <w:rPr>
          <w:rFonts w:eastAsia="SimSun" w:cs="Mangal"/>
          <w:kern w:val="1"/>
          <w:sz w:val="28"/>
          <w:szCs w:val="28"/>
          <w:lang w:eastAsia="zh-CN" w:bidi="hi-IN"/>
        </w:rPr>
        <w:t>- выдачи результата предоставления муниципальной услуги.</w:t>
      </w:r>
    </w:p>
    <w:p w:rsidR="008B47CB" w:rsidRPr="002341B8" w:rsidRDefault="008B47CB" w:rsidP="008B47CB">
      <w:pPr>
        <w:suppressAutoHyphens w:val="0"/>
        <w:autoSpaceDE w:val="0"/>
        <w:autoSpaceDN w:val="0"/>
        <w:adjustRightInd w:val="0"/>
        <w:ind w:firstLine="709"/>
        <w:jc w:val="both"/>
        <w:rPr>
          <w:rFonts w:eastAsia="Calibri"/>
          <w:sz w:val="28"/>
          <w:szCs w:val="28"/>
          <w:lang w:eastAsia="ru-RU"/>
        </w:rPr>
      </w:pPr>
      <w:r w:rsidRPr="002341B8">
        <w:rPr>
          <w:rFonts w:eastAsia="Calibri"/>
          <w:sz w:val="28"/>
          <w:szCs w:val="28"/>
          <w:lang w:eastAsia="ru-RU"/>
        </w:rPr>
        <w:t xml:space="preserve">5.3. </w:t>
      </w:r>
      <w:proofErr w:type="gramStart"/>
      <w:r w:rsidRPr="002341B8">
        <w:rPr>
          <w:rFonts w:eastAsia="Calibri"/>
          <w:sz w:val="28"/>
          <w:szCs w:val="28"/>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2341B8">
          <w:rPr>
            <w:rFonts w:eastAsia="Calibri"/>
            <w:sz w:val="28"/>
            <w:szCs w:val="28"/>
            <w:lang w:eastAsia="ru-RU"/>
          </w:rPr>
          <w:t>части первой статьи 9</w:t>
        </w:r>
      </w:hyperlink>
      <w:r w:rsidRPr="002341B8">
        <w:rPr>
          <w:rFonts w:eastAsia="Calibri"/>
          <w:sz w:val="28"/>
          <w:szCs w:val="28"/>
          <w:lang w:eastAsia="ru-RU"/>
        </w:rPr>
        <w:t xml:space="preserve"> Федерального закона от 27 июля 2010 года № 210-ФЗ «Об организации предоставления</w:t>
      </w:r>
      <w:proofErr w:type="gramEnd"/>
      <w:r w:rsidRPr="002341B8">
        <w:rPr>
          <w:rFonts w:eastAsia="Calibri"/>
          <w:sz w:val="28"/>
          <w:szCs w:val="28"/>
          <w:lang w:eastAsia="ru-RU"/>
        </w:rPr>
        <w:t xml:space="preserve"> государственных и муниципальных услуг» (далее – Федеральный закон №210-ФЗ).</w:t>
      </w:r>
    </w:p>
    <w:p w:rsidR="00452AD0" w:rsidRPr="008B47CB" w:rsidRDefault="00452AD0" w:rsidP="008B47CB">
      <w:pPr>
        <w:suppressAutoHyphens w:val="0"/>
        <w:autoSpaceDE w:val="0"/>
        <w:autoSpaceDN w:val="0"/>
        <w:adjustRightInd w:val="0"/>
        <w:ind w:firstLine="709"/>
        <w:jc w:val="both"/>
        <w:rPr>
          <w:rFonts w:eastAsia="Calibri"/>
          <w:color w:val="7030A0"/>
          <w:sz w:val="28"/>
          <w:szCs w:val="28"/>
          <w:lang w:eastAsia="ru-RU"/>
        </w:rPr>
      </w:pPr>
    </w:p>
    <w:p w:rsidR="008B47CB" w:rsidRPr="00880AA5" w:rsidRDefault="008B47CB" w:rsidP="008B47CB">
      <w:pPr>
        <w:tabs>
          <w:tab w:val="left" w:pos="709"/>
        </w:tabs>
        <w:jc w:val="both"/>
        <w:rPr>
          <w:b/>
          <w:sz w:val="28"/>
          <w:szCs w:val="28"/>
        </w:rPr>
      </w:pPr>
      <w:r>
        <w:rPr>
          <w:b/>
          <w:sz w:val="28"/>
          <w:szCs w:val="28"/>
        </w:rPr>
        <w:t xml:space="preserve">                             6. </w:t>
      </w:r>
      <w:r w:rsidRPr="00880AA5">
        <w:rPr>
          <w:b/>
          <w:sz w:val="28"/>
          <w:szCs w:val="28"/>
        </w:rPr>
        <w:t>Результат предоставления муниципальной услуги</w:t>
      </w:r>
    </w:p>
    <w:p w:rsidR="008B47CB" w:rsidRDefault="008B47CB" w:rsidP="008B47CB">
      <w:pPr>
        <w:pStyle w:val="ConsPlusNormal"/>
        <w:ind w:firstLine="540"/>
        <w:jc w:val="both"/>
        <w:rPr>
          <w:rFonts w:ascii="Times New Roman" w:hAnsi="Times New Roman"/>
          <w:sz w:val="28"/>
          <w:szCs w:val="28"/>
        </w:rPr>
      </w:pPr>
    </w:p>
    <w:p w:rsidR="008B47CB" w:rsidRPr="00707D2E" w:rsidRDefault="008B47CB" w:rsidP="008B47CB">
      <w:pPr>
        <w:pStyle w:val="ConsPlusNormal"/>
        <w:ind w:firstLine="540"/>
        <w:jc w:val="both"/>
        <w:rPr>
          <w:rFonts w:ascii="Times New Roman" w:hAnsi="Times New Roman"/>
          <w:sz w:val="28"/>
          <w:szCs w:val="28"/>
        </w:rPr>
      </w:pPr>
      <w:r w:rsidRPr="00707D2E">
        <w:rPr>
          <w:rFonts w:ascii="Times New Roman" w:hAnsi="Times New Roman"/>
          <w:sz w:val="28"/>
          <w:szCs w:val="28"/>
        </w:rPr>
        <w:t>Результатом предоставления муниципальной услуги является:</w:t>
      </w:r>
    </w:p>
    <w:p w:rsidR="008B47CB" w:rsidRDefault="008B47CB" w:rsidP="008B47CB">
      <w:pPr>
        <w:pStyle w:val="ConsPlusNormal"/>
        <w:ind w:firstLine="540"/>
        <w:jc w:val="both"/>
        <w:rPr>
          <w:rFonts w:ascii="Times New Roman" w:eastAsia="Calibri" w:hAnsi="Times New Roman"/>
          <w:iCs/>
          <w:sz w:val="28"/>
          <w:szCs w:val="28"/>
          <w:lang w:eastAsia="en-US"/>
        </w:rPr>
      </w:pPr>
      <w:r w:rsidRPr="00707D2E">
        <w:rPr>
          <w:rFonts w:ascii="Times New Roman" w:hAnsi="Times New Roman"/>
          <w:sz w:val="28"/>
          <w:szCs w:val="28"/>
        </w:rPr>
        <w:t xml:space="preserve">- выдача </w:t>
      </w:r>
      <w:r>
        <w:rPr>
          <w:rFonts w:ascii="Times New Roman" w:eastAsia="Calibri" w:hAnsi="Times New Roman"/>
          <w:sz w:val="28"/>
          <w:szCs w:val="28"/>
          <w:lang w:eastAsia="en-US"/>
        </w:rPr>
        <w:t>справок, выписок</w:t>
      </w:r>
      <w:r w:rsidRPr="00707D2E">
        <w:rPr>
          <w:rFonts w:ascii="Times New Roman" w:eastAsia="Calibri" w:hAnsi="Times New Roman"/>
          <w:sz w:val="28"/>
          <w:szCs w:val="28"/>
          <w:lang w:eastAsia="en-US"/>
        </w:rPr>
        <w:t xml:space="preserve"> </w:t>
      </w:r>
      <w:r w:rsidRPr="00707D2E">
        <w:rPr>
          <w:rFonts w:ascii="Times New Roman" w:eastAsia="Calibri" w:hAnsi="Times New Roman"/>
          <w:iCs/>
          <w:sz w:val="28"/>
          <w:szCs w:val="28"/>
          <w:lang w:eastAsia="en-US"/>
        </w:rPr>
        <w:t xml:space="preserve"> из </w:t>
      </w:r>
      <w:proofErr w:type="spellStart"/>
      <w:r w:rsidRPr="00707D2E">
        <w:rPr>
          <w:rFonts w:ascii="Times New Roman" w:eastAsia="Calibri" w:hAnsi="Times New Roman"/>
          <w:iCs/>
          <w:sz w:val="28"/>
          <w:szCs w:val="28"/>
          <w:lang w:eastAsia="en-US"/>
        </w:rPr>
        <w:t>похозяйственных</w:t>
      </w:r>
      <w:proofErr w:type="spellEnd"/>
      <w:r w:rsidRPr="00707D2E">
        <w:rPr>
          <w:rFonts w:ascii="Times New Roman" w:eastAsia="Calibri" w:hAnsi="Times New Roman"/>
          <w:iCs/>
          <w:sz w:val="28"/>
          <w:szCs w:val="28"/>
          <w:lang w:eastAsia="en-US"/>
        </w:rPr>
        <w:t xml:space="preserve"> и домовых  книг</w:t>
      </w:r>
      <w:r>
        <w:rPr>
          <w:rFonts w:ascii="Times New Roman" w:eastAsia="Calibri" w:hAnsi="Times New Roman"/>
          <w:iCs/>
          <w:sz w:val="28"/>
          <w:szCs w:val="28"/>
          <w:lang w:eastAsia="en-US"/>
        </w:rPr>
        <w:t>, характеристик;</w:t>
      </w:r>
    </w:p>
    <w:p w:rsidR="004655F1" w:rsidRPr="00862E1B" w:rsidRDefault="004655F1" w:rsidP="004655F1">
      <w:pPr>
        <w:pStyle w:val="ConsPlusNormal"/>
        <w:ind w:firstLine="540"/>
        <w:jc w:val="both"/>
        <w:rPr>
          <w:rFonts w:ascii="Times New Roman" w:hAnsi="Times New Roman"/>
          <w:sz w:val="28"/>
          <w:szCs w:val="28"/>
        </w:rPr>
      </w:pPr>
      <w:r w:rsidRPr="00862E1B">
        <w:rPr>
          <w:rFonts w:ascii="Times New Roman" w:hAnsi="Times New Roman"/>
          <w:sz w:val="28"/>
          <w:szCs w:val="28"/>
        </w:rPr>
        <w:t>- выдача уведомления  об отказе в предоставлении муниципальной услуги</w:t>
      </w:r>
      <w:r w:rsidRPr="00862E1B">
        <w:rPr>
          <w:rFonts w:ascii="Times New Roman" w:hAnsi="Times New Roman"/>
          <w:szCs w:val="24"/>
        </w:rPr>
        <w:t xml:space="preserve"> </w:t>
      </w:r>
      <w:proofErr w:type="gramStart"/>
      <w:r w:rsidRPr="00862E1B">
        <w:rPr>
          <w:rFonts w:ascii="Times New Roman" w:eastAsia="Calibri" w:hAnsi="Times New Roman"/>
          <w:iCs/>
          <w:sz w:val="28"/>
          <w:szCs w:val="28"/>
          <w:lang w:eastAsia="en-US"/>
        </w:rPr>
        <w:t xml:space="preserve">( </w:t>
      </w:r>
      <w:proofErr w:type="gramEnd"/>
      <w:r w:rsidRPr="00862E1B">
        <w:rPr>
          <w:rFonts w:ascii="Times New Roman" w:eastAsia="Calibri" w:hAnsi="Times New Roman"/>
          <w:iCs/>
          <w:sz w:val="28"/>
          <w:szCs w:val="28"/>
          <w:lang w:eastAsia="en-US"/>
        </w:rPr>
        <w:t>приложение № 6).</w:t>
      </w:r>
    </w:p>
    <w:p w:rsidR="008B47CB" w:rsidRDefault="008B47CB" w:rsidP="004655F1">
      <w:pPr>
        <w:pStyle w:val="1111"/>
        <w:spacing w:after="0"/>
        <w:ind w:left="0" w:firstLine="709"/>
        <w:jc w:val="both"/>
        <w:rPr>
          <w:b/>
          <w:color w:val="00B050"/>
        </w:rPr>
      </w:pPr>
    </w:p>
    <w:p w:rsidR="00616EBE" w:rsidRPr="00C55014" w:rsidRDefault="00616EBE" w:rsidP="00616EBE">
      <w:pPr>
        <w:ind w:firstLine="720"/>
        <w:jc w:val="both"/>
        <w:rPr>
          <w:sz w:val="28"/>
          <w:szCs w:val="28"/>
        </w:rPr>
      </w:pPr>
    </w:p>
    <w:p w:rsidR="008B47CB" w:rsidRPr="00C55014" w:rsidRDefault="008B47CB" w:rsidP="008B47CB">
      <w:pPr>
        <w:suppressLineNumbers/>
        <w:autoSpaceDE w:val="0"/>
        <w:ind w:firstLine="709"/>
        <w:jc w:val="center"/>
        <w:rPr>
          <w:b/>
          <w:sz w:val="28"/>
          <w:szCs w:val="28"/>
        </w:rPr>
      </w:pPr>
      <w:r w:rsidRPr="00C55014">
        <w:rPr>
          <w:b/>
          <w:sz w:val="28"/>
          <w:szCs w:val="28"/>
        </w:rPr>
        <w:t>7. Срок предоставления муниципальной услуги</w:t>
      </w:r>
    </w:p>
    <w:p w:rsidR="00090267" w:rsidRPr="00C55014" w:rsidRDefault="00090267" w:rsidP="008B47CB">
      <w:pPr>
        <w:suppressLineNumbers/>
        <w:autoSpaceDE w:val="0"/>
        <w:ind w:firstLine="709"/>
        <w:jc w:val="center"/>
        <w:rPr>
          <w:b/>
          <w:sz w:val="28"/>
          <w:szCs w:val="28"/>
        </w:rPr>
      </w:pPr>
    </w:p>
    <w:p w:rsidR="008B47CB" w:rsidRPr="00690FEF" w:rsidRDefault="008B47CB" w:rsidP="008B47CB">
      <w:pPr>
        <w:suppressLineNumbers/>
        <w:autoSpaceDE w:val="0"/>
        <w:ind w:firstLine="709"/>
        <w:jc w:val="both"/>
        <w:rPr>
          <w:sz w:val="28"/>
          <w:szCs w:val="28"/>
        </w:rPr>
      </w:pPr>
      <w:r w:rsidRPr="00C55014">
        <w:rPr>
          <w:sz w:val="28"/>
          <w:szCs w:val="28"/>
        </w:rPr>
        <w:t xml:space="preserve">7.1. Общий срок предоставления муниципальной услуги </w:t>
      </w:r>
      <w:r w:rsidRPr="00690FEF">
        <w:rPr>
          <w:sz w:val="28"/>
          <w:szCs w:val="28"/>
        </w:rPr>
        <w:t xml:space="preserve">– 10 рабочих дней со дня представления в Орган документов, обязанность по предоставлению которых возложена на заявителя. </w:t>
      </w:r>
    </w:p>
    <w:p w:rsidR="00862E1B" w:rsidRPr="00690FEF" w:rsidRDefault="00862E1B" w:rsidP="00862E1B">
      <w:pPr>
        <w:autoSpaceDE w:val="0"/>
        <w:autoSpaceDN w:val="0"/>
        <w:adjustRightInd w:val="0"/>
        <w:jc w:val="both"/>
        <w:rPr>
          <w:sz w:val="28"/>
          <w:szCs w:val="28"/>
        </w:rPr>
      </w:pPr>
      <w:r w:rsidRPr="00690FEF">
        <w:rPr>
          <w:sz w:val="28"/>
          <w:szCs w:val="28"/>
        </w:rPr>
        <w:lastRenderedPageBreak/>
        <w:t xml:space="preserve">          В случае необходимости получения справки</w:t>
      </w:r>
      <w:r w:rsidR="008F2E53" w:rsidRPr="00690FEF">
        <w:rPr>
          <w:sz w:val="28"/>
          <w:szCs w:val="28"/>
        </w:rPr>
        <w:t>, выписки</w:t>
      </w:r>
      <w:r w:rsidRPr="00690FEF">
        <w:rPr>
          <w:sz w:val="28"/>
          <w:szCs w:val="28"/>
        </w:rPr>
        <w:t xml:space="preserve"> заказчиком муниципальной услуги или его представителем сразу после обращения, справка</w:t>
      </w:r>
      <w:r w:rsidR="008F2E53" w:rsidRPr="00690FEF">
        <w:rPr>
          <w:sz w:val="28"/>
          <w:szCs w:val="28"/>
        </w:rPr>
        <w:t xml:space="preserve">, выписка </w:t>
      </w:r>
      <w:r w:rsidRPr="00690FEF">
        <w:rPr>
          <w:sz w:val="28"/>
          <w:szCs w:val="28"/>
        </w:rPr>
        <w:t xml:space="preserve"> выдается специалистом Органа в ходе приема граждан в порядке очередности в этот же день в течение 20 минут после оформления заказа. Если такая необходимость отсутствует, выдача справки</w:t>
      </w:r>
      <w:r w:rsidR="0008745B" w:rsidRPr="00690FEF">
        <w:rPr>
          <w:sz w:val="28"/>
          <w:szCs w:val="28"/>
        </w:rPr>
        <w:t>, выписки</w:t>
      </w:r>
      <w:r w:rsidRPr="00690FEF">
        <w:rPr>
          <w:sz w:val="28"/>
          <w:szCs w:val="28"/>
        </w:rPr>
        <w:t xml:space="preserve"> осуществляется в соответствии с п.п. 7.1. настоящего регламента.</w:t>
      </w:r>
    </w:p>
    <w:p w:rsidR="00C55014" w:rsidRPr="00C55014" w:rsidRDefault="00C55014" w:rsidP="00C55014">
      <w:pPr>
        <w:autoSpaceDE w:val="0"/>
        <w:jc w:val="both"/>
        <w:rPr>
          <w:sz w:val="28"/>
          <w:szCs w:val="28"/>
        </w:rPr>
      </w:pPr>
      <w:r w:rsidRPr="00690FEF">
        <w:rPr>
          <w:sz w:val="28"/>
          <w:szCs w:val="28"/>
        </w:rPr>
        <w:t xml:space="preserve">         </w:t>
      </w:r>
      <w:proofErr w:type="gramStart"/>
      <w:r w:rsidRPr="00690FEF">
        <w:rPr>
          <w:sz w:val="28"/>
          <w:szCs w:val="28"/>
        </w:rPr>
        <w:t>В случае если заказчик муниципальной услуги при любых способах</w:t>
      </w:r>
      <w:r w:rsidRPr="00C55014">
        <w:rPr>
          <w:sz w:val="28"/>
          <w:szCs w:val="28"/>
        </w:rPr>
        <w:t xml:space="preserve"> ее исполнения не забрал справку, выписку, характеристику в установленные настоящим регламентом сроки, он имеет право забрать ее в течение двадцати календарных дней в установленное в эти дни время для выдачи документов.</w:t>
      </w:r>
      <w:proofErr w:type="gramEnd"/>
      <w:r w:rsidRPr="00C55014">
        <w:rPr>
          <w:sz w:val="28"/>
          <w:szCs w:val="28"/>
        </w:rPr>
        <w:t xml:space="preserve"> При истечении двадцатидневного срока заказ необходимо оформить повторно.</w:t>
      </w:r>
    </w:p>
    <w:p w:rsidR="008B47CB" w:rsidRPr="00C55014" w:rsidRDefault="008F2E53" w:rsidP="008B47CB">
      <w:pPr>
        <w:autoSpaceDE w:val="0"/>
        <w:autoSpaceDN w:val="0"/>
        <w:adjustRightInd w:val="0"/>
        <w:ind w:firstLine="709"/>
        <w:jc w:val="both"/>
        <w:rPr>
          <w:sz w:val="28"/>
          <w:szCs w:val="28"/>
        </w:rPr>
      </w:pPr>
      <w:r>
        <w:rPr>
          <w:sz w:val="28"/>
          <w:szCs w:val="28"/>
        </w:rPr>
        <w:t xml:space="preserve">7.2. </w:t>
      </w:r>
      <w:r w:rsidR="008B47CB" w:rsidRPr="00C55014">
        <w:rPr>
          <w:sz w:val="28"/>
          <w:szCs w:val="28"/>
        </w:rPr>
        <w:t xml:space="preserve">В случае представления заявителем документов через МФЦ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8B47CB" w:rsidRPr="00C55014" w:rsidRDefault="008B47CB" w:rsidP="008B47CB">
      <w:pPr>
        <w:ind w:firstLine="709"/>
        <w:jc w:val="both"/>
        <w:rPr>
          <w:rFonts w:eastAsia="SimSun" w:cs="Mangal"/>
          <w:kern w:val="1"/>
          <w:sz w:val="28"/>
          <w:szCs w:val="28"/>
          <w:lang w:eastAsia="zh-CN" w:bidi="hi-IN"/>
        </w:rPr>
      </w:pPr>
      <w:r w:rsidRPr="00C55014">
        <w:rPr>
          <w:rFonts w:eastAsia="SimSun" w:cs="Mangal"/>
          <w:kern w:val="1"/>
          <w:sz w:val="28"/>
          <w:szCs w:val="28"/>
          <w:lang w:eastAsia="zh-CN" w:bidi="hi-IN"/>
        </w:rPr>
        <w:t>МФЦ обеспечивает передачу заявления и документов в Орган, в порядке и сроки, которые установлены соглашением о взаимодействии заключенным между МФЦ и Органом, но не позднее 2 рабочих дней, со дня их поступления.</w:t>
      </w:r>
    </w:p>
    <w:p w:rsidR="008B47CB" w:rsidRPr="00C55014" w:rsidRDefault="008B47CB" w:rsidP="008B47CB">
      <w:pPr>
        <w:autoSpaceDE w:val="0"/>
        <w:autoSpaceDN w:val="0"/>
        <w:adjustRightInd w:val="0"/>
        <w:ind w:firstLine="709"/>
        <w:jc w:val="both"/>
        <w:rPr>
          <w:sz w:val="28"/>
          <w:szCs w:val="28"/>
          <w:lang w:eastAsia="en-US"/>
        </w:rPr>
      </w:pPr>
      <w:r w:rsidRPr="00C55014">
        <w:rPr>
          <w:sz w:val="28"/>
          <w:szCs w:val="28"/>
          <w:lang w:eastAsia="en-US"/>
        </w:rPr>
        <w:t xml:space="preserve">Срок выдачи (направления) результата предоставления муниципальной услуги заявителю составляет </w:t>
      </w:r>
      <w:r w:rsidRPr="008F2E53">
        <w:rPr>
          <w:sz w:val="28"/>
          <w:szCs w:val="28"/>
          <w:lang w:eastAsia="en-US"/>
        </w:rPr>
        <w:t>не более 3 рабочих</w:t>
      </w:r>
      <w:r w:rsidRPr="00C55014">
        <w:rPr>
          <w:sz w:val="28"/>
          <w:szCs w:val="28"/>
          <w:lang w:eastAsia="en-US"/>
        </w:rPr>
        <w:t xml:space="preserve"> дней со дня принятия соответствующего решения Органом.</w:t>
      </w:r>
    </w:p>
    <w:p w:rsidR="008B47CB" w:rsidRPr="00C55014" w:rsidRDefault="008B47CB" w:rsidP="008B47CB">
      <w:pPr>
        <w:ind w:firstLine="708"/>
        <w:jc w:val="both"/>
        <w:rPr>
          <w:rFonts w:eastAsia="SimSun" w:cs="Mangal"/>
          <w:kern w:val="1"/>
          <w:sz w:val="28"/>
          <w:szCs w:val="28"/>
          <w:lang w:eastAsia="zh-CN" w:bidi="hi-IN"/>
        </w:rPr>
      </w:pPr>
      <w:r w:rsidRPr="00C55014">
        <w:rPr>
          <w:rFonts w:eastAsia="SimSun" w:cs="Mangal"/>
          <w:kern w:val="1"/>
          <w:sz w:val="28"/>
          <w:szCs w:val="28"/>
          <w:lang w:eastAsia="zh-CN" w:bidi="hi-IN"/>
        </w:rPr>
        <w:t xml:space="preserve"> При наличии в заявлении указания о выдаче результата предоставления муниципальной услуги через МФЦ, Орган обеспечивает передачу результата предоставления муниципальной услуги в МФЦ, для выдачи заявителю, в течение 1 рабочего дня после подписания результата предоставления муниципальной услуги.</w:t>
      </w:r>
    </w:p>
    <w:p w:rsidR="008B47CB" w:rsidRPr="00C55014" w:rsidRDefault="008B47CB" w:rsidP="008B47CB">
      <w:pPr>
        <w:ind w:firstLine="708"/>
        <w:jc w:val="both"/>
        <w:rPr>
          <w:rFonts w:eastAsia="SimSun" w:cs="Mangal"/>
          <w:kern w:val="1"/>
          <w:sz w:val="28"/>
          <w:szCs w:val="28"/>
          <w:lang w:eastAsia="zh-CN" w:bidi="hi-IN"/>
        </w:rPr>
      </w:pPr>
      <w:r w:rsidRPr="00C55014">
        <w:rPr>
          <w:rFonts w:eastAsia="SimSun" w:cs="Mangal"/>
          <w:kern w:val="1"/>
          <w:sz w:val="28"/>
          <w:szCs w:val="28"/>
          <w:lang w:eastAsia="zh-CN" w:bidi="hi-IN"/>
        </w:rPr>
        <w:t>МФЦ осуществляет выдачу заявителю результата предоставления муниципальной услуги в течение 1 рабочего дня со дня его получения от Органа.</w:t>
      </w:r>
    </w:p>
    <w:p w:rsidR="008B47CB" w:rsidRPr="0008745B" w:rsidRDefault="008B47CB" w:rsidP="008B47CB">
      <w:pPr>
        <w:autoSpaceDE w:val="0"/>
        <w:autoSpaceDN w:val="0"/>
        <w:adjustRightInd w:val="0"/>
        <w:ind w:firstLine="709"/>
        <w:jc w:val="both"/>
        <w:rPr>
          <w:sz w:val="28"/>
          <w:szCs w:val="28"/>
        </w:rPr>
      </w:pPr>
      <w:r w:rsidRPr="00C55014">
        <w:rPr>
          <w:rFonts w:eastAsia="SimSun" w:cs="Mangal"/>
          <w:kern w:val="1"/>
          <w:sz w:val="28"/>
          <w:szCs w:val="28"/>
          <w:lang w:eastAsia="zh-CN" w:bidi="hi-IN"/>
        </w:rPr>
        <w:t>7.</w:t>
      </w:r>
      <w:r w:rsidR="008F2E53">
        <w:rPr>
          <w:rFonts w:eastAsia="SimSun" w:cs="Mangal"/>
          <w:kern w:val="1"/>
          <w:sz w:val="28"/>
          <w:szCs w:val="28"/>
          <w:lang w:eastAsia="zh-CN" w:bidi="hi-IN"/>
        </w:rPr>
        <w:t>3</w:t>
      </w:r>
      <w:r w:rsidRPr="00C55014">
        <w:rPr>
          <w:rFonts w:eastAsia="SimSun" w:cs="Mangal"/>
          <w:kern w:val="1"/>
          <w:sz w:val="28"/>
          <w:szCs w:val="28"/>
          <w:lang w:eastAsia="zh-CN" w:bidi="hi-IN"/>
        </w:rPr>
        <w:t>.</w:t>
      </w:r>
      <w:r w:rsidRPr="00C55014">
        <w:rPr>
          <w:sz w:val="28"/>
          <w:szCs w:val="28"/>
        </w:rPr>
        <w:t xml:space="preserve"> Срок приостановления предоставления муниципальной услуги составляет </w:t>
      </w:r>
      <w:r w:rsidRPr="0008745B">
        <w:rPr>
          <w:sz w:val="28"/>
          <w:szCs w:val="28"/>
        </w:rPr>
        <w:t>15 рабочих дней.</w:t>
      </w:r>
    </w:p>
    <w:p w:rsidR="0097115F" w:rsidRDefault="0097115F" w:rsidP="00AA6F43">
      <w:pPr>
        <w:autoSpaceDE w:val="0"/>
        <w:jc w:val="both"/>
        <w:rPr>
          <w:sz w:val="28"/>
          <w:szCs w:val="28"/>
        </w:rPr>
      </w:pPr>
    </w:p>
    <w:p w:rsidR="0097115F" w:rsidRPr="00C55014" w:rsidRDefault="0097115F" w:rsidP="0097115F">
      <w:pPr>
        <w:pStyle w:val="printj"/>
        <w:spacing w:before="0" w:after="0"/>
        <w:ind w:firstLine="709"/>
        <w:jc w:val="center"/>
        <w:rPr>
          <w:b/>
          <w:sz w:val="28"/>
          <w:szCs w:val="28"/>
        </w:rPr>
      </w:pPr>
      <w:r w:rsidRPr="00C55014">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97115F" w:rsidRPr="0097115F" w:rsidRDefault="0097115F" w:rsidP="0097115F">
      <w:pPr>
        <w:pStyle w:val="printj"/>
        <w:spacing w:before="0" w:after="0"/>
        <w:ind w:firstLine="709"/>
        <w:jc w:val="center"/>
        <w:rPr>
          <w:b/>
          <w:color w:val="7030A0"/>
          <w:sz w:val="28"/>
          <w:szCs w:val="28"/>
        </w:rPr>
      </w:pPr>
    </w:p>
    <w:p w:rsidR="00127AD1" w:rsidRPr="00127AD1" w:rsidRDefault="00127AD1" w:rsidP="00127AD1">
      <w:pPr>
        <w:ind w:firstLine="708"/>
        <w:jc w:val="both"/>
        <w:rPr>
          <w:sz w:val="28"/>
          <w:szCs w:val="28"/>
        </w:rPr>
      </w:pPr>
      <w:r>
        <w:rPr>
          <w:sz w:val="28"/>
          <w:szCs w:val="28"/>
        </w:rPr>
        <w:t xml:space="preserve">8.1. </w:t>
      </w:r>
      <w:r w:rsidRPr="00127AD1">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в сети "Интернет" (:</w:t>
      </w:r>
      <w:hyperlink r:id="rId10" w:history="1">
        <w:r w:rsidRPr="00127AD1">
          <w:rPr>
            <w:rFonts w:eastAsia="Arial"/>
            <w:bCs/>
            <w:sz w:val="28"/>
            <w:szCs w:val="28"/>
          </w:rPr>
          <w:t>http://</w:t>
        </w:r>
        <w:r w:rsidRPr="00127AD1">
          <w:rPr>
            <w:rFonts w:eastAsia="Arial"/>
            <w:bCs/>
            <w:sz w:val="28"/>
            <w:szCs w:val="28"/>
            <w:lang w:val="en-US"/>
          </w:rPr>
          <w:t>kovilnovskoe</w:t>
        </w:r>
        <w:r w:rsidRPr="00127AD1">
          <w:rPr>
            <w:rFonts w:eastAsia="Arial"/>
            <w:bCs/>
            <w:sz w:val="28"/>
            <w:szCs w:val="28"/>
          </w:rPr>
          <w:t>-</w:t>
        </w:r>
        <w:r w:rsidRPr="00127AD1">
          <w:rPr>
            <w:rFonts w:eastAsia="Arial"/>
            <w:bCs/>
            <w:sz w:val="28"/>
            <w:szCs w:val="28"/>
            <w:lang w:val="en-US"/>
          </w:rPr>
          <w:t>sp</w:t>
        </w:r>
        <w:r w:rsidRPr="00127AD1">
          <w:rPr>
            <w:rFonts w:eastAsia="Arial"/>
            <w:bCs/>
            <w:sz w:val="28"/>
            <w:szCs w:val="28"/>
          </w:rPr>
          <w:t>.ru/</w:t>
        </w:r>
      </w:hyperlink>
      <w:r w:rsidRPr="00127AD1">
        <w:rPr>
          <w:sz w:val="28"/>
          <w:szCs w:val="28"/>
        </w:rPr>
        <w:t>/.),  на Едином портале (</w:t>
      </w:r>
      <w:hyperlink r:id="rId11" w:history="1">
        <w:r w:rsidRPr="00127AD1">
          <w:rPr>
            <w:sz w:val="28"/>
            <w:szCs w:val="28"/>
          </w:rPr>
          <w:t>www.gosuslugi.ru</w:t>
        </w:r>
      </w:hyperlink>
      <w:r w:rsidRPr="00127AD1">
        <w:rPr>
          <w:sz w:val="28"/>
          <w:szCs w:val="28"/>
        </w:rPr>
        <w:t>) и (или) Портале услуг Республики Крым  (</w:t>
      </w:r>
      <w:hyperlink r:id="rId12" w:history="1">
        <w:r w:rsidRPr="00127AD1">
          <w:rPr>
            <w:rStyle w:val="afa"/>
            <w:color w:val="auto"/>
            <w:sz w:val="28"/>
            <w:szCs w:val="28"/>
            <w:u w:val="none"/>
          </w:rPr>
          <w:t>www.gosuslugi82.ru</w:t>
        </w:r>
      </w:hyperlink>
      <w:r w:rsidRPr="00127AD1">
        <w:rPr>
          <w:sz w:val="28"/>
          <w:szCs w:val="28"/>
        </w:rPr>
        <w:t>).</w:t>
      </w:r>
    </w:p>
    <w:p w:rsidR="00616EBE" w:rsidRPr="00C21270" w:rsidRDefault="00616EBE" w:rsidP="00616EBE">
      <w:pPr>
        <w:autoSpaceDE w:val="0"/>
        <w:ind w:firstLine="567"/>
        <w:jc w:val="both"/>
        <w:rPr>
          <w:color w:val="FF0000"/>
          <w:sz w:val="28"/>
          <w:szCs w:val="28"/>
        </w:rPr>
      </w:pPr>
    </w:p>
    <w:p w:rsidR="00053924" w:rsidRPr="00053924" w:rsidRDefault="00127AD1" w:rsidP="00053924">
      <w:pPr>
        <w:pStyle w:val="ConsPlusNormal"/>
        <w:ind w:firstLine="708"/>
        <w:jc w:val="center"/>
        <w:rPr>
          <w:rFonts w:ascii="Times New Roman" w:hAnsi="Times New Roman"/>
          <w:b/>
          <w:sz w:val="28"/>
          <w:szCs w:val="28"/>
        </w:rPr>
      </w:pPr>
      <w:r>
        <w:rPr>
          <w:rFonts w:ascii="Times New Roman" w:hAnsi="Times New Roman"/>
          <w:b/>
          <w:sz w:val="28"/>
          <w:szCs w:val="28"/>
        </w:rPr>
        <w:t>9</w:t>
      </w:r>
      <w:r w:rsidR="00616EBE" w:rsidRPr="00053924">
        <w:rPr>
          <w:rFonts w:ascii="Times New Roman" w:hAnsi="Times New Roman"/>
          <w:b/>
          <w:sz w:val="28"/>
          <w:szCs w:val="28"/>
        </w:rPr>
        <w:t xml:space="preserve">. </w:t>
      </w:r>
      <w:r w:rsidR="00053924" w:rsidRPr="00053924">
        <w:rPr>
          <w:rFonts w:ascii="Times New Roman" w:hAnsi="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16EBE" w:rsidRDefault="00616EBE" w:rsidP="00F7557C">
      <w:pPr>
        <w:autoSpaceDE w:val="0"/>
        <w:jc w:val="center"/>
        <w:rPr>
          <w:b/>
          <w:sz w:val="28"/>
          <w:szCs w:val="28"/>
        </w:rPr>
      </w:pPr>
    </w:p>
    <w:p w:rsidR="001C4116" w:rsidRPr="0074251B" w:rsidRDefault="00127AD1" w:rsidP="00F7557C">
      <w:pPr>
        <w:pStyle w:val="aff3"/>
        <w:ind w:left="0"/>
        <w:rPr>
          <w:sz w:val="28"/>
          <w:szCs w:val="28"/>
        </w:rPr>
      </w:pPr>
      <w:r>
        <w:rPr>
          <w:sz w:val="28"/>
          <w:szCs w:val="28"/>
        </w:rPr>
        <w:lastRenderedPageBreak/>
        <w:t>9.</w:t>
      </w:r>
      <w:r w:rsidR="001C4116" w:rsidRPr="0074251B">
        <w:rPr>
          <w:sz w:val="28"/>
          <w:szCs w:val="28"/>
        </w:rPr>
        <w:t>1.Перечень документов, необходимых для предоставления муниципальной услуги, подлежащих представлению заявителем:</w:t>
      </w:r>
    </w:p>
    <w:p w:rsidR="001C4116" w:rsidRPr="00AD500A" w:rsidRDefault="001C4116" w:rsidP="00F7557C">
      <w:pPr>
        <w:tabs>
          <w:tab w:val="left" w:pos="0"/>
        </w:tabs>
        <w:jc w:val="both"/>
        <w:rPr>
          <w:sz w:val="28"/>
          <w:szCs w:val="28"/>
        </w:rPr>
      </w:pPr>
      <w:r w:rsidRPr="0074251B">
        <w:rPr>
          <w:sz w:val="28"/>
          <w:szCs w:val="28"/>
        </w:rPr>
        <w:tab/>
        <w:t xml:space="preserve">1) </w:t>
      </w:r>
      <w:r w:rsidR="00AC2EF8" w:rsidRPr="00AC2EF8">
        <w:rPr>
          <w:sz w:val="28"/>
          <w:szCs w:val="28"/>
        </w:rPr>
        <w:t xml:space="preserve">заявление на предоставление муниципальной услуги, подписанное </w:t>
      </w:r>
      <w:r w:rsidR="00AC2EF8" w:rsidRPr="00AD500A">
        <w:rPr>
          <w:sz w:val="28"/>
          <w:szCs w:val="28"/>
        </w:rPr>
        <w:t xml:space="preserve">Заявителем </w:t>
      </w:r>
      <w:proofErr w:type="gramStart"/>
      <w:r w:rsidR="0071168E" w:rsidRPr="00AD500A">
        <w:rPr>
          <w:sz w:val="28"/>
          <w:szCs w:val="28"/>
        </w:rPr>
        <w:t xml:space="preserve">( </w:t>
      </w:r>
      <w:proofErr w:type="gramEnd"/>
      <w:r w:rsidR="0071168E" w:rsidRPr="00AD500A">
        <w:rPr>
          <w:sz w:val="28"/>
          <w:szCs w:val="28"/>
        </w:rPr>
        <w:t>приложение № 1)</w:t>
      </w:r>
      <w:r w:rsidRPr="00AD500A">
        <w:rPr>
          <w:sz w:val="28"/>
          <w:szCs w:val="28"/>
        </w:rPr>
        <w:t>;</w:t>
      </w:r>
    </w:p>
    <w:p w:rsidR="00AC2EF8" w:rsidRPr="00B21F3B" w:rsidRDefault="001C4116" w:rsidP="00AC2EF8">
      <w:pPr>
        <w:pStyle w:val="1111"/>
        <w:spacing w:after="0"/>
        <w:ind w:left="0" w:firstLine="0"/>
        <w:jc w:val="both"/>
        <w:rPr>
          <w:szCs w:val="24"/>
        </w:rPr>
      </w:pPr>
      <w:r w:rsidRPr="0074251B">
        <w:rPr>
          <w:sz w:val="28"/>
          <w:szCs w:val="28"/>
        </w:rPr>
        <w:tab/>
        <w:t xml:space="preserve">2) </w:t>
      </w:r>
      <w:r w:rsidR="00AC2EF8" w:rsidRPr="00B21F3B">
        <w:rPr>
          <w:szCs w:val="24"/>
        </w:rPr>
        <w:t xml:space="preserve"> </w:t>
      </w:r>
      <w:r w:rsidR="00AC2EF8" w:rsidRPr="00AC2EF8">
        <w:rPr>
          <w:sz w:val="28"/>
          <w:szCs w:val="28"/>
        </w:rPr>
        <w:t>документ, удостоверяющий личность Заявителя (представителя заявителя);</w:t>
      </w:r>
    </w:p>
    <w:p w:rsidR="00AC2EF8" w:rsidRPr="00AC2EF8" w:rsidRDefault="001C4116" w:rsidP="00AC2EF8">
      <w:pPr>
        <w:pStyle w:val="1111"/>
        <w:spacing w:after="0"/>
        <w:ind w:left="0" w:firstLine="0"/>
        <w:jc w:val="both"/>
        <w:rPr>
          <w:sz w:val="28"/>
          <w:szCs w:val="28"/>
        </w:rPr>
      </w:pPr>
      <w:r w:rsidRPr="0074251B">
        <w:rPr>
          <w:sz w:val="28"/>
          <w:szCs w:val="28"/>
        </w:rPr>
        <w:tab/>
      </w:r>
      <w:r w:rsidRPr="00AC2EF8">
        <w:rPr>
          <w:sz w:val="28"/>
          <w:szCs w:val="28"/>
        </w:rPr>
        <w:t>3)</w:t>
      </w:r>
      <w:r w:rsidRPr="00AC2EF8">
        <w:rPr>
          <w:color w:val="FF0000"/>
          <w:sz w:val="28"/>
          <w:szCs w:val="28"/>
        </w:rPr>
        <w:t xml:space="preserve"> </w:t>
      </w:r>
      <w:r w:rsidR="00AC2EF8" w:rsidRPr="00AC2EF8">
        <w:rPr>
          <w:sz w:val="28"/>
          <w:szCs w:val="28"/>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C2EF8" w:rsidRDefault="00AC2EF8" w:rsidP="00AC2EF8">
      <w:pPr>
        <w:pStyle w:val="1111"/>
        <w:spacing w:after="0"/>
        <w:ind w:left="0" w:firstLine="0"/>
        <w:jc w:val="both"/>
        <w:rPr>
          <w:sz w:val="28"/>
          <w:szCs w:val="28"/>
        </w:rPr>
      </w:pPr>
      <w:r>
        <w:rPr>
          <w:sz w:val="28"/>
          <w:szCs w:val="28"/>
        </w:rPr>
        <w:t xml:space="preserve">        </w:t>
      </w:r>
      <w:r w:rsidRPr="00AC2EF8">
        <w:rPr>
          <w:sz w:val="28"/>
          <w:szCs w:val="28"/>
        </w:rPr>
        <w:t xml:space="preserve">4) </w:t>
      </w:r>
      <w:r>
        <w:rPr>
          <w:sz w:val="28"/>
          <w:szCs w:val="28"/>
        </w:rPr>
        <w:t>р</w:t>
      </w:r>
      <w:r w:rsidRPr="00AC2EF8">
        <w:rPr>
          <w:sz w:val="28"/>
          <w:szCs w:val="28"/>
        </w:rPr>
        <w:t>ешение (приказ) о назначении или об избрании физического лица на должность (в случ</w:t>
      </w:r>
      <w:r>
        <w:rPr>
          <w:sz w:val="28"/>
          <w:szCs w:val="28"/>
        </w:rPr>
        <w:t>ае обращения юридического лица);</w:t>
      </w:r>
      <w:r w:rsidRPr="00AC2EF8">
        <w:rPr>
          <w:sz w:val="28"/>
          <w:szCs w:val="28"/>
        </w:rPr>
        <w:br/>
      </w:r>
      <w:r>
        <w:rPr>
          <w:sz w:val="28"/>
          <w:szCs w:val="28"/>
        </w:rPr>
        <w:t xml:space="preserve">        5)</w:t>
      </w:r>
      <w:r w:rsidRPr="00AC2EF8">
        <w:rPr>
          <w:sz w:val="28"/>
          <w:szCs w:val="28"/>
        </w:rPr>
        <w:t xml:space="preserve"> </w:t>
      </w:r>
      <w:r>
        <w:rPr>
          <w:sz w:val="28"/>
          <w:szCs w:val="28"/>
        </w:rPr>
        <w:t>д</w:t>
      </w:r>
      <w:r w:rsidRPr="0074251B">
        <w:rPr>
          <w:sz w:val="28"/>
          <w:szCs w:val="28"/>
        </w:rPr>
        <w:t>окументы, необходимые для получения муниципальной услуги</w:t>
      </w:r>
      <w:r>
        <w:rPr>
          <w:sz w:val="28"/>
          <w:szCs w:val="28"/>
        </w:rPr>
        <w:t>.</w:t>
      </w:r>
    </w:p>
    <w:p w:rsidR="00AC2EF8" w:rsidRPr="00AC2EF8" w:rsidRDefault="00AC2EF8" w:rsidP="00AC2EF8">
      <w:pPr>
        <w:pStyle w:val="1111"/>
        <w:spacing w:after="0"/>
        <w:ind w:left="0" w:firstLine="0"/>
        <w:jc w:val="both"/>
        <w:rPr>
          <w:sz w:val="28"/>
          <w:szCs w:val="28"/>
        </w:rPr>
      </w:pPr>
    </w:p>
    <w:p w:rsidR="001C4116" w:rsidRPr="0074251B" w:rsidRDefault="00AC2EF8" w:rsidP="00F7557C">
      <w:pPr>
        <w:pStyle w:val="aff3"/>
        <w:ind w:left="0"/>
        <w:rPr>
          <w:sz w:val="28"/>
          <w:szCs w:val="28"/>
        </w:rPr>
      </w:pPr>
      <w:r>
        <w:rPr>
          <w:sz w:val="28"/>
          <w:szCs w:val="28"/>
        </w:rPr>
        <w:t>9</w:t>
      </w:r>
      <w:r w:rsidR="001C4116" w:rsidRPr="0074251B">
        <w:rPr>
          <w:sz w:val="28"/>
          <w:szCs w:val="28"/>
        </w:rPr>
        <w:t>.2. Документы, предоставляемые заявителем, должны соответствовать следующим требованиям:</w:t>
      </w:r>
    </w:p>
    <w:p w:rsidR="001C4116" w:rsidRPr="0074251B" w:rsidRDefault="001C4116" w:rsidP="00F7557C">
      <w:pPr>
        <w:pStyle w:val="ConsPlusNormal"/>
        <w:ind w:firstLine="0"/>
        <w:jc w:val="both"/>
        <w:rPr>
          <w:rFonts w:ascii="Times New Roman" w:hAnsi="Times New Roman"/>
          <w:sz w:val="28"/>
          <w:szCs w:val="28"/>
        </w:rPr>
      </w:pPr>
      <w:r w:rsidRPr="0074251B">
        <w:rPr>
          <w:rFonts w:ascii="Times New Roman" w:hAnsi="Times New Roman"/>
          <w:sz w:val="28"/>
          <w:szCs w:val="28"/>
        </w:rPr>
        <w:t xml:space="preserve">1) тексты документов написаны разборчиво; </w:t>
      </w:r>
    </w:p>
    <w:p w:rsidR="001C4116" w:rsidRPr="0074251B" w:rsidRDefault="001C4116" w:rsidP="00F7557C">
      <w:pPr>
        <w:pStyle w:val="ConsPlusNormal"/>
        <w:ind w:firstLine="0"/>
        <w:jc w:val="both"/>
        <w:rPr>
          <w:rFonts w:ascii="Times New Roman" w:hAnsi="Times New Roman"/>
          <w:sz w:val="28"/>
          <w:szCs w:val="28"/>
        </w:rPr>
      </w:pPr>
      <w:r w:rsidRPr="0074251B">
        <w:rPr>
          <w:rFonts w:ascii="Times New Roman" w:hAnsi="Times New Roman"/>
          <w:sz w:val="28"/>
          <w:szCs w:val="28"/>
        </w:rPr>
        <w:t>2) фамилия, имя и отчества (при наличии) заявителя, его адрес места жительства, телефон (если есть) написаны полностью;</w:t>
      </w:r>
    </w:p>
    <w:p w:rsidR="001C4116" w:rsidRPr="0074251B" w:rsidRDefault="001C4116" w:rsidP="00F7557C">
      <w:pPr>
        <w:pStyle w:val="ConsPlusNormal"/>
        <w:ind w:firstLine="0"/>
        <w:jc w:val="both"/>
        <w:rPr>
          <w:rFonts w:ascii="Times New Roman" w:hAnsi="Times New Roman"/>
          <w:sz w:val="28"/>
          <w:szCs w:val="28"/>
        </w:rPr>
      </w:pPr>
      <w:r w:rsidRPr="0074251B">
        <w:rPr>
          <w:rFonts w:ascii="Times New Roman" w:hAnsi="Times New Roman"/>
          <w:sz w:val="28"/>
          <w:szCs w:val="28"/>
        </w:rPr>
        <w:t>3) в документах нет подчисток, приписок, зачеркнутых слов и иных неоговоренных исправлений;</w:t>
      </w:r>
    </w:p>
    <w:p w:rsidR="001C4116" w:rsidRPr="0074251B" w:rsidRDefault="001C4116" w:rsidP="00F7557C">
      <w:pPr>
        <w:pStyle w:val="ConsPlusNormal"/>
        <w:ind w:firstLine="0"/>
        <w:jc w:val="both"/>
        <w:rPr>
          <w:rFonts w:ascii="Times New Roman" w:hAnsi="Times New Roman"/>
          <w:sz w:val="28"/>
          <w:szCs w:val="28"/>
        </w:rPr>
      </w:pPr>
      <w:r w:rsidRPr="0074251B">
        <w:rPr>
          <w:rFonts w:ascii="Times New Roman" w:hAnsi="Times New Roman"/>
          <w:sz w:val="28"/>
          <w:szCs w:val="28"/>
        </w:rPr>
        <w:t>4) документы не исполнены карандашом;</w:t>
      </w:r>
    </w:p>
    <w:p w:rsidR="001C4116" w:rsidRPr="0074251B" w:rsidRDefault="001C4116" w:rsidP="00F7557C">
      <w:pPr>
        <w:pStyle w:val="ConsPlusNormal"/>
        <w:ind w:firstLine="0"/>
        <w:jc w:val="both"/>
        <w:rPr>
          <w:rFonts w:ascii="Times New Roman" w:hAnsi="Times New Roman"/>
          <w:sz w:val="28"/>
          <w:szCs w:val="28"/>
        </w:rPr>
      </w:pPr>
      <w:r w:rsidRPr="0074251B">
        <w:rPr>
          <w:rFonts w:ascii="Times New Roman" w:hAnsi="Times New Roman"/>
          <w:sz w:val="28"/>
          <w:szCs w:val="28"/>
        </w:rPr>
        <w:t>5) документы не имеют серьезных повреждений, наличие которых допускает многозначность истолкования содержания.</w:t>
      </w:r>
    </w:p>
    <w:p w:rsidR="001C4116" w:rsidRPr="0074251B" w:rsidRDefault="001C4116" w:rsidP="00F7557C">
      <w:pPr>
        <w:pStyle w:val="aff3"/>
        <w:ind w:left="0"/>
        <w:jc w:val="both"/>
        <w:rPr>
          <w:sz w:val="28"/>
          <w:szCs w:val="28"/>
        </w:rPr>
      </w:pPr>
      <w:r w:rsidRPr="0074251B">
        <w:rPr>
          <w:sz w:val="28"/>
          <w:szCs w:val="28"/>
        </w:rPr>
        <w:t xml:space="preserve">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w:t>
      </w:r>
    </w:p>
    <w:p w:rsidR="002D5661" w:rsidRDefault="002D5661" w:rsidP="002D5661">
      <w:pPr>
        <w:ind w:firstLine="567"/>
        <w:jc w:val="both"/>
        <w:rPr>
          <w:color w:val="00B050"/>
          <w:sz w:val="28"/>
          <w:szCs w:val="28"/>
        </w:rPr>
      </w:pPr>
      <w:r>
        <w:rPr>
          <w:sz w:val="28"/>
          <w:szCs w:val="28"/>
        </w:rPr>
        <w:t>9</w:t>
      </w:r>
      <w:r w:rsidR="004E6C73" w:rsidRPr="0074251B">
        <w:rPr>
          <w:sz w:val="28"/>
          <w:szCs w:val="28"/>
        </w:rPr>
        <w:t>.</w:t>
      </w:r>
      <w:r w:rsidR="00E84F63" w:rsidRPr="0074251B">
        <w:rPr>
          <w:sz w:val="28"/>
          <w:szCs w:val="28"/>
        </w:rPr>
        <w:t>3</w:t>
      </w:r>
      <w:r w:rsidR="004E6C73" w:rsidRPr="0074251B">
        <w:rPr>
          <w:sz w:val="28"/>
          <w:szCs w:val="28"/>
        </w:rPr>
        <w:t xml:space="preserve">.Конкретный перечень </w:t>
      </w:r>
      <w:r w:rsidR="00E84F63" w:rsidRPr="0074251B">
        <w:rPr>
          <w:sz w:val="28"/>
          <w:szCs w:val="28"/>
        </w:rPr>
        <w:t xml:space="preserve">справок, выписок, а также документов, необходимых  </w:t>
      </w:r>
      <w:r w:rsidR="004E6C73" w:rsidRPr="0074251B">
        <w:rPr>
          <w:sz w:val="28"/>
          <w:szCs w:val="28"/>
        </w:rPr>
        <w:t xml:space="preserve">для получения  муниципальной услуги </w:t>
      </w:r>
      <w:r w:rsidR="00E84F63" w:rsidRPr="0074251B">
        <w:rPr>
          <w:sz w:val="28"/>
          <w:szCs w:val="28"/>
        </w:rPr>
        <w:t>в зависимости от формы выдаваемой справки, выписки указан в</w:t>
      </w:r>
      <w:r w:rsidR="004E6C73" w:rsidRPr="0074251B">
        <w:rPr>
          <w:sz w:val="28"/>
          <w:szCs w:val="28"/>
        </w:rPr>
        <w:t xml:space="preserve"> </w:t>
      </w:r>
      <w:r w:rsidR="004E6C73" w:rsidRPr="0074251B">
        <w:rPr>
          <w:color w:val="00B050"/>
          <w:sz w:val="28"/>
          <w:szCs w:val="28"/>
        </w:rPr>
        <w:t>приложени</w:t>
      </w:r>
      <w:r w:rsidR="00E84F63" w:rsidRPr="0074251B">
        <w:rPr>
          <w:color w:val="00B050"/>
          <w:sz w:val="28"/>
          <w:szCs w:val="28"/>
        </w:rPr>
        <w:t>и</w:t>
      </w:r>
      <w:r w:rsidR="004E6C73" w:rsidRPr="0074251B">
        <w:rPr>
          <w:color w:val="00B050"/>
          <w:sz w:val="28"/>
          <w:szCs w:val="28"/>
        </w:rPr>
        <w:t xml:space="preserve"> №</w:t>
      </w:r>
      <w:r w:rsidR="00E84F63" w:rsidRPr="0074251B">
        <w:rPr>
          <w:color w:val="00B050"/>
          <w:sz w:val="28"/>
          <w:szCs w:val="28"/>
        </w:rPr>
        <w:t xml:space="preserve"> 2.</w:t>
      </w:r>
    </w:p>
    <w:p w:rsidR="002D5661" w:rsidRDefault="002D5661" w:rsidP="002D5661">
      <w:pPr>
        <w:ind w:firstLine="567"/>
        <w:jc w:val="both"/>
        <w:rPr>
          <w:color w:val="00B050"/>
          <w:sz w:val="28"/>
          <w:szCs w:val="28"/>
        </w:rPr>
      </w:pPr>
    </w:p>
    <w:p w:rsidR="002D5661" w:rsidRPr="002D5661" w:rsidRDefault="004E6C73" w:rsidP="002D5661">
      <w:pPr>
        <w:ind w:firstLine="567"/>
        <w:jc w:val="both"/>
        <w:rPr>
          <w:b/>
          <w:sz w:val="28"/>
          <w:szCs w:val="28"/>
        </w:rPr>
      </w:pPr>
      <w:r w:rsidRPr="002D5661">
        <w:rPr>
          <w:color w:val="00B050"/>
          <w:sz w:val="28"/>
          <w:szCs w:val="28"/>
        </w:rPr>
        <w:t xml:space="preserve"> </w:t>
      </w:r>
      <w:r w:rsidR="002D5661" w:rsidRPr="002D5661">
        <w:rPr>
          <w:b/>
          <w:sz w:val="28"/>
          <w:szCs w:val="28"/>
        </w:rPr>
        <w:t>Запрещается требовать от заявителя:</w:t>
      </w:r>
    </w:p>
    <w:p w:rsidR="002D5661" w:rsidRPr="002D5661" w:rsidRDefault="002D5661" w:rsidP="002D5661">
      <w:pPr>
        <w:spacing w:line="229" w:lineRule="auto"/>
        <w:ind w:firstLine="540"/>
        <w:jc w:val="both"/>
        <w:rPr>
          <w:sz w:val="28"/>
          <w:szCs w:val="28"/>
          <w:lang w:eastAsia="en-US"/>
        </w:rPr>
      </w:pPr>
      <w:r w:rsidRPr="002D5661">
        <w:rPr>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D5661" w:rsidRPr="002D5661" w:rsidRDefault="002D5661" w:rsidP="002D5661">
      <w:pPr>
        <w:spacing w:line="229" w:lineRule="auto"/>
        <w:ind w:firstLine="540"/>
        <w:jc w:val="both"/>
        <w:rPr>
          <w:sz w:val="28"/>
          <w:szCs w:val="28"/>
          <w:lang w:eastAsia="en-US"/>
        </w:rPr>
      </w:pPr>
      <w:proofErr w:type="gramStart"/>
      <w:r w:rsidRPr="002D5661">
        <w:rPr>
          <w:sz w:val="28"/>
          <w:szCs w:val="28"/>
          <w:lang w:eastAsia="en-US"/>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2D5661">
        <w:rPr>
          <w:sz w:val="28"/>
          <w:szCs w:val="28"/>
          <w:lang w:eastAsia="en-US"/>
        </w:rPr>
        <w:t xml:space="preserve"> </w:t>
      </w:r>
      <w:proofErr w:type="gramStart"/>
      <w:r w:rsidRPr="002D5661">
        <w:rPr>
          <w:sz w:val="28"/>
          <w:szCs w:val="28"/>
          <w:lang w:eastAsia="en-US"/>
        </w:rPr>
        <w:lastRenderedPageBreak/>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2D5661">
        <w:rPr>
          <w:sz w:val="28"/>
          <w:szCs w:val="28"/>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D5661" w:rsidRPr="002D5661" w:rsidRDefault="002D5661" w:rsidP="002D5661">
      <w:pPr>
        <w:spacing w:line="229" w:lineRule="auto"/>
        <w:ind w:firstLine="540"/>
        <w:jc w:val="both"/>
        <w:rPr>
          <w:sz w:val="28"/>
          <w:szCs w:val="28"/>
          <w:lang w:eastAsia="en-US"/>
        </w:rPr>
      </w:pPr>
      <w:proofErr w:type="gramStart"/>
      <w:r w:rsidRPr="002D5661">
        <w:rPr>
          <w:sz w:val="28"/>
          <w:szCs w:val="28"/>
          <w:lang w:eastAsia="en-US"/>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2D5661">
        <w:rPr>
          <w:sz w:val="28"/>
          <w:szCs w:val="28"/>
          <w:lang w:eastAsia="en-US"/>
        </w:rPr>
        <w:t xml:space="preserve"> муниципальных услуг”;</w:t>
      </w:r>
    </w:p>
    <w:p w:rsidR="002D5661" w:rsidRPr="002D5661" w:rsidRDefault="002D5661" w:rsidP="002D5661">
      <w:pPr>
        <w:spacing w:line="229" w:lineRule="auto"/>
        <w:ind w:firstLine="540"/>
        <w:jc w:val="both"/>
        <w:rPr>
          <w:sz w:val="28"/>
          <w:szCs w:val="28"/>
          <w:lang w:eastAsia="en-US"/>
        </w:rPr>
      </w:pPr>
      <w:r w:rsidRPr="002D5661">
        <w:rPr>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D5661" w:rsidRPr="002D5661" w:rsidRDefault="002D5661" w:rsidP="002D5661">
      <w:pPr>
        <w:spacing w:line="229" w:lineRule="auto"/>
        <w:ind w:firstLine="540"/>
        <w:jc w:val="both"/>
        <w:rPr>
          <w:sz w:val="28"/>
          <w:szCs w:val="28"/>
          <w:lang w:eastAsia="en-US"/>
        </w:rPr>
      </w:pPr>
      <w:r w:rsidRPr="002D5661">
        <w:rPr>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D5661" w:rsidRPr="002D5661" w:rsidRDefault="002D5661" w:rsidP="002D5661">
      <w:pPr>
        <w:spacing w:line="229" w:lineRule="auto"/>
        <w:ind w:firstLine="540"/>
        <w:jc w:val="both"/>
        <w:rPr>
          <w:sz w:val="28"/>
          <w:szCs w:val="28"/>
          <w:lang w:eastAsia="en-US"/>
        </w:rPr>
      </w:pPr>
      <w:r w:rsidRPr="002D5661">
        <w:rPr>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D5661" w:rsidRPr="002D5661" w:rsidRDefault="002D5661" w:rsidP="002D5661">
      <w:pPr>
        <w:spacing w:line="229" w:lineRule="auto"/>
        <w:ind w:firstLine="540"/>
        <w:jc w:val="both"/>
        <w:rPr>
          <w:sz w:val="28"/>
          <w:szCs w:val="28"/>
          <w:lang w:eastAsia="en-US"/>
        </w:rPr>
      </w:pPr>
      <w:r w:rsidRPr="002D5661">
        <w:rPr>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D5661" w:rsidRPr="002D5661" w:rsidRDefault="002D5661" w:rsidP="002D5661">
      <w:pPr>
        <w:spacing w:line="229" w:lineRule="auto"/>
        <w:ind w:firstLine="540"/>
        <w:jc w:val="both"/>
        <w:rPr>
          <w:sz w:val="28"/>
          <w:szCs w:val="28"/>
          <w:lang w:eastAsia="en-US"/>
        </w:rPr>
      </w:pPr>
      <w:proofErr w:type="gramStart"/>
      <w:r w:rsidRPr="002D5661">
        <w:rPr>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2D5661">
        <w:rPr>
          <w:sz w:val="28"/>
          <w:szCs w:val="28"/>
          <w:lang w:eastAsia="en-US"/>
        </w:rPr>
        <w:t xml:space="preserve"> </w:t>
      </w:r>
      <w:proofErr w:type="gramStart"/>
      <w:r w:rsidRPr="002D5661">
        <w:rPr>
          <w:sz w:val="28"/>
          <w:szCs w:val="28"/>
          <w:lang w:eastAsia="en-US"/>
        </w:rPr>
        <w:t xml:space="preserve">услуги, либо в предоставлении государственной или муниципальной услуги, о чем в письменном виде за подписью руководителя </w:t>
      </w:r>
      <w:r w:rsidRPr="002D5661">
        <w:rPr>
          <w:sz w:val="28"/>
          <w:szCs w:val="28"/>
          <w:lang w:eastAsia="en-US"/>
        </w:rPr>
        <w:lastRenderedPageBreak/>
        <w:t>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2D5661">
        <w:rPr>
          <w:sz w:val="28"/>
          <w:szCs w:val="28"/>
          <w:lang w:eastAsia="en-US"/>
        </w:rPr>
        <w:t xml:space="preserve"> услуг”, уведомляется заявитель, а также приносятся извинения за доставленные неудобства.</w:t>
      </w:r>
    </w:p>
    <w:p w:rsidR="004E6C73" w:rsidRPr="0084566D" w:rsidRDefault="002D5661" w:rsidP="0084566D">
      <w:pPr>
        <w:spacing w:line="229" w:lineRule="auto"/>
        <w:ind w:firstLine="540"/>
        <w:jc w:val="both"/>
        <w:rPr>
          <w:sz w:val="28"/>
          <w:szCs w:val="28"/>
        </w:rPr>
      </w:pPr>
      <w:r w:rsidRPr="002D5661">
        <w:rPr>
          <w:color w:val="00B0F0"/>
          <w:sz w:val="28"/>
          <w:szCs w:val="28"/>
          <w:lang w:eastAsia="en-US"/>
        </w:rPr>
        <w:t xml:space="preserve"> </w:t>
      </w:r>
    </w:p>
    <w:p w:rsidR="00550873" w:rsidRPr="0084566D" w:rsidRDefault="00616EBE" w:rsidP="00CC175C">
      <w:pPr>
        <w:suppressLineNumbers/>
        <w:autoSpaceDE w:val="0"/>
        <w:autoSpaceDN w:val="0"/>
        <w:adjustRightInd w:val="0"/>
        <w:ind w:firstLine="709"/>
        <w:jc w:val="both"/>
        <w:rPr>
          <w:b/>
          <w:sz w:val="28"/>
          <w:szCs w:val="28"/>
        </w:rPr>
      </w:pPr>
      <w:r w:rsidRPr="0084566D">
        <w:rPr>
          <w:sz w:val="28"/>
          <w:szCs w:val="28"/>
        </w:rPr>
        <w:tab/>
      </w:r>
      <w:r w:rsidR="00550873" w:rsidRPr="0084566D">
        <w:rPr>
          <w:b/>
          <w:sz w:val="28"/>
          <w:szCs w:val="28"/>
        </w:rPr>
        <w:t>10. Исчерпывающий перечень документов, необходимых в соответствии с нормативными</w:t>
      </w:r>
      <w:r w:rsidR="00550873" w:rsidRPr="0084566D">
        <w:rPr>
          <w:sz w:val="28"/>
          <w:szCs w:val="28"/>
        </w:rPr>
        <w:t xml:space="preserve"> </w:t>
      </w:r>
      <w:r w:rsidR="00550873" w:rsidRPr="0084566D">
        <w:rPr>
          <w:b/>
          <w:sz w:val="28"/>
          <w:szCs w:val="28"/>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CC175C" w:rsidRPr="0084566D" w:rsidRDefault="00CC175C" w:rsidP="00550873">
      <w:pPr>
        <w:suppressLineNumbers/>
        <w:autoSpaceDE w:val="0"/>
        <w:autoSpaceDN w:val="0"/>
        <w:adjustRightInd w:val="0"/>
        <w:ind w:firstLine="709"/>
        <w:jc w:val="center"/>
        <w:rPr>
          <w:b/>
          <w:sz w:val="28"/>
          <w:szCs w:val="28"/>
        </w:rPr>
      </w:pPr>
    </w:p>
    <w:p w:rsidR="00550873" w:rsidRPr="0084566D" w:rsidRDefault="00550873" w:rsidP="00550873">
      <w:pPr>
        <w:suppressLineNumbers/>
        <w:autoSpaceDE w:val="0"/>
        <w:autoSpaceDN w:val="0"/>
        <w:adjustRightInd w:val="0"/>
        <w:ind w:firstLine="709"/>
        <w:jc w:val="both"/>
        <w:rPr>
          <w:sz w:val="28"/>
          <w:szCs w:val="28"/>
        </w:rPr>
      </w:pPr>
      <w:r w:rsidRPr="0084566D">
        <w:rPr>
          <w:sz w:val="28"/>
          <w:szCs w:val="28"/>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550873" w:rsidRPr="0084566D" w:rsidRDefault="00550873" w:rsidP="00550873">
      <w:pPr>
        <w:pStyle w:val="af2"/>
        <w:ind w:firstLine="709"/>
        <w:jc w:val="both"/>
        <w:rPr>
          <w:rFonts w:ascii="Times New Roman" w:hAnsi="Times New Roman"/>
          <w:i/>
          <w:sz w:val="28"/>
          <w:szCs w:val="28"/>
        </w:rPr>
      </w:pPr>
      <w:r w:rsidRPr="0084566D">
        <w:rPr>
          <w:rFonts w:ascii="Times New Roman" w:hAnsi="Times New Roman"/>
          <w:sz w:val="28"/>
          <w:szCs w:val="28"/>
        </w:rPr>
        <w:t>1) Выписка из Единого государственного реестра юридических лиц (при обращении ю</w:t>
      </w:r>
      <w:r w:rsidR="0084566D" w:rsidRPr="0084566D">
        <w:rPr>
          <w:rFonts w:ascii="Times New Roman" w:hAnsi="Times New Roman"/>
          <w:sz w:val="28"/>
          <w:szCs w:val="28"/>
        </w:rPr>
        <w:t>ридических лиц)</w:t>
      </w:r>
      <w:r w:rsidRPr="0084566D">
        <w:rPr>
          <w:rFonts w:ascii="Times New Roman" w:hAnsi="Times New Roman"/>
          <w:sz w:val="28"/>
          <w:szCs w:val="28"/>
        </w:rPr>
        <w:t>;</w:t>
      </w:r>
      <w:r w:rsidRPr="0084566D">
        <w:rPr>
          <w:rFonts w:ascii="Times New Roman" w:hAnsi="Times New Roman"/>
          <w:sz w:val="28"/>
          <w:szCs w:val="28"/>
        </w:rPr>
        <w:tab/>
      </w:r>
    </w:p>
    <w:p w:rsidR="00550873" w:rsidRPr="0084566D" w:rsidRDefault="00550873" w:rsidP="00CC175C">
      <w:pPr>
        <w:pStyle w:val="af2"/>
        <w:ind w:firstLine="709"/>
        <w:jc w:val="both"/>
        <w:rPr>
          <w:rFonts w:ascii="Times New Roman" w:hAnsi="Times New Roman"/>
          <w:sz w:val="28"/>
          <w:szCs w:val="28"/>
        </w:rPr>
      </w:pPr>
      <w:r w:rsidRPr="0084566D">
        <w:rPr>
          <w:rFonts w:ascii="Times New Roman" w:hAnsi="Times New Roman"/>
          <w:sz w:val="28"/>
          <w:szCs w:val="28"/>
        </w:rPr>
        <w:t>2) Выписка из Единого государственного реестра индивидуальных предпринимателей (при обращении инди</w:t>
      </w:r>
      <w:r w:rsidR="00CC175C" w:rsidRPr="0084566D">
        <w:rPr>
          <w:rFonts w:ascii="Times New Roman" w:hAnsi="Times New Roman"/>
          <w:sz w:val="28"/>
          <w:szCs w:val="28"/>
        </w:rPr>
        <w:t>видуальных предпринимателей)</w:t>
      </w:r>
      <w:proofErr w:type="gramStart"/>
      <w:r w:rsidR="00CC175C" w:rsidRPr="0084566D">
        <w:rPr>
          <w:rFonts w:ascii="Times New Roman" w:hAnsi="Times New Roman"/>
          <w:sz w:val="28"/>
          <w:szCs w:val="28"/>
        </w:rPr>
        <w:t xml:space="preserve"> </w:t>
      </w:r>
      <w:r w:rsidRPr="0084566D">
        <w:rPr>
          <w:rFonts w:ascii="Times New Roman" w:hAnsi="Times New Roman"/>
          <w:sz w:val="28"/>
          <w:szCs w:val="28"/>
        </w:rPr>
        <w:t>;</w:t>
      </w:r>
      <w:proofErr w:type="gramEnd"/>
    </w:p>
    <w:p w:rsidR="00550873" w:rsidRPr="0084566D" w:rsidRDefault="0084566D" w:rsidP="0084566D">
      <w:pPr>
        <w:pStyle w:val="111"/>
        <w:numPr>
          <w:ilvl w:val="0"/>
          <w:numId w:val="0"/>
        </w:numPr>
        <w:spacing w:line="240" w:lineRule="auto"/>
      </w:pPr>
      <w:r w:rsidRPr="0084566D">
        <w:t xml:space="preserve">          </w:t>
      </w:r>
      <w:r w:rsidR="00550873" w:rsidRPr="0084566D">
        <w:t>3) Правоустанавливающие документы на земельный участок и (или) объекты недвижимо</w:t>
      </w:r>
      <w:r w:rsidR="00CC175C" w:rsidRPr="0084566D">
        <w:t xml:space="preserve">сти, территориального </w:t>
      </w:r>
      <w:r w:rsidR="00550873" w:rsidRPr="0084566D">
        <w:t>Государственного комитета по государственной</w:t>
      </w:r>
      <w:r w:rsidR="00CC175C" w:rsidRPr="0084566D">
        <w:t xml:space="preserve"> </w:t>
      </w:r>
      <w:r w:rsidRPr="0084566D">
        <w:t xml:space="preserve">регистрации и кадастру </w:t>
      </w:r>
      <w:r w:rsidR="00CC175C" w:rsidRPr="0084566D">
        <w:t>(для определения правообладателя</w:t>
      </w:r>
      <w:r w:rsidRPr="0084566D">
        <w:t xml:space="preserve"> объекта и проверки полномочий).</w:t>
      </w:r>
      <w:r w:rsidR="00550873" w:rsidRPr="0084566D">
        <w:rPr>
          <w:i/>
        </w:rPr>
        <w:t xml:space="preserve">                 </w:t>
      </w:r>
    </w:p>
    <w:p w:rsidR="00550873" w:rsidRPr="0084566D" w:rsidRDefault="00550873" w:rsidP="00550873">
      <w:pPr>
        <w:suppressLineNumbers/>
        <w:autoSpaceDE w:val="0"/>
        <w:autoSpaceDN w:val="0"/>
        <w:adjustRightInd w:val="0"/>
        <w:ind w:firstLine="709"/>
        <w:jc w:val="both"/>
        <w:rPr>
          <w:sz w:val="28"/>
          <w:szCs w:val="28"/>
        </w:rPr>
      </w:pPr>
      <w:r w:rsidRPr="0084566D">
        <w:rPr>
          <w:sz w:val="28"/>
          <w:szCs w:val="28"/>
        </w:rPr>
        <w:t xml:space="preserve">10.2. Заявитель вправе, по собственной инициативе </w:t>
      </w:r>
      <w:proofErr w:type="gramStart"/>
      <w:r w:rsidRPr="0084566D">
        <w:rPr>
          <w:sz w:val="28"/>
          <w:szCs w:val="28"/>
        </w:rPr>
        <w:t>предоставить документы</w:t>
      </w:r>
      <w:proofErr w:type="gramEnd"/>
      <w:r w:rsidRPr="0084566D">
        <w:rPr>
          <w:sz w:val="28"/>
          <w:szCs w:val="28"/>
        </w:rPr>
        <w:t>, предусмотренные подпунктом 1 – 3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550873" w:rsidRPr="0084566D" w:rsidRDefault="00550873" w:rsidP="00550873">
      <w:pPr>
        <w:suppressLineNumbers/>
        <w:autoSpaceDE w:val="0"/>
        <w:autoSpaceDN w:val="0"/>
        <w:adjustRightInd w:val="0"/>
        <w:ind w:firstLine="709"/>
        <w:jc w:val="both"/>
      </w:pPr>
    </w:p>
    <w:p w:rsidR="00550873" w:rsidRPr="008F410D" w:rsidRDefault="00550873" w:rsidP="00550873">
      <w:pPr>
        <w:pStyle w:val="printj"/>
        <w:spacing w:before="0" w:after="0"/>
        <w:ind w:firstLine="709"/>
        <w:rPr>
          <w:color w:val="7030A0"/>
        </w:rPr>
      </w:pPr>
    </w:p>
    <w:p w:rsidR="00550873" w:rsidRPr="00052F12" w:rsidRDefault="00550873" w:rsidP="0084566D">
      <w:pPr>
        <w:pStyle w:val="printj"/>
        <w:spacing w:before="0" w:after="0"/>
        <w:ind w:firstLine="709"/>
        <w:rPr>
          <w:b/>
          <w:sz w:val="28"/>
          <w:szCs w:val="28"/>
        </w:rPr>
      </w:pPr>
      <w:r w:rsidRPr="00052F12">
        <w:rPr>
          <w:b/>
          <w:sz w:val="28"/>
          <w:szCs w:val="28"/>
        </w:rPr>
        <w:t>1</w:t>
      </w:r>
      <w:r w:rsidR="0084566D" w:rsidRPr="00052F12">
        <w:rPr>
          <w:b/>
          <w:sz w:val="28"/>
          <w:szCs w:val="28"/>
        </w:rPr>
        <w:t>1</w:t>
      </w:r>
      <w:r w:rsidRPr="00052F12">
        <w:rPr>
          <w:b/>
          <w:sz w:val="28"/>
          <w:szCs w:val="28"/>
        </w:rPr>
        <w:t>. Исчерпывающий перечень оснований для отказа в приеме документов, необходимых для предоставления муниципальной услуги</w:t>
      </w:r>
    </w:p>
    <w:p w:rsidR="0084566D" w:rsidRPr="00052F12" w:rsidRDefault="0084566D" w:rsidP="0084566D">
      <w:pPr>
        <w:pStyle w:val="printj"/>
        <w:spacing w:before="0" w:after="0"/>
        <w:ind w:firstLine="709"/>
        <w:rPr>
          <w:sz w:val="28"/>
          <w:szCs w:val="28"/>
        </w:rPr>
      </w:pPr>
    </w:p>
    <w:p w:rsidR="00550873" w:rsidRPr="00052F12" w:rsidRDefault="00550873" w:rsidP="00550873">
      <w:pPr>
        <w:pStyle w:val="printj"/>
        <w:spacing w:before="0" w:after="0"/>
        <w:ind w:firstLine="709"/>
        <w:rPr>
          <w:sz w:val="28"/>
          <w:szCs w:val="28"/>
        </w:rPr>
      </w:pPr>
      <w:r w:rsidRPr="00052F12">
        <w:rPr>
          <w:sz w:val="28"/>
          <w:szCs w:val="28"/>
        </w:rPr>
        <w:t>1</w:t>
      </w:r>
      <w:r w:rsidR="002341B8" w:rsidRPr="00052F12">
        <w:rPr>
          <w:sz w:val="28"/>
          <w:szCs w:val="28"/>
        </w:rPr>
        <w:t>1</w:t>
      </w:r>
      <w:r w:rsidRPr="00052F12">
        <w:rPr>
          <w:sz w:val="28"/>
          <w:szCs w:val="28"/>
        </w:rPr>
        <w:t>.1. Основания для отказа в приеме документов необходимых для предоставления муниципальной услуги:</w:t>
      </w:r>
    </w:p>
    <w:p w:rsidR="006E5BA5" w:rsidRPr="00052F12" w:rsidRDefault="006E5BA5" w:rsidP="00550873">
      <w:pPr>
        <w:suppressLineNumbers/>
        <w:autoSpaceDE w:val="0"/>
        <w:ind w:firstLine="709"/>
        <w:jc w:val="both"/>
        <w:rPr>
          <w:sz w:val="28"/>
          <w:szCs w:val="28"/>
        </w:rPr>
      </w:pPr>
      <w:r w:rsidRPr="00052F12">
        <w:rPr>
          <w:sz w:val="28"/>
          <w:szCs w:val="28"/>
        </w:rPr>
        <w:t>1)</w:t>
      </w:r>
      <w:r w:rsidRPr="00052F12">
        <w:rPr>
          <w:szCs w:val="28"/>
        </w:rPr>
        <w:t xml:space="preserve"> </w:t>
      </w:r>
      <w:r w:rsidRPr="00052F12">
        <w:rPr>
          <w:sz w:val="28"/>
          <w:szCs w:val="28"/>
        </w:rPr>
        <w:t>отсутствие в заявлении сведений о заявителе, подписи заявителя</w:t>
      </w:r>
      <w:r w:rsidR="00052F12" w:rsidRPr="00052F12">
        <w:rPr>
          <w:sz w:val="28"/>
          <w:szCs w:val="28"/>
        </w:rPr>
        <w:t>;</w:t>
      </w:r>
    </w:p>
    <w:p w:rsidR="00550873" w:rsidRPr="00052F12" w:rsidRDefault="00550873" w:rsidP="00550873">
      <w:pPr>
        <w:suppressLineNumbers/>
        <w:autoSpaceDE w:val="0"/>
        <w:ind w:firstLine="709"/>
        <w:jc w:val="both"/>
        <w:rPr>
          <w:sz w:val="28"/>
          <w:szCs w:val="28"/>
        </w:rPr>
      </w:pPr>
      <w:r w:rsidRPr="00052F12">
        <w:rPr>
          <w:sz w:val="28"/>
          <w:szCs w:val="28"/>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550873" w:rsidRPr="00052F12" w:rsidRDefault="00550873" w:rsidP="00550873">
      <w:pPr>
        <w:suppressLineNumbers/>
        <w:autoSpaceDE w:val="0"/>
        <w:ind w:firstLine="709"/>
        <w:jc w:val="both"/>
        <w:rPr>
          <w:sz w:val="28"/>
          <w:szCs w:val="28"/>
        </w:rPr>
      </w:pPr>
      <w:r w:rsidRPr="00052F12">
        <w:rPr>
          <w:sz w:val="28"/>
          <w:szCs w:val="28"/>
        </w:rPr>
        <w:t>3) текст з</w:t>
      </w:r>
      <w:r w:rsidR="00052F12" w:rsidRPr="00052F12">
        <w:rPr>
          <w:sz w:val="28"/>
          <w:szCs w:val="28"/>
        </w:rPr>
        <w:t>аявления не поддается прочтению;</w:t>
      </w:r>
      <w:r w:rsidRPr="00052F12">
        <w:rPr>
          <w:sz w:val="28"/>
          <w:szCs w:val="28"/>
        </w:rPr>
        <w:t xml:space="preserve"> </w:t>
      </w:r>
    </w:p>
    <w:p w:rsidR="00052F12" w:rsidRPr="00052F12" w:rsidRDefault="00052F12" w:rsidP="00052F12">
      <w:pPr>
        <w:pStyle w:val="ConsPlusNormal"/>
        <w:tabs>
          <w:tab w:val="left" w:pos="0"/>
        </w:tabs>
        <w:ind w:firstLine="0"/>
        <w:jc w:val="both"/>
        <w:rPr>
          <w:rFonts w:ascii="Times New Roman" w:hAnsi="Times New Roman"/>
          <w:sz w:val="28"/>
          <w:szCs w:val="28"/>
        </w:rPr>
      </w:pPr>
      <w:r w:rsidRPr="00052F12">
        <w:rPr>
          <w:rFonts w:ascii="Times New Roman" w:hAnsi="Times New Roman"/>
          <w:sz w:val="28"/>
          <w:szCs w:val="28"/>
        </w:rPr>
        <w:lastRenderedPageBreak/>
        <w:t xml:space="preserve">           4) запрос подан лицом, не имеющим полномочий на представительство заявителя; </w:t>
      </w:r>
    </w:p>
    <w:p w:rsidR="00052F12" w:rsidRPr="00052F12" w:rsidRDefault="00052F12" w:rsidP="00052F12">
      <w:pPr>
        <w:pStyle w:val="ConsPlusNormal"/>
        <w:tabs>
          <w:tab w:val="left" w:pos="0"/>
        </w:tabs>
        <w:ind w:firstLine="0"/>
        <w:jc w:val="both"/>
        <w:rPr>
          <w:rFonts w:ascii="Times New Roman" w:hAnsi="Times New Roman"/>
          <w:sz w:val="28"/>
          <w:szCs w:val="28"/>
        </w:rPr>
      </w:pPr>
      <w:r w:rsidRPr="00052F12">
        <w:rPr>
          <w:rFonts w:ascii="Times New Roman" w:hAnsi="Times New Roman"/>
          <w:sz w:val="28"/>
          <w:szCs w:val="28"/>
        </w:rPr>
        <w:t xml:space="preserve">           5) 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550873" w:rsidRPr="00052F12" w:rsidRDefault="00550873" w:rsidP="00550873">
      <w:pPr>
        <w:suppressLineNumbers/>
        <w:autoSpaceDE w:val="0"/>
        <w:ind w:firstLine="709"/>
        <w:jc w:val="both"/>
        <w:rPr>
          <w:rFonts w:eastAsia="SimSun"/>
          <w:kern w:val="1"/>
          <w:sz w:val="28"/>
          <w:szCs w:val="28"/>
          <w:lang w:eastAsia="zh-CN" w:bidi="hi-IN"/>
        </w:rPr>
      </w:pPr>
      <w:r w:rsidRPr="00052F12">
        <w:rPr>
          <w:rFonts w:eastAsia="SimSun"/>
          <w:kern w:val="1"/>
          <w:sz w:val="28"/>
          <w:szCs w:val="28"/>
          <w:lang w:eastAsia="zh-CN" w:bidi="hi-IN"/>
        </w:rPr>
        <w:t>1</w:t>
      </w:r>
      <w:r w:rsidR="002341B8" w:rsidRPr="00052F12">
        <w:rPr>
          <w:rFonts w:eastAsia="SimSun"/>
          <w:kern w:val="1"/>
          <w:sz w:val="28"/>
          <w:szCs w:val="28"/>
          <w:lang w:eastAsia="zh-CN" w:bidi="hi-IN"/>
        </w:rPr>
        <w:t>1</w:t>
      </w:r>
      <w:r w:rsidRPr="00052F12">
        <w:rPr>
          <w:rFonts w:eastAsia="SimSun"/>
          <w:kern w:val="1"/>
          <w:sz w:val="28"/>
          <w:szCs w:val="28"/>
          <w:lang w:eastAsia="zh-CN" w:bidi="hi-IN"/>
        </w:rPr>
        <w:t xml:space="preserve">.2. Основанием </w:t>
      </w:r>
      <w:proofErr w:type="gramStart"/>
      <w:r w:rsidRPr="00052F12">
        <w:rPr>
          <w:rFonts w:eastAsia="SimSun"/>
          <w:kern w:val="1"/>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052F12">
        <w:rPr>
          <w:rFonts w:eastAsia="SimSun"/>
          <w:kern w:val="1"/>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rsidR="002341B8" w:rsidRPr="00052F12" w:rsidRDefault="00052F12" w:rsidP="002341B8">
      <w:pPr>
        <w:ind w:firstLine="567"/>
        <w:jc w:val="both"/>
        <w:rPr>
          <w:sz w:val="28"/>
          <w:szCs w:val="28"/>
        </w:rPr>
      </w:pPr>
      <w:r w:rsidRPr="00052F12">
        <w:rPr>
          <w:sz w:val="28"/>
          <w:szCs w:val="28"/>
        </w:rPr>
        <w:t xml:space="preserve">11.3. </w:t>
      </w:r>
      <w:r w:rsidR="002341B8" w:rsidRPr="00052F12">
        <w:rPr>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550873" w:rsidRPr="008F410D" w:rsidRDefault="00550873" w:rsidP="00550873">
      <w:pPr>
        <w:suppressLineNumbers/>
        <w:autoSpaceDE w:val="0"/>
        <w:ind w:firstLine="709"/>
        <w:jc w:val="both"/>
        <w:rPr>
          <w:color w:val="7030A0"/>
        </w:rPr>
      </w:pPr>
    </w:p>
    <w:p w:rsidR="00550873" w:rsidRPr="00052F12" w:rsidRDefault="00550873" w:rsidP="00550873">
      <w:pPr>
        <w:ind w:firstLine="709"/>
        <w:jc w:val="center"/>
        <w:rPr>
          <w:b/>
          <w:sz w:val="28"/>
          <w:szCs w:val="28"/>
        </w:rPr>
      </w:pPr>
      <w:r w:rsidRPr="00052F12">
        <w:rPr>
          <w:b/>
          <w:sz w:val="28"/>
          <w:szCs w:val="28"/>
        </w:rPr>
        <w:t>1</w:t>
      </w:r>
      <w:r w:rsidR="002341B8" w:rsidRPr="00052F12">
        <w:rPr>
          <w:b/>
          <w:sz w:val="28"/>
          <w:szCs w:val="28"/>
        </w:rPr>
        <w:t>2</w:t>
      </w:r>
      <w:r w:rsidRPr="00052F12">
        <w:rPr>
          <w:b/>
          <w:sz w:val="28"/>
          <w:szCs w:val="28"/>
        </w:rPr>
        <w:t>. Исчерпывающий перечень оснований для приостановления или отказа в предоставлении муниципальной услуги</w:t>
      </w:r>
    </w:p>
    <w:p w:rsidR="002341B8" w:rsidRPr="006E5BA5" w:rsidRDefault="002341B8" w:rsidP="00550873">
      <w:pPr>
        <w:ind w:firstLine="709"/>
        <w:jc w:val="center"/>
        <w:rPr>
          <w:b/>
          <w:color w:val="7030A0"/>
          <w:sz w:val="28"/>
          <w:szCs w:val="28"/>
        </w:rPr>
      </w:pPr>
    </w:p>
    <w:p w:rsidR="00550873" w:rsidRPr="005A48C3" w:rsidRDefault="00550873" w:rsidP="00550873">
      <w:pPr>
        <w:ind w:firstLine="709"/>
        <w:jc w:val="both"/>
        <w:rPr>
          <w:sz w:val="28"/>
          <w:szCs w:val="28"/>
        </w:rPr>
      </w:pPr>
      <w:r w:rsidRPr="005A48C3">
        <w:rPr>
          <w:sz w:val="28"/>
          <w:szCs w:val="28"/>
        </w:rPr>
        <w:t>1</w:t>
      </w:r>
      <w:r w:rsidR="006E5BA5" w:rsidRPr="005A48C3">
        <w:rPr>
          <w:sz w:val="28"/>
          <w:szCs w:val="28"/>
        </w:rPr>
        <w:t>2</w:t>
      </w:r>
      <w:r w:rsidRPr="005A48C3">
        <w:rPr>
          <w:sz w:val="28"/>
          <w:szCs w:val="28"/>
        </w:rPr>
        <w:t>.1. Основанием для приостановления предоставления муниципальной услуги является:</w:t>
      </w:r>
    </w:p>
    <w:p w:rsidR="00550873" w:rsidRPr="005A48C3" w:rsidRDefault="00550873" w:rsidP="00550873">
      <w:pPr>
        <w:autoSpaceDE w:val="0"/>
        <w:autoSpaceDN w:val="0"/>
        <w:adjustRightInd w:val="0"/>
        <w:ind w:firstLine="709"/>
        <w:jc w:val="both"/>
        <w:rPr>
          <w:sz w:val="28"/>
          <w:szCs w:val="28"/>
        </w:rPr>
      </w:pPr>
      <w:proofErr w:type="gramStart"/>
      <w:r w:rsidRPr="005A48C3">
        <w:rPr>
          <w:sz w:val="28"/>
          <w:szCs w:val="28"/>
        </w:rPr>
        <w:t xml:space="preserve">1)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 </w:t>
      </w:r>
      <w:proofErr w:type="gramEnd"/>
    </w:p>
    <w:p w:rsidR="00550873" w:rsidRPr="005A48C3" w:rsidRDefault="00550873" w:rsidP="00550873">
      <w:pPr>
        <w:suppressLineNumbers/>
        <w:autoSpaceDE w:val="0"/>
        <w:ind w:firstLine="709"/>
        <w:jc w:val="both"/>
        <w:rPr>
          <w:sz w:val="28"/>
          <w:szCs w:val="28"/>
        </w:rPr>
      </w:pPr>
      <w:r w:rsidRPr="005A48C3">
        <w:rPr>
          <w:sz w:val="28"/>
          <w:szCs w:val="28"/>
        </w:rPr>
        <w:t>1</w:t>
      </w:r>
      <w:r w:rsidR="006E5BA5" w:rsidRPr="005A48C3">
        <w:rPr>
          <w:sz w:val="28"/>
          <w:szCs w:val="28"/>
        </w:rPr>
        <w:t>2</w:t>
      </w:r>
      <w:r w:rsidRPr="005A48C3">
        <w:rPr>
          <w:sz w:val="28"/>
          <w:szCs w:val="28"/>
        </w:rPr>
        <w:t>.2. Основаниями для отказа в предоставлении муниципальной услуги являются:</w:t>
      </w:r>
    </w:p>
    <w:p w:rsidR="00550873" w:rsidRPr="005A48C3" w:rsidRDefault="00550873" w:rsidP="00550873">
      <w:pPr>
        <w:suppressLineNumbers/>
        <w:autoSpaceDE w:val="0"/>
        <w:ind w:firstLine="709"/>
        <w:jc w:val="both"/>
        <w:rPr>
          <w:sz w:val="28"/>
          <w:szCs w:val="28"/>
        </w:rPr>
      </w:pPr>
      <w:r w:rsidRPr="005A48C3">
        <w:rPr>
          <w:sz w:val="28"/>
          <w:szCs w:val="28"/>
        </w:rPr>
        <w:t>1) не пр</w:t>
      </w:r>
      <w:r w:rsidR="006E5BA5" w:rsidRPr="005A48C3">
        <w:rPr>
          <w:sz w:val="28"/>
          <w:szCs w:val="28"/>
        </w:rPr>
        <w:t xml:space="preserve">едоставление </w:t>
      </w:r>
      <w:proofErr w:type="gramStart"/>
      <w:r w:rsidR="006E5BA5" w:rsidRPr="005A48C3">
        <w:rPr>
          <w:sz w:val="28"/>
          <w:szCs w:val="28"/>
        </w:rPr>
        <w:t>определенных</w:t>
      </w:r>
      <w:proofErr w:type="gramEnd"/>
      <w:r w:rsidR="006E5BA5" w:rsidRPr="005A48C3">
        <w:rPr>
          <w:sz w:val="28"/>
          <w:szCs w:val="28"/>
        </w:rPr>
        <w:t xml:space="preserve"> пунктом 9.1. </w:t>
      </w:r>
      <w:r w:rsidRPr="005A48C3">
        <w:rPr>
          <w:sz w:val="28"/>
          <w:szCs w:val="28"/>
        </w:rPr>
        <w:t xml:space="preserve"> Административного регламента документов;</w:t>
      </w:r>
    </w:p>
    <w:p w:rsidR="00550873" w:rsidRPr="005A48C3" w:rsidRDefault="00550873" w:rsidP="00550873">
      <w:pPr>
        <w:autoSpaceDE w:val="0"/>
        <w:autoSpaceDN w:val="0"/>
        <w:adjustRightInd w:val="0"/>
        <w:ind w:firstLine="709"/>
        <w:jc w:val="both"/>
        <w:rPr>
          <w:sz w:val="28"/>
          <w:szCs w:val="28"/>
        </w:rPr>
      </w:pPr>
      <w:proofErr w:type="gramStart"/>
      <w:r w:rsidRPr="005A48C3">
        <w:rPr>
          <w:sz w:val="28"/>
          <w:szCs w:val="28"/>
        </w:rPr>
        <w:t>2) отказ в выдаче по указанному основанию в п. 1</w:t>
      </w:r>
      <w:r w:rsidR="006E5BA5" w:rsidRPr="005A48C3">
        <w:rPr>
          <w:sz w:val="28"/>
          <w:szCs w:val="28"/>
        </w:rPr>
        <w:t>2</w:t>
      </w:r>
      <w:r w:rsidRPr="005A48C3">
        <w:rPr>
          <w:sz w:val="28"/>
          <w:szCs w:val="28"/>
        </w:rPr>
        <w:t>.1.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w:t>
      </w:r>
      <w:r w:rsidR="005A48C3" w:rsidRPr="005A48C3">
        <w:rPr>
          <w:sz w:val="28"/>
          <w:szCs w:val="28"/>
        </w:rPr>
        <w:t>и) информацию в течение 15 дней;</w:t>
      </w:r>
      <w:proofErr w:type="gramEnd"/>
    </w:p>
    <w:p w:rsidR="00550873" w:rsidRPr="005A48C3" w:rsidRDefault="00550873" w:rsidP="00550873">
      <w:pPr>
        <w:autoSpaceDE w:val="0"/>
        <w:autoSpaceDN w:val="0"/>
        <w:adjustRightInd w:val="0"/>
        <w:ind w:firstLine="709"/>
        <w:jc w:val="both"/>
        <w:rPr>
          <w:sz w:val="28"/>
          <w:szCs w:val="28"/>
        </w:rPr>
      </w:pPr>
      <w:r w:rsidRPr="005A48C3">
        <w:rPr>
          <w:sz w:val="28"/>
          <w:szCs w:val="28"/>
        </w:rPr>
        <w:t>3) представление документов в ненадлежащий орган;</w:t>
      </w:r>
    </w:p>
    <w:p w:rsidR="00550873" w:rsidRPr="005A48C3" w:rsidRDefault="00550873" w:rsidP="00550873">
      <w:pPr>
        <w:suppressLineNumbers/>
        <w:autoSpaceDE w:val="0"/>
        <w:ind w:firstLine="709"/>
        <w:jc w:val="both"/>
        <w:rPr>
          <w:sz w:val="28"/>
          <w:szCs w:val="28"/>
        </w:rPr>
      </w:pPr>
      <w:r w:rsidRPr="005A48C3">
        <w:rPr>
          <w:sz w:val="28"/>
          <w:szCs w:val="28"/>
        </w:rPr>
        <w:t>4) несоответствие представленных документов требования</w:t>
      </w:r>
      <w:r w:rsidR="005A48C3" w:rsidRPr="005A48C3">
        <w:rPr>
          <w:sz w:val="28"/>
          <w:szCs w:val="28"/>
        </w:rPr>
        <w:t>м действующего законодательства;</w:t>
      </w:r>
    </w:p>
    <w:p w:rsidR="005A48C3" w:rsidRPr="005A48C3" w:rsidRDefault="005A48C3" w:rsidP="005A48C3">
      <w:pPr>
        <w:autoSpaceDE w:val="0"/>
        <w:jc w:val="both"/>
        <w:rPr>
          <w:sz w:val="28"/>
          <w:szCs w:val="28"/>
        </w:rPr>
      </w:pPr>
      <w:r w:rsidRPr="005A48C3">
        <w:rPr>
          <w:sz w:val="28"/>
          <w:szCs w:val="28"/>
        </w:rPr>
        <w:t>5)  отсутствие у Органа  правовых оснований  осуществления муниципальной услуги.</w:t>
      </w:r>
    </w:p>
    <w:p w:rsidR="00550873" w:rsidRPr="005A48C3" w:rsidRDefault="00550873" w:rsidP="00550873">
      <w:pPr>
        <w:suppressLineNumbers/>
        <w:autoSpaceDE w:val="0"/>
        <w:ind w:firstLine="709"/>
        <w:jc w:val="both"/>
        <w:rPr>
          <w:sz w:val="28"/>
          <w:szCs w:val="28"/>
        </w:rPr>
      </w:pPr>
      <w:r w:rsidRPr="005A48C3">
        <w:rPr>
          <w:sz w:val="28"/>
          <w:szCs w:val="28"/>
        </w:rPr>
        <w:t>1</w:t>
      </w:r>
      <w:r w:rsidR="006E5BA5" w:rsidRPr="005A48C3">
        <w:rPr>
          <w:sz w:val="28"/>
          <w:szCs w:val="28"/>
        </w:rPr>
        <w:t>2</w:t>
      </w:r>
      <w:r w:rsidRPr="005A48C3">
        <w:rPr>
          <w:sz w:val="28"/>
          <w:szCs w:val="28"/>
        </w:rPr>
        <w:t xml:space="preserve">.3. Заявитель (представитель Заявителя) вправе отказаться от получения муниципальной услуги на основании личного письменного заявления, </w:t>
      </w:r>
      <w:r w:rsidRPr="005A48C3">
        <w:rPr>
          <w:sz w:val="28"/>
          <w:szCs w:val="28"/>
        </w:rPr>
        <w:lastRenderedPageBreak/>
        <w:t>написанного в свободной форме направив почтовым отправлением (с уведомлением) или обратившись в Орган.</w:t>
      </w:r>
    </w:p>
    <w:p w:rsidR="00550873" w:rsidRPr="005A48C3" w:rsidRDefault="00550873" w:rsidP="00550873">
      <w:pPr>
        <w:suppressLineNumbers/>
        <w:autoSpaceDE w:val="0"/>
        <w:ind w:firstLine="709"/>
        <w:jc w:val="both"/>
        <w:rPr>
          <w:sz w:val="28"/>
          <w:szCs w:val="28"/>
        </w:rPr>
      </w:pPr>
      <w:r w:rsidRPr="005A48C3">
        <w:rPr>
          <w:sz w:val="28"/>
          <w:szCs w:val="28"/>
        </w:rPr>
        <w:t>Отказ в предоставлении муниципальной услуги не препятствует повторному обращению за предоставлением муниципальной услуги.</w:t>
      </w:r>
    </w:p>
    <w:p w:rsidR="00550873" w:rsidRPr="008F410D" w:rsidRDefault="00550873" w:rsidP="00550873">
      <w:pPr>
        <w:suppressLineNumbers/>
        <w:autoSpaceDE w:val="0"/>
        <w:ind w:firstLine="709"/>
        <w:jc w:val="both"/>
        <w:rPr>
          <w:color w:val="7030A0"/>
        </w:rPr>
      </w:pPr>
    </w:p>
    <w:p w:rsidR="00550873" w:rsidRPr="005A48C3" w:rsidRDefault="00550873" w:rsidP="00550873">
      <w:pPr>
        <w:pStyle w:val="printj"/>
        <w:spacing w:before="0" w:after="0"/>
        <w:ind w:firstLine="709"/>
        <w:jc w:val="center"/>
        <w:rPr>
          <w:b/>
          <w:sz w:val="28"/>
          <w:szCs w:val="28"/>
        </w:rPr>
      </w:pPr>
      <w:r w:rsidRPr="005A48C3">
        <w:rPr>
          <w:b/>
          <w:sz w:val="28"/>
          <w:szCs w:val="28"/>
        </w:rPr>
        <w:t>1</w:t>
      </w:r>
      <w:r w:rsidR="006E5BA5" w:rsidRPr="005A48C3">
        <w:rPr>
          <w:b/>
          <w:sz w:val="28"/>
          <w:szCs w:val="28"/>
        </w:rPr>
        <w:t>3</w:t>
      </w:r>
      <w:r w:rsidRPr="005A48C3">
        <w:rPr>
          <w:b/>
          <w:sz w:val="28"/>
          <w:szCs w:val="28"/>
        </w:rPr>
        <w:t>. Перечень услуг, которые являются необходимыми и обязательными для предоставления муниципальной услуги</w:t>
      </w:r>
    </w:p>
    <w:p w:rsidR="006E5BA5" w:rsidRPr="005A48C3" w:rsidRDefault="006E5BA5" w:rsidP="00550873">
      <w:pPr>
        <w:pStyle w:val="printj"/>
        <w:spacing w:before="0" w:after="0"/>
        <w:ind w:firstLine="709"/>
        <w:jc w:val="center"/>
        <w:rPr>
          <w:b/>
          <w:sz w:val="28"/>
          <w:szCs w:val="28"/>
        </w:rPr>
      </w:pPr>
    </w:p>
    <w:p w:rsidR="00550873" w:rsidRPr="005A48C3" w:rsidRDefault="00550873" w:rsidP="00550873">
      <w:pPr>
        <w:pStyle w:val="printj"/>
        <w:spacing w:before="0" w:after="0"/>
        <w:ind w:firstLine="709"/>
        <w:rPr>
          <w:sz w:val="28"/>
          <w:szCs w:val="28"/>
        </w:rPr>
      </w:pPr>
      <w:r w:rsidRPr="005A48C3">
        <w:rPr>
          <w:sz w:val="28"/>
          <w:szCs w:val="28"/>
        </w:rPr>
        <w:t>1</w:t>
      </w:r>
      <w:r w:rsidR="006E5BA5" w:rsidRPr="005A48C3">
        <w:rPr>
          <w:sz w:val="28"/>
          <w:szCs w:val="28"/>
        </w:rPr>
        <w:t>3</w:t>
      </w:r>
      <w:r w:rsidRPr="005A48C3">
        <w:rPr>
          <w:sz w:val="28"/>
          <w:szCs w:val="28"/>
        </w:rPr>
        <w:t>.1. Услуги, которые являются необходимыми и обязательными для предоставления муниципальной услуги отсутствуют.</w:t>
      </w:r>
    </w:p>
    <w:p w:rsidR="00616EBE" w:rsidRPr="009E0B1B" w:rsidRDefault="00616EBE" w:rsidP="00616EBE">
      <w:pPr>
        <w:autoSpaceDE w:val="0"/>
        <w:jc w:val="both"/>
        <w:rPr>
          <w:sz w:val="28"/>
          <w:szCs w:val="28"/>
        </w:rPr>
      </w:pPr>
    </w:p>
    <w:p w:rsidR="00612BBC" w:rsidRPr="005A48C3" w:rsidRDefault="00612BBC" w:rsidP="00CE281C">
      <w:pPr>
        <w:autoSpaceDE w:val="0"/>
        <w:jc w:val="both"/>
        <w:rPr>
          <w:sz w:val="28"/>
          <w:szCs w:val="28"/>
        </w:rPr>
      </w:pPr>
    </w:p>
    <w:p w:rsidR="005A48C3" w:rsidRPr="005A48C3" w:rsidRDefault="00550873" w:rsidP="005A48C3">
      <w:pPr>
        <w:spacing w:line="229" w:lineRule="auto"/>
        <w:ind w:firstLine="720"/>
        <w:jc w:val="center"/>
        <w:rPr>
          <w:b/>
          <w:sz w:val="28"/>
          <w:szCs w:val="28"/>
        </w:rPr>
      </w:pPr>
      <w:r w:rsidRPr="005A48C3">
        <w:rPr>
          <w:b/>
          <w:sz w:val="28"/>
          <w:szCs w:val="28"/>
        </w:rPr>
        <w:t>1</w:t>
      </w:r>
      <w:r w:rsidR="005A48C3" w:rsidRPr="005A48C3">
        <w:rPr>
          <w:b/>
          <w:sz w:val="28"/>
          <w:szCs w:val="28"/>
        </w:rPr>
        <w:t>4</w:t>
      </w:r>
      <w:r w:rsidRPr="005A48C3">
        <w:rPr>
          <w:b/>
          <w:sz w:val="28"/>
          <w:szCs w:val="28"/>
        </w:rPr>
        <w:t xml:space="preserve">. </w:t>
      </w:r>
      <w:r w:rsidR="005A48C3" w:rsidRPr="005A48C3">
        <w:rPr>
          <w:b/>
          <w:sz w:val="28"/>
          <w:szCs w:val="28"/>
        </w:rPr>
        <w:t>Размер платы, взимаемой с заявителя при предоставлении муниципальной услуги</w:t>
      </w:r>
    </w:p>
    <w:p w:rsidR="005A48C3" w:rsidRPr="005A48C3" w:rsidRDefault="005A48C3" w:rsidP="005A48C3">
      <w:pPr>
        <w:spacing w:line="229" w:lineRule="auto"/>
        <w:ind w:firstLine="720"/>
        <w:jc w:val="both"/>
        <w:rPr>
          <w:sz w:val="28"/>
          <w:szCs w:val="28"/>
        </w:rPr>
      </w:pPr>
      <w:r w:rsidRPr="00264174">
        <w:rPr>
          <w:sz w:val="28"/>
          <w:szCs w:val="28"/>
        </w:rPr>
        <w:t>14.1.</w:t>
      </w:r>
      <w:r w:rsidRPr="005A48C3">
        <w:rPr>
          <w:szCs w:val="28"/>
        </w:rPr>
        <w:t xml:space="preserve"> </w:t>
      </w:r>
      <w:r w:rsidRPr="005A48C3">
        <w:rPr>
          <w:sz w:val="28"/>
          <w:szCs w:val="28"/>
        </w:rPr>
        <w:t xml:space="preserve">Плата за предоставление муниципальной услуги не взимается. </w:t>
      </w:r>
    </w:p>
    <w:p w:rsidR="00550873" w:rsidRDefault="00550873" w:rsidP="005A48C3">
      <w:pPr>
        <w:pStyle w:val="printj"/>
        <w:spacing w:before="0" w:after="0"/>
        <w:ind w:firstLine="709"/>
        <w:rPr>
          <w:b/>
          <w:color w:val="7030A0"/>
          <w:sz w:val="28"/>
          <w:szCs w:val="28"/>
        </w:rPr>
      </w:pPr>
    </w:p>
    <w:p w:rsidR="005A48C3" w:rsidRPr="005A48C3" w:rsidRDefault="005A48C3" w:rsidP="00550873">
      <w:pPr>
        <w:pStyle w:val="printj"/>
        <w:spacing w:before="0" w:after="0"/>
        <w:ind w:firstLine="709"/>
        <w:jc w:val="center"/>
        <w:rPr>
          <w:b/>
          <w:color w:val="7030A0"/>
          <w:sz w:val="28"/>
          <w:szCs w:val="28"/>
        </w:rPr>
      </w:pPr>
    </w:p>
    <w:p w:rsidR="00550873" w:rsidRPr="00AB4C61" w:rsidRDefault="00550873" w:rsidP="00550873">
      <w:pPr>
        <w:pStyle w:val="aff3"/>
        <w:suppressLineNumbers/>
        <w:spacing w:after="0"/>
        <w:ind w:left="0" w:firstLine="709"/>
        <w:jc w:val="both"/>
        <w:rPr>
          <w:color w:val="7030A0"/>
          <w:sz w:val="28"/>
          <w:szCs w:val="28"/>
        </w:rPr>
      </w:pPr>
    </w:p>
    <w:p w:rsidR="00AB4C61" w:rsidRPr="00AB4C61" w:rsidRDefault="00AB4C61" w:rsidP="00AB4C61">
      <w:pPr>
        <w:spacing w:after="200" w:line="276" w:lineRule="auto"/>
        <w:ind w:firstLine="708"/>
        <w:jc w:val="center"/>
        <w:rPr>
          <w:rFonts w:ascii="Calibri" w:eastAsia="SimSun" w:hAnsi="Calibri" w:cs="Calibri"/>
          <w:sz w:val="28"/>
          <w:szCs w:val="28"/>
          <w:lang w:eastAsia="en-US"/>
        </w:rPr>
      </w:pPr>
      <w:r w:rsidRPr="00AB4C61">
        <w:rPr>
          <w:rFonts w:eastAsia="SimSun" w:cs="Calibri"/>
          <w:b/>
          <w:sz w:val="28"/>
          <w:szCs w:val="28"/>
          <w:lang w:eastAsia="en-US"/>
        </w:rPr>
        <w:t>15.Максимальный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B4C61" w:rsidRPr="00AB4C61" w:rsidRDefault="00AB4C61" w:rsidP="00AB4C61">
      <w:pPr>
        <w:spacing w:before="100" w:beforeAutospacing="1" w:after="100" w:afterAutospacing="1"/>
        <w:ind w:firstLine="567"/>
        <w:jc w:val="both"/>
        <w:rPr>
          <w:sz w:val="28"/>
          <w:szCs w:val="28"/>
        </w:rPr>
      </w:pPr>
      <w:r w:rsidRPr="00AB4C61">
        <w:rPr>
          <w:sz w:val="28"/>
          <w:szCs w:val="28"/>
        </w:rPr>
        <w:t>15.1.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AB4C61" w:rsidRPr="00AB4C61" w:rsidRDefault="00AB4C61" w:rsidP="00AB4C61">
      <w:pPr>
        <w:spacing w:before="100" w:beforeAutospacing="1" w:after="100" w:afterAutospacing="1"/>
        <w:ind w:firstLine="567"/>
        <w:jc w:val="both"/>
        <w:rPr>
          <w:sz w:val="28"/>
          <w:szCs w:val="28"/>
        </w:rPr>
      </w:pPr>
      <w:r w:rsidRPr="00AB4C61">
        <w:rPr>
          <w:sz w:val="28"/>
          <w:szCs w:val="28"/>
        </w:rPr>
        <w:t>15.2. Максимальный срок ожидания в очереди при получении результата предоставления муниципальной услуги составляет 15 минут.</w:t>
      </w:r>
    </w:p>
    <w:p w:rsidR="00617EB4" w:rsidRPr="00AB4C61" w:rsidRDefault="00617EB4" w:rsidP="00617EB4">
      <w:pPr>
        <w:suppressLineNumbers/>
        <w:autoSpaceDE w:val="0"/>
        <w:ind w:firstLine="709"/>
        <w:jc w:val="center"/>
        <w:rPr>
          <w:b/>
          <w:sz w:val="28"/>
          <w:szCs w:val="28"/>
        </w:rPr>
      </w:pPr>
      <w:r w:rsidRPr="00AB4C61">
        <w:rPr>
          <w:b/>
          <w:sz w:val="28"/>
          <w:szCs w:val="28"/>
        </w:rPr>
        <w:t>1</w:t>
      </w:r>
      <w:r w:rsidR="00AB4C61" w:rsidRPr="00AB4C61">
        <w:rPr>
          <w:b/>
          <w:sz w:val="28"/>
          <w:szCs w:val="28"/>
        </w:rPr>
        <w:t>6</w:t>
      </w:r>
      <w:r w:rsidRPr="00AB4C61">
        <w:rPr>
          <w:b/>
          <w:sz w:val="28"/>
          <w:szCs w:val="28"/>
        </w:rPr>
        <w:t>. Срок и порядок регистрации запроса заявителя о предоставлении муниципальной услуги, в том числе в электронной форме</w:t>
      </w:r>
    </w:p>
    <w:p w:rsidR="00617EB4" w:rsidRPr="00AB4C61" w:rsidRDefault="00617EB4" w:rsidP="00617EB4">
      <w:pPr>
        <w:suppressLineNumbers/>
        <w:autoSpaceDE w:val="0"/>
        <w:ind w:firstLine="709"/>
        <w:jc w:val="center"/>
        <w:rPr>
          <w:b/>
          <w:sz w:val="28"/>
          <w:szCs w:val="28"/>
        </w:rPr>
      </w:pPr>
    </w:p>
    <w:p w:rsidR="00AB4C61" w:rsidRPr="00AB4C61" w:rsidRDefault="00617EB4" w:rsidP="00AB4C61">
      <w:pPr>
        <w:autoSpaceDE w:val="0"/>
        <w:jc w:val="both"/>
        <w:rPr>
          <w:sz w:val="28"/>
          <w:szCs w:val="28"/>
        </w:rPr>
      </w:pPr>
      <w:r w:rsidRPr="00AB4C61">
        <w:rPr>
          <w:sz w:val="28"/>
          <w:szCs w:val="28"/>
        </w:rPr>
        <w:t>1</w:t>
      </w:r>
      <w:r w:rsidR="00AB4C61" w:rsidRPr="00AB4C61">
        <w:rPr>
          <w:sz w:val="28"/>
          <w:szCs w:val="28"/>
        </w:rPr>
        <w:t>6</w:t>
      </w:r>
      <w:r w:rsidRPr="00AB4C61">
        <w:rPr>
          <w:sz w:val="28"/>
          <w:szCs w:val="28"/>
        </w:rPr>
        <w:t xml:space="preserve">.1. Регистрация заявления, поступившего в Орган, осуществляется в течение 1 рабочего дня, </w:t>
      </w:r>
      <w:proofErr w:type="gramStart"/>
      <w:r w:rsidRPr="00AB4C61">
        <w:rPr>
          <w:sz w:val="28"/>
          <w:szCs w:val="28"/>
        </w:rPr>
        <w:t>с даты</w:t>
      </w:r>
      <w:proofErr w:type="gramEnd"/>
      <w:r w:rsidRPr="00AB4C61">
        <w:rPr>
          <w:sz w:val="28"/>
          <w:szCs w:val="28"/>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w:t>
      </w:r>
      <w:r w:rsidR="00AB4C61" w:rsidRPr="00AB4C61">
        <w:rPr>
          <w:sz w:val="28"/>
          <w:szCs w:val="28"/>
        </w:rPr>
        <w:t>учета заказов на муниципальную услугу.</w:t>
      </w:r>
    </w:p>
    <w:p w:rsidR="00617EB4" w:rsidRPr="00AB4C61" w:rsidRDefault="00617EB4" w:rsidP="00617EB4">
      <w:pPr>
        <w:suppressLineNumbers/>
        <w:ind w:firstLine="709"/>
        <w:jc w:val="both"/>
        <w:rPr>
          <w:bCs/>
          <w:sz w:val="28"/>
          <w:szCs w:val="28"/>
        </w:rPr>
      </w:pPr>
      <w:r w:rsidRPr="00AB4C61">
        <w:rPr>
          <w:bCs/>
          <w:sz w:val="28"/>
          <w:szCs w:val="28"/>
        </w:rPr>
        <w:t>1</w:t>
      </w:r>
      <w:r w:rsidR="00AB4C61" w:rsidRPr="00AB4C61">
        <w:rPr>
          <w:bCs/>
          <w:sz w:val="28"/>
          <w:szCs w:val="28"/>
        </w:rPr>
        <w:t>6</w:t>
      </w:r>
      <w:r w:rsidRPr="00AB4C61">
        <w:rPr>
          <w:bCs/>
          <w:sz w:val="28"/>
          <w:szCs w:val="28"/>
        </w:rPr>
        <w:t>.2. Заявление и документы, подаваемые через МФЦ, передаются в Орган в срок, не превышающий 2 рабочих дней, и регистрируются Органом в этот же день.</w:t>
      </w:r>
    </w:p>
    <w:p w:rsidR="00617EB4" w:rsidRPr="00AB4C61" w:rsidRDefault="00617EB4" w:rsidP="00617EB4">
      <w:pPr>
        <w:pStyle w:val="aff6"/>
        <w:ind w:firstLine="708"/>
        <w:jc w:val="both"/>
        <w:rPr>
          <w:rFonts w:ascii="Times New Roman" w:hAnsi="Times New Roman" w:cs="Times New Roman"/>
          <w:color w:val="auto"/>
          <w:sz w:val="28"/>
          <w:szCs w:val="28"/>
        </w:rPr>
      </w:pPr>
      <w:r w:rsidRPr="00AB4C61">
        <w:rPr>
          <w:rFonts w:ascii="Times New Roman" w:eastAsia="Times New Roman" w:hAnsi="Times New Roman" w:cs="Times New Roman"/>
          <w:bCs/>
          <w:color w:val="auto"/>
          <w:sz w:val="28"/>
          <w:szCs w:val="28"/>
          <w:lang w:eastAsia="ar-SA"/>
        </w:rPr>
        <w:t>1</w:t>
      </w:r>
      <w:r w:rsidR="00AB4C61" w:rsidRPr="00AB4C61">
        <w:rPr>
          <w:rFonts w:ascii="Times New Roman" w:eastAsia="Times New Roman" w:hAnsi="Times New Roman" w:cs="Times New Roman"/>
          <w:bCs/>
          <w:color w:val="auto"/>
          <w:sz w:val="28"/>
          <w:szCs w:val="28"/>
          <w:lang w:eastAsia="ar-SA"/>
        </w:rPr>
        <w:t>6</w:t>
      </w:r>
      <w:r w:rsidRPr="00AB4C61">
        <w:rPr>
          <w:rFonts w:ascii="Times New Roman" w:eastAsia="Times New Roman" w:hAnsi="Times New Roman" w:cs="Times New Roman"/>
          <w:bCs/>
          <w:color w:val="auto"/>
          <w:sz w:val="28"/>
          <w:szCs w:val="28"/>
          <w:lang w:eastAsia="ar-SA"/>
        </w:rPr>
        <w:t xml:space="preserve">.3. </w:t>
      </w:r>
      <w:proofErr w:type="gramStart"/>
      <w:r w:rsidRPr="00AB4C61">
        <w:rPr>
          <w:rFonts w:ascii="Times New Roman" w:eastAsia="Times New Roman" w:hAnsi="Times New Roman" w:cs="Times New Roman"/>
          <w:bCs/>
          <w:color w:val="auto"/>
          <w:sz w:val="28"/>
          <w:szCs w:val="28"/>
          <w:lang w:eastAsia="ar-SA"/>
        </w:rPr>
        <w:t xml:space="preserve">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w:t>
      </w:r>
      <w:r w:rsidRPr="00AB4C61">
        <w:rPr>
          <w:rFonts w:ascii="Times New Roman" w:eastAsia="Times New Roman" w:hAnsi="Times New Roman" w:cs="Times New Roman"/>
          <w:bCs/>
          <w:color w:val="auto"/>
          <w:sz w:val="28"/>
          <w:szCs w:val="28"/>
          <w:lang w:eastAsia="ar-SA"/>
        </w:rPr>
        <w:lastRenderedPageBreak/>
        <w:t>Орган документов, указанных в пункт</w:t>
      </w:r>
      <w:r w:rsidR="00AB4C61" w:rsidRPr="00AB4C61">
        <w:rPr>
          <w:rFonts w:ascii="Times New Roman" w:eastAsia="Times New Roman" w:hAnsi="Times New Roman" w:cs="Times New Roman"/>
          <w:bCs/>
          <w:color w:val="auto"/>
          <w:sz w:val="28"/>
          <w:szCs w:val="28"/>
          <w:lang w:eastAsia="ar-SA"/>
        </w:rPr>
        <w:t>е</w:t>
      </w:r>
      <w:r w:rsidRPr="00AB4C61">
        <w:rPr>
          <w:rFonts w:ascii="Times New Roman" w:eastAsia="Times New Roman" w:hAnsi="Times New Roman" w:cs="Times New Roman"/>
          <w:bCs/>
          <w:color w:val="auto"/>
          <w:sz w:val="28"/>
          <w:szCs w:val="28"/>
          <w:lang w:eastAsia="ar-SA"/>
        </w:rPr>
        <w:t xml:space="preserve"> </w:t>
      </w:r>
      <w:r w:rsidRPr="00AB4C61">
        <w:rPr>
          <w:rFonts w:ascii="Times New Roman" w:hAnsi="Times New Roman" w:cs="Times New Roman"/>
          <w:color w:val="auto"/>
          <w:sz w:val="28"/>
          <w:szCs w:val="28"/>
        </w:rPr>
        <w:t xml:space="preserve">9.1. </w:t>
      </w:r>
      <w:r w:rsidRPr="00AB4C61">
        <w:rPr>
          <w:rFonts w:ascii="Times New Roman" w:eastAsia="Times New Roman" w:hAnsi="Times New Roman" w:cs="Times New Roman"/>
          <w:bCs/>
          <w:color w:val="auto"/>
          <w:sz w:val="28"/>
          <w:szCs w:val="28"/>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r w:rsidR="00AB4C61" w:rsidRPr="00AB4C61">
        <w:rPr>
          <w:rFonts w:ascii="Times New Roman" w:eastAsia="Times New Roman" w:hAnsi="Times New Roman" w:cs="Times New Roman"/>
          <w:bCs/>
          <w:color w:val="auto"/>
          <w:sz w:val="28"/>
          <w:szCs w:val="28"/>
          <w:lang w:eastAsia="ar-SA"/>
        </w:rPr>
        <w:t>.</w:t>
      </w:r>
      <w:proofErr w:type="gramEnd"/>
    </w:p>
    <w:p w:rsidR="00616EBE" w:rsidRPr="009E0B1B" w:rsidRDefault="00616EBE" w:rsidP="00616EBE">
      <w:pPr>
        <w:autoSpaceDE w:val="0"/>
        <w:jc w:val="both"/>
        <w:rPr>
          <w:sz w:val="28"/>
          <w:szCs w:val="28"/>
        </w:rPr>
      </w:pPr>
    </w:p>
    <w:p w:rsidR="00617EB4" w:rsidRPr="00C3688F" w:rsidRDefault="00617EB4" w:rsidP="00AB4C61">
      <w:pPr>
        <w:suppressLineNumbers/>
        <w:ind w:firstLine="709"/>
        <w:jc w:val="both"/>
        <w:rPr>
          <w:b/>
          <w:bCs/>
          <w:sz w:val="28"/>
          <w:szCs w:val="28"/>
        </w:rPr>
      </w:pPr>
      <w:r w:rsidRPr="00C3688F">
        <w:rPr>
          <w:b/>
          <w:bCs/>
          <w:sz w:val="28"/>
          <w:szCs w:val="28"/>
        </w:rPr>
        <w:t>1</w:t>
      </w:r>
      <w:r w:rsidR="00AB4C61" w:rsidRPr="00C3688F">
        <w:rPr>
          <w:b/>
          <w:bCs/>
          <w:sz w:val="28"/>
          <w:szCs w:val="28"/>
        </w:rPr>
        <w:t>7</w:t>
      </w:r>
      <w:r w:rsidRPr="00C3688F">
        <w:rPr>
          <w:b/>
          <w:bCs/>
          <w:sz w:val="28"/>
          <w:szCs w:val="28"/>
        </w:rPr>
        <w:t xml:space="preserve">. </w:t>
      </w:r>
      <w:proofErr w:type="gramStart"/>
      <w:r w:rsidRPr="00C3688F">
        <w:rPr>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17EB4" w:rsidRPr="00C3688F" w:rsidRDefault="00617EB4" w:rsidP="00617EB4">
      <w:pPr>
        <w:suppressLineNumbers/>
        <w:ind w:firstLine="709"/>
        <w:jc w:val="center"/>
        <w:rPr>
          <w:b/>
          <w:bCs/>
          <w:sz w:val="28"/>
          <w:szCs w:val="28"/>
        </w:rPr>
      </w:pPr>
    </w:p>
    <w:p w:rsidR="00617EB4" w:rsidRPr="00C3688F" w:rsidRDefault="00617EB4" w:rsidP="00617EB4">
      <w:pPr>
        <w:suppressLineNumbers/>
        <w:ind w:firstLine="709"/>
        <w:jc w:val="both"/>
        <w:rPr>
          <w:sz w:val="28"/>
          <w:szCs w:val="28"/>
        </w:rPr>
      </w:pPr>
      <w:r w:rsidRPr="00C3688F">
        <w:rPr>
          <w:bCs/>
          <w:sz w:val="28"/>
          <w:szCs w:val="28"/>
        </w:rPr>
        <w:t>1</w:t>
      </w:r>
      <w:r w:rsidR="00AB4C61" w:rsidRPr="00C3688F">
        <w:rPr>
          <w:bCs/>
          <w:sz w:val="28"/>
          <w:szCs w:val="28"/>
        </w:rPr>
        <w:t>7</w:t>
      </w:r>
      <w:r w:rsidRPr="00C3688F">
        <w:rPr>
          <w:bCs/>
          <w:sz w:val="28"/>
          <w:szCs w:val="28"/>
        </w:rPr>
        <w:t>.1.</w:t>
      </w:r>
      <w:r w:rsidRPr="00C3688F">
        <w:rPr>
          <w:sz w:val="28"/>
          <w:szCs w:val="28"/>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617EB4" w:rsidRPr="00C3688F" w:rsidRDefault="00617EB4" w:rsidP="00617EB4">
      <w:pPr>
        <w:suppressLineNumbers/>
        <w:ind w:firstLine="709"/>
        <w:jc w:val="both"/>
        <w:rPr>
          <w:sz w:val="28"/>
          <w:szCs w:val="28"/>
        </w:rPr>
      </w:pPr>
      <w:r w:rsidRPr="00C3688F">
        <w:rPr>
          <w:sz w:val="28"/>
          <w:szCs w:val="28"/>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617EB4" w:rsidRPr="00C3688F" w:rsidRDefault="00617EB4" w:rsidP="00617EB4">
      <w:pPr>
        <w:suppressLineNumbers/>
        <w:ind w:firstLine="709"/>
        <w:jc w:val="both"/>
        <w:rPr>
          <w:sz w:val="28"/>
          <w:szCs w:val="28"/>
        </w:rPr>
      </w:pPr>
      <w:r w:rsidRPr="00C3688F">
        <w:rPr>
          <w:sz w:val="28"/>
          <w:szCs w:val="28"/>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617EB4" w:rsidRPr="00C3688F" w:rsidRDefault="00617EB4" w:rsidP="00617EB4">
      <w:pPr>
        <w:suppressLineNumbers/>
        <w:ind w:firstLine="709"/>
        <w:jc w:val="both"/>
        <w:rPr>
          <w:sz w:val="28"/>
          <w:szCs w:val="28"/>
        </w:rPr>
      </w:pPr>
      <w:r w:rsidRPr="00C3688F">
        <w:rPr>
          <w:sz w:val="28"/>
          <w:szCs w:val="28"/>
        </w:rPr>
        <w:t>Заявители, обратившиеся в Орган, непосредственно информируются:</w:t>
      </w:r>
    </w:p>
    <w:p w:rsidR="00617EB4" w:rsidRPr="00C3688F" w:rsidRDefault="00617EB4" w:rsidP="00617EB4">
      <w:pPr>
        <w:suppressLineNumbers/>
        <w:ind w:firstLine="709"/>
        <w:jc w:val="both"/>
        <w:rPr>
          <w:sz w:val="28"/>
          <w:szCs w:val="28"/>
        </w:rPr>
      </w:pPr>
      <w:r w:rsidRPr="00C3688F">
        <w:rPr>
          <w:sz w:val="28"/>
          <w:szCs w:val="28"/>
        </w:rPr>
        <w:t>- об исчерпывающем перечне документов, необходимых для предоставления муниципальной услуги, их комплектности;</w:t>
      </w:r>
    </w:p>
    <w:p w:rsidR="00617EB4" w:rsidRPr="00C3688F" w:rsidRDefault="00617EB4" w:rsidP="00617EB4">
      <w:pPr>
        <w:suppressLineNumbers/>
        <w:ind w:firstLine="709"/>
        <w:jc w:val="both"/>
        <w:rPr>
          <w:sz w:val="28"/>
          <w:szCs w:val="28"/>
        </w:rPr>
      </w:pPr>
      <w:r w:rsidRPr="00C3688F">
        <w:rPr>
          <w:sz w:val="28"/>
          <w:szCs w:val="28"/>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617EB4" w:rsidRPr="00C3688F" w:rsidRDefault="00617EB4" w:rsidP="00617EB4">
      <w:pPr>
        <w:suppressLineNumbers/>
        <w:ind w:firstLine="709"/>
        <w:jc w:val="both"/>
        <w:rPr>
          <w:sz w:val="28"/>
          <w:szCs w:val="28"/>
        </w:rPr>
      </w:pPr>
      <w:r w:rsidRPr="00C3688F">
        <w:rPr>
          <w:sz w:val="28"/>
          <w:szCs w:val="28"/>
        </w:rPr>
        <w:t>- о правильности оформления документов, необходимых для предоставления муниципальной услуги;</w:t>
      </w:r>
    </w:p>
    <w:p w:rsidR="00617EB4" w:rsidRPr="00C3688F" w:rsidRDefault="00617EB4" w:rsidP="00617EB4">
      <w:pPr>
        <w:suppressLineNumbers/>
        <w:ind w:firstLine="709"/>
        <w:jc w:val="both"/>
        <w:rPr>
          <w:sz w:val="28"/>
          <w:szCs w:val="28"/>
        </w:rPr>
      </w:pPr>
      <w:r w:rsidRPr="00C3688F">
        <w:rPr>
          <w:sz w:val="28"/>
          <w:szCs w:val="28"/>
        </w:rPr>
        <w:t xml:space="preserve">- об источниках получения документов, необходимых для предоставления муниципальной услуги; </w:t>
      </w:r>
    </w:p>
    <w:p w:rsidR="00617EB4" w:rsidRPr="00C3688F" w:rsidRDefault="00617EB4" w:rsidP="00617EB4">
      <w:pPr>
        <w:suppressLineNumbers/>
        <w:ind w:firstLine="709"/>
        <w:jc w:val="both"/>
        <w:rPr>
          <w:sz w:val="28"/>
          <w:szCs w:val="28"/>
        </w:rPr>
      </w:pPr>
      <w:r w:rsidRPr="00C3688F">
        <w:rPr>
          <w:sz w:val="28"/>
          <w:szCs w:val="28"/>
        </w:rPr>
        <w:t>- о порядке, сроках оформления документов, необходимых для предоставления муниципальной услуги, возможности их получения;</w:t>
      </w:r>
    </w:p>
    <w:p w:rsidR="00617EB4" w:rsidRPr="00C3688F" w:rsidRDefault="00617EB4" w:rsidP="00617EB4">
      <w:pPr>
        <w:suppressLineNumbers/>
        <w:ind w:firstLine="709"/>
        <w:jc w:val="both"/>
        <w:rPr>
          <w:sz w:val="28"/>
          <w:szCs w:val="28"/>
        </w:rPr>
      </w:pPr>
      <w:r w:rsidRPr="00C3688F">
        <w:rPr>
          <w:sz w:val="28"/>
          <w:szCs w:val="28"/>
        </w:rPr>
        <w:t>- об исчерпывающем перечне оснований для отказа в предоставлении муниципальной услуги.</w:t>
      </w:r>
    </w:p>
    <w:p w:rsidR="00617EB4" w:rsidRPr="00C3688F" w:rsidRDefault="00617EB4" w:rsidP="00617EB4">
      <w:pPr>
        <w:shd w:val="clear" w:color="auto" w:fill="FFFFFF"/>
        <w:ind w:firstLine="709"/>
        <w:jc w:val="both"/>
        <w:textAlignment w:val="baseline"/>
        <w:rPr>
          <w:sz w:val="28"/>
          <w:szCs w:val="28"/>
        </w:rPr>
      </w:pPr>
      <w:r w:rsidRPr="00C3688F">
        <w:rPr>
          <w:iCs/>
          <w:sz w:val="28"/>
          <w:szCs w:val="28"/>
        </w:rPr>
        <w:t>1</w:t>
      </w:r>
      <w:r w:rsidR="00AB4C61" w:rsidRPr="00C3688F">
        <w:rPr>
          <w:iCs/>
          <w:sz w:val="28"/>
          <w:szCs w:val="28"/>
        </w:rPr>
        <w:t>7</w:t>
      </w:r>
      <w:r w:rsidRPr="00C3688F">
        <w:rPr>
          <w:iCs/>
          <w:sz w:val="28"/>
          <w:szCs w:val="28"/>
        </w:rPr>
        <w:t xml:space="preserve">.2. </w:t>
      </w:r>
      <w:r w:rsidRPr="00C3688F">
        <w:rPr>
          <w:sz w:val="28"/>
          <w:szCs w:val="28"/>
          <w:bdr w:val="none" w:sz="0" w:space="0" w:color="auto" w:frame="1"/>
        </w:rPr>
        <w:t>Помещения, в которых предоставляется муниципальная услуга:</w:t>
      </w:r>
    </w:p>
    <w:p w:rsidR="00617EB4" w:rsidRPr="00C3688F" w:rsidRDefault="00617EB4" w:rsidP="00617EB4">
      <w:pPr>
        <w:shd w:val="clear" w:color="auto" w:fill="FFFFFF"/>
        <w:ind w:firstLine="709"/>
        <w:jc w:val="both"/>
        <w:textAlignment w:val="baseline"/>
        <w:rPr>
          <w:sz w:val="28"/>
          <w:szCs w:val="28"/>
        </w:rPr>
      </w:pPr>
      <w:r w:rsidRPr="00C3688F">
        <w:rPr>
          <w:sz w:val="28"/>
          <w:szCs w:val="28"/>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17EB4" w:rsidRPr="00C3688F" w:rsidRDefault="00617EB4" w:rsidP="00617EB4">
      <w:pPr>
        <w:shd w:val="clear" w:color="auto" w:fill="FFFFFF"/>
        <w:ind w:firstLine="709"/>
        <w:jc w:val="both"/>
        <w:textAlignment w:val="baseline"/>
        <w:rPr>
          <w:sz w:val="28"/>
          <w:szCs w:val="28"/>
          <w:bdr w:val="none" w:sz="0" w:space="0" w:color="auto" w:frame="1"/>
        </w:rPr>
      </w:pPr>
      <w:r w:rsidRPr="00C3688F">
        <w:rPr>
          <w:sz w:val="28"/>
          <w:szCs w:val="28"/>
          <w:bdr w:val="none" w:sz="0" w:space="0" w:color="auto" w:frame="1"/>
        </w:rPr>
        <w:lastRenderedPageBreak/>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C3688F">
        <w:rPr>
          <w:sz w:val="28"/>
          <w:szCs w:val="28"/>
          <w:bdr w:val="none" w:sz="0" w:space="0" w:color="auto" w:frame="1"/>
        </w:rPr>
        <w:t>маломобильных</w:t>
      </w:r>
      <w:proofErr w:type="spellEnd"/>
      <w:r w:rsidRPr="00C3688F">
        <w:rPr>
          <w:sz w:val="28"/>
          <w:szCs w:val="28"/>
          <w:bdr w:val="none" w:sz="0" w:space="0" w:color="auto" w:frame="1"/>
        </w:rPr>
        <w:t xml:space="preserve"> групп населения;</w:t>
      </w:r>
    </w:p>
    <w:p w:rsidR="00617EB4" w:rsidRPr="00C3688F" w:rsidRDefault="00617EB4" w:rsidP="00617EB4">
      <w:pPr>
        <w:shd w:val="clear" w:color="auto" w:fill="FFFFFF"/>
        <w:ind w:firstLine="709"/>
        <w:jc w:val="both"/>
        <w:textAlignment w:val="baseline"/>
        <w:rPr>
          <w:sz w:val="28"/>
          <w:szCs w:val="28"/>
        </w:rPr>
      </w:pPr>
      <w:r w:rsidRPr="00C3688F">
        <w:rPr>
          <w:sz w:val="28"/>
          <w:szCs w:val="28"/>
        </w:rPr>
        <w:t>-  оборудуются световым информационным табло;</w:t>
      </w:r>
    </w:p>
    <w:p w:rsidR="00617EB4" w:rsidRPr="00C3688F" w:rsidRDefault="00617EB4" w:rsidP="00617EB4">
      <w:pPr>
        <w:shd w:val="clear" w:color="auto" w:fill="FFFFFF"/>
        <w:ind w:firstLine="709"/>
        <w:jc w:val="both"/>
        <w:textAlignment w:val="baseline"/>
        <w:rPr>
          <w:sz w:val="28"/>
          <w:szCs w:val="28"/>
        </w:rPr>
      </w:pPr>
      <w:r w:rsidRPr="00C3688F">
        <w:rPr>
          <w:sz w:val="28"/>
          <w:szCs w:val="28"/>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617EB4" w:rsidRPr="00C3688F" w:rsidRDefault="00617EB4" w:rsidP="00617EB4">
      <w:pPr>
        <w:pStyle w:val="ConsPlusNormal"/>
        <w:ind w:firstLine="709"/>
        <w:jc w:val="both"/>
        <w:rPr>
          <w:rFonts w:ascii="Times New Roman" w:hAnsi="Times New Roman"/>
          <w:sz w:val="28"/>
          <w:szCs w:val="28"/>
        </w:rPr>
      </w:pPr>
      <w:proofErr w:type="gramStart"/>
      <w:r w:rsidRPr="00C3688F">
        <w:rPr>
          <w:rFonts w:ascii="Times New Roman" w:eastAsia="Times New Roman" w:hAnsi="Times New Roman"/>
          <w:sz w:val="28"/>
          <w:szCs w:val="28"/>
          <w:bdr w:val="none" w:sz="0" w:space="0" w:color="auto" w:frame="1"/>
        </w:rPr>
        <w:t xml:space="preserve">- </w:t>
      </w:r>
      <w:r w:rsidRPr="00C3688F">
        <w:rPr>
          <w:rFonts w:ascii="Times New Roman" w:hAnsi="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C3688F">
        <w:rPr>
          <w:rFonts w:ascii="Times New Roman" w:hAnsi="Times New Roman"/>
          <w:sz w:val="28"/>
          <w:szCs w:val="28"/>
        </w:rPr>
        <w:t xml:space="preserve"> </w:t>
      </w:r>
      <w:r w:rsidRPr="00C3688F">
        <w:rPr>
          <w:rFonts w:ascii="Times New Roman" w:eastAsia="Times New Roman" w:hAnsi="Times New Roman"/>
          <w:sz w:val="28"/>
          <w:szCs w:val="28"/>
          <w:bdr w:val="none" w:sz="0" w:space="0" w:color="auto" w:frame="1"/>
        </w:rPr>
        <w:t xml:space="preserve">Обеспечивается допуск </w:t>
      </w:r>
      <w:proofErr w:type="spellStart"/>
      <w:r w:rsidRPr="00C3688F">
        <w:rPr>
          <w:rFonts w:ascii="Times New Roman" w:eastAsia="Times New Roman" w:hAnsi="Times New Roman"/>
          <w:sz w:val="28"/>
          <w:szCs w:val="28"/>
          <w:bdr w:val="none" w:sz="0" w:space="0" w:color="auto" w:frame="1"/>
        </w:rPr>
        <w:t>сурдопереводчика</w:t>
      </w:r>
      <w:proofErr w:type="spellEnd"/>
      <w:r w:rsidRPr="00C3688F">
        <w:rPr>
          <w:rFonts w:ascii="Times New Roman" w:eastAsia="Times New Roman" w:hAnsi="Times New Roman"/>
          <w:sz w:val="28"/>
          <w:szCs w:val="28"/>
          <w:bdr w:val="none" w:sz="0" w:space="0" w:color="auto" w:frame="1"/>
        </w:rPr>
        <w:t xml:space="preserve"> и </w:t>
      </w:r>
      <w:proofErr w:type="spellStart"/>
      <w:r w:rsidRPr="00C3688F">
        <w:rPr>
          <w:rFonts w:ascii="Times New Roman" w:eastAsia="Times New Roman" w:hAnsi="Times New Roman"/>
          <w:sz w:val="28"/>
          <w:szCs w:val="28"/>
          <w:bdr w:val="none" w:sz="0" w:space="0" w:color="auto" w:frame="1"/>
        </w:rPr>
        <w:t>тифлосурдопереводчика</w:t>
      </w:r>
      <w:proofErr w:type="spellEnd"/>
      <w:r w:rsidRPr="00C3688F">
        <w:rPr>
          <w:rFonts w:ascii="Times New Roman" w:eastAsia="Times New Roman" w:hAnsi="Times New Roman"/>
          <w:sz w:val="28"/>
          <w:szCs w:val="28"/>
          <w:bdr w:val="none" w:sz="0" w:space="0" w:color="auto" w:frame="1"/>
        </w:rPr>
        <w:t>.</w:t>
      </w:r>
    </w:p>
    <w:p w:rsidR="00617EB4" w:rsidRPr="00C3688F" w:rsidRDefault="00617EB4" w:rsidP="00617EB4">
      <w:pPr>
        <w:shd w:val="clear" w:color="auto" w:fill="FFFFFF"/>
        <w:ind w:firstLine="709"/>
        <w:jc w:val="both"/>
        <w:textAlignment w:val="baseline"/>
        <w:rPr>
          <w:sz w:val="28"/>
          <w:szCs w:val="28"/>
        </w:rPr>
      </w:pPr>
      <w:r w:rsidRPr="00C3688F">
        <w:rPr>
          <w:iCs/>
          <w:sz w:val="28"/>
          <w:szCs w:val="28"/>
        </w:rPr>
        <w:t>1</w:t>
      </w:r>
      <w:r w:rsidR="00AB4C61" w:rsidRPr="00C3688F">
        <w:rPr>
          <w:iCs/>
          <w:sz w:val="28"/>
          <w:szCs w:val="28"/>
        </w:rPr>
        <w:t>7</w:t>
      </w:r>
      <w:r w:rsidRPr="00C3688F">
        <w:rPr>
          <w:iCs/>
          <w:sz w:val="28"/>
          <w:szCs w:val="28"/>
        </w:rPr>
        <w:t>.3. Требования к залу ожидания.</w:t>
      </w:r>
    </w:p>
    <w:p w:rsidR="00617EB4" w:rsidRPr="00C3688F" w:rsidRDefault="00617EB4" w:rsidP="00617EB4">
      <w:pPr>
        <w:shd w:val="clear" w:color="auto" w:fill="FFFFFF"/>
        <w:ind w:firstLine="709"/>
        <w:jc w:val="both"/>
        <w:textAlignment w:val="baseline"/>
        <w:rPr>
          <w:sz w:val="28"/>
          <w:szCs w:val="28"/>
        </w:rPr>
      </w:pPr>
      <w:r w:rsidRPr="00C3688F">
        <w:rPr>
          <w:sz w:val="28"/>
          <w:szCs w:val="28"/>
          <w:bdr w:val="none" w:sz="0" w:space="0" w:color="auto" w:frame="1"/>
        </w:rPr>
        <w:t>Места ожидания должны быть оборудованы стульями, кресельными секциями, скамьями.</w:t>
      </w:r>
    </w:p>
    <w:p w:rsidR="00617EB4" w:rsidRPr="00C3688F" w:rsidRDefault="00617EB4" w:rsidP="00617EB4">
      <w:pPr>
        <w:shd w:val="clear" w:color="auto" w:fill="FFFFFF"/>
        <w:ind w:firstLine="709"/>
        <w:jc w:val="both"/>
        <w:textAlignment w:val="baseline"/>
        <w:rPr>
          <w:sz w:val="28"/>
          <w:szCs w:val="28"/>
        </w:rPr>
      </w:pPr>
      <w:r w:rsidRPr="00C3688F">
        <w:rPr>
          <w:sz w:val="28"/>
          <w:szCs w:val="28"/>
          <w:bdr w:val="none" w:sz="0" w:space="0" w:color="auto" w:frame="1"/>
        </w:rPr>
        <w:t>Количество мест ожидания определяется исходя из фактической нагрузки и возможностей для их размещения.</w:t>
      </w:r>
    </w:p>
    <w:p w:rsidR="00617EB4" w:rsidRPr="00C3688F" w:rsidRDefault="00617EB4" w:rsidP="00617EB4">
      <w:pPr>
        <w:shd w:val="clear" w:color="auto" w:fill="FFFFFF"/>
        <w:ind w:firstLine="709"/>
        <w:jc w:val="both"/>
        <w:textAlignment w:val="baseline"/>
        <w:rPr>
          <w:sz w:val="28"/>
          <w:szCs w:val="28"/>
        </w:rPr>
      </w:pPr>
      <w:r w:rsidRPr="00C3688F">
        <w:rPr>
          <w:iCs/>
          <w:sz w:val="28"/>
          <w:szCs w:val="28"/>
        </w:rPr>
        <w:t>1</w:t>
      </w:r>
      <w:r w:rsidR="00AB4C61" w:rsidRPr="00C3688F">
        <w:rPr>
          <w:iCs/>
          <w:sz w:val="28"/>
          <w:szCs w:val="28"/>
        </w:rPr>
        <w:t>7</w:t>
      </w:r>
      <w:r w:rsidRPr="00C3688F">
        <w:rPr>
          <w:iCs/>
          <w:sz w:val="28"/>
          <w:szCs w:val="28"/>
        </w:rPr>
        <w:t xml:space="preserve">.4. Требования к местам для заполнения запросов о предоставлении </w:t>
      </w:r>
      <w:r w:rsidRPr="00C3688F">
        <w:rPr>
          <w:sz w:val="28"/>
          <w:szCs w:val="28"/>
          <w:bdr w:val="none" w:sz="0" w:space="0" w:color="auto" w:frame="1"/>
        </w:rPr>
        <w:t xml:space="preserve">муниципальной </w:t>
      </w:r>
      <w:r w:rsidRPr="00C3688F">
        <w:rPr>
          <w:iCs/>
          <w:sz w:val="28"/>
          <w:szCs w:val="28"/>
        </w:rPr>
        <w:t>услуги.</w:t>
      </w:r>
    </w:p>
    <w:p w:rsidR="00617EB4" w:rsidRPr="00C3688F" w:rsidRDefault="00617EB4" w:rsidP="00617EB4">
      <w:pPr>
        <w:shd w:val="clear" w:color="auto" w:fill="FFFFFF"/>
        <w:ind w:firstLine="709"/>
        <w:jc w:val="both"/>
        <w:textAlignment w:val="baseline"/>
        <w:rPr>
          <w:sz w:val="28"/>
          <w:szCs w:val="28"/>
        </w:rPr>
      </w:pPr>
      <w:r w:rsidRPr="00C3688F">
        <w:rPr>
          <w:sz w:val="28"/>
          <w:szCs w:val="28"/>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17EB4" w:rsidRPr="00C3688F" w:rsidRDefault="00617EB4" w:rsidP="00617EB4">
      <w:pPr>
        <w:shd w:val="clear" w:color="auto" w:fill="FFFFFF"/>
        <w:ind w:firstLine="709"/>
        <w:jc w:val="both"/>
        <w:textAlignment w:val="baseline"/>
        <w:rPr>
          <w:sz w:val="28"/>
          <w:szCs w:val="28"/>
        </w:rPr>
      </w:pPr>
      <w:r w:rsidRPr="00C3688F">
        <w:rPr>
          <w:iCs/>
          <w:sz w:val="28"/>
          <w:szCs w:val="28"/>
        </w:rPr>
        <w:t>1</w:t>
      </w:r>
      <w:r w:rsidR="0045366E" w:rsidRPr="00C3688F">
        <w:rPr>
          <w:iCs/>
          <w:sz w:val="28"/>
          <w:szCs w:val="28"/>
        </w:rPr>
        <w:t>7</w:t>
      </w:r>
      <w:r w:rsidRPr="00C3688F">
        <w:rPr>
          <w:iCs/>
          <w:sz w:val="28"/>
          <w:szCs w:val="28"/>
        </w:rPr>
        <w:t xml:space="preserve">.5. Требования к информационным стендам с образцами их заполнения и перечнем документов, необходимых для предоставления </w:t>
      </w:r>
      <w:r w:rsidRPr="00C3688F">
        <w:rPr>
          <w:sz w:val="28"/>
          <w:szCs w:val="28"/>
          <w:bdr w:val="none" w:sz="0" w:space="0" w:color="auto" w:frame="1"/>
        </w:rPr>
        <w:t xml:space="preserve">муниципальной </w:t>
      </w:r>
      <w:r w:rsidRPr="00C3688F">
        <w:rPr>
          <w:iCs/>
          <w:sz w:val="28"/>
          <w:szCs w:val="28"/>
        </w:rPr>
        <w:t>услуги.</w:t>
      </w:r>
    </w:p>
    <w:p w:rsidR="00617EB4" w:rsidRPr="00C3688F" w:rsidRDefault="00617EB4" w:rsidP="00617EB4">
      <w:pPr>
        <w:shd w:val="clear" w:color="auto" w:fill="FFFFFF"/>
        <w:ind w:firstLine="709"/>
        <w:jc w:val="both"/>
        <w:textAlignment w:val="baseline"/>
        <w:rPr>
          <w:sz w:val="28"/>
          <w:szCs w:val="28"/>
        </w:rPr>
      </w:pPr>
      <w:r w:rsidRPr="00C3688F">
        <w:rPr>
          <w:sz w:val="28"/>
          <w:szCs w:val="28"/>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17EB4" w:rsidRPr="00C3688F" w:rsidRDefault="00617EB4" w:rsidP="00617EB4">
      <w:pPr>
        <w:shd w:val="clear" w:color="auto" w:fill="FFFFFF"/>
        <w:ind w:firstLine="709"/>
        <w:jc w:val="both"/>
        <w:textAlignment w:val="baseline"/>
        <w:rPr>
          <w:sz w:val="28"/>
          <w:szCs w:val="28"/>
        </w:rPr>
      </w:pPr>
      <w:r w:rsidRPr="00C3688F">
        <w:rPr>
          <w:sz w:val="28"/>
          <w:szCs w:val="28"/>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C3688F">
        <w:rPr>
          <w:sz w:val="28"/>
          <w:szCs w:val="28"/>
          <w:bdr w:val="none" w:sz="0" w:space="0" w:color="auto" w:frame="1"/>
        </w:rPr>
        <w:t>мультимедийная</w:t>
      </w:r>
      <w:proofErr w:type="spellEnd"/>
      <w:r w:rsidRPr="00C3688F">
        <w:rPr>
          <w:sz w:val="28"/>
          <w:szCs w:val="28"/>
          <w:bdr w:val="none" w:sz="0" w:space="0" w:color="auto" w:frame="1"/>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617EB4" w:rsidRPr="00C3688F" w:rsidRDefault="00617EB4" w:rsidP="00617EB4">
      <w:pPr>
        <w:shd w:val="clear" w:color="auto" w:fill="FFFFFF"/>
        <w:ind w:firstLine="709"/>
        <w:jc w:val="both"/>
        <w:textAlignment w:val="baseline"/>
        <w:rPr>
          <w:sz w:val="28"/>
          <w:szCs w:val="28"/>
        </w:rPr>
      </w:pPr>
      <w:r w:rsidRPr="00C3688F">
        <w:rPr>
          <w:iCs/>
          <w:sz w:val="28"/>
          <w:szCs w:val="28"/>
        </w:rPr>
        <w:t>1</w:t>
      </w:r>
      <w:r w:rsidR="0045366E" w:rsidRPr="00C3688F">
        <w:rPr>
          <w:iCs/>
          <w:sz w:val="28"/>
          <w:szCs w:val="28"/>
        </w:rPr>
        <w:t>7</w:t>
      </w:r>
      <w:r w:rsidRPr="00C3688F">
        <w:rPr>
          <w:iCs/>
          <w:sz w:val="28"/>
          <w:szCs w:val="28"/>
        </w:rPr>
        <w:t xml:space="preserve">.6. Требования </w:t>
      </w:r>
      <w:proofErr w:type="gramStart"/>
      <w:r w:rsidRPr="00C3688F">
        <w:rPr>
          <w:iCs/>
          <w:sz w:val="28"/>
          <w:szCs w:val="28"/>
        </w:rPr>
        <w:t>к обеспечению доступности для инвалидов в соответствии с законодательством Российской Федерации о социальной защите</w:t>
      </w:r>
      <w:proofErr w:type="gramEnd"/>
      <w:r w:rsidRPr="00C3688F">
        <w:rPr>
          <w:iCs/>
          <w:sz w:val="28"/>
          <w:szCs w:val="28"/>
        </w:rPr>
        <w:t xml:space="preserve"> инвалидов:</w:t>
      </w:r>
    </w:p>
    <w:p w:rsidR="00617EB4" w:rsidRPr="00C3688F" w:rsidRDefault="00617EB4" w:rsidP="00617EB4">
      <w:pPr>
        <w:shd w:val="clear" w:color="auto" w:fill="FFFFFF"/>
        <w:ind w:firstLine="709"/>
        <w:jc w:val="both"/>
        <w:textAlignment w:val="baseline"/>
        <w:rPr>
          <w:sz w:val="28"/>
          <w:szCs w:val="28"/>
        </w:rPr>
      </w:pPr>
      <w:r w:rsidRPr="00C3688F">
        <w:rPr>
          <w:sz w:val="28"/>
          <w:szCs w:val="28"/>
        </w:rPr>
        <w:t>- условия для беспре</w:t>
      </w:r>
      <w:r w:rsidR="0045366E" w:rsidRPr="00C3688F">
        <w:rPr>
          <w:sz w:val="28"/>
          <w:szCs w:val="28"/>
        </w:rPr>
        <w:t xml:space="preserve">пятственного доступа к объектам </w:t>
      </w:r>
      <w:r w:rsidRPr="00C3688F">
        <w:rPr>
          <w:sz w:val="28"/>
          <w:szCs w:val="28"/>
        </w:rPr>
        <w:t>и к предоставляемым в них услугам;</w:t>
      </w:r>
    </w:p>
    <w:p w:rsidR="00617EB4" w:rsidRPr="00C3688F" w:rsidRDefault="00617EB4" w:rsidP="00617EB4">
      <w:pPr>
        <w:shd w:val="clear" w:color="auto" w:fill="FFFFFF"/>
        <w:ind w:firstLine="709"/>
        <w:jc w:val="both"/>
        <w:textAlignment w:val="baseline"/>
        <w:rPr>
          <w:sz w:val="28"/>
          <w:szCs w:val="28"/>
        </w:rPr>
      </w:pPr>
      <w:proofErr w:type="gramStart"/>
      <w:r w:rsidRPr="00C3688F">
        <w:rPr>
          <w:sz w:val="28"/>
          <w:szCs w:val="28"/>
          <w:bdr w:val="none" w:sz="0" w:space="0" w:color="auto" w:frame="1"/>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C3688F">
        <w:rPr>
          <w:sz w:val="28"/>
          <w:szCs w:val="28"/>
          <w:bdr w:val="none" w:sz="0" w:space="0" w:color="auto" w:frame="1"/>
        </w:rPr>
        <w:t>ассистивных</w:t>
      </w:r>
      <w:proofErr w:type="spellEnd"/>
      <w:r w:rsidRPr="00C3688F">
        <w:rPr>
          <w:sz w:val="28"/>
          <w:szCs w:val="28"/>
          <w:bdr w:val="none" w:sz="0" w:space="0" w:color="auto" w:frame="1"/>
        </w:rPr>
        <w:t xml:space="preserve"> и вспомогательных технологий, а также сменного кресла-коляски;</w:t>
      </w:r>
      <w:proofErr w:type="gramEnd"/>
    </w:p>
    <w:p w:rsidR="00617EB4" w:rsidRPr="00C3688F" w:rsidRDefault="00617EB4" w:rsidP="00617EB4">
      <w:pPr>
        <w:shd w:val="clear" w:color="auto" w:fill="FFFFFF"/>
        <w:ind w:firstLine="709"/>
        <w:jc w:val="both"/>
        <w:textAlignment w:val="baseline"/>
        <w:rPr>
          <w:sz w:val="28"/>
          <w:szCs w:val="28"/>
        </w:rPr>
      </w:pPr>
      <w:r w:rsidRPr="00C3688F">
        <w:rPr>
          <w:sz w:val="28"/>
          <w:szCs w:val="28"/>
          <w:bdr w:val="none" w:sz="0" w:space="0" w:color="auto" w:frame="1"/>
        </w:rPr>
        <w:lastRenderedPageBreak/>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17EB4" w:rsidRPr="00C3688F" w:rsidRDefault="00617EB4" w:rsidP="00617EB4">
      <w:pPr>
        <w:shd w:val="clear" w:color="auto" w:fill="FFFFFF"/>
        <w:ind w:firstLine="709"/>
        <w:jc w:val="both"/>
        <w:textAlignment w:val="baseline"/>
        <w:rPr>
          <w:sz w:val="28"/>
          <w:szCs w:val="28"/>
        </w:rPr>
      </w:pPr>
      <w:r w:rsidRPr="00C3688F">
        <w:rPr>
          <w:sz w:val="28"/>
          <w:szCs w:val="28"/>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17EB4" w:rsidRPr="00C3688F" w:rsidRDefault="00617EB4" w:rsidP="00617EB4">
      <w:pPr>
        <w:shd w:val="clear" w:color="auto" w:fill="FFFFFF"/>
        <w:ind w:firstLine="709"/>
        <w:jc w:val="both"/>
        <w:textAlignment w:val="baseline"/>
        <w:rPr>
          <w:sz w:val="28"/>
          <w:szCs w:val="28"/>
        </w:rPr>
      </w:pPr>
      <w:r w:rsidRPr="00C3688F">
        <w:rPr>
          <w:sz w:val="28"/>
          <w:szCs w:val="28"/>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3688F">
        <w:rPr>
          <w:sz w:val="28"/>
          <w:szCs w:val="28"/>
          <w:bdr w:val="none" w:sz="0" w:space="0" w:color="auto" w:frame="1"/>
        </w:rPr>
        <w:t>сурдопереводчика</w:t>
      </w:r>
      <w:proofErr w:type="spellEnd"/>
      <w:r w:rsidRPr="00C3688F">
        <w:rPr>
          <w:sz w:val="28"/>
          <w:szCs w:val="28"/>
          <w:bdr w:val="none" w:sz="0" w:space="0" w:color="auto" w:frame="1"/>
        </w:rPr>
        <w:t xml:space="preserve"> и </w:t>
      </w:r>
      <w:proofErr w:type="spellStart"/>
      <w:r w:rsidRPr="00C3688F">
        <w:rPr>
          <w:sz w:val="28"/>
          <w:szCs w:val="28"/>
          <w:bdr w:val="none" w:sz="0" w:space="0" w:color="auto" w:frame="1"/>
        </w:rPr>
        <w:t>тифлосурдопереводчика</w:t>
      </w:r>
      <w:proofErr w:type="spellEnd"/>
      <w:r w:rsidRPr="00C3688F">
        <w:rPr>
          <w:sz w:val="28"/>
          <w:szCs w:val="28"/>
          <w:bdr w:val="none" w:sz="0" w:space="0" w:color="auto" w:frame="1"/>
        </w:rPr>
        <w:t>;</w:t>
      </w:r>
    </w:p>
    <w:p w:rsidR="00617EB4" w:rsidRPr="00C3688F" w:rsidRDefault="00617EB4" w:rsidP="00617EB4">
      <w:pPr>
        <w:shd w:val="clear" w:color="auto" w:fill="FFFFFF"/>
        <w:ind w:firstLine="709"/>
        <w:jc w:val="both"/>
        <w:textAlignment w:val="baseline"/>
        <w:rPr>
          <w:sz w:val="28"/>
          <w:szCs w:val="28"/>
          <w:bdr w:val="none" w:sz="0" w:space="0" w:color="auto" w:frame="1"/>
        </w:rPr>
      </w:pPr>
      <w:proofErr w:type="gramStart"/>
      <w:r w:rsidRPr="00C3688F">
        <w:rPr>
          <w:sz w:val="28"/>
          <w:szCs w:val="28"/>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17EB4" w:rsidRPr="00C3688F" w:rsidRDefault="00617EB4" w:rsidP="00617EB4">
      <w:pPr>
        <w:shd w:val="clear" w:color="auto" w:fill="FFFFFF"/>
        <w:ind w:firstLine="709"/>
        <w:jc w:val="both"/>
        <w:textAlignment w:val="baseline"/>
        <w:rPr>
          <w:sz w:val="28"/>
          <w:szCs w:val="28"/>
        </w:rPr>
      </w:pPr>
      <w:r w:rsidRPr="00C3688F">
        <w:rPr>
          <w:sz w:val="28"/>
          <w:szCs w:val="28"/>
          <w:bdr w:val="none" w:sz="0" w:space="0" w:color="auto" w:frame="1"/>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617EB4" w:rsidRPr="00C3688F" w:rsidRDefault="00617EB4" w:rsidP="00617EB4">
      <w:pPr>
        <w:shd w:val="clear" w:color="auto" w:fill="FFFFFF"/>
        <w:ind w:firstLine="709"/>
        <w:jc w:val="both"/>
        <w:textAlignment w:val="baseline"/>
        <w:rPr>
          <w:sz w:val="28"/>
          <w:szCs w:val="28"/>
          <w:bdr w:val="none" w:sz="0" w:space="0" w:color="auto" w:frame="1"/>
        </w:rPr>
      </w:pPr>
      <w:r w:rsidRPr="00C3688F">
        <w:rPr>
          <w:sz w:val="28"/>
          <w:szCs w:val="28"/>
          <w:bdr w:val="none" w:sz="0" w:space="0" w:color="auto" w:frame="1"/>
        </w:rPr>
        <w:t>- выделение не менее 10 процентов мест (но не менее одного места) для парковки специальных автотранспортных средств инвалидов на каждой стоянке (оста</w:t>
      </w:r>
      <w:r w:rsidR="0045366E" w:rsidRPr="00C3688F">
        <w:rPr>
          <w:sz w:val="28"/>
          <w:szCs w:val="28"/>
          <w:bdr w:val="none" w:sz="0" w:space="0" w:color="auto" w:frame="1"/>
        </w:rPr>
        <w:t>новке) автотранспортных средств.</w:t>
      </w:r>
      <w:r w:rsidRPr="00C3688F">
        <w:rPr>
          <w:sz w:val="28"/>
          <w:szCs w:val="28"/>
          <w:bdr w:val="none" w:sz="0" w:space="0" w:color="auto" w:frame="1"/>
        </w:rPr>
        <w:t xml:space="preserve"> </w:t>
      </w:r>
    </w:p>
    <w:p w:rsidR="00C3688F" w:rsidRPr="00C3688F" w:rsidRDefault="00617EB4" w:rsidP="00C3688F">
      <w:pPr>
        <w:spacing w:line="229" w:lineRule="auto"/>
        <w:ind w:firstLine="720"/>
        <w:jc w:val="both"/>
        <w:rPr>
          <w:sz w:val="28"/>
          <w:szCs w:val="28"/>
        </w:rPr>
      </w:pPr>
      <w:r w:rsidRPr="00C3688F">
        <w:rPr>
          <w:bCs/>
          <w:sz w:val="28"/>
          <w:szCs w:val="28"/>
        </w:rPr>
        <w:t xml:space="preserve">В случаях, если </w:t>
      </w:r>
      <w:r w:rsidR="0045366E" w:rsidRPr="00C3688F">
        <w:rPr>
          <w:bCs/>
          <w:sz w:val="28"/>
          <w:szCs w:val="28"/>
        </w:rPr>
        <w:t xml:space="preserve">административное здание </w:t>
      </w:r>
      <w:r w:rsidRPr="00C3688F">
        <w:rPr>
          <w:bCs/>
          <w:sz w:val="28"/>
          <w:szCs w:val="28"/>
        </w:rPr>
        <w:t>невозможно полностью приспособить с</w:t>
      </w:r>
      <w:r w:rsidR="0045366E" w:rsidRPr="00C3688F">
        <w:rPr>
          <w:bCs/>
          <w:sz w:val="28"/>
          <w:szCs w:val="28"/>
        </w:rPr>
        <w:t xml:space="preserve"> учетом потребностей инвалидов</w:t>
      </w:r>
      <w:r w:rsidRPr="00C3688F">
        <w:rPr>
          <w:bCs/>
          <w:sz w:val="28"/>
          <w:szCs w:val="28"/>
        </w:rPr>
        <w:t xml:space="preserve">, </w:t>
      </w:r>
      <w:r w:rsidR="00C3688F" w:rsidRPr="00C3688F">
        <w:rPr>
          <w:sz w:val="28"/>
          <w:szCs w:val="28"/>
        </w:rPr>
        <w:t xml:space="preserve">необходимо принимать меры для обеспечения доступа инвалидов к месту предоставления услуги. Когда </w:t>
      </w:r>
      <w:proofErr w:type="gramStart"/>
      <w:r w:rsidR="00C3688F" w:rsidRPr="00C3688F">
        <w:rPr>
          <w:sz w:val="28"/>
          <w:szCs w:val="28"/>
        </w:rPr>
        <w:t>это</w:t>
      </w:r>
      <w:proofErr w:type="gramEnd"/>
      <w:r w:rsidR="00C3688F" w:rsidRPr="00C3688F">
        <w:rPr>
          <w:sz w:val="28"/>
          <w:szCs w:val="28"/>
        </w:rPr>
        <w:t xml:space="preserve"> возможно, обеспечить предоставление необходимых услуг по месту жительства инвалида или в дистанционном режиме.</w:t>
      </w:r>
    </w:p>
    <w:p w:rsidR="00C3688F" w:rsidRPr="00C3688F" w:rsidRDefault="00C3688F" w:rsidP="00C3688F">
      <w:pPr>
        <w:spacing w:after="200" w:line="276" w:lineRule="auto"/>
        <w:ind w:firstLine="708"/>
        <w:jc w:val="both"/>
        <w:rPr>
          <w:rFonts w:eastAsia="SimSun" w:cs="Calibri"/>
          <w:sz w:val="28"/>
          <w:szCs w:val="28"/>
          <w:lang w:eastAsia="en-US"/>
        </w:rPr>
      </w:pPr>
      <w:r w:rsidRPr="00C3688F">
        <w:rPr>
          <w:rFonts w:eastAsia="SimSun" w:cs="Calibri"/>
          <w:sz w:val="28"/>
          <w:szCs w:val="28"/>
          <w:lang w:eastAsia="en-US"/>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0012AE" w:rsidRPr="00DA2841" w:rsidRDefault="000012AE" w:rsidP="00A00C21">
      <w:pPr>
        <w:autoSpaceDE w:val="0"/>
        <w:jc w:val="both"/>
        <w:rPr>
          <w:sz w:val="28"/>
          <w:szCs w:val="28"/>
        </w:rPr>
      </w:pPr>
    </w:p>
    <w:p w:rsidR="00617EB4" w:rsidRPr="00DA2841" w:rsidRDefault="00C3688F" w:rsidP="00617EB4">
      <w:pPr>
        <w:suppressLineNumbers/>
        <w:ind w:firstLine="709"/>
        <w:jc w:val="center"/>
        <w:rPr>
          <w:b/>
          <w:sz w:val="28"/>
          <w:szCs w:val="28"/>
        </w:rPr>
      </w:pPr>
      <w:r w:rsidRPr="00DA2841">
        <w:rPr>
          <w:b/>
          <w:sz w:val="28"/>
          <w:szCs w:val="28"/>
        </w:rPr>
        <w:t>18</w:t>
      </w:r>
      <w:r w:rsidR="00617EB4" w:rsidRPr="00DA2841">
        <w:rPr>
          <w:b/>
          <w:sz w:val="28"/>
          <w:szCs w:val="28"/>
        </w:rPr>
        <w:t>. Показатели доступности и качества муниципальной услуги</w:t>
      </w:r>
    </w:p>
    <w:p w:rsidR="00617EB4" w:rsidRPr="00DA2841" w:rsidRDefault="00C3688F" w:rsidP="00617EB4">
      <w:pPr>
        <w:suppressLineNumbers/>
        <w:ind w:firstLine="709"/>
        <w:jc w:val="both"/>
        <w:rPr>
          <w:b/>
          <w:i/>
          <w:sz w:val="28"/>
          <w:szCs w:val="28"/>
        </w:rPr>
      </w:pPr>
      <w:r w:rsidRPr="00DA2841">
        <w:rPr>
          <w:sz w:val="28"/>
          <w:szCs w:val="28"/>
        </w:rPr>
        <w:t>18</w:t>
      </w:r>
      <w:r w:rsidR="00617EB4" w:rsidRPr="00DA2841">
        <w:rPr>
          <w:sz w:val="28"/>
          <w:szCs w:val="28"/>
        </w:rPr>
        <w:t xml:space="preserve">.1. Показателями доступности предоставления муниципальной услуги являются: </w:t>
      </w:r>
    </w:p>
    <w:p w:rsidR="00617EB4" w:rsidRPr="00DA2841" w:rsidRDefault="00617EB4" w:rsidP="00617EB4">
      <w:pPr>
        <w:autoSpaceDE w:val="0"/>
        <w:autoSpaceDN w:val="0"/>
        <w:adjustRightInd w:val="0"/>
        <w:ind w:firstLine="709"/>
        <w:jc w:val="both"/>
        <w:rPr>
          <w:sz w:val="28"/>
          <w:szCs w:val="28"/>
        </w:rPr>
      </w:pPr>
      <w:r w:rsidRPr="00DA2841">
        <w:rPr>
          <w:sz w:val="28"/>
          <w:szCs w:val="28"/>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617EB4" w:rsidRPr="00DA2841" w:rsidRDefault="00617EB4" w:rsidP="00617EB4">
      <w:pPr>
        <w:suppressLineNumbers/>
        <w:ind w:firstLine="709"/>
        <w:jc w:val="both"/>
        <w:rPr>
          <w:sz w:val="28"/>
          <w:szCs w:val="28"/>
        </w:rPr>
      </w:pPr>
      <w:proofErr w:type="gramStart"/>
      <w:r w:rsidRPr="00DA2841">
        <w:rPr>
          <w:sz w:val="28"/>
          <w:szCs w:val="28"/>
        </w:rPr>
        <w:t>- </w:t>
      </w:r>
      <w:r w:rsidRPr="00DA2841">
        <w:rPr>
          <w:rFonts w:eastAsia="SimSun" w:cs="Mangal"/>
          <w:kern w:val="2"/>
          <w:sz w:val="28"/>
          <w:szCs w:val="28"/>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DA2841">
        <w:rPr>
          <w:sz w:val="28"/>
          <w:szCs w:val="28"/>
        </w:rPr>
        <w:t xml:space="preserve"> ЕПГУ,</w:t>
      </w:r>
      <w:r w:rsidRPr="00DA2841">
        <w:rPr>
          <w:rFonts w:eastAsia="SimSun" w:cs="Mangal"/>
          <w:kern w:val="2"/>
          <w:sz w:val="28"/>
          <w:szCs w:val="28"/>
          <w:lang w:eastAsia="zh-CN" w:bidi="hi-IN"/>
        </w:rPr>
        <w:t xml:space="preserve"> РПГУ), электронной почты, а также по справочным телефонам Органа, предоставляющего муниципальную услугу </w:t>
      </w:r>
      <w:r w:rsidRPr="00DA2841">
        <w:rPr>
          <w:sz w:val="28"/>
          <w:szCs w:val="28"/>
        </w:rPr>
        <w:t>и личного посещения Органа, в установленное графиком работы время.</w:t>
      </w:r>
      <w:proofErr w:type="gramEnd"/>
      <w:r w:rsidRPr="00DA2841">
        <w:rPr>
          <w:sz w:val="28"/>
          <w:szCs w:val="28"/>
        </w:rPr>
        <w:t xml:space="preserve"> Получение сведений о ходе </w:t>
      </w:r>
      <w:r w:rsidRPr="00DA2841">
        <w:rPr>
          <w:sz w:val="28"/>
          <w:szCs w:val="28"/>
        </w:rPr>
        <w:lastRenderedPageBreak/>
        <w:t>предоставления муниципальной услуги путем использования ЕПГУ, РПГУ возможно в любое время с момента подачи документов</w:t>
      </w:r>
      <w:r w:rsidRPr="00DA2841">
        <w:rPr>
          <w:rFonts w:eastAsia="SimSun" w:cs="Mangal"/>
          <w:kern w:val="2"/>
          <w:sz w:val="28"/>
          <w:szCs w:val="28"/>
          <w:lang w:eastAsia="zh-CN" w:bidi="hi-IN"/>
        </w:rPr>
        <w:t>;</w:t>
      </w:r>
    </w:p>
    <w:p w:rsidR="00617EB4" w:rsidRPr="00DA2841" w:rsidRDefault="00C3688F" w:rsidP="00617EB4">
      <w:pPr>
        <w:suppressLineNumbers/>
        <w:autoSpaceDE w:val="0"/>
        <w:ind w:firstLine="709"/>
        <w:jc w:val="both"/>
        <w:rPr>
          <w:sz w:val="28"/>
          <w:szCs w:val="28"/>
        </w:rPr>
      </w:pPr>
      <w:r w:rsidRPr="00DA2841">
        <w:rPr>
          <w:sz w:val="28"/>
          <w:szCs w:val="28"/>
        </w:rPr>
        <w:t>18</w:t>
      </w:r>
      <w:r w:rsidR="00617EB4" w:rsidRPr="00DA2841">
        <w:rPr>
          <w:sz w:val="28"/>
          <w:szCs w:val="28"/>
        </w:rPr>
        <w:t xml:space="preserve">.2.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617EB4" w:rsidRPr="00DA2841" w:rsidRDefault="00617EB4" w:rsidP="00617EB4">
      <w:pPr>
        <w:suppressLineNumbers/>
        <w:ind w:firstLine="709"/>
        <w:jc w:val="both"/>
        <w:rPr>
          <w:sz w:val="28"/>
          <w:szCs w:val="28"/>
        </w:rPr>
      </w:pPr>
      <w:r w:rsidRPr="00DA2841">
        <w:rPr>
          <w:sz w:val="28"/>
          <w:szCs w:val="28"/>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617EB4" w:rsidRPr="00DA2841" w:rsidRDefault="00617EB4" w:rsidP="00617EB4">
      <w:pPr>
        <w:suppressLineNumbers/>
        <w:ind w:firstLine="709"/>
        <w:jc w:val="both"/>
        <w:rPr>
          <w:sz w:val="28"/>
          <w:szCs w:val="28"/>
        </w:rPr>
      </w:pPr>
      <w:r w:rsidRPr="00DA2841">
        <w:rPr>
          <w:sz w:val="28"/>
          <w:szCs w:val="28"/>
        </w:rPr>
        <w:t>- нарушений сроков предоставления муниципальной услуги;</w:t>
      </w:r>
    </w:p>
    <w:p w:rsidR="00617EB4" w:rsidRPr="00DA2841" w:rsidRDefault="00617EB4" w:rsidP="00617EB4">
      <w:pPr>
        <w:suppressLineNumbers/>
        <w:tabs>
          <w:tab w:val="left" w:pos="0"/>
        </w:tabs>
        <w:autoSpaceDE w:val="0"/>
        <w:ind w:firstLine="709"/>
        <w:jc w:val="both"/>
        <w:rPr>
          <w:sz w:val="28"/>
          <w:szCs w:val="28"/>
        </w:rPr>
      </w:pPr>
      <w:r w:rsidRPr="00DA2841">
        <w:rPr>
          <w:sz w:val="28"/>
          <w:szCs w:val="28"/>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617EB4" w:rsidRPr="00DA2841" w:rsidRDefault="00617EB4" w:rsidP="00617EB4">
      <w:pPr>
        <w:suppressLineNumbers/>
        <w:tabs>
          <w:tab w:val="left" w:pos="0"/>
        </w:tabs>
        <w:autoSpaceDE w:val="0"/>
        <w:ind w:firstLine="709"/>
        <w:jc w:val="both"/>
        <w:rPr>
          <w:sz w:val="28"/>
          <w:szCs w:val="28"/>
        </w:rPr>
      </w:pPr>
      <w:r w:rsidRPr="00DA2841">
        <w:rPr>
          <w:sz w:val="28"/>
          <w:szCs w:val="28"/>
        </w:rPr>
        <w:t>- некомпетентности специалистов;</w:t>
      </w:r>
    </w:p>
    <w:p w:rsidR="00617EB4" w:rsidRPr="00DA2841" w:rsidRDefault="00617EB4" w:rsidP="00617EB4">
      <w:pPr>
        <w:suppressLineNumbers/>
        <w:ind w:firstLine="709"/>
        <w:jc w:val="both"/>
        <w:rPr>
          <w:sz w:val="28"/>
          <w:szCs w:val="28"/>
        </w:rPr>
      </w:pPr>
      <w:r w:rsidRPr="00DA2841">
        <w:rPr>
          <w:sz w:val="28"/>
          <w:szCs w:val="28"/>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617EB4" w:rsidRPr="00D7423C" w:rsidRDefault="00617EB4" w:rsidP="00617EB4">
      <w:pPr>
        <w:suppressLineNumbers/>
        <w:autoSpaceDE w:val="0"/>
        <w:ind w:firstLine="709"/>
        <w:jc w:val="both"/>
        <w:rPr>
          <w:color w:val="7030A0"/>
        </w:rPr>
      </w:pPr>
    </w:p>
    <w:p w:rsidR="00A00C21" w:rsidRDefault="00DA2841" w:rsidP="00A00C21">
      <w:pPr>
        <w:spacing w:line="229" w:lineRule="auto"/>
        <w:ind w:firstLine="720"/>
        <w:jc w:val="center"/>
        <w:rPr>
          <w:b/>
          <w:sz w:val="28"/>
          <w:szCs w:val="28"/>
        </w:rPr>
      </w:pPr>
      <w:r>
        <w:rPr>
          <w:b/>
          <w:sz w:val="28"/>
          <w:szCs w:val="28"/>
        </w:rPr>
        <w:t>19</w:t>
      </w:r>
      <w:r w:rsidR="00A00C21" w:rsidRPr="00B277AC">
        <w:rPr>
          <w:b/>
          <w:sz w:val="28"/>
          <w:szCs w:val="28"/>
        </w:rPr>
        <w:t>. Особенности предоставления муниципальной услуги в многофункциональном центре</w:t>
      </w:r>
    </w:p>
    <w:p w:rsidR="00A00C21" w:rsidRDefault="00A00C21" w:rsidP="00A00C21">
      <w:pPr>
        <w:spacing w:line="229" w:lineRule="auto"/>
        <w:ind w:firstLine="720"/>
        <w:jc w:val="center"/>
        <w:rPr>
          <w:b/>
          <w:sz w:val="28"/>
          <w:szCs w:val="28"/>
        </w:rPr>
      </w:pPr>
    </w:p>
    <w:p w:rsidR="00DA2841" w:rsidRPr="00DA2841" w:rsidRDefault="00DA2841" w:rsidP="00DA2841">
      <w:pPr>
        <w:suppressAutoHyphens w:val="0"/>
        <w:spacing w:line="229" w:lineRule="auto"/>
        <w:ind w:firstLine="720"/>
        <w:jc w:val="center"/>
        <w:rPr>
          <w:b/>
          <w:color w:val="00B0F0"/>
          <w:sz w:val="28"/>
          <w:szCs w:val="28"/>
          <w:lang w:eastAsia="ru-RU"/>
        </w:rPr>
      </w:pPr>
    </w:p>
    <w:p w:rsidR="00DA2841" w:rsidRPr="00DA2841" w:rsidRDefault="00DA2841" w:rsidP="00DA2841">
      <w:pPr>
        <w:suppressAutoHyphens w:val="0"/>
        <w:ind w:firstLine="540"/>
        <w:contextualSpacing/>
        <w:jc w:val="both"/>
        <w:rPr>
          <w:rFonts w:eastAsia="Calibri"/>
          <w:sz w:val="28"/>
          <w:szCs w:val="28"/>
          <w:lang w:eastAsia="ru-RU"/>
        </w:rPr>
      </w:pPr>
      <w:r>
        <w:rPr>
          <w:rFonts w:eastAsia="Calibri"/>
          <w:sz w:val="28"/>
          <w:szCs w:val="28"/>
          <w:lang w:eastAsia="ru-RU"/>
        </w:rPr>
        <w:t xml:space="preserve">19.1. </w:t>
      </w:r>
      <w:r w:rsidRPr="00DA2841">
        <w:rPr>
          <w:rFonts w:eastAsia="Calibri"/>
          <w:sz w:val="28"/>
          <w:szCs w:val="28"/>
          <w:lang w:eastAsia="ru-RU"/>
        </w:rPr>
        <w:t xml:space="preserve">Предоставление муниципальной услуги в «МФЦ» осуществляется при наличии соглашения о взаимодействии между </w:t>
      </w:r>
      <w:r>
        <w:rPr>
          <w:rFonts w:eastAsia="Calibri"/>
          <w:sz w:val="28"/>
          <w:szCs w:val="28"/>
          <w:lang w:eastAsia="ru-RU"/>
        </w:rPr>
        <w:t xml:space="preserve">Органом </w:t>
      </w:r>
      <w:r w:rsidRPr="00DA2841">
        <w:rPr>
          <w:rFonts w:eastAsia="Calibri"/>
          <w:sz w:val="28"/>
          <w:szCs w:val="28"/>
          <w:lang w:eastAsia="ru-RU"/>
        </w:rPr>
        <w:t xml:space="preserve"> и  МФЦ (далее – соглашение о взаимодействии).</w:t>
      </w:r>
    </w:p>
    <w:p w:rsidR="00DA2841" w:rsidRPr="00DA2841" w:rsidRDefault="00DA2841" w:rsidP="00DA2841">
      <w:pPr>
        <w:widowControl w:val="0"/>
        <w:suppressAutoHyphens w:val="0"/>
        <w:autoSpaceDE w:val="0"/>
        <w:autoSpaceDN w:val="0"/>
        <w:adjustRightInd w:val="0"/>
        <w:ind w:firstLine="540"/>
        <w:jc w:val="both"/>
        <w:rPr>
          <w:sz w:val="28"/>
          <w:lang w:eastAsia="ru-RU"/>
        </w:rPr>
      </w:pPr>
      <w:r w:rsidRPr="00DA2841">
        <w:rPr>
          <w:sz w:val="28"/>
          <w:lang w:eastAsia="ru-RU"/>
        </w:rPr>
        <w:t xml:space="preserve"> </w:t>
      </w:r>
      <w:r>
        <w:rPr>
          <w:sz w:val="28"/>
          <w:lang w:eastAsia="ru-RU"/>
        </w:rPr>
        <w:t xml:space="preserve">19.2. </w:t>
      </w:r>
      <w:r w:rsidRPr="00DA2841">
        <w:rPr>
          <w:sz w:val="28"/>
          <w:lang w:eastAsia="ru-RU"/>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w:t>
      </w:r>
      <w:r w:rsidRPr="00DA2841">
        <w:rPr>
          <w:b/>
          <w:sz w:val="28"/>
          <w:lang w:eastAsia="ru-RU"/>
        </w:rPr>
        <w:t>по принципу «одного окна»</w:t>
      </w:r>
      <w:r w:rsidRPr="00DA2841">
        <w:rPr>
          <w:sz w:val="28"/>
          <w:lang w:eastAsia="ru-RU"/>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Pr>
          <w:sz w:val="28"/>
          <w:lang w:eastAsia="ru-RU"/>
        </w:rPr>
        <w:t>Органом</w:t>
      </w:r>
      <w:proofErr w:type="gramStart"/>
      <w:r>
        <w:rPr>
          <w:sz w:val="28"/>
          <w:lang w:eastAsia="ru-RU"/>
        </w:rPr>
        <w:t xml:space="preserve"> </w:t>
      </w:r>
      <w:r w:rsidRPr="00DA2841">
        <w:rPr>
          <w:sz w:val="28"/>
          <w:lang w:eastAsia="ru-RU"/>
        </w:rPr>
        <w:t>,</w:t>
      </w:r>
      <w:proofErr w:type="gramEnd"/>
      <w:r w:rsidRPr="00DA2841">
        <w:rPr>
          <w:sz w:val="28"/>
          <w:lang w:eastAsia="ru-RU"/>
        </w:rPr>
        <w:t xml:space="preserve">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A2841" w:rsidRPr="00DA2841" w:rsidRDefault="00DA2841" w:rsidP="00DA2841">
      <w:pPr>
        <w:widowControl w:val="0"/>
        <w:suppressAutoHyphens w:val="0"/>
        <w:autoSpaceDE w:val="0"/>
        <w:autoSpaceDN w:val="0"/>
        <w:adjustRightInd w:val="0"/>
        <w:ind w:firstLine="540"/>
        <w:jc w:val="both"/>
        <w:rPr>
          <w:sz w:val="28"/>
          <w:lang w:eastAsia="ru-RU"/>
        </w:rPr>
      </w:pPr>
      <w:r>
        <w:rPr>
          <w:sz w:val="28"/>
          <w:lang w:eastAsia="ru-RU"/>
        </w:rPr>
        <w:t xml:space="preserve">19.3. </w:t>
      </w:r>
      <w:r w:rsidRPr="00DA2841">
        <w:rPr>
          <w:sz w:val="28"/>
          <w:lang w:eastAsia="ru-RU"/>
        </w:rPr>
        <w:t xml:space="preserve">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DA2841">
        <w:rPr>
          <w:b/>
          <w:sz w:val="28"/>
          <w:lang w:eastAsia="ru-RU"/>
        </w:rPr>
        <w:t>комплексный запрос</w:t>
      </w:r>
      <w:r w:rsidRPr="00DA2841">
        <w:rPr>
          <w:sz w:val="28"/>
          <w:lang w:eastAsia="ru-RU"/>
        </w:rPr>
        <w:t xml:space="preserve">). </w:t>
      </w:r>
      <w:proofErr w:type="gramStart"/>
      <w:r w:rsidRPr="00DA2841">
        <w:rPr>
          <w:sz w:val="28"/>
          <w:lang w:eastAsia="ru-RU"/>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DA2841">
        <w:rPr>
          <w:sz w:val="28"/>
          <w:lang w:eastAsia="ru-RU"/>
        </w:rPr>
        <w:t xml:space="preserve"> государственных и (или) муниципальных услуг, с приложением заверенной многофункциональным </w:t>
      </w:r>
      <w:r w:rsidRPr="00DA2841">
        <w:rPr>
          <w:sz w:val="28"/>
          <w:lang w:eastAsia="ru-RU"/>
        </w:rPr>
        <w:lastRenderedPageBreak/>
        <w:t>центром копии комплексного запроса. При этом не требуются составление и подписание таких заявлений заявителем.</w:t>
      </w:r>
    </w:p>
    <w:p w:rsidR="00A00C21" w:rsidRPr="00A11403" w:rsidRDefault="00A00C21" w:rsidP="00A00C21">
      <w:pPr>
        <w:spacing w:line="229" w:lineRule="auto"/>
        <w:ind w:firstLine="720"/>
        <w:jc w:val="both"/>
        <w:rPr>
          <w:sz w:val="28"/>
          <w:szCs w:val="28"/>
        </w:rPr>
      </w:pPr>
    </w:p>
    <w:p w:rsidR="00A00C21" w:rsidRPr="00A11403" w:rsidRDefault="00DA2841" w:rsidP="00A00C21">
      <w:pPr>
        <w:spacing w:line="229" w:lineRule="auto"/>
        <w:ind w:firstLine="720"/>
        <w:jc w:val="center"/>
        <w:rPr>
          <w:b/>
          <w:sz w:val="28"/>
          <w:szCs w:val="28"/>
        </w:rPr>
      </w:pPr>
      <w:r>
        <w:rPr>
          <w:b/>
          <w:sz w:val="28"/>
          <w:szCs w:val="28"/>
        </w:rPr>
        <w:t>20</w:t>
      </w:r>
      <w:r w:rsidR="00A00C21" w:rsidRPr="00245707">
        <w:rPr>
          <w:b/>
          <w:sz w:val="28"/>
          <w:szCs w:val="28"/>
        </w:rPr>
        <w:t>.</w:t>
      </w:r>
      <w:r w:rsidR="00A00C21" w:rsidRPr="00245707">
        <w:rPr>
          <w:b/>
        </w:rPr>
        <w:t xml:space="preserve"> </w:t>
      </w:r>
      <w:r w:rsidR="00A00C21">
        <w:rPr>
          <w:b/>
        </w:rPr>
        <w:t xml:space="preserve"> </w:t>
      </w:r>
      <w:r w:rsidR="00A00C21" w:rsidRPr="00A11403">
        <w:rPr>
          <w:b/>
          <w:sz w:val="28"/>
          <w:szCs w:val="28"/>
        </w:rPr>
        <w:t>Особенности</w:t>
      </w:r>
      <w:r w:rsidR="00A00C21" w:rsidRPr="00A11403">
        <w:rPr>
          <w:b/>
        </w:rPr>
        <w:t xml:space="preserve"> </w:t>
      </w:r>
      <w:r w:rsidR="00A00C21" w:rsidRPr="00A11403">
        <w:rPr>
          <w:b/>
          <w:sz w:val="28"/>
          <w:szCs w:val="28"/>
        </w:rPr>
        <w:t>предоставления муниципальной услуги в электронной форме</w:t>
      </w:r>
    </w:p>
    <w:p w:rsidR="00A00C21" w:rsidRPr="00245707" w:rsidRDefault="00A00C21" w:rsidP="00A00C21">
      <w:pPr>
        <w:spacing w:line="229" w:lineRule="auto"/>
        <w:ind w:firstLine="720"/>
        <w:jc w:val="both"/>
        <w:rPr>
          <w:b/>
          <w:color w:val="7030A0"/>
          <w:sz w:val="28"/>
          <w:szCs w:val="28"/>
        </w:rPr>
      </w:pPr>
    </w:p>
    <w:p w:rsidR="00A61344" w:rsidRPr="00A12AA1" w:rsidRDefault="00A61344" w:rsidP="00A61344">
      <w:pPr>
        <w:pStyle w:val="1"/>
        <w:shd w:val="clear" w:color="auto" w:fill="FFFFFF"/>
        <w:spacing w:line="240" w:lineRule="auto"/>
        <w:ind w:firstLine="709"/>
        <w:contextualSpacing/>
        <w:jc w:val="both"/>
        <w:rPr>
          <w:sz w:val="28"/>
          <w:szCs w:val="28"/>
        </w:rPr>
      </w:pPr>
      <w:r w:rsidRPr="00A12AA1">
        <w:rPr>
          <w:sz w:val="28"/>
          <w:szCs w:val="28"/>
        </w:rPr>
        <w:t>20.1.</w:t>
      </w:r>
      <w:r w:rsidRPr="00A12AA1">
        <w:rPr>
          <w:bCs/>
          <w:sz w:val="28"/>
          <w:szCs w:val="28"/>
        </w:rPr>
        <w:t xml:space="preserve"> </w:t>
      </w:r>
      <w:r w:rsidRPr="00A12AA1">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3" w:history="1">
        <w:r w:rsidRPr="00A12AA1">
          <w:rPr>
            <w:rStyle w:val="afa"/>
            <w:color w:val="auto"/>
            <w:sz w:val="28"/>
            <w:szCs w:val="28"/>
            <w:u w:val="none"/>
          </w:rPr>
          <w:t>закона</w:t>
        </w:r>
      </w:hyperlink>
      <w:r w:rsidRPr="00A12AA1">
        <w:rPr>
          <w:sz w:val="28"/>
          <w:szCs w:val="28"/>
        </w:rPr>
        <w:t xml:space="preserve"> «Об электронной подписи» от 06.04.2011 № 63-ФЗ и требованиями Федерального закона № 210-ФЗ.</w:t>
      </w:r>
    </w:p>
    <w:p w:rsidR="00A61344" w:rsidRPr="00A12AA1" w:rsidRDefault="00A61344" w:rsidP="00A61344">
      <w:pPr>
        <w:autoSpaceDE w:val="0"/>
        <w:autoSpaceDN w:val="0"/>
        <w:adjustRightInd w:val="0"/>
        <w:ind w:firstLine="709"/>
        <w:jc w:val="both"/>
        <w:rPr>
          <w:bCs/>
          <w:sz w:val="28"/>
          <w:szCs w:val="28"/>
        </w:rPr>
      </w:pPr>
      <w:proofErr w:type="gramStart"/>
      <w:r w:rsidRPr="00A12AA1">
        <w:rPr>
          <w:bCs/>
          <w:sz w:val="28"/>
          <w:szCs w:val="28"/>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4" w:history="1">
        <w:r w:rsidRPr="00A12AA1">
          <w:rPr>
            <w:rStyle w:val="afa"/>
            <w:bCs/>
            <w:color w:val="auto"/>
            <w:sz w:val="28"/>
            <w:szCs w:val="28"/>
            <w:u w:val="none"/>
          </w:rPr>
          <w:t>части 2 статьи 21.1</w:t>
        </w:r>
      </w:hyperlink>
      <w:r w:rsidRPr="00A12AA1">
        <w:rPr>
          <w:sz w:val="28"/>
          <w:szCs w:val="28"/>
        </w:rPr>
        <w:t xml:space="preserve"> </w:t>
      </w:r>
      <w:r w:rsidRPr="00A12AA1">
        <w:rPr>
          <w:bCs/>
          <w:sz w:val="28"/>
          <w:szCs w:val="28"/>
        </w:rPr>
        <w:t xml:space="preserve">и </w:t>
      </w:r>
      <w:hyperlink r:id="rId15" w:history="1">
        <w:r w:rsidRPr="00A12AA1">
          <w:rPr>
            <w:rStyle w:val="afa"/>
            <w:bCs/>
            <w:color w:val="auto"/>
            <w:sz w:val="28"/>
            <w:szCs w:val="28"/>
          </w:rPr>
          <w:t>части 1</w:t>
        </w:r>
      </w:hyperlink>
      <w:r w:rsidRPr="00A12AA1">
        <w:rPr>
          <w:bCs/>
          <w:sz w:val="28"/>
          <w:szCs w:val="28"/>
        </w:rPr>
        <w:t xml:space="preserve"> статьи 5 </w:t>
      </w:r>
      <w:r w:rsidRPr="00A12AA1">
        <w:rPr>
          <w:sz w:val="28"/>
          <w:szCs w:val="28"/>
        </w:rPr>
        <w:t xml:space="preserve">Федерального </w:t>
      </w:r>
      <w:hyperlink r:id="rId16" w:history="1">
        <w:r w:rsidRPr="00A12AA1">
          <w:rPr>
            <w:rStyle w:val="afa"/>
            <w:color w:val="auto"/>
            <w:sz w:val="28"/>
            <w:szCs w:val="28"/>
          </w:rPr>
          <w:t>закона</w:t>
        </w:r>
      </w:hyperlink>
      <w:r w:rsidRPr="00A12AA1">
        <w:rPr>
          <w:sz w:val="28"/>
          <w:szCs w:val="28"/>
        </w:rPr>
        <w:t xml:space="preserve"> «Об электронной подписи» и требованиями Федерального закона № 210-ФЗ</w:t>
      </w:r>
      <w:r w:rsidRPr="00A12AA1">
        <w:rPr>
          <w:bCs/>
          <w:sz w:val="28"/>
          <w:szCs w:val="28"/>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A12AA1">
        <w:rPr>
          <w:bCs/>
          <w:sz w:val="28"/>
          <w:szCs w:val="28"/>
        </w:rPr>
        <w:t xml:space="preserve"> нормативными правовыми актами установлен запрет на обращение за получением муниципальной услуги в электронной форме.</w:t>
      </w:r>
    </w:p>
    <w:p w:rsidR="00A61344" w:rsidRPr="00A12AA1" w:rsidRDefault="00A12AA1" w:rsidP="00A61344">
      <w:pPr>
        <w:autoSpaceDE w:val="0"/>
        <w:autoSpaceDN w:val="0"/>
        <w:adjustRightInd w:val="0"/>
        <w:ind w:firstLine="709"/>
        <w:jc w:val="both"/>
        <w:rPr>
          <w:bCs/>
          <w:sz w:val="28"/>
          <w:szCs w:val="28"/>
        </w:rPr>
      </w:pPr>
      <w:r w:rsidRPr="00A12AA1">
        <w:rPr>
          <w:sz w:val="28"/>
          <w:szCs w:val="28"/>
        </w:rPr>
        <w:t xml:space="preserve">20.2. </w:t>
      </w:r>
      <w:proofErr w:type="gramStart"/>
      <w:r w:rsidR="00A61344" w:rsidRPr="00A12AA1">
        <w:rPr>
          <w:sz w:val="28"/>
          <w:szCs w:val="28"/>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00A61344" w:rsidRPr="00A12AA1">
        <w:rPr>
          <w:sz w:val="28"/>
          <w:szCs w:val="28"/>
        </w:rPr>
        <w:t xml:space="preserve"> и аутентификация заявителя - физического лица осуществляются с использованием единой системы идентификац</w:t>
      </w:r>
      <w:proofErr w:type="gramStart"/>
      <w:r w:rsidR="00A61344" w:rsidRPr="00A12AA1">
        <w:rPr>
          <w:sz w:val="28"/>
          <w:szCs w:val="28"/>
        </w:rPr>
        <w:t>ии и ау</w:t>
      </w:r>
      <w:proofErr w:type="gramEnd"/>
      <w:r w:rsidR="00A61344" w:rsidRPr="00A12AA1">
        <w:rPr>
          <w:sz w:val="28"/>
          <w:szCs w:val="28"/>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A61344" w:rsidRPr="00A12AA1" w:rsidRDefault="00A61344" w:rsidP="00A61344">
      <w:pPr>
        <w:ind w:firstLine="709"/>
        <w:jc w:val="both"/>
        <w:rPr>
          <w:rFonts w:eastAsia="SimSun"/>
          <w:kern w:val="2"/>
          <w:sz w:val="28"/>
          <w:szCs w:val="28"/>
          <w:lang w:eastAsia="zh-CN" w:bidi="hi-IN"/>
        </w:rPr>
      </w:pPr>
      <w:r w:rsidRPr="00A12AA1">
        <w:rPr>
          <w:rFonts w:eastAsia="SimSun"/>
          <w:kern w:val="2"/>
          <w:sz w:val="28"/>
          <w:szCs w:val="28"/>
          <w:lang w:eastAsia="zh-CN" w:bidi="hi-IN"/>
        </w:rPr>
        <w:t>2</w:t>
      </w:r>
      <w:r w:rsidR="00A12AA1" w:rsidRPr="00A12AA1">
        <w:rPr>
          <w:rFonts w:eastAsia="SimSun"/>
          <w:kern w:val="2"/>
          <w:sz w:val="28"/>
          <w:szCs w:val="28"/>
          <w:lang w:eastAsia="zh-CN" w:bidi="hi-IN"/>
        </w:rPr>
        <w:t>0</w:t>
      </w:r>
      <w:r w:rsidRPr="00A12AA1">
        <w:rPr>
          <w:rFonts w:eastAsia="SimSun"/>
          <w:kern w:val="2"/>
          <w:sz w:val="28"/>
          <w:szCs w:val="28"/>
          <w:lang w:eastAsia="zh-CN" w:bidi="hi-IN"/>
        </w:rPr>
        <w:t>.3. Заявление и документы, указанные в пункт</w:t>
      </w:r>
      <w:r w:rsidR="00A12AA1" w:rsidRPr="00A12AA1">
        <w:rPr>
          <w:rFonts w:eastAsia="SimSun"/>
          <w:kern w:val="2"/>
          <w:sz w:val="28"/>
          <w:szCs w:val="28"/>
          <w:lang w:eastAsia="zh-CN" w:bidi="hi-IN"/>
        </w:rPr>
        <w:t>е</w:t>
      </w:r>
      <w:r w:rsidRPr="00A12AA1">
        <w:rPr>
          <w:rFonts w:eastAsia="SimSun"/>
          <w:kern w:val="2"/>
          <w:sz w:val="28"/>
          <w:szCs w:val="28"/>
          <w:lang w:eastAsia="zh-CN" w:bidi="hi-IN"/>
        </w:rPr>
        <w:t xml:space="preserve"> </w:t>
      </w:r>
      <w:r w:rsidR="00A12AA1" w:rsidRPr="00A12AA1">
        <w:rPr>
          <w:sz w:val="28"/>
          <w:szCs w:val="28"/>
        </w:rPr>
        <w:t>9.1</w:t>
      </w:r>
      <w:r w:rsidRPr="00A12AA1">
        <w:rPr>
          <w:sz w:val="28"/>
          <w:szCs w:val="28"/>
        </w:rPr>
        <w:t xml:space="preserve">. </w:t>
      </w:r>
      <w:r w:rsidRPr="00A12AA1">
        <w:rPr>
          <w:rFonts w:eastAsia="SimSun"/>
          <w:kern w:val="2"/>
          <w:sz w:val="28"/>
          <w:szCs w:val="28"/>
          <w:lang w:eastAsia="zh-CN" w:bidi="hi-IN"/>
        </w:rPr>
        <w:t>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A61344" w:rsidRPr="00A12AA1" w:rsidRDefault="00A61344" w:rsidP="00A61344">
      <w:pPr>
        <w:ind w:firstLine="709"/>
        <w:jc w:val="both"/>
        <w:rPr>
          <w:rFonts w:eastAsia="SimSun"/>
          <w:kern w:val="2"/>
          <w:sz w:val="28"/>
          <w:szCs w:val="28"/>
          <w:lang w:eastAsia="zh-CN" w:bidi="hi-IN"/>
        </w:rPr>
      </w:pPr>
      <w:r w:rsidRPr="00A12AA1">
        <w:rPr>
          <w:rFonts w:eastAsia="SimSun"/>
          <w:kern w:val="2"/>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61344" w:rsidRPr="00DE1B91" w:rsidRDefault="00A61344" w:rsidP="00A00C21">
      <w:pPr>
        <w:pStyle w:val="aff6"/>
        <w:spacing w:after="0" w:line="240" w:lineRule="auto"/>
        <w:ind w:firstLine="709"/>
        <w:contextualSpacing/>
        <w:jc w:val="both"/>
        <w:rPr>
          <w:rFonts w:ascii="Times New Roman" w:hAnsi="Times New Roman"/>
          <w:color w:val="7030A0"/>
          <w:sz w:val="28"/>
          <w:szCs w:val="28"/>
        </w:rPr>
      </w:pPr>
    </w:p>
    <w:p w:rsidR="006513D2" w:rsidRDefault="006513D2" w:rsidP="006513D2">
      <w:pPr>
        <w:spacing w:line="229" w:lineRule="auto"/>
        <w:ind w:firstLine="720"/>
        <w:jc w:val="both"/>
        <w:rPr>
          <w:b/>
          <w:sz w:val="28"/>
          <w:szCs w:val="28"/>
        </w:rPr>
      </w:pPr>
      <w:r w:rsidRPr="00045021">
        <w:rPr>
          <w:b/>
          <w:bCs/>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045021">
        <w:rPr>
          <w:b/>
          <w:bCs/>
          <w:sz w:val="28"/>
          <w:szCs w:val="28"/>
        </w:rPr>
        <w:lastRenderedPageBreak/>
        <w:t>выполнения административных процедур в электронной форме</w:t>
      </w:r>
      <w:proofErr w:type="gramStart"/>
      <w:r w:rsidRPr="00A11403">
        <w:t xml:space="preserve"> </w:t>
      </w:r>
      <w:r>
        <w:t>,</w:t>
      </w:r>
      <w:proofErr w:type="gramEnd"/>
      <w:r w:rsidRPr="00A11403">
        <w:rPr>
          <w:b/>
          <w:sz w:val="28"/>
          <w:szCs w:val="28"/>
        </w:rPr>
        <w:t>а также особенности выполнения административных процеду</w:t>
      </w:r>
      <w:r>
        <w:rPr>
          <w:b/>
          <w:sz w:val="28"/>
          <w:szCs w:val="28"/>
        </w:rPr>
        <w:t>р в многофункциональном центре</w:t>
      </w:r>
    </w:p>
    <w:p w:rsidR="00617EB4" w:rsidRPr="00D7423C" w:rsidRDefault="00617EB4" w:rsidP="00617EB4">
      <w:pPr>
        <w:suppressLineNumbers/>
        <w:autoSpaceDE w:val="0"/>
        <w:ind w:firstLine="709"/>
        <w:jc w:val="both"/>
        <w:rPr>
          <w:color w:val="7030A0"/>
        </w:rPr>
      </w:pPr>
    </w:p>
    <w:p w:rsidR="00617EB4" w:rsidRPr="007C15DE" w:rsidRDefault="006513D2" w:rsidP="00617EB4">
      <w:pPr>
        <w:suppressLineNumbers/>
        <w:autoSpaceDE w:val="0"/>
        <w:ind w:firstLine="709"/>
        <w:jc w:val="center"/>
        <w:rPr>
          <w:b/>
          <w:sz w:val="28"/>
          <w:szCs w:val="28"/>
        </w:rPr>
      </w:pPr>
      <w:r w:rsidRPr="007C15DE">
        <w:rPr>
          <w:b/>
          <w:sz w:val="28"/>
          <w:szCs w:val="28"/>
        </w:rPr>
        <w:t>21</w:t>
      </w:r>
      <w:r w:rsidR="00617EB4" w:rsidRPr="007C15DE">
        <w:rPr>
          <w:b/>
          <w:sz w:val="28"/>
          <w:szCs w:val="28"/>
        </w:rPr>
        <w:t>. Исчерпывающий перечень административных процедур при предоставлении муниципальной услуги</w:t>
      </w:r>
    </w:p>
    <w:p w:rsidR="00617EB4" w:rsidRPr="007C15DE" w:rsidRDefault="00617EB4" w:rsidP="00617EB4">
      <w:pPr>
        <w:suppressLineNumbers/>
        <w:autoSpaceDE w:val="0"/>
        <w:ind w:firstLine="709"/>
        <w:jc w:val="both"/>
        <w:rPr>
          <w:sz w:val="28"/>
          <w:szCs w:val="28"/>
        </w:rPr>
      </w:pPr>
      <w:r w:rsidRPr="007C15DE">
        <w:rPr>
          <w:sz w:val="28"/>
          <w:szCs w:val="28"/>
        </w:rPr>
        <w:t>2</w:t>
      </w:r>
      <w:r w:rsidR="006513D2" w:rsidRPr="007C15DE">
        <w:rPr>
          <w:sz w:val="28"/>
          <w:szCs w:val="28"/>
        </w:rPr>
        <w:t>1</w:t>
      </w:r>
      <w:r w:rsidRPr="007C15DE">
        <w:rPr>
          <w:sz w:val="28"/>
          <w:szCs w:val="28"/>
        </w:rPr>
        <w:t>.1. Предоставление муниципальной услуги включает в себя следующие административные процедуры:</w:t>
      </w:r>
    </w:p>
    <w:p w:rsidR="00617EB4" w:rsidRPr="007C15DE" w:rsidRDefault="00617EB4" w:rsidP="00617EB4">
      <w:pPr>
        <w:suppressLineNumbers/>
        <w:autoSpaceDE w:val="0"/>
        <w:ind w:firstLine="709"/>
        <w:jc w:val="both"/>
        <w:rPr>
          <w:sz w:val="28"/>
          <w:szCs w:val="28"/>
        </w:rPr>
      </w:pPr>
      <w:r w:rsidRPr="007C15DE">
        <w:rPr>
          <w:sz w:val="28"/>
          <w:szCs w:val="28"/>
        </w:rPr>
        <w:t xml:space="preserve">1) </w:t>
      </w:r>
      <w:r w:rsidR="00E72F1D" w:rsidRPr="00E72F1D">
        <w:rPr>
          <w:sz w:val="28"/>
          <w:szCs w:val="28"/>
        </w:rPr>
        <w:t>прием и обработка заказа на муниципальную услугу</w:t>
      </w:r>
      <w:r w:rsidRPr="007C15DE">
        <w:rPr>
          <w:sz w:val="28"/>
          <w:szCs w:val="28"/>
        </w:rPr>
        <w:t xml:space="preserve">; </w:t>
      </w:r>
    </w:p>
    <w:p w:rsidR="00617EB4" w:rsidRPr="007C15DE" w:rsidRDefault="00947AC2" w:rsidP="00617EB4">
      <w:pPr>
        <w:suppressLineNumbers/>
        <w:autoSpaceDE w:val="0"/>
        <w:ind w:firstLine="709"/>
        <w:jc w:val="both"/>
        <w:rPr>
          <w:sz w:val="28"/>
          <w:szCs w:val="28"/>
        </w:rPr>
      </w:pPr>
      <w:r>
        <w:rPr>
          <w:sz w:val="28"/>
          <w:szCs w:val="28"/>
        </w:rPr>
        <w:t>2</w:t>
      </w:r>
      <w:r w:rsidR="00617EB4" w:rsidRPr="007C15DE">
        <w:rPr>
          <w:sz w:val="28"/>
          <w:szCs w:val="28"/>
        </w:rPr>
        <w:t xml:space="preserve">) принятие решения о предоставлении муниципальной услуги; </w:t>
      </w:r>
    </w:p>
    <w:p w:rsidR="00617EB4" w:rsidRDefault="00947AC2" w:rsidP="00617EB4">
      <w:pPr>
        <w:suppressLineNumbers/>
        <w:autoSpaceDE w:val="0"/>
        <w:ind w:firstLine="709"/>
        <w:jc w:val="both"/>
        <w:rPr>
          <w:sz w:val="28"/>
          <w:szCs w:val="28"/>
        </w:rPr>
      </w:pPr>
      <w:r>
        <w:rPr>
          <w:sz w:val="28"/>
          <w:szCs w:val="28"/>
        </w:rPr>
        <w:t>3</w:t>
      </w:r>
      <w:r w:rsidR="00617EB4" w:rsidRPr="007C15DE">
        <w:rPr>
          <w:sz w:val="28"/>
          <w:szCs w:val="28"/>
        </w:rPr>
        <w:t>) выдача или направление заявителю результата предоставления муниципальной услуги.</w:t>
      </w:r>
    </w:p>
    <w:p w:rsidR="00947AC2" w:rsidRPr="00136892" w:rsidRDefault="00947AC2" w:rsidP="00947AC2">
      <w:pPr>
        <w:ind w:firstLine="708"/>
        <w:jc w:val="both"/>
        <w:rPr>
          <w:sz w:val="28"/>
          <w:szCs w:val="28"/>
        </w:rPr>
      </w:pPr>
      <w:r w:rsidRPr="00136892">
        <w:rPr>
          <w:sz w:val="28"/>
          <w:szCs w:val="28"/>
        </w:rPr>
        <w:t xml:space="preserve">Блок-схема последовательности действий при предоставлении муниципальной услуги представлена в </w:t>
      </w:r>
      <w:r w:rsidRPr="00136892">
        <w:rPr>
          <w:bCs/>
          <w:color w:val="00B050"/>
          <w:sz w:val="28"/>
          <w:szCs w:val="28"/>
        </w:rPr>
        <w:t>приложении 3</w:t>
      </w:r>
      <w:r w:rsidRPr="00136892">
        <w:rPr>
          <w:sz w:val="28"/>
          <w:szCs w:val="28"/>
        </w:rPr>
        <w:t xml:space="preserve"> к административному регламенту.</w:t>
      </w:r>
    </w:p>
    <w:p w:rsidR="005A44A5" w:rsidRDefault="005A44A5" w:rsidP="00617EB4">
      <w:pPr>
        <w:suppressLineNumbers/>
        <w:autoSpaceDE w:val="0"/>
        <w:ind w:firstLine="709"/>
        <w:jc w:val="both"/>
        <w:rPr>
          <w:sz w:val="28"/>
          <w:szCs w:val="28"/>
        </w:rPr>
      </w:pPr>
    </w:p>
    <w:p w:rsidR="005A44A5" w:rsidRPr="0074251B" w:rsidRDefault="005A44A5" w:rsidP="005A44A5">
      <w:pPr>
        <w:autoSpaceDE w:val="0"/>
        <w:ind w:firstLine="708"/>
        <w:jc w:val="center"/>
        <w:rPr>
          <w:b/>
          <w:sz w:val="28"/>
          <w:szCs w:val="28"/>
        </w:rPr>
      </w:pPr>
      <w:r>
        <w:rPr>
          <w:b/>
          <w:sz w:val="28"/>
          <w:szCs w:val="28"/>
        </w:rPr>
        <w:t>22</w:t>
      </w:r>
      <w:r w:rsidRPr="0074251B">
        <w:rPr>
          <w:b/>
          <w:sz w:val="28"/>
          <w:szCs w:val="28"/>
        </w:rPr>
        <w:t>. Прием и обработка заказа на муници</w:t>
      </w:r>
      <w:r>
        <w:rPr>
          <w:b/>
          <w:sz w:val="28"/>
          <w:szCs w:val="28"/>
        </w:rPr>
        <w:t>пальную услугу</w:t>
      </w:r>
    </w:p>
    <w:p w:rsidR="005A44A5" w:rsidRPr="0074251B" w:rsidRDefault="005A44A5" w:rsidP="005A44A5">
      <w:pPr>
        <w:autoSpaceDE w:val="0"/>
        <w:ind w:firstLine="708"/>
        <w:jc w:val="both"/>
        <w:rPr>
          <w:sz w:val="28"/>
          <w:szCs w:val="28"/>
        </w:rPr>
      </w:pPr>
    </w:p>
    <w:p w:rsidR="005A44A5" w:rsidRPr="0074251B" w:rsidRDefault="00583AFE" w:rsidP="005A44A5">
      <w:pPr>
        <w:autoSpaceDE w:val="0"/>
        <w:ind w:firstLine="708"/>
        <w:jc w:val="both"/>
        <w:rPr>
          <w:sz w:val="28"/>
          <w:szCs w:val="28"/>
        </w:rPr>
      </w:pPr>
      <w:r>
        <w:rPr>
          <w:sz w:val="28"/>
          <w:szCs w:val="28"/>
        </w:rPr>
        <w:t>22</w:t>
      </w:r>
      <w:r w:rsidR="005A44A5" w:rsidRPr="0074251B">
        <w:rPr>
          <w:sz w:val="28"/>
          <w:szCs w:val="28"/>
        </w:rPr>
        <w:t>.1.Основанием для начала исполнения муниципальной услуги является личное заявление гражданина или по доверенности, либо по электронной почте.</w:t>
      </w:r>
    </w:p>
    <w:p w:rsidR="005A44A5" w:rsidRPr="0074251B" w:rsidRDefault="00583AFE" w:rsidP="005A44A5">
      <w:pPr>
        <w:autoSpaceDE w:val="0"/>
        <w:ind w:firstLine="708"/>
        <w:jc w:val="both"/>
        <w:rPr>
          <w:sz w:val="28"/>
          <w:szCs w:val="28"/>
        </w:rPr>
      </w:pPr>
      <w:r>
        <w:rPr>
          <w:sz w:val="28"/>
          <w:szCs w:val="28"/>
        </w:rPr>
        <w:t>22</w:t>
      </w:r>
      <w:r w:rsidR="005A44A5" w:rsidRPr="0074251B">
        <w:rPr>
          <w:sz w:val="28"/>
          <w:szCs w:val="28"/>
        </w:rPr>
        <w:t>.2. В случае личного заявления гражданина  основанием является собственноручно заполненный им бланк заявления на предоставление муниципальной услуги.</w:t>
      </w:r>
    </w:p>
    <w:p w:rsidR="005A44A5" w:rsidRPr="0074251B" w:rsidRDefault="00583AFE" w:rsidP="005A44A5">
      <w:pPr>
        <w:autoSpaceDE w:val="0"/>
        <w:ind w:firstLine="708"/>
        <w:jc w:val="both"/>
        <w:rPr>
          <w:sz w:val="28"/>
          <w:szCs w:val="28"/>
        </w:rPr>
      </w:pPr>
      <w:r>
        <w:rPr>
          <w:sz w:val="28"/>
          <w:szCs w:val="28"/>
        </w:rPr>
        <w:t>22</w:t>
      </w:r>
      <w:r w:rsidR="005A44A5" w:rsidRPr="0074251B">
        <w:rPr>
          <w:sz w:val="28"/>
          <w:szCs w:val="28"/>
        </w:rPr>
        <w:t>.3.Заявлением на муниципальные услуги  по электронной почте является заполненный в электронном виде бланк заявления на предоставление муниципальной услуги.</w:t>
      </w:r>
    </w:p>
    <w:p w:rsidR="005A44A5" w:rsidRPr="0074251B" w:rsidRDefault="00583AFE" w:rsidP="005A44A5">
      <w:pPr>
        <w:autoSpaceDE w:val="0"/>
        <w:ind w:firstLine="708"/>
        <w:jc w:val="both"/>
        <w:rPr>
          <w:sz w:val="28"/>
          <w:szCs w:val="28"/>
        </w:rPr>
      </w:pPr>
      <w:r>
        <w:rPr>
          <w:sz w:val="28"/>
          <w:szCs w:val="28"/>
        </w:rPr>
        <w:t>22</w:t>
      </w:r>
      <w:r w:rsidR="005A44A5" w:rsidRPr="0074251B">
        <w:rPr>
          <w:sz w:val="28"/>
          <w:szCs w:val="28"/>
        </w:rPr>
        <w:t>.4.Специалист, ответственный за оформление справки на предоставление муниципальной услуги:</w:t>
      </w:r>
    </w:p>
    <w:p w:rsidR="005A44A5" w:rsidRPr="0074251B" w:rsidRDefault="005A44A5" w:rsidP="005A44A5">
      <w:pPr>
        <w:autoSpaceDE w:val="0"/>
        <w:ind w:firstLine="708"/>
        <w:jc w:val="both"/>
        <w:rPr>
          <w:sz w:val="28"/>
          <w:szCs w:val="28"/>
        </w:rPr>
      </w:pPr>
      <w:r w:rsidRPr="0074251B">
        <w:rPr>
          <w:sz w:val="28"/>
          <w:szCs w:val="28"/>
        </w:rPr>
        <w:t>-в случае личного обращения заявителя проверяет документ удостоверяющий личность заявителя. При его отсутствии отказывает в  предоставлении муниципальной услуги. При его наличии и совпадении документальных данных с параметрами заявителя приступает к предоставлению муниципальной услуги  в следующей последовательности действий:</w:t>
      </w:r>
    </w:p>
    <w:p w:rsidR="005A44A5" w:rsidRPr="00AD500A" w:rsidRDefault="005A44A5" w:rsidP="005A44A5">
      <w:pPr>
        <w:autoSpaceDE w:val="0"/>
        <w:ind w:firstLine="708"/>
        <w:jc w:val="both"/>
        <w:rPr>
          <w:sz w:val="28"/>
          <w:szCs w:val="28"/>
        </w:rPr>
      </w:pPr>
      <w:r w:rsidRPr="0074251B">
        <w:rPr>
          <w:sz w:val="28"/>
          <w:szCs w:val="28"/>
        </w:rPr>
        <w:t>1) уточняет вид необходимой справки</w:t>
      </w:r>
      <w:r w:rsidRPr="004E5E66">
        <w:rPr>
          <w:color w:val="7030A0"/>
          <w:sz w:val="28"/>
          <w:szCs w:val="28"/>
        </w:rPr>
        <w:t xml:space="preserve"> </w:t>
      </w:r>
      <w:r w:rsidRPr="00AD500A">
        <w:rPr>
          <w:sz w:val="28"/>
          <w:szCs w:val="28"/>
        </w:rPr>
        <w:t>(приложение 4);</w:t>
      </w:r>
    </w:p>
    <w:p w:rsidR="005A44A5" w:rsidRPr="0074251B" w:rsidRDefault="005A44A5" w:rsidP="005A44A5">
      <w:pPr>
        <w:autoSpaceDE w:val="0"/>
        <w:ind w:firstLine="708"/>
        <w:jc w:val="both"/>
        <w:rPr>
          <w:sz w:val="28"/>
          <w:szCs w:val="28"/>
        </w:rPr>
      </w:pPr>
      <w:r w:rsidRPr="00583AFE">
        <w:rPr>
          <w:sz w:val="28"/>
          <w:szCs w:val="28"/>
        </w:rPr>
        <w:t>2)</w:t>
      </w:r>
      <w:r w:rsidRPr="0074251B">
        <w:rPr>
          <w:sz w:val="28"/>
          <w:szCs w:val="28"/>
        </w:rPr>
        <w:t>предоставляет бланк заявления на предоставление муниципальной услуги и консультирует гражданина о его правильном заполнении;</w:t>
      </w:r>
    </w:p>
    <w:p w:rsidR="005A44A5" w:rsidRPr="0074251B" w:rsidRDefault="005A44A5" w:rsidP="005A44A5">
      <w:pPr>
        <w:autoSpaceDE w:val="0"/>
        <w:ind w:firstLine="708"/>
        <w:jc w:val="both"/>
        <w:rPr>
          <w:sz w:val="28"/>
          <w:szCs w:val="28"/>
        </w:rPr>
      </w:pPr>
      <w:r w:rsidRPr="0074251B">
        <w:rPr>
          <w:sz w:val="28"/>
          <w:szCs w:val="28"/>
        </w:rPr>
        <w:t>3) вносит сведения в журнал заказов на муниципальную услугу;</w:t>
      </w:r>
    </w:p>
    <w:p w:rsidR="005A44A5" w:rsidRDefault="005A44A5" w:rsidP="005A44A5">
      <w:pPr>
        <w:autoSpaceDE w:val="0"/>
        <w:ind w:firstLine="708"/>
        <w:jc w:val="both"/>
        <w:rPr>
          <w:sz w:val="28"/>
          <w:szCs w:val="28"/>
        </w:rPr>
      </w:pPr>
      <w:r w:rsidRPr="0074251B">
        <w:rPr>
          <w:sz w:val="28"/>
          <w:szCs w:val="28"/>
        </w:rPr>
        <w:t>4) в случае если от  заявителя требуются дополнительные документы для получения справки, информирует его об их наименовании, причине требования и сроках предоставления.</w:t>
      </w:r>
    </w:p>
    <w:p w:rsidR="00583AFE" w:rsidRPr="00C85484" w:rsidRDefault="00583AFE" w:rsidP="00583AFE">
      <w:pPr>
        <w:ind w:firstLine="709"/>
        <w:jc w:val="both"/>
        <w:rPr>
          <w:rFonts w:eastAsia="SimSun" w:cs="Mangal"/>
          <w:kern w:val="1"/>
          <w:sz w:val="28"/>
          <w:szCs w:val="28"/>
          <w:lang w:eastAsia="zh-CN" w:bidi="hi-IN"/>
        </w:rPr>
      </w:pPr>
      <w:r>
        <w:rPr>
          <w:sz w:val="28"/>
          <w:szCs w:val="28"/>
        </w:rPr>
        <w:t>22.5.</w:t>
      </w:r>
      <w:r w:rsidRPr="00C85484">
        <w:rPr>
          <w:rFonts w:eastAsia="SimSun" w:cs="Mangal"/>
          <w:kern w:val="1"/>
          <w:sz w:val="28"/>
          <w:szCs w:val="28"/>
          <w:lang w:eastAsia="zh-CN" w:bidi="hi-IN"/>
        </w:rPr>
        <w:t xml:space="preserve"> Заявление и документы, представленные заявителем (представителем заявителя) через МФЦ передаются МФЦ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МФЦ.</w:t>
      </w:r>
    </w:p>
    <w:p w:rsidR="00583AFE" w:rsidRPr="005805F2" w:rsidRDefault="00583AFE" w:rsidP="00583AFE">
      <w:pPr>
        <w:autoSpaceDE w:val="0"/>
        <w:ind w:firstLine="708"/>
        <w:jc w:val="both"/>
        <w:rPr>
          <w:b/>
          <w:color w:val="FF0000"/>
          <w:sz w:val="28"/>
          <w:szCs w:val="28"/>
          <w:u w:val="single"/>
        </w:rPr>
      </w:pPr>
      <w:r w:rsidRPr="00C85484">
        <w:rPr>
          <w:sz w:val="28"/>
          <w:szCs w:val="28"/>
        </w:rPr>
        <w:lastRenderedPageBreak/>
        <w:t xml:space="preserve">Регистрация </w:t>
      </w:r>
      <w:proofErr w:type="gramStart"/>
      <w:r w:rsidRPr="00C85484">
        <w:rPr>
          <w:sz w:val="28"/>
          <w:szCs w:val="28"/>
        </w:rPr>
        <w:t>заявления, поступившего в Орган от МФЦ осуществляется</w:t>
      </w:r>
      <w:proofErr w:type="gramEnd"/>
      <w:r w:rsidRPr="00C85484">
        <w:rPr>
          <w:sz w:val="28"/>
          <w:szCs w:val="28"/>
        </w:rPr>
        <w:t xml:space="preserve"> в течение 1 рабочего дня или на следующий день с момента его поступления</w:t>
      </w:r>
      <w:r>
        <w:rPr>
          <w:sz w:val="28"/>
          <w:szCs w:val="28"/>
        </w:rPr>
        <w:t>.</w:t>
      </w:r>
    </w:p>
    <w:p w:rsidR="00583AFE" w:rsidRPr="00C85484" w:rsidRDefault="00583AFE" w:rsidP="00583AFE">
      <w:pPr>
        <w:ind w:firstLine="709"/>
        <w:jc w:val="both"/>
        <w:rPr>
          <w:sz w:val="28"/>
          <w:szCs w:val="28"/>
        </w:rPr>
      </w:pPr>
      <w:r w:rsidRPr="00C85484">
        <w:rPr>
          <w:sz w:val="28"/>
          <w:szCs w:val="28"/>
        </w:rPr>
        <w:t>22.</w:t>
      </w:r>
      <w:r>
        <w:rPr>
          <w:sz w:val="28"/>
          <w:szCs w:val="28"/>
        </w:rPr>
        <w:t>6</w:t>
      </w:r>
      <w:r w:rsidRPr="00C85484">
        <w:rPr>
          <w:sz w:val="28"/>
          <w:szCs w:val="28"/>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583AFE" w:rsidRPr="00C85484" w:rsidRDefault="00583AFE" w:rsidP="00583AFE">
      <w:pPr>
        <w:ind w:firstLine="709"/>
        <w:jc w:val="both"/>
        <w:rPr>
          <w:sz w:val="28"/>
          <w:szCs w:val="28"/>
        </w:rPr>
      </w:pPr>
      <w:r w:rsidRPr="00C85484">
        <w:rPr>
          <w:sz w:val="28"/>
          <w:szCs w:val="28"/>
        </w:rPr>
        <w:t>22.</w:t>
      </w:r>
      <w:r>
        <w:rPr>
          <w:sz w:val="28"/>
          <w:szCs w:val="28"/>
        </w:rPr>
        <w:t>7</w:t>
      </w:r>
      <w:r w:rsidRPr="00C85484">
        <w:rPr>
          <w:sz w:val="28"/>
          <w:szCs w:val="28"/>
        </w:rPr>
        <w:t>. Результатом предоставления услуги является регистрация поступившего заявления и полного комплекта документов, обязательных для предоставления муниципальной услуги.</w:t>
      </w:r>
    </w:p>
    <w:p w:rsidR="00583AFE" w:rsidRPr="00C85484" w:rsidRDefault="00583AFE" w:rsidP="00583AFE">
      <w:pPr>
        <w:ind w:firstLine="709"/>
        <w:jc w:val="both"/>
        <w:rPr>
          <w:sz w:val="28"/>
          <w:szCs w:val="28"/>
        </w:rPr>
      </w:pPr>
      <w:r w:rsidRPr="00C85484">
        <w:rPr>
          <w:sz w:val="28"/>
          <w:szCs w:val="28"/>
        </w:rPr>
        <w:t>22.</w:t>
      </w:r>
      <w:r>
        <w:rPr>
          <w:sz w:val="28"/>
          <w:szCs w:val="28"/>
        </w:rPr>
        <w:t>8</w:t>
      </w:r>
      <w:r w:rsidRPr="00C85484">
        <w:rPr>
          <w:sz w:val="28"/>
          <w:szCs w:val="28"/>
        </w:rPr>
        <w:t>. Способом фиксации результата административной процедуры является регистрация заявления и документов в журнале учета заказов на муниципальную услугу</w:t>
      </w:r>
      <w:r>
        <w:rPr>
          <w:sz w:val="28"/>
          <w:szCs w:val="28"/>
        </w:rPr>
        <w:t xml:space="preserve">, процедура регистрации осуществляется в </w:t>
      </w:r>
      <w:r w:rsidRPr="00C85484">
        <w:rPr>
          <w:sz w:val="28"/>
          <w:szCs w:val="28"/>
        </w:rPr>
        <w:t>течение 15 минут.</w:t>
      </w:r>
    </w:p>
    <w:p w:rsidR="0093320A" w:rsidRPr="00E61CCA" w:rsidRDefault="0093320A" w:rsidP="0093320A">
      <w:pPr>
        <w:tabs>
          <w:tab w:val="left" w:pos="0"/>
        </w:tabs>
        <w:ind w:firstLine="708"/>
        <w:jc w:val="both"/>
        <w:rPr>
          <w:sz w:val="28"/>
          <w:szCs w:val="28"/>
        </w:rPr>
      </w:pPr>
      <w:r w:rsidRPr="00E61CCA">
        <w:rPr>
          <w:sz w:val="28"/>
          <w:szCs w:val="28"/>
        </w:rPr>
        <w:t>22.9.  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письменного решения об отказе в приеме документов (далее - мотивированного отказа):</w:t>
      </w:r>
    </w:p>
    <w:p w:rsidR="0093320A" w:rsidRPr="00E61CCA" w:rsidRDefault="0093320A" w:rsidP="0093320A">
      <w:pPr>
        <w:tabs>
          <w:tab w:val="left" w:pos="0"/>
        </w:tabs>
        <w:ind w:firstLine="708"/>
        <w:jc w:val="both"/>
        <w:rPr>
          <w:sz w:val="28"/>
          <w:szCs w:val="28"/>
        </w:rPr>
      </w:pPr>
      <w:r w:rsidRPr="00E61CCA">
        <w:rPr>
          <w:sz w:val="28"/>
          <w:szCs w:val="28"/>
        </w:rPr>
        <w:t xml:space="preserve">- оформляет в двух экземплярах мотивированный отказ с указанием причин </w:t>
      </w:r>
      <w:r w:rsidRPr="00AD500A">
        <w:rPr>
          <w:sz w:val="28"/>
          <w:szCs w:val="28"/>
        </w:rPr>
        <w:t>отказа (согласно приложению №5), и</w:t>
      </w:r>
      <w:r w:rsidRPr="00E61CCA">
        <w:rPr>
          <w:sz w:val="28"/>
          <w:szCs w:val="28"/>
        </w:rPr>
        <w:t xml:space="preserve"> передает уполномоченному должностному лицу для заверения личной подписью и печатью каждого экземпляра мотивированного отказа; </w:t>
      </w:r>
    </w:p>
    <w:p w:rsidR="0093320A" w:rsidRPr="00E61CCA" w:rsidRDefault="0093320A" w:rsidP="0093320A">
      <w:pPr>
        <w:autoSpaceDE w:val="0"/>
        <w:ind w:firstLine="708"/>
        <w:jc w:val="both"/>
        <w:rPr>
          <w:sz w:val="28"/>
          <w:szCs w:val="28"/>
        </w:rPr>
      </w:pPr>
      <w:r w:rsidRPr="00E61CCA">
        <w:rPr>
          <w:sz w:val="28"/>
          <w:szCs w:val="28"/>
        </w:rPr>
        <w:t xml:space="preserve">  - вносит запись о выдаче мотивированного отказа в журнале  учета заказов на муниципальную услугу;</w:t>
      </w:r>
    </w:p>
    <w:p w:rsidR="0093320A" w:rsidRPr="00E61CCA" w:rsidRDefault="0093320A" w:rsidP="0093320A">
      <w:pPr>
        <w:tabs>
          <w:tab w:val="left" w:pos="0"/>
        </w:tabs>
        <w:ind w:firstLine="708"/>
        <w:jc w:val="both"/>
        <w:rPr>
          <w:sz w:val="28"/>
          <w:szCs w:val="28"/>
        </w:rPr>
      </w:pPr>
      <w:r w:rsidRPr="00E61CCA">
        <w:rPr>
          <w:sz w:val="28"/>
          <w:szCs w:val="28"/>
        </w:rPr>
        <w:t>- передает заявителю для подписи в получении  оба экземпляра  мотивированного отказа, первый экземпляр передает заявителю, второй экземпляр - в архив для хранения в соответствии с установленными правилами хранения документов.</w:t>
      </w:r>
    </w:p>
    <w:p w:rsidR="00617EB4" w:rsidRPr="00D7423C" w:rsidRDefault="00617EB4" w:rsidP="00617EB4">
      <w:pPr>
        <w:widowControl w:val="0"/>
        <w:autoSpaceDE w:val="0"/>
        <w:ind w:firstLine="709"/>
        <w:jc w:val="center"/>
        <w:rPr>
          <w:b/>
          <w:color w:val="7030A0"/>
        </w:rPr>
      </w:pPr>
    </w:p>
    <w:p w:rsidR="00617EB4" w:rsidRPr="00947AC2" w:rsidRDefault="00617EB4" w:rsidP="00617EB4">
      <w:pPr>
        <w:widowControl w:val="0"/>
        <w:autoSpaceDE w:val="0"/>
        <w:ind w:firstLine="709"/>
        <w:jc w:val="center"/>
        <w:rPr>
          <w:b/>
          <w:sz w:val="28"/>
          <w:szCs w:val="28"/>
        </w:rPr>
      </w:pPr>
      <w:r w:rsidRPr="00947AC2">
        <w:rPr>
          <w:b/>
          <w:sz w:val="28"/>
          <w:szCs w:val="28"/>
        </w:rPr>
        <w:t>2</w:t>
      </w:r>
      <w:r w:rsidR="005A44A5" w:rsidRPr="00947AC2">
        <w:rPr>
          <w:b/>
          <w:sz w:val="28"/>
          <w:szCs w:val="28"/>
        </w:rPr>
        <w:t>3</w:t>
      </w:r>
      <w:r w:rsidRPr="00947AC2">
        <w:rPr>
          <w:b/>
          <w:sz w:val="28"/>
          <w:szCs w:val="28"/>
        </w:rPr>
        <w:t>. Принятие решения о предоставлении муниципальной услуги</w:t>
      </w:r>
    </w:p>
    <w:p w:rsidR="005A44A5" w:rsidRPr="00D7423C" w:rsidRDefault="005A44A5" w:rsidP="00617EB4">
      <w:pPr>
        <w:widowControl w:val="0"/>
        <w:autoSpaceDE w:val="0"/>
        <w:ind w:firstLine="709"/>
        <w:jc w:val="center"/>
        <w:rPr>
          <w:b/>
          <w:bCs/>
          <w:color w:val="7030A0"/>
        </w:rPr>
      </w:pPr>
    </w:p>
    <w:p w:rsidR="00617EB4" w:rsidRPr="00947AC2" w:rsidRDefault="00617EB4" w:rsidP="00947AC2">
      <w:pPr>
        <w:ind w:firstLineChars="300" w:firstLine="840"/>
        <w:jc w:val="both"/>
        <w:rPr>
          <w:sz w:val="28"/>
          <w:szCs w:val="28"/>
        </w:rPr>
      </w:pPr>
      <w:r w:rsidRPr="00947AC2">
        <w:rPr>
          <w:sz w:val="28"/>
          <w:szCs w:val="28"/>
        </w:rPr>
        <w:t>2</w:t>
      </w:r>
      <w:r w:rsidR="00947AC2" w:rsidRPr="00947AC2">
        <w:rPr>
          <w:sz w:val="28"/>
          <w:szCs w:val="28"/>
        </w:rPr>
        <w:t>3</w:t>
      </w:r>
      <w:r w:rsidRPr="00947AC2">
        <w:rPr>
          <w:sz w:val="28"/>
          <w:szCs w:val="28"/>
        </w:rPr>
        <w:t>.1.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17EB4" w:rsidRPr="00947AC2" w:rsidRDefault="00617EB4" w:rsidP="00617EB4">
      <w:pPr>
        <w:autoSpaceDE w:val="0"/>
        <w:autoSpaceDN w:val="0"/>
        <w:adjustRightInd w:val="0"/>
        <w:ind w:firstLine="709"/>
        <w:jc w:val="both"/>
        <w:rPr>
          <w:sz w:val="28"/>
          <w:szCs w:val="28"/>
        </w:rPr>
      </w:pPr>
      <w:r w:rsidRPr="00947AC2">
        <w:rPr>
          <w:sz w:val="28"/>
          <w:szCs w:val="28"/>
        </w:rPr>
        <w:t xml:space="preserve">Специалист </w:t>
      </w:r>
      <w:r w:rsidR="005A44A5" w:rsidRPr="00947AC2">
        <w:rPr>
          <w:sz w:val="28"/>
          <w:szCs w:val="28"/>
        </w:rPr>
        <w:t xml:space="preserve">Органа </w:t>
      </w:r>
      <w:r w:rsidRPr="00947AC2">
        <w:rPr>
          <w:sz w:val="28"/>
          <w:szCs w:val="28"/>
        </w:rPr>
        <w:t xml:space="preserve"> на основании сведений: </w:t>
      </w:r>
    </w:p>
    <w:p w:rsidR="00617EB4" w:rsidRPr="00947AC2" w:rsidRDefault="00617EB4" w:rsidP="00617EB4">
      <w:pPr>
        <w:autoSpaceDE w:val="0"/>
        <w:autoSpaceDN w:val="0"/>
        <w:adjustRightInd w:val="0"/>
        <w:ind w:firstLine="709"/>
        <w:jc w:val="both"/>
        <w:rPr>
          <w:sz w:val="28"/>
          <w:szCs w:val="28"/>
        </w:rPr>
      </w:pPr>
      <w:r w:rsidRPr="00947AC2">
        <w:rPr>
          <w:sz w:val="28"/>
          <w:szCs w:val="28"/>
        </w:rPr>
        <w:t>- принимает решение о предоставлении муниципальной услуги;</w:t>
      </w:r>
    </w:p>
    <w:p w:rsidR="00617EB4" w:rsidRPr="00947AC2" w:rsidRDefault="00617EB4" w:rsidP="00617EB4">
      <w:pPr>
        <w:autoSpaceDE w:val="0"/>
        <w:autoSpaceDN w:val="0"/>
        <w:adjustRightInd w:val="0"/>
        <w:ind w:firstLine="709"/>
        <w:jc w:val="both"/>
        <w:rPr>
          <w:sz w:val="28"/>
          <w:szCs w:val="28"/>
        </w:rPr>
      </w:pPr>
      <w:r w:rsidRPr="00947AC2">
        <w:rPr>
          <w:sz w:val="28"/>
          <w:szCs w:val="28"/>
        </w:rPr>
        <w:t xml:space="preserve">- подготавливает в одном экземпляре документ, являющийся результатом муниципальной услуги; </w:t>
      </w:r>
    </w:p>
    <w:p w:rsidR="00617EB4" w:rsidRPr="00947AC2" w:rsidRDefault="00617EB4" w:rsidP="00617EB4">
      <w:pPr>
        <w:widowControl w:val="0"/>
        <w:autoSpaceDE w:val="0"/>
        <w:autoSpaceDN w:val="0"/>
        <w:adjustRightInd w:val="0"/>
        <w:ind w:firstLine="709"/>
        <w:jc w:val="both"/>
        <w:rPr>
          <w:sz w:val="28"/>
          <w:szCs w:val="28"/>
        </w:rPr>
      </w:pPr>
      <w:r w:rsidRPr="00947AC2">
        <w:rPr>
          <w:sz w:val="28"/>
          <w:szCs w:val="28"/>
        </w:rPr>
        <w:t xml:space="preserve">- направляет подготовленный результат предоставления муниципальной услуги на подпись </w:t>
      </w:r>
      <w:r w:rsidR="00947AC2" w:rsidRPr="00947AC2">
        <w:rPr>
          <w:sz w:val="28"/>
          <w:szCs w:val="28"/>
        </w:rPr>
        <w:t>председателю сельского совет</w:t>
      </w:r>
      <w:proofErr w:type="gramStart"/>
      <w:r w:rsidR="00947AC2" w:rsidRPr="00947AC2">
        <w:rPr>
          <w:sz w:val="28"/>
          <w:szCs w:val="28"/>
        </w:rPr>
        <w:t>а-</w:t>
      </w:r>
      <w:proofErr w:type="gramEnd"/>
      <w:r w:rsidR="00947AC2" w:rsidRPr="00947AC2">
        <w:rPr>
          <w:sz w:val="28"/>
          <w:szCs w:val="28"/>
        </w:rPr>
        <w:t xml:space="preserve"> г</w:t>
      </w:r>
      <w:r w:rsidRPr="00947AC2">
        <w:rPr>
          <w:sz w:val="28"/>
          <w:szCs w:val="28"/>
        </w:rPr>
        <w:t>лаве Администрации</w:t>
      </w:r>
      <w:r w:rsidR="00947AC2" w:rsidRPr="00947AC2">
        <w:rPr>
          <w:sz w:val="28"/>
          <w:szCs w:val="28"/>
        </w:rPr>
        <w:t xml:space="preserve"> сельского поселения.</w:t>
      </w:r>
      <w:r w:rsidRPr="00947AC2">
        <w:rPr>
          <w:sz w:val="28"/>
          <w:szCs w:val="28"/>
        </w:rPr>
        <w:t xml:space="preserve"> </w:t>
      </w:r>
    </w:p>
    <w:p w:rsidR="00617EB4" w:rsidRDefault="00617EB4" w:rsidP="00617EB4">
      <w:pPr>
        <w:autoSpaceDE w:val="0"/>
        <w:autoSpaceDN w:val="0"/>
        <w:adjustRightInd w:val="0"/>
        <w:ind w:firstLine="709"/>
        <w:jc w:val="both"/>
        <w:rPr>
          <w:sz w:val="28"/>
          <w:szCs w:val="28"/>
        </w:rPr>
      </w:pPr>
      <w:r w:rsidRPr="00947AC2">
        <w:rPr>
          <w:sz w:val="28"/>
          <w:szCs w:val="28"/>
        </w:rPr>
        <w:t>2</w:t>
      </w:r>
      <w:r w:rsidR="00947AC2" w:rsidRPr="00947AC2">
        <w:rPr>
          <w:sz w:val="28"/>
          <w:szCs w:val="28"/>
        </w:rPr>
        <w:t>3</w:t>
      </w:r>
      <w:r w:rsidRPr="00947AC2">
        <w:rPr>
          <w:sz w:val="28"/>
          <w:szCs w:val="28"/>
        </w:rPr>
        <w:t xml:space="preserve">.2. </w:t>
      </w:r>
      <w:r w:rsidR="00947AC2" w:rsidRPr="00947AC2">
        <w:rPr>
          <w:sz w:val="28"/>
          <w:szCs w:val="28"/>
        </w:rPr>
        <w:t>Председатель сельского совет</w:t>
      </w:r>
      <w:proofErr w:type="gramStart"/>
      <w:r w:rsidR="00947AC2" w:rsidRPr="00947AC2">
        <w:rPr>
          <w:sz w:val="28"/>
          <w:szCs w:val="28"/>
        </w:rPr>
        <w:t>а-</w:t>
      </w:r>
      <w:proofErr w:type="gramEnd"/>
      <w:r w:rsidR="00947AC2" w:rsidRPr="00947AC2">
        <w:rPr>
          <w:sz w:val="28"/>
          <w:szCs w:val="28"/>
        </w:rPr>
        <w:t xml:space="preserve"> глава Администрации сельского поселения </w:t>
      </w:r>
      <w:r w:rsidRPr="00947AC2">
        <w:rPr>
          <w:sz w:val="28"/>
          <w:szCs w:val="28"/>
        </w:rPr>
        <w:t>подписывает результат предоставления муниципальной услуги (отказ) и заверяет его печатью. Подписанные документы направляются специалисту</w:t>
      </w:r>
      <w:r w:rsidR="00947AC2" w:rsidRPr="00947AC2">
        <w:rPr>
          <w:sz w:val="28"/>
          <w:szCs w:val="28"/>
        </w:rPr>
        <w:t>.</w:t>
      </w:r>
    </w:p>
    <w:p w:rsidR="00E319C4" w:rsidRPr="00947AC2" w:rsidRDefault="00E319C4" w:rsidP="00617EB4">
      <w:pPr>
        <w:autoSpaceDE w:val="0"/>
        <w:autoSpaceDN w:val="0"/>
        <w:adjustRightInd w:val="0"/>
        <w:ind w:firstLine="709"/>
        <w:jc w:val="both"/>
        <w:rPr>
          <w:sz w:val="28"/>
          <w:szCs w:val="28"/>
        </w:rPr>
      </w:pPr>
    </w:p>
    <w:p w:rsidR="00617EB4" w:rsidRPr="00947AC2" w:rsidRDefault="00617EB4" w:rsidP="00617EB4">
      <w:pPr>
        <w:suppressLineNumbers/>
        <w:autoSpaceDE w:val="0"/>
        <w:autoSpaceDN w:val="0"/>
        <w:adjustRightInd w:val="0"/>
        <w:ind w:firstLine="709"/>
        <w:jc w:val="both"/>
        <w:rPr>
          <w:spacing w:val="2"/>
          <w:sz w:val="28"/>
          <w:szCs w:val="28"/>
        </w:rPr>
      </w:pPr>
      <w:r w:rsidRPr="00947AC2">
        <w:rPr>
          <w:spacing w:val="2"/>
          <w:sz w:val="28"/>
          <w:szCs w:val="28"/>
        </w:rPr>
        <w:t>2</w:t>
      </w:r>
      <w:r w:rsidR="00947AC2" w:rsidRPr="00947AC2">
        <w:rPr>
          <w:spacing w:val="2"/>
          <w:sz w:val="28"/>
          <w:szCs w:val="28"/>
        </w:rPr>
        <w:t>3</w:t>
      </w:r>
      <w:r w:rsidRPr="00947AC2">
        <w:rPr>
          <w:spacing w:val="2"/>
          <w:sz w:val="28"/>
          <w:szCs w:val="28"/>
        </w:rPr>
        <w:t xml:space="preserve">.3. </w:t>
      </w:r>
      <w:r w:rsidRPr="00947AC2">
        <w:rPr>
          <w:sz w:val="28"/>
          <w:szCs w:val="28"/>
        </w:rPr>
        <w:t>Критерием принятия решения является отсутствие оснований для отказа в предоставлении муниципальной услуги.</w:t>
      </w:r>
    </w:p>
    <w:p w:rsidR="00617EB4" w:rsidRPr="00947AC2" w:rsidRDefault="00617EB4" w:rsidP="00617EB4">
      <w:pPr>
        <w:suppressLineNumbers/>
        <w:autoSpaceDE w:val="0"/>
        <w:autoSpaceDN w:val="0"/>
        <w:adjustRightInd w:val="0"/>
        <w:ind w:firstLine="709"/>
        <w:jc w:val="both"/>
        <w:rPr>
          <w:spacing w:val="2"/>
          <w:sz w:val="28"/>
          <w:szCs w:val="28"/>
        </w:rPr>
      </w:pPr>
      <w:r w:rsidRPr="00947AC2">
        <w:rPr>
          <w:spacing w:val="2"/>
          <w:sz w:val="28"/>
          <w:szCs w:val="28"/>
        </w:rPr>
        <w:lastRenderedPageBreak/>
        <w:t>2</w:t>
      </w:r>
      <w:r w:rsidR="00947AC2" w:rsidRPr="00947AC2">
        <w:rPr>
          <w:spacing w:val="2"/>
          <w:sz w:val="28"/>
          <w:szCs w:val="28"/>
        </w:rPr>
        <w:t>3</w:t>
      </w:r>
      <w:r w:rsidRPr="00947AC2">
        <w:rPr>
          <w:spacing w:val="2"/>
          <w:sz w:val="28"/>
          <w:szCs w:val="28"/>
        </w:rPr>
        <w:t>.4. Результатом исполнения административной процедуры является подписанный результат предоставления муниципальной услуги.</w:t>
      </w:r>
    </w:p>
    <w:p w:rsidR="00617EB4" w:rsidRPr="00947AC2" w:rsidRDefault="00617EB4" w:rsidP="00617EB4">
      <w:pPr>
        <w:autoSpaceDE w:val="0"/>
        <w:autoSpaceDN w:val="0"/>
        <w:adjustRightInd w:val="0"/>
        <w:ind w:firstLine="709"/>
        <w:jc w:val="both"/>
        <w:rPr>
          <w:sz w:val="28"/>
          <w:szCs w:val="28"/>
        </w:rPr>
      </w:pPr>
      <w:r w:rsidRPr="00947AC2">
        <w:rPr>
          <w:spacing w:val="2"/>
          <w:sz w:val="28"/>
          <w:szCs w:val="28"/>
        </w:rPr>
        <w:t>2</w:t>
      </w:r>
      <w:r w:rsidR="00947AC2" w:rsidRPr="00947AC2">
        <w:rPr>
          <w:spacing w:val="2"/>
          <w:sz w:val="28"/>
          <w:szCs w:val="28"/>
        </w:rPr>
        <w:t>3</w:t>
      </w:r>
      <w:r w:rsidRPr="00947AC2">
        <w:rPr>
          <w:spacing w:val="2"/>
          <w:sz w:val="28"/>
          <w:szCs w:val="28"/>
        </w:rPr>
        <w:t xml:space="preserve">.5. Способом фиксации результата выполнения административной процедуры является отметка в журнале </w:t>
      </w:r>
      <w:r w:rsidR="00947AC2" w:rsidRPr="00947AC2">
        <w:rPr>
          <w:sz w:val="28"/>
          <w:szCs w:val="28"/>
        </w:rPr>
        <w:t>учета заказов на муниципальную услугу</w:t>
      </w:r>
      <w:r w:rsidRPr="00947AC2">
        <w:rPr>
          <w:sz w:val="28"/>
          <w:szCs w:val="28"/>
        </w:rPr>
        <w:t>.</w:t>
      </w:r>
    </w:p>
    <w:p w:rsidR="00617EB4" w:rsidRPr="00D7423C" w:rsidRDefault="00617EB4" w:rsidP="00617EB4">
      <w:pPr>
        <w:ind w:firstLine="709"/>
        <w:jc w:val="center"/>
        <w:rPr>
          <w:b/>
          <w:color w:val="7030A0"/>
        </w:rPr>
      </w:pPr>
    </w:p>
    <w:p w:rsidR="00617EB4" w:rsidRDefault="00617EB4" w:rsidP="00617EB4">
      <w:pPr>
        <w:ind w:firstLine="709"/>
        <w:jc w:val="center"/>
        <w:rPr>
          <w:b/>
          <w:sz w:val="28"/>
          <w:szCs w:val="28"/>
        </w:rPr>
      </w:pPr>
      <w:r w:rsidRPr="004E13AC">
        <w:rPr>
          <w:b/>
          <w:sz w:val="28"/>
          <w:szCs w:val="28"/>
        </w:rPr>
        <w:t>2</w:t>
      </w:r>
      <w:r w:rsidR="004E13AC" w:rsidRPr="004E13AC">
        <w:rPr>
          <w:b/>
          <w:sz w:val="28"/>
          <w:szCs w:val="28"/>
        </w:rPr>
        <w:t>4</w:t>
      </w:r>
      <w:r w:rsidRPr="004E13AC">
        <w:rPr>
          <w:b/>
          <w:sz w:val="28"/>
          <w:szCs w:val="28"/>
        </w:rPr>
        <w:t>. Выдача или направление заявителю результата предоставления муниципальной услуги</w:t>
      </w:r>
    </w:p>
    <w:p w:rsidR="004E13AC" w:rsidRPr="004E13AC" w:rsidRDefault="004E13AC" w:rsidP="00617EB4">
      <w:pPr>
        <w:ind w:firstLine="709"/>
        <w:jc w:val="center"/>
        <w:rPr>
          <w:b/>
          <w:bCs/>
          <w:sz w:val="28"/>
          <w:szCs w:val="28"/>
        </w:rPr>
      </w:pPr>
    </w:p>
    <w:p w:rsidR="00617EB4" w:rsidRPr="004E13AC" w:rsidRDefault="00617EB4" w:rsidP="00617EB4">
      <w:pPr>
        <w:ind w:firstLine="709"/>
        <w:jc w:val="both"/>
        <w:rPr>
          <w:bCs/>
          <w:sz w:val="28"/>
          <w:szCs w:val="28"/>
        </w:rPr>
      </w:pPr>
      <w:r w:rsidRPr="004E13AC">
        <w:rPr>
          <w:sz w:val="28"/>
          <w:szCs w:val="28"/>
        </w:rPr>
        <w:t>2</w:t>
      </w:r>
      <w:r w:rsidR="004E13AC" w:rsidRPr="004E13AC">
        <w:rPr>
          <w:sz w:val="28"/>
          <w:szCs w:val="28"/>
        </w:rPr>
        <w:t>4</w:t>
      </w:r>
      <w:r w:rsidRPr="004E13AC">
        <w:rPr>
          <w:sz w:val="28"/>
          <w:szCs w:val="28"/>
        </w:rPr>
        <w:t>.1. Основанием для начала административной процедуры является подписанный результат предоставления муниципальной услуги</w:t>
      </w:r>
      <w:r w:rsidRPr="004E13AC">
        <w:rPr>
          <w:bCs/>
          <w:sz w:val="28"/>
          <w:szCs w:val="28"/>
        </w:rPr>
        <w:t>.</w:t>
      </w:r>
    </w:p>
    <w:p w:rsidR="00617EB4" w:rsidRPr="004E13AC" w:rsidRDefault="00617EB4" w:rsidP="00617EB4">
      <w:pPr>
        <w:ind w:firstLine="709"/>
        <w:jc w:val="both"/>
        <w:rPr>
          <w:sz w:val="28"/>
          <w:szCs w:val="28"/>
        </w:rPr>
      </w:pPr>
      <w:r w:rsidRPr="004E13AC">
        <w:rPr>
          <w:sz w:val="28"/>
          <w:szCs w:val="28"/>
        </w:rPr>
        <w:t xml:space="preserve">Специалист не позднее чем через </w:t>
      </w:r>
      <w:r w:rsidR="004E13AC" w:rsidRPr="004E13AC">
        <w:rPr>
          <w:sz w:val="28"/>
          <w:szCs w:val="28"/>
        </w:rPr>
        <w:t>10</w:t>
      </w:r>
      <w:r w:rsidRPr="004E13AC">
        <w:rPr>
          <w:sz w:val="28"/>
          <w:szCs w:val="28"/>
        </w:rPr>
        <w:t xml:space="preserve">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617EB4" w:rsidRPr="004E13AC" w:rsidRDefault="00617EB4" w:rsidP="00617EB4">
      <w:pPr>
        <w:widowControl w:val="0"/>
        <w:autoSpaceDE w:val="0"/>
        <w:autoSpaceDN w:val="0"/>
        <w:adjustRightInd w:val="0"/>
        <w:ind w:firstLine="709"/>
        <w:jc w:val="both"/>
        <w:rPr>
          <w:sz w:val="28"/>
          <w:szCs w:val="28"/>
        </w:rPr>
      </w:pPr>
      <w:r w:rsidRPr="004E13AC">
        <w:rPr>
          <w:sz w:val="28"/>
          <w:szCs w:val="28"/>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617EB4" w:rsidRPr="004E13AC" w:rsidRDefault="00617EB4" w:rsidP="00617EB4">
      <w:pPr>
        <w:ind w:firstLine="709"/>
        <w:jc w:val="both"/>
        <w:rPr>
          <w:sz w:val="28"/>
          <w:szCs w:val="28"/>
        </w:rPr>
      </w:pPr>
      <w:r w:rsidRPr="004E13AC">
        <w:rPr>
          <w:sz w:val="28"/>
          <w:szCs w:val="28"/>
        </w:rPr>
        <w:t>- устанавливает личность заявителя или представителя заявителя, в том числе проверяет документ, удостоверяющий личность;</w:t>
      </w:r>
    </w:p>
    <w:p w:rsidR="00617EB4" w:rsidRPr="004E13AC" w:rsidRDefault="00617EB4" w:rsidP="00617EB4">
      <w:pPr>
        <w:ind w:firstLine="709"/>
        <w:jc w:val="both"/>
        <w:rPr>
          <w:sz w:val="28"/>
          <w:szCs w:val="28"/>
        </w:rPr>
      </w:pPr>
      <w:r w:rsidRPr="004E13AC">
        <w:rPr>
          <w:sz w:val="28"/>
          <w:szCs w:val="28"/>
        </w:rPr>
        <w:t>- проверяет полномочия представителя заявителя действовать от имени заявителя при получении документов;</w:t>
      </w:r>
    </w:p>
    <w:p w:rsidR="00617EB4" w:rsidRPr="004E13AC" w:rsidRDefault="00617EB4" w:rsidP="00617EB4">
      <w:pPr>
        <w:ind w:firstLine="709"/>
        <w:jc w:val="both"/>
        <w:rPr>
          <w:sz w:val="28"/>
          <w:szCs w:val="28"/>
        </w:rPr>
      </w:pPr>
      <w:r w:rsidRPr="004E13AC">
        <w:rPr>
          <w:sz w:val="28"/>
          <w:szCs w:val="28"/>
        </w:rPr>
        <w:t>- знакомит заявителя или представителя заявителя с перечнем выдаваемых документов (оглашает названия выдаваемых документов);</w:t>
      </w:r>
    </w:p>
    <w:p w:rsidR="00617EB4" w:rsidRPr="004E13AC" w:rsidRDefault="00617EB4" w:rsidP="00617EB4">
      <w:pPr>
        <w:ind w:firstLine="709"/>
        <w:jc w:val="both"/>
        <w:rPr>
          <w:sz w:val="28"/>
          <w:szCs w:val="28"/>
        </w:rPr>
      </w:pPr>
      <w:r w:rsidRPr="004E13AC">
        <w:rPr>
          <w:sz w:val="28"/>
          <w:szCs w:val="28"/>
        </w:rPr>
        <w:t>- выдает документы заявит</w:t>
      </w:r>
      <w:r w:rsidR="004E13AC" w:rsidRPr="004E13AC">
        <w:rPr>
          <w:sz w:val="28"/>
          <w:szCs w:val="28"/>
        </w:rPr>
        <w:t>елю или представителю заявителя.</w:t>
      </w:r>
    </w:p>
    <w:p w:rsidR="00617EB4" w:rsidRPr="004E13AC" w:rsidRDefault="00617EB4" w:rsidP="00617EB4">
      <w:pPr>
        <w:widowControl w:val="0"/>
        <w:autoSpaceDE w:val="0"/>
        <w:autoSpaceDN w:val="0"/>
        <w:adjustRightInd w:val="0"/>
        <w:ind w:firstLine="709"/>
        <w:jc w:val="both"/>
        <w:rPr>
          <w:sz w:val="28"/>
          <w:szCs w:val="28"/>
        </w:rPr>
      </w:pPr>
      <w:r w:rsidRPr="004E13AC">
        <w:rPr>
          <w:sz w:val="28"/>
          <w:szCs w:val="28"/>
        </w:rPr>
        <w:t>2</w:t>
      </w:r>
      <w:r w:rsidR="004E13AC" w:rsidRPr="004E13AC">
        <w:rPr>
          <w:sz w:val="28"/>
          <w:szCs w:val="28"/>
        </w:rPr>
        <w:t>4</w:t>
      </w:r>
      <w:r w:rsidRPr="004E13AC">
        <w:rPr>
          <w:sz w:val="28"/>
          <w:szCs w:val="28"/>
        </w:rPr>
        <w:t>.2. 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17EB4" w:rsidRPr="004E13AC" w:rsidRDefault="00617EB4" w:rsidP="00617EB4">
      <w:pPr>
        <w:widowControl w:val="0"/>
        <w:autoSpaceDE w:val="0"/>
        <w:autoSpaceDN w:val="0"/>
        <w:adjustRightInd w:val="0"/>
        <w:ind w:firstLine="709"/>
        <w:jc w:val="both"/>
        <w:rPr>
          <w:sz w:val="28"/>
          <w:szCs w:val="28"/>
        </w:rPr>
      </w:pPr>
      <w:r w:rsidRPr="004E13AC">
        <w:rPr>
          <w:sz w:val="28"/>
          <w:szCs w:val="28"/>
        </w:rPr>
        <w:t>Не позднее рабочего дня, следующего за днем поступления результата предоставления муниципальной услуги, МФЦ выдает соответствующий результат заявителю.</w:t>
      </w:r>
    </w:p>
    <w:p w:rsidR="00617EB4" w:rsidRPr="004E13AC" w:rsidRDefault="00617EB4" w:rsidP="00617EB4">
      <w:pPr>
        <w:ind w:firstLine="709"/>
        <w:jc w:val="both"/>
        <w:rPr>
          <w:rFonts w:eastAsia="SimSun" w:cs="Mangal"/>
          <w:kern w:val="1"/>
          <w:sz w:val="28"/>
          <w:szCs w:val="28"/>
          <w:lang w:eastAsia="zh-CN" w:bidi="hi-IN"/>
        </w:rPr>
      </w:pPr>
      <w:r w:rsidRPr="004E13AC">
        <w:rPr>
          <w:sz w:val="28"/>
          <w:szCs w:val="28"/>
        </w:rPr>
        <w:t>2</w:t>
      </w:r>
      <w:r w:rsidR="004E13AC" w:rsidRPr="004E13AC">
        <w:rPr>
          <w:sz w:val="28"/>
          <w:szCs w:val="28"/>
        </w:rPr>
        <w:t>4</w:t>
      </w:r>
      <w:r w:rsidRPr="004E13AC">
        <w:rPr>
          <w:sz w:val="28"/>
          <w:szCs w:val="28"/>
        </w:rPr>
        <w:t xml:space="preserve">.3. </w:t>
      </w:r>
      <w:r w:rsidRPr="004E13AC">
        <w:rPr>
          <w:rFonts w:eastAsia="SimSu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617EB4" w:rsidRPr="004E13AC" w:rsidRDefault="00617EB4" w:rsidP="00617EB4">
      <w:pPr>
        <w:suppressLineNumbers/>
        <w:autoSpaceDE w:val="0"/>
        <w:autoSpaceDN w:val="0"/>
        <w:adjustRightInd w:val="0"/>
        <w:ind w:firstLine="709"/>
        <w:jc w:val="both"/>
        <w:rPr>
          <w:spacing w:val="2"/>
          <w:sz w:val="28"/>
          <w:szCs w:val="28"/>
        </w:rPr>
      </w:pPr>
      <w:r w:rsidRPr="004E13AC">
        <w:rPr>
          <w:spacing w:val="2"/>
          <w:sz w:val="28"/>
          <w:szCs w:val="28"/>
        </w:rPr>
        <w:t>2</w:t>
      </w:r>
      <w:r w:rsidR="004E13AC" w:rsidRPr="004E13AC">
        <w:rPr>
          <w:spacing w:val="2"/>
          <w:sz w:val="28"/>
          <w:szCs w:val="28"/>
        </w:rPr>
        <w:t>4</w:t>
      </w:r>
      <w:r w:rsidRPr="004E13AC">
        <w:rPr>
          <w:spacing w:val="2"/>
          <w:sz w:val="28"/>
          <w:szCs w:val="28"/>
        </w:rPr>
        <w:t xml:space="preserve">.4. </w:t>
      </w:r>
      <w:r w:rsidRPr="004E13AC">
        <w:rPr>
          <w:sz w:val="28"/>
          <w:szCs w:val="28"/>
        </w:rPr>
        <w:t>Критерием принятия решения является подписанный результат предоставления муниципальной услуги.</w:t>
      </w:r>
    </w:p>
    <w:p w:rsidR="00617EB4" w:rsidRPr="004E13AC" w:rsidRDefault="00617EB4" w:rsidP="00617EB4">
      <w:pPr>
        <w:suppressLineNumbers/>
        <w:autoSpaceDE w:val="0"/>
        <w:autoSpaceDN w:val="0"/>
        <w:adjustRightInd w:val="0"/>
        <w:ind w:firstLine="709"/>
        <w:jc w:val="both"/>
        <w:rPr>
          <w:sz w:val="28"/>
          <w:szCs w:val="28"/>
        </w:rPr>
      </w:pPr>
      <w:r w:rsidRPr="004E13AC">
        <w:rPr>
          <w:spacing w:val="2"/>
          <w:sz w:val="28"/>
          <w:szCs w:val="28"/>
        </w:rPr>
        <w:t>2</w:t>
      </w:r>
      <w:r w:rsidR="004E13AC">
        <w:rPr>
          <w:spacing w:val="2"/>
          <w:sz w:val="28"/>
          <w:szCs w:val="28"/>
        </w:rPr>
        <w:t>4</w:t>
      </w:r>
      <w:r w:rsidRPr="004E13AC">
        <w:rPr>
          <w:spacing w:val="2"/>
          <w:sz w:val="28"/>
          <w:szCs w:val="28"/>
        </w:rPr>
        <w:t xml:space="preserve">.5. Результатом исполнения административной процедуры является </w:t>
      </w:r>
      <w:r w:rsidRPr="004E13AC">
        <w:rPr>
          <w:sz w:val="28"/>
          <w:szCs w:val="28"/>
        </w:rPr>
        <w:t>выдача результата предоставления муниципальной услуги или направление его заявителю заказным письмом с уведомлением.</w:t>
      </w:r>
    </w:p>
    <w:p w:rsidR="00617EB4" w:rsidRPr="00D7423C" w:rsidRDefault="00617EB4" w:rsidP="00617EB4">
      <w:pPr>
        <w:suppressLineNumbers/>
        <w:autoSpaceDE w:val="0"/>
        <w:autoSpaceDN w:val="0"/>
        <w:adjustRightInd w:val="0"/>
        <w:ind w:firstLine="709"/>
        <w:jc w:val="both"/>
        <w:rPr>
          <w:color w:val="7030A0"/>
        </w:rPr>
      </w:pPr>
      <w:r w:rsidRPr="004E13AC">
        <w:rPr>
          <w:spacing w:val="2"/>
          <w:sz w:val="28"/>
          <w:szCs w:val="28"/>
        </w:rPr>
        <w:t>2</w:t>
      </w:r>
      <w:r w:rsidR="004E13AC">
        <w:rPr>
          <w:spacing w:val="2"/>
          <w:sz w:val="28"/>
          <w:szCs w:val="28"/>
        </w:rPr>
        <w:t>4</w:t>
      </w:r>
      <w:r w:rsidRPr="004E13AC">
        <w:rPr>
          <w:spacing w:val="2"/>
          <w:sz w:val="28"/>
          <w:szCs w:val="28"/>
        </w:rPr>
        <w:t xml:space="preserve">.6. Способом фиксации результата выполнения административной процедуры является </w:t>
      </w:r>
      <w:r w:rsidRPr="004E13AC">
        <w:rPr>
          <w:bCs/>
          <w:sz w:val="28"/>
          <w:szCs w:val="28"/>
        </w:rPr>
        <w:t xml:space="preserve">выдача заявителю результата предоставления </w:t>
      </w:r>
      <w:r w:rsidRPr="004E13AC">
        <w:rPr>
          <w:bCs/>
          <w:sz w:val="28"/>
          <w:szCs w:val="28"/>
        </w:rPr>
        <w:lastRenderedPageBreak/>
        <w:t>муниципальной услуги под роспись, в</w:t>
      </w:r>
      <w:r w:rsidRPr="004E13AC">
        <w:rPr>
          <w:bCs/>
        </w:rPr>
        <w:t xml:space="preserve"> </w:t>
      </w:r>
      <w:r w:rsidR="004E13AC" w:rsidRPr="004E13AC">
        <w:rPr>
          <w:spacing w:val="2"/>
          <w:sz w:val="28"/>
          <w:szCs w:val="28"/>
        </w:rPr>
        <w:t>журнале</w:t>
      </w:r>
      <w:r w:rsidR="004E13AC" w:rsidRPr="00947AC2">
        <w:rPr>
          <w:spacing w:val="2"/>
          <w:sz w:val="28"/>
          <w:szCs w:val="28"/>
        </w:rPr>
        <w:t xml:space="preserve"> </w:t>
      </w:r>
      <w:r w:rsidR="004E13AC" w:rsidRPr="00947AC2">
        <w:rPr>
          <w:sz w:val="28"/>
          <w:szCs w:val="28"/>
        </w:rPr>
        <w:t>учета заказов на муниципальную услугу</w:t>
      </w:r>
      <w:r w:rsidRPr="00D7423C">
        <w:rPr>
          <w:bCs/>
          <w:color w:val="7030A0"/>
        </w:rPr>
        <w:t>.</w:t>
      </w:r>
    </w:p>
    <w:p w:rsidR="009B7105" w:rsidRPr="00923B9B" w:rsidRDefault="009B7105" w:rsidP="00F7557C">
      <w:pPr>
        <w:tabs>
          <w:tab w:val="left" w:pos="0"/>
        </w:tabs>
        <w:ind w:firstLine="708"/>
        <w:jc w:val="both"/>
        <w:rPr>
          <w:sz w:val="28"/>
          <w:szCs w:val="28"/>
        </w:rPr>
      </w:pPr>
    </w:p>
    <w:p w:rsidR="00617EB4" w:rsidRPr="00923B9B" w:rsidRDefault="006E1179" w:rsidP="00617EB4">
      <w:pPr>
        <w:autoSpaceDE w:val="0"/>
        <w:autoSpaceDN w:val="0"/>
        <w:adjustRightInd w:val="0"/>
        <w:ind w:firstLine="709"/>
        <w:jc w:val="center"/>
        <w:rPr>
          <w:b/>
          <w:sz w:val="28"/>
          <w:szCs w:val="28"/>
        </w:rPr>
      </w:pPr>
      <w:r w:rsidRPr="00923B9B">
        <w:rPr>
          <w:sz w:val="28"/>
          <w:szCs w:val="28"/>
        </w:rPr>
        <w:t xml:space="preserve">       </w:t>
      </w:r>
      <w:r w:rsidR="009B7105" w:rsidRPr="00923B9B">
        <w:rPr>
          <w:sz w:val="28"/>
          <w:szCs w:val="28"/>
        </w:rPr>
        <w:t xml:space="preserve"> </w:t>
      </w:r>
      <w:r w:rsidR="00617EB4" w:rsidRPr="00923B9B">
        <w:rPr>
          <w:b/>
          <w:sz w:val="28"/>
          <w:szCs w:val="28"/>
        </w:rPr>
        <w:t>2</w:t>
      </w:r>
      <w:r w:rsidR="004E13AC" w:rsidRPr="00923B9B">
        <w:rPr>
          <w:b/>
          <w:sz w:val="28"/>
          <w:szCs w:val="28"/>
        </w:rPr>
        <w:t>5</w:t>
      </w:r>
      <w:r w:rsidR="00617EB4" w:rsidRPr="00923B9B">
        <w:rPr>
          <w:b/>
          <w:sz w:val="28"/>
          <w:szCs w:val="28"/>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617EB4" w:rsidRPr="00923B9B" w:rsidRDefault="00617EB4" w:rsidP="00617EB4">
      <w:pPr>
        <w:autoSpaceDE w:val="0"/>
        <w:autoSpaceDN w:val="0"/>
        <w:adjustRightInd w:val="0"/>
        <w:ind w:firstLine="709"/>
        <w:jc w:val="center"/>
        <w:rPr>
          <w:b/>
          <w:sz w:val="28"/>
          <w:szCs w:val="28"/>
        </w:rPr>
      </w:pPr>
    </w:p>
    <w:p w:rsidR="00617EB4" w:rsidRPr="00923B9B" w:rsidRDefault="00617EB4" w:rsidP="00617EB4">
      <w:pPr>
        <w:autoSpaceDE w:val="0"/>
        <w:autoSpaceDN w:val="0"/>
        <w:adjustRightInd w:val="0"/>
        <w:ind w:firstLine="709"/>
        <w:jc w:val="center"/>
        <w:rPr>
          <w:rFonts w:eastAsia="SimSun"/>
          <w:b/>
          <w:kern w:val="1"/>
          <w:sz w:val="28"/>
          <w:szCs w:val="28"/>
          <w:lang w:eastAsia="zh-CN" w:bidi="hi-IN"/>
        </w:rPr>
      </w:pPr>
      <w:r w:rsidRPr="00923B9B">
        <w:rPr>
          <w:rFonts w:eastAsia="SimSun"/>
          <w:b/>
          <w:kern w:val="1"/>
          <w:sz w:val="28"/>
          <w:szCs w:val="28"/>
          <w:lang w:eastAsia="zh-CN" w:bidi="hi-IN"/>
        </w:rPr>
        <w:t>2</w:t>
      </w:r>
      <w:r w:rsidR="004E13AC" w:rsidRPr="00923B9B">
        <w:rPr>
          <w:rFonts w:eastAsia="SimSun"/>
          <w:b/>
          <w:kern w:val="1"/>
          <w:sz w:val="28"/>
          <w:szCs w:val="28"/>
          <w:lang w:eastAsia="zh-CN" w:bidi="hi-IN"/>
        </w:rPr>
        <w:t>5</w:t>
      </w:r>
      <w:r w:rsidRPr="00923B9B">
        <w:rPr>
          <w:rFonts w:eastAsia="SimSun"/>
          <w:b/>
          <w:kern w:val="1"/>
          <w:sz w:val="28"/>
          <w:szCs w:val="28"/>
          <w:lang w:eastAsia="zh-CN" w:bidi="hi-IN"/>
        </w:rPr>
        <w:t>.1. Предоставление в установленном порядке информации заявителям и обеспечение доступа заявителей к сведениям о муниципальной услуге</w:t>
      </w:r>
    </w:p>
    <w:p w:rsidR="00617EB4" w:rsidRPr="00923B9B" w:rsidRDefault="00617EB4" w:rsidP="00617EB4">
      <w:pPr>
        <w:autoSpaceDE w:val="0"/>
        <w:autoSpaceDN w:val="0"/>
        <w:adjustRightInd w:val="0"/>
        <w:ind w:firstLine="709"/>
        <w:jc w:val="both"/>
        <w:rPr>
          <w:rFonts w:eastAsia="SimSun"/>
          <w:kern w:val="1"/>
          <w:sz w:val="28"/>
          <w:szCs w:val="28"/>
          <w:lang w:eastAsia="zh-CN" w:bidi="hi-IN"/>
        </w:rPr>
      </w:pPr>
      <w:r w:rsidRPr="00923B9B">
        <w:rPr>
          <w:rFonts w:eastAsia="SimSun"/>
          <w:kern w:val="1"/>
          <w:sz w:val="28"/>
          <w:szCs w:val="28"/>
          <w:lang w:eastAsia="zh-CN" w:bidi="hi-IN"/>
        </w:rPr>
        <w:t>На РПГУ обеспечивается:</w:t>
      </w:r>
    </w:p>
    <w:p w:rsidR="00617EB4" w:rsidRPr="00923B9B" w:rsidRDefault="00617EB4" w:rsidP="00617EB4">
      <w:pPr>
        <w:autoSpaceDE w:val="0"/>
        <w:autoSpaceDN w:val="0"/>
        <w:adjustRightInd w:val="0"/>
        <w:ind w:firstLine="709"/>
        <w:jc w:val="both"/>
        <w:rPr>
          <w:rFonts w:eastAsia="SimSun"/>
          <w:kern w:val="1"/>
          <w:sz w:val="28"/>
          <w:szCs w:val="28"/>
          <w:lang w:eastAsia="zh-CN" w:bidi="hi-IN"/>
        </w:rPr>
      </w:pPr>
      <w:r w:rsidRPr="00923B9B">
        <w:rPr>
          <w:rFonts w:eastAsia="SimSun"/>
          <w:kern w:val="1"/>
          <w:sz w:val="28"/>
          <w:szCs w:val="28"/>
          <w:lang w:eastAsia="zh-CN" w:bidi="hi-IN"/>
        </w:rPr>
        <w:t>1) доступ заявителей к сведениям о муниципальных услугах;</w:t>
      </w:r>
    </w:p>
    <w:p w:rsidR="00617EB4" w:rsidRPr="00923B9B" w:rsidRDefault="00617EB4" w:rsidP="00617EB4">
      <w:pPr>
        <w:autoSpaceDE w:val="0"/>
        <w:autoSpaceDN w:val="0"/>
        <w:adjustRightInd w:val="0"/>
        <w:ind w:firstLine="709"/>
        <w:jc w:val="both"/>
        <w:rPr>
          <w:rFonts w:eastAsia="SimSun"/>
          <w:kern w:val="1"/>
          <w:sz w:val="28"/>
          <w:szCs w:val="28"/>
          <w:lang w:eastAsia="zh-CN" w:bidi="hi-IN"/>
        </w:rPr>
      </w:pPr>
      <w:r w:rsidRPr="00923B9B">
        <w:rPr>
          <w:rFonts w:eastAsia="SimSun"/>
          <w:kern w:val="1"/>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617EB4" w:rsidRPr="00923B9B" w:rsidRDefault="00617EB4" w:rsidP="00617EB4">
      <w:pPr>
        <w:autoSpaceDE w:val="0"/>
        <w:autoSpaceDN w:val="0"/>
        <w:adjustRightInd w:val="0"/>
        <w:ind w:firstLine="709"/>
        <w:jc w:val="both"/>
        <w:rPr>
          <w:rFonts w:eastAsia="SimSun"/>
          <w:kern w:val="1"/>
          <w:sz w:val="28"/>
          <w:szCs w:val="28"/>
          <w:lang w:eastAsia="zh-CN" w:bidi="hi-IN"/>
        </w:rPr>
      </w:pPr>
      <w:r w:rsidRPr="00923B9B">
        <w:rPr>
          <w:rFonts w:eastAsia="SimSun"/>
          <w:kern w:val="1"/>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617EB4" w:rsidRPr="00923B9B" w:rsidRDefault="00617EB4" w:rsidP="00617EB4">
      <w:pPr>
        <w:autoSpaceDE w:val="0"/>
        <w:autoSpaceDN w:val="0"/>
        <w:adjustRightInd w:val="0"/>
        <w:ind w:firstLine="709"/>
        <w:jc w:val="both"/>
        <w:rPr>
          <w:rFonts w:eastAsia="SimSun"/>
          <w:kern w:val="1"/>
          <w:sz w:val="28"/>
          <w:szCs w:val="28"/>
          <w:lang w:eastAsia="zh-CN" w:bidi="hi-IN"/>
        </w:rPr>
      </w:pPr>
      <w:r w:rsidRPr="00923B9B">
        <w:rPr>
          <w:rFonts w:eastAsia="SimSun"/>
          <w:kern w:val="1"/>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617EB4" w:rsidRPr="00923B9B" w:rsidRDefault="00617EB4" w:rsidP="00617EB4">
      <w:pPr>
        <w:autoSpaceDE w:val="0"/>
        <w:autoSpaceDN w:val="0"/>
        <w:adjustRightInd w:val="0"/>
        <w:ind w:firstLine="709"/>
        <w:jc w:val="both"/>
        <w:rPr>
          <w:rFonts w:eastAsia="SimSun"/>
          <w:kern w:val="1"/>
          <w:sz w:val="28"/>
          <w:szCs w:val="28"/>
          <w:lang w:eastAsia="zh-CN" w:bidi="hi-IN"/>
        </w:rPr>
      </w:pPr>
      <w:r w:rsidRPr="00923B9B">
        <w:rPr>
          <w:rFonts w:eastAsia="SimSun"/>
          <w:kern w:val="1"/>
          <w:sz w:val="28"/>
          <w:szCs w:val="28"/>
          <w:lang w:eastAsia="zh-CN" w:bidi="hi-IN"/>
        </w:rPr>
        <w:t>5) возможность получения результата предоставления муниципальной услуги в электронной форме.</w:t>
      </w:r>
    </w:p>
    <w:p w:rsidR="00617EB4" w:rsidRPr="00923B9B" w:rsidRDefault="00617EB4" w:rsidP="00617EB4">
      <w:pPr>
        <w:autoSpaceDE w:val="0"/>
        <w:autoSpaceDN w:val="0"/>
        <w:adjustRightInd w:val="0"/>
        <w:ind w:firstLine="709"/>
        <w:rPr>
          <w:rFonts w:eastAsia="SimSun"/>
          <w:kern w:val="1"/>
          <w:sz w:val="28"/>
          <w:szCs w:val="28"/>
          <w:lang w:eastAsia="zh-CN" w:bidi="hi-IN"/>
        </w:rPr>
      </w:pPr>
    </w:p>
    <w:p w:rsidR="00617EB4" w:rsidRPr="00923B9B" w:rsidRDefault="00617EB4" w:rsidP="00617EB4">
      <w:pPr>
        <w:autoSpaceDE w:val="0"/>
        <w:autoSpaceDN w:val="0"/>
        <w:adjustRightInd w:val="0"/>
        <w:ind w:firstLine="709"/>
        <w:jc w:val="center"/>
        <w:rPr>
          <w:rFonts w:eastAsia="SimSun"/>
          <w:b/>
          <w:kern w:val="1"/>
          <w:sz w:val="28"/>
          <w:szCs w:val="28"/>
          <w:lang w:eastAsia="zh-CN" w:bidi="hi-IN"/>
        </w:rPr>
      </w:pPr>
      <w:r w:rsidRPr="00923B9B">
        <w:rPr>
          <w:rFonts w:eastAsia="SimSun"/>
          <w:b/>
          <w:kern w:val="1"/>
          <w:sz w:val="28"/>
          <w:szCs w:val="28"/>
          <w:lang w:eastAsia="zh-CN" w:bidi="hi-IN"/>
        </w:rPr>
        <w:t>2</w:t>
      </w:r>
      <w:r w:rsidR="00923B9B" w:rsidRPr="00923B9B">
        <w:rPr>
          <w:rFonts w:eastAsia="SimSun"/>
          <w:b/>
          <w:kern w:val="1"/>
          <w:sz w:val="28"/>
          <w:szCs w:val="28"/>
          <w:lang w:eastAsia="zh-CN" w:bidi="hi-IN"/>
        </w:rPr>
        <w:t>5</w:t>
      </w:r>
      <w:r w:rsidRPr="00923B9B">
        <w:rPr>
          <w:rFonts w:eastAsia="SimSun"/>
          <w:b/>
          <w:kern w:val="1"/>
          <w:sz w:val="28"/>
          <w:szCs w:val="28"/>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923B9B" w:rsidRPr="00923B9B" w:rsidRDefault="00923B9B" w:rsidP="00617EB4">
      <w:pPr>
        <w:autoSpaceDE w:val="0"/>
        <w:autoSpaceDN w:val="0"/>
        <w:adjustRightInd w:val="0"/>
        <w:ind w:firstLine="709"/>
        <w:jc w:val="center"/>
        <w:rPr>
          <w:rFonts w:eastAsia="SimSun"/>
          <w:b/>
          <w:kern w:val="1"/>
          <w:sz w:val="28"/>
          <w:szCs w:val="28"/>
          <w:lang w:eastAsia="zh-CN" w:bidi="hi-IN"/>
        </w:rPr>
      </w:pPr>
    </w:p>
    <w:p w:rsidR="00617EB4" w:rsidRPr="00923B9B" w:rsidRDefault="00617EB4" w:rsidP="00617EB4">
      <w:pPr>
        <w:autoSpaceDE w:val="0"/>
        <w:autoSpaceDN w:val="0"/>
        <w:adjustRightInd w:val="0"/>
        <w:ind w:firstLine="709"/>
        <w:rPr>
          <w:rFonts w:eastAsia="SimSun"/>
          <w:kern w:val="1"/>
          <w:sz w:val="28"/>
          <w:szCs w:val="28"/>
          <w:lang w:eastAsia="zh-CN" w:bidi="hi-IN"/>
        </w:rPr>
      </w:pPr>
      <w:r w:rsidRPr="00923B9B">
        <w:rPr>
          <w:rFonts w:eastAsia="SimSun"/>
          <w:kern w:val="1"/>
          <w:sz w:val="28"/>
          <w:szCs w:val="28"/>
          <w:lang w:eastAsia="zh-CN" w:bidi="hi-IN"/>
        </w:rPr>
        <w:t xml:space="preserve">Заявитель имеет право подать заявление в электронной форме с использованием РПГУ. </w:t>
      </w:r>
    </w:p>
    <w:p w:rsidR="00617EB4" w:rsidRPr="00923B9B" w:rsidRDefault="00617EB4" w:rsidP="00617EB4">
      <w:pPr>
        <w:widowControl w:val="0"/>
        <w:tabs>
          <w:tab w:val="left" w:pos="1253"/>
        </w:tabs>
        <w:ind w:firstLine="709"/>
        <w:jc w:val="both"/>
        <w:rPr>
          <w:rFonts w:eastAsia="SimSun"/>
          <w:kern w:val="1"/>
          <w:sz w:val="28"/>
          <w:szCs w:val="28"/>
          <w:lang w:eastAsia="zh-CN" w:bidi="hi-IN"/>
        </w:rPr>
      </w:pPr>
      <w:r w:rsidRPr="00923B9B">
        <w:rPr>
          <w:rFonts w:eastAsia="SimSun"/>
          <w:kern w:val="1"/>
          <w:sz w:val="28"/>
          <w:szCs w:val="28"/>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923B9B">
        <w:rPr>
          <w:rFonts w:eastAsia="SimSun"/>
          <w:kern w:val="1"/>
          <w:sz w:val="28"/>
          <w:szCs w:val="28"/>
          <w:lang w:eastAsia="zh-CN" w:bidi="hi-IN"/>
        </w:rPr>
        <w:t xml:space="preserve">Органа, </w:t>
      </w:r>
      <w:r w:rsidR="00923B9B" w:rsidRPr="00923B9B">
        <w:rPr>
          <w:rFonts w:eastAsia="SimSun"/>
          <w:kern w:val="1"/>
          <w:sz w:val="28"/>
          <w:szCs w:val="28"/>
          <w:lang w:eastAsia="zh-CN" w:bidi="hi-IN"/>
        </w:rPr>
        <w:t xml:space="preserve"> </w:t>
      </w:r>
      <w:r w:rsidRPr="00923B9B">
        <w:rPr>
          <w:rFonts w:eastAsia="SimSun"/>
          <w:kern w:val="1"/>
          <w:sz w:val="28"/>
          <w:szCs w:val="28"/>
          <w:lang w:eastAsia="zh-CN" w:bidi="hi-IN"/>
        </w:rPr>
        <w:t>предоставляющего муниципальную услугу размещаются</w:t>
      </w:r>
      <w:proofErr w:type="gramEnd"/>
      <w:r w:rsidRPr="00923B9B">
        <w:rPr>
          <w:rFonts w:eastAsia="SimSun"/>
          <w:kern w:val="1"/>
          <w:sz w:val="28"/>
          <w:szCs w:val="28"/>
          <w:lang w:eastAsia="zh-CN" w:bidi="hi-IN"/>
        </w:rPr>
        <w:t xml:space="preserve"> образцы заполнения электронной формы запроса.</w:t>
      </w:r>
    </w:p>
    <w:p w:rsidR="00617EB4" w:rsidRPr="00923B9B" w:rsidRDefault="00617EB4" w:rsidP="00617EB4">
      <w:pPr>
        <w:widowControl w:val="0"/>
        <w:ind w:firstLine="709"/>
        <w:jc w:val="both"/>
        <w:rPr>
          <w:rFonts w:eastAsia="SimSun"/>
          <w:kern w:val="1"/>
          <w:sz w:val="28"/>
          <w:szCs w:val="28"/>
          <w:lang w:eastAsia="zh-CN" w:bidi="hi-IN"/>
        </w:rPr>
      </w:pPr>
      <w:r w:rsidRPr="00923B9B">
        <w:rPr>
          <w:rFonts w:eastAsia="SimSun"/>
          <w:kern w:val="1"/>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17EB4" w:rsidRPr="00923B9B" w:rsidRDefault="00617EB4" w:rsidP="00617EB4">
      <w:pPr>
        <w:widowControl w:val="0"/>
        <w:ind w:firstLine="709"/>
        <w:jc w:val="both"/>
        <w:rPr>
          <w:rFonts w:eastAsia="SimSun"/>
          <w:kern w:val="1"/>
          <w:sz w:val="28"/>
          <w:szCs w:val="28"/>
          <w:lang w:eastAsia="zh-CN" w:bidi="hi-IN"/>
        </w:rPr>
      </w:pPr>
      <w:r w:rsidRPr="00923B9B">
        <w:rPr>
          <w:rFonts w:eastAsia="SimSun"/>
          <w:kern w:val="1"/>
          <w:sz w:val="28"/>
          <w:szCs w:val="28"/>
          <w:lang w:eastAsia="zh-CN" w:bidi="hi-IN"/>
        </w:rPr>
        <w:t>При формировании запроса заявителю обеспечивается:</w:t>
      </w:r>
    </w:p>
    <w:p w:rsidR="00617EB4" w:rsidRPr="00923B9B" w:rsidRDefault="00617EB4" w:rsidP="00617EB4">
      <w:pPr>
        <w:widowControl w:val="0"/>
        <w:tabs>
          <w:tab w:val="left" w:pos="1546"/>
        </w:tabs>
        <w:ind w:firstLine="709"/>
        <w:jc w:val="both"/>
        <w:rPr>
          <w:rFonts w:eastAsia="SimSun"/>
          <w:kern w:val="1"/>
          <w:sz w:val="28"/>
          <w:szCs w:val="28"/>
          <w:lang w:eastAsia="zh-CN" w:bidi="hi-IN"/>
        </w:rPr>
      </w:pPr>
      <w:r w:rsidRPr="00923B9B">
        <w:rPr>
          <w:rFonts w:eastAsia="SimSun"/>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617EB4" w:rsidRPr="00923B9B" w:rsidRDefault="00617EB4" w:rsidP="00617EB4">
      <w:pPr>
        <w:widowControl w:val="0"/>
        <w:tabs>
          <w:tab w:val="left" w:pos="1546"/>
        </w:tabs>
        <w:ind w:firstLine="709"/>
        <w:jc w:val="both"/>
        <w:rPr>
          <w:rFonts w:eastAsia="SimSun"/>
          <w:kern w:val="1"/>
          <w:sz w:val="28"/>
          <w:szCs w:val="28"/>
          <w:lang w:eastAsia="zh-CN" w:bidi="hi-IN"/>
        </w:rPr>
      </w:pPr>
      <w:r w:rsidRPr="00923B9B">
        <w:rPr>
          <w:rFonts w:eastAsia="SimSun"/>
          <w:kern w:val="1"/>
          <w:sz w:val="28"/>
          <w:szCs w:val="28"/>
          <w:lang w:eastAsia="zh-CN" w:bidi="hi-IN"/>
        </w:rPr>
        <w:t>б) возможность печати на бумажном носителе копии электронной формы запроса;</w:t>
      </w:r>
    </w:p>
    <w:p w:rsidR="00617EB4" w:rsidRPr="00923B9B" w:rsidRDefault="00617EB4" w:rsidP="00617EB4">
      <w:pPr>
        <w:widowControl w:val="0"/>
        <w:tabs>
          <w:tab w:val="left" w:pos="1546"/>
        </w:tabs>
        <w:ind w:firstLine="709"/>
        <w:jc w:val="both"/>
        <w:rPr>
          <w:rFonts w:eastAsia="SimSun"/>
          <w:kern w:val="1"/>
          <w:sz w:val="28"/>
          <w:szCs w:val="28"/>
          <w:lang w:eastAsia="zh-CN" w:bidi="hi-IN"/>
        </w:rPr>
      </w:pPr>
      <w:r w:rsidRPr="00923B9B">
        <w:rPr>
          <w:rFonts w:eastAsia="SimSun"/>
          <w:kern w:val="1"/>
          <w:sz w:val="28"/>
          <w:szCs w:val="28"/>
          <w:lang w:eastAsia="zh-CN" w:bidi="hi-IN"/>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17EB4" w:rsidRPr="00923B9B" w:rsidRDefault="00617EB4" w:rsidP="00617EB4">
      <w:pPr>
        <w:widowControl w:val="0"/>
        <w:tabs>
          <w:tab w:val="left" w:pos="1546"/>
        </w:tabs>
        <w:ind w:firstLine="709"/>
        <w:jc w:val="both"/>
        <w:rPr>
          <w:rFonts w:eastAsia="SimSun"/>
          <w:kern w:val="1"/>
          <w:sz w:val="28"/>
          <w:szCs w:val="28"/>
          <w:lang w:eastAsia="zh-CN" w:bidi="hi-IN"/>
        </w:rPr>
      </w:pPr>
      <w:r w:rsidRPr="00923B9B">
        <w:rPr>
          <w:rFonts w:eastAsia="SimSun"/>
          <w:kern w:val="1"/>
          <w:sz w:val="28"/>
          <w:szCs w:val="28"/>
          <w:lang w:eastAsia="zh-CN" w:bidi="hi-IN"/>
        </w:rPr>
        <w:t xml:space="preserve">г) возможность вернуться на любой из этапов заполнения электронной формы запроса без </w:t>
      </w:r>
      <w:proofErr w:type="gramStart"/>
      <w:r w:rsidRPr="00923B9B">
        <w:rPr>
          <w:rFonts w:eastAsia="SimSun"/>
          <w:kern w:val="1"/>
          <w:sz w:val="28"/>
          <w:szCs w:val="28"/>
          <w:lang w:eastAsia="zh-CN" w:bidi="hi-IN"/>
        </w:rPr>
        <w:t>потери</w:t>
      </w:r>
      <w:proofErr w:type="gramEnd"/>
      <w:r w:rsidRPr="00923B9B">
        <w:rPr>
          <w:rFonts w:eastAsia="SimSun"/>
          <w:kern w:val="1"/>
          <w:sz w:val="28"/>
          <w:szCs w:val="28"/>
          <w:lang w:eastAsia="zh-CN" w:bidi="hi-IN"/>
        </w:rPr>
        <w:t xml:space="preserve"> ранее введенной информации;</w:t>
      </w:r>
    </w:p>
    <w:p w:rsidR="00617EB4" w:rsidRPr="00923B9B" w:rsidRDefault="00617EB4" w:rsidP="00617EB4">
      <w:pPr>
        <w:widowControl w:val="0"/>
        <w:tabs>
          <w:tab w:val="left" w:pos="1546"/>
        </w:tabs>
        <w:ind w:firstLine="709"/>
        <w:jc w:val="both"/>
        <w:rPr>
          <w:rFonts w:eastAsia="SimSun"/>
          <w:kern w:val="1"/>
          <w:sz w:val="28"/>
          <w:szCs w:val="28"/>
          <w:lang w:eastAsia="zh-CN" w:bidi="hi-IN"/>
        </w:rPr>
      </w:pPr>
      <w:proofErr w:type="spellStart"/>
      <w:r w:rsidRPr="00923B9B">
        <w:rPr>
          <w:rFonts w:eastAsia="SimSun"/>
          <w:kern w:val="1"/>
          <w:sz w:val="28"/>
          <w:szCs w:val="28"/>
          <w:lang w:eastAsia="zh-CN" w:bidi="hi-IN"/>
        </w:rPr>
        <w:t>д</w:t>
      </w:r>
      <w:proofErr w:type="spellEnd"/>
      <w:r w:rsidRPr="00923B9B">
        <w:rPr>
          <w:rFonts w:eastAsia="SimSun"/>
          <w:kern w:val="1"/>
          <w:sz w:val="28"/>
          <w:szCs w:val="28"/>
          <w:lang w:eastAsia="zh-CN" w:bidi="hi-IN"/>
        </w:rPr>
        <w:t>)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17EB4" w:rsidRPr="00923B9B" w:rsidRDefault="00617EB4" w:rsidP="00617EB4">
      <w:pPr>
        <w:widowControl w:val="0"/>
        <w:ind w:firstLine="709"/>
        <w:jc w:val="both"/>
        <w:rPr>
          <w:rFonts w:eastAsia="SimSun"/>
          <w:kern w:val="1"/>
          <w:sz w:val="28"/>
          <w:szCs w:val="28"/>
          <w:lang w:eastAsia="zh-CN" w:bidi="hi-IN"/>
        </w:rPr>
      </w:pPr>
      <w:r w:rsidRPr="00923B9B">
        <w:rPr>
          <w:rFonts w:eastAsia="SimSun"/>
          <w:kern w:val="1"/>
          <w:sz w:val="28"/>
          <w:szCs w:val="28"/>
          <w:lang w:eastAsia="zh-CN" w:bidi="hi-IN"/>
        </w:rPr>
        <w:t xml:space="preserve">Сформированный запрос, направляется в </w:t>
      </w:r>
      <w:r w:rsidR="00923B9B" w:rsidRPr="00923B9B">
        <w:rPr>
          <w:rFonts w:eastAsia="SimSun"/>
          <w:kern w:val="1"/>
          <w:sz w:val="28"/>
          <w:szCs w:val="28"/>
          <w:lang w:eastAsia="zh-CN" w:bidi="hi-IN"/>
        </w:rPr>
        <w:t>Орган</w:t>
      </w:r>
      <w:r w:rsidRPr="00923B9B">
        <w:rPr>
          <w:rFonts w:eastAsia="SimSun"/>
          <w:kern w:val="1"/>
          <w:sz w:val="28"/>
          <w:szCs w:val="28"/>
          <w:lang w:eastAsia="zh-CN" w:bidi="hi-IN"/>
        </w:rPr>
        <w:t xml:space="preserve"> посредством РПГУ.</w:t>
      </w:r>
    </w:p>
    <w:p w:rsidR="00617EB4" w:rsidRPr="00923B9B" w:rsidRDefault="00617EB4" w:rsidP="00617EB4">
      <w:pPr>
        <w:widowControl w:val="0"/>
        <w:tabs>
          <w:tab w:val="left" w:pos="1707"/>
        </w:tabs>
        <w:ind w:firstLine="709"/>
        <w:jc w:val="both"/>
        <w:rPr>
          <w:rFonts w:eastAsia="SimSun"/>
          <w:kern w:val="1"/>
          <w:sz w:val="28"/>
          <w:szCs w:val="28"/>
          <w:lang w:eastAsia="zh-CN" w:bidi="hi-IN"/>
        </w:rPr>
      </w:pPr>
      <w:r w:rsidRPr="00923B9B">
        <w:rPr>
          <w:rFonts w:eastAsia="SimSun"/>
          <w:kern w:val="1"/>
          <w:sz w:val="28"/>
          <w:szCs w:val="28"/>
          <w:lang w:eastAsia="zh-CN" w:bidi="hi-IN"/>
        </w:rPr>
        <w:t xml:space="preserve">Прием и регистрация заявления осуществляются должностным лицом </w:t>
      </w:r>
      <w:r w:rsidR="00923B9B" w:rsidRPr="00923B9B">
        <w:rPr>
          <w:rFonts w:eastAsia="SimSun"/>
          <w:kern w:val="1"/>
          <w:sz w:val="28"/>
          <w:szCs w:val="28"/>
          <w:lang w:eastAsia="zh-CN" w:bidi="hi-IN"/>
        </w:rPr>
        <w:t>О</w:t>
      </w:r>
      <w:r w:rsidRPr="00923B9B">
        <w:rPr>
          <w:rFonts w:eastAsia="SimSun"/>
          <w:kern w:val="1"/>
          <w:sz w:val="28"/>
          <w:szCs w:val="28"/>
          <w:lang w:eastAsia="zh-CN" w:bidi="hi-IN"/>
        </w:rPr>
        <w:t>ргана, ответственным за прием и регистрацию заявлений с документами, необходимыми для предоставления муниципальной услуги.</w:t>
      </w:r>
    </w:p>
    <w:p w:rsidR="00617EB4" w:rsidRPr="00923B9B" w:rsidRDefault="00617EB4" w:rsidP="00617EB4">
      <w:pPr>
        <w:widowControl w:val="0"/>
        <w:ind w:firstLine="709"/>
        <w:jc w:val="both"/>
        <w:rPr>
          <w:rFonts w:eastAsia="SimSun"/>
          <w:kern w:val="1"/>
          <w:sz w:val="28"/>
          <w:szCs w:val="28"/>
          <w:lang w:eastAsia="zh-CN" w:bidi="hi-IN"/>
        </w:rPr>
      </w:pPr>
      <w:r w:rsidRPr="00923B9B">
        <w:rPr>
          <w:rFonts w:eastAsia="SimSun"/>
          <w:kern w:val="1"/>
          <w:sz w:val="28"/>
          <w:szCs w:val="28"/>
          <w:lang w:eastAsia="zh-CN" w:bidi="hi-IN"/>
        </w:rPr>
        <w:t xml:space="preserve">После </w:t>
      </w:r>
      <w:r w:rsidR="00923B9B" w:rsidRPr="00923B9B">
        <w:rPr>
          <w:rFonts w:eastAsia="SimSun"/>
          <w:kern w:val="1"/>
          <w:sz w:val="28"/>
          <w:szCs w:val="28"/>
          <w:lang w:eastAsia="zh-CN" w:bidi="hi-IN"/>
        </w:rPr>
        <w:t xml:space="preserve">регистрации и </w:t>
      </w:r>
      <w:r w:rsidRPr="00923B9B">
        <w:rPr>
          <w:rFonts w:eastAsia="SimSun"/>
          <w:kern w:val="1"/>
          <w:sz w:val="28"/>
          <w:szCs w:val="28"/>
          <w:lang w:eastAsia="zh-CN" w:bidi="hi-IN"/>
        </w:rPr>
        <w:t>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617EB4" w:rsidRPr="00D7423C" w:rsidRDefault="00617EB4" w:rsidP="00617EB4">
      <w:pPr>
        <w:widowControl w:val="0"/>
        <w:ind w:right="40" w:firstLine="709"/>
        <w:jc w:val="both"/>
        <w:rPr>
          <w:rFonts w:eastAsia="SimSun"/>
          <w:color w:val="7030A0"/>
          <w:kern w:val="1"/>
          <w:lang w:eastAsia="zh-CN" w:bidi="hi-IN"/>
        </w:rPr>
      </w:pPr>
    </w:p>
    <w:p w:rsidR="00617EB4" w:rsidRPr="00923B9B" w:rsidRDefault="00617EB4" w:rsidP="00617EB4">
      <w:pPr>
        <w:widowControl w:val="0"/>
        <w:ind w:right="40" w:firstLine="709"/>
        <w:jc w:val="center"/>
        <w:rPr>
          <w:rFonts w:eastAsia="SimSun"/>
          <w:b/>
          <w:kern w:val="1"/>
          <w:sz w:val="28"/>
          <w:szCs w:val="28"/>
          <w:lang w:eastAsia="zh-CN" w:bidi="hi-IN"/>
        </w:rPr>
      </w:pPr>
      <w:r w:rsidRPr="00923B9B">
        <w:rPr>
          <w:rFonts w:eastAsia="SimSun"/>
          <w:b/>
          <w:kern w:val="1"/>
          <w:sz w:val="28"/>
          <w:szCs w:val="28"/>
          <w:lang w:eastAsia="zh-CN" w:bidi="hi-IN"/>
        </w:rPr>
        <w:t>2</w:t>
      </w:r>
      <w:r w:rsidR="00923B9B" w:rsidRPr="00923B9B">
        <w:rPr>
          <w:rFonts w:eastAsia="SimSun"/>
          <w:b/>
          <w:kern w:val="1"/>
          <w:sz w:val="28"/>
          <w:szCs w:val="28"/>
          <w:lang w:eastAsia="zh-CN" w:bidi="hi-IN"/>
        </w:rPr>
        <w:t>5</w:t>
      </w:r>
      <w:r w:rsidRPr="00923B9B">
        <w:rPr>
          <w:rFonts w:eastAsia="SimSun"/>
          <w:b/>
          <w:kern w:val="1"/>
          <w:sz w:val="28"/>
          <w:szCs w:val="28"/>
          <w:lang w:eastAsia="zh-CN" w:bidi="hi-IN"/>
        </w:rPr>
        <w:t>.3. Запись на прием в Орган, МФЦ для подачи запроса о предоставлении муниципальной услуги и иных документов</w:t>
      </w:r>
    </w:p>
    <w:p w:rsidR="00617EB4" w:rsidRPr="00923B9B" w:rsidRDefault="00617EB4" w:rsidP="00617EB4">
      <w:pPr>
        <w:widowControl w:val="0"/>
        <w:tabs>
          <w:tab w:val="left" w:pos="1253"/>
        </w:tabs>
        <w:ind w:firstLine="709"/>
        <w:jc w:val="both"/>
        <w:rPr>
          <w:rFonts w:eastAsia="SimSun"/>
          <w:kern w:val="1"/>
          <w:sz w:val="28"/>
          <w:szCs w:val="28"/>
          <w:lang w:eastAsia="zh-CN" w:bidi="hi-IN"/>
        </w:rPr>
      </w:pPr>
      <w:r w:rsidRPr="00923B9B">
        <w:rPr>
          <w:rFonts w:eastAsia="SimSun"/>
          <w:kern w:val="1"/>
          <w:sz w:val="28"/>
          <w:szCs w:val="28"/>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617EB4" w:rsidRPr="00923B9B" w:rsidRDefault="00617EB4" w:rsidP="00617EB4">
      <w:pPr>
        <w:widowControl w:val="0"/>
        <w:ind w:right="-1" w:firstLine="709"/>
        <w:jc w:val="both"/>
        <w:rPr>
          <w:rFonts w:eastAsia="SimSun"/>
          <w:kern w:val="1"/>
          <w:sz w:val="28"/>
          <w:szCs w:val="28"/>
          <w:lang w:eastAsia="zh-CN" w:bidi="hi-IN"/>
        </w:rPr>
      </w:pPr>
      <w:r w:rsidRPr="00923B9B">
        <w:rPr>
          <w:rFonts w:eastAsia="SimSun"/>
          <w:kern w:val="1"/>
          <w:sz w:val="28"/>
          <w:szCs w:val="28"/>
          <w:lang w:eastAsia="zh-CN" w:bidi="hi-IN"/>
        </w:rPr>
        <w:t>Орган не вправе требовать от заявителя совершения иных действий, кроме прохождения идентификац</w:t>
      </w:r>
      <w:proofErr w:type="gramStart"/>
      <w:r w:rsidRPr="00923B9B">
        <w:rPr>
          <w:rFonts w:eastAsia="SimSun"/>
          <w:kern w:val="1"/>
          <w:sz w:val="28"/>
          <w:szCs w:val="28"/>
          <w:lang w:eastAsia="zh-CN" w:bidi="hi-IN"/>
        </w:rPr>
        <w:t>ии и ау</w:t>
      </w:r>
      <w:proofErr w:type="gramEnd"/>
      <w:r w:rsidRPr="00923B9B">
        <w:rPr>
          <w:rFonts w:eastAsia="SimSun"/>
          <w:kern w:val="1"/>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7EB4" w:rsidRPr="00923B9B" w:rsidRDefault="00617EB4" w:rsidP="00617EB4">
      <w:pPr>
        <w:widowControl w:val="0"/>
        <w:ind w:right="-1" w:firstLine="709"/>
        <w:jc w:val="both"/>
        <w:rPr>
          <w:rFonts w:eastAsia="SimSun"/>
          <w:kern w:val="1"/>
          <w:sz w:val="28"/>
          <w:szCs w:val="28"/>
          <w:lang w:eastAsia="zh-CN" w:bidi="hi-IN"/>
        </w:rPr>
      </w:pPr>
      <w:r w:rsidRPr="00923B9B">
        <w:rPr>
          <w:rFonts w:eastAsia="SimSun"/>
          <w:kern w:val="1"/>
          <w:sz w:val="28"/>
          <w:szCs w:val="28"/>
          <w:lang w:eastAsia="zh-CN" w:bidi="hi-IN"/>
        </w:rPr>
        <w:t>Предварительная запись на прием в многофункциональный центр осуществляется на официальном сайте ГБУ РК «МФЦ».</w:t>
      </w:r>
    </w:p>
    <w:p w:rsidR="00617EB4" w:rsidRPr="00D7423C" w:rsidRDefault="00617EB4" w:rsidP="00617EB4">
      <w:pPr>
        <w:suppressLineNumbers/>
        <w:ind w:right="-1" w:firstLine="709"/>
        <w:rPr>
          <w:rFonts w:eastAsia="SimSun"/>
          <w:color w:val="7030A0"/>
          <w:kern w:val="1"/>
          <w:lang w:eastAsia="zh-CN" w:bidi="hi-IN"/>
        </w:rPr>
      </w:pPr>
    </w:p>
    <w:p w:rsidR="00617EB4" w:rsidRDefault="00617EB4" w:rsidP="00617EB4">
      <w:pPr>
        <w:suppressLineNumbers/>
        <w:ind w:right="-1" w:firstLine="709"/>
        <w:jc w:val="center"/>
        <w:rPr>
          <w:rFonts w:eastAsia="SimSun"/>
          <w:b/>
          <w:kern w:val="1"/>
          <w:sz w:val="28"/>
          <w:szCs w:val="28"/>
          <w:lang w:eastAsia="zh-CN" w:bidi="hi-IN"/>
        </w:rPr>
      </w:pPr>
      <w:r w:rsidRPr="00923B9B">
        <w:rPr>
          <w:rFonts w:eastAsia="SimSun"/>
          <w:b/>
          <w:kern w:val="1"/>
          <w:sz w:val="28"/>
          <w:szCs w:val="28"/>
          <w:lang w:eastAsia="zh-CN" w:bidi="hi-IN"/>
        </w:rPr>
        <w:t>2</w:t>
      </w:r>
      <w:r w:rsidR="00923B9B" w:rsidRPr="00923B9B">
        <w:rPr>
          <w:rFonts w:eastAsia="SimSun"/>
          <w:b/>
          <w:kern w:val="1"/>
          <w:sz w:val="28"/>
          <w:szCs w:val="28"/>
          <w:lang w:eastAsia="zh-CN" w:bidi="hi-IN"/>
        </w:rPr>
        <w:t>5</w:t>
      </w:r>
      <w:r w:rsidRPr="00923B9B">
        <w:rPr>
          <w:rFonts w:eastAsia="SimSun"/>
          <w:b/>
          <w:kern w:val="1"/>
          <w:sz w:val="28"/>
          <w:szCs w:val="28"/>
          <w:lang w:eastAsia="zh-CN" w:bidi="hi-IN"/>
        </w:rPr>
        <w:t>.4. Получение заявителем сведений о ходе выполнения запроса о предоставлении муниципальной услуги</w:t>
      </w:r>
    </w:p>
    <w:p w:rsidR="00923B9B" w:rsidRPr="00923B9B" w:rsidRDefault="00923B9B" w:rsidP="00617EB4">
      <w:pPr>
        <w:suppressLineNumbers/>
        <w:ind w:right="-1" w:firstLine="709"/>
        <w:jc w:val="center"/>
        <w:rPr>
          <w:rFonts w:eastAsia="SimSun"/>
          <w:b/>
          <w:kern w:val="1"/>
          <w:sz w:val="28"/>
          <w:szCs w:val="28"/>
          <w:lang w:eastAsia="zh-CN" w:bidi="hi-IN"/>
        </w:rPr>
      </w:pPr>
    </w:p>
    <w:p w:rsidR="00617EB4" w:rsidRPr="00923B9B" w:rsidRDefault="00617EB4" w:rsidP="00617EB4">
      <w:pPr>
        <w:widowControl w:val="0"/>
        <w:tabs>
          <w:tab w:val="left" w:pos="1141"/>
        </w:tabs>
        <w:ind w:right="20" w:firstLine="709"/>
        <w:jc w:val="both"/>
        <w:rPr>
          <w:rFonts w:eastAsia="SimSun"/>
          <w:kern w:val="1"/>
          <w:sz w:val="28"/>
          <w:szCs w:val="28"/>
          <w:lang w:eastAsia="zh-CN" w:bidi="hi-IN"/>
        </w:rPr>
      </w:pPr>
      <w:r w:rsidRPr="00923B9B">
        <w:rPr>
          <w:rFonts w:eastAsia="SimSun"/>
          <w:kern w:val="1"/>
          <w:sz w:val="28"/>
          <w:szCs w:val="28"/>
          <w:lang w:eastAsia="zh-CN" w:bidi="hi-IN"/>
        </w:rPr>
        <w:t>Заявитель имеет возможность получения информации о ходе предоставления муниципальной услуги.</w:t>
      </w:r>
    </w:p>
    <w:p w:rsidR="00617EB4" w:rsidRPr="00923B9B" w:rsidRDefault="00617EB4" w:rsidP="00617EB4">
      <w:pPr>
        <w:widowControl w:val="0"/>
        <w:ind w:right="20" w:firstLine="709"/>
        <w:jc w:val="both"/>
        <w:rPr>
          <w:rFonts w:eastAsia="SimSun"/>
          <w:kern w:val="1"/>
          <w:sz w:val="28"/>
          <w:szCs w:val="28"/>
          <w:lang w:eastAsia="zh-CN" w:bidi="hi-IN"/>
        </w:rPr>
      </w:pPr>
      <w:r w:rsidRPr="00923B9B">
        <w:rPr>
          <w:rFonts w:eastAsia="SimSun"/>
          <w:kern w:val="1"/>
          <w:sz w:val="28"/>
          <w:szCs w:val="28"/>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617EB4" w:rsidRPr="00923B9B" w:rsidRDefault="00617EB4" w:rsidP="00617EB4">
      <w:pPr>
        <w:widowControl w:val="0"/>
        <w:tabs>
          <w:tab w:val="left" w:pos="1141"/>
        </w:tabs>
        <w:ind w:right="20" w:firstLine="709"/>
        <w:jc w:val="both"/>
        <w:rPr>
          <w:rFonts w:eastAsia="SimSun"/>
          <w:kern w:val="1"/>
          <w:sz w:val="28"/>
          <w:szCs w:val="28"/>
          <w:lang w:eastAsia="zh-CN" w:bidi="hi-IN"/>
        </w:rPr>
      </w:pPr>
      <w:r w:rsidRPr="00923B9B">
        <w:rPr>
          <w:rFonts w:eastAsia="SimSun"/>
          <w:kern w:val="1"/>
          <w:sz w:val="28"/>
          <w:szCs w:val="28"/>
          <w:lang w:eastAsia="zh-CN" w:bidi="hi-IN"/>
        </w:rPr>
        <w:t>При предоставлении муниципальной услуги в электронной форме заявителю направляется:</w:t>
      </w:r>
    </w:p>
    <w:p w:rsidR="00617EB4" w:rsidRPr="00923B9B" w:rsidRDefault="00617EB4" w:rsidP="00617EB4">
      <w:pPr>
        <w:widowControl w:val="0"/>
        <w:tabs>
          <w:tab w:val="left" w:pos="1141"/>
        </w:tabs>
        <w:ind w:firstLine="709"/>
        <w:jc w:val="both"/>
        <w:rPr>
          <w:rFonts w:eastAsia="SimSun"/>
          <w:kern w:val="1"/>
          <w:sz w:val="28"/>
          <w:szCs w:val="28"/>
          <w:lang w:eastAsia="zh-CN" w:bidi="hi-IN"/>
        </w:rPr>
      </w:pPr>
      <w:r w:rsidRPr="00923B9B">
        <w:rPr>
          <w:rFonts w:eastAsia="SimSun"/>
          <w:kern w:val="1"/>
          <w:sz w:val="28"/>
          <w:szCs w:val="28"/>
          <w:lang w:eastAsia="zh-CN" w:bidi="hi-IN"/>
        </w:rPr>
        <w:t xml:space="preserve">а) уведомление о записи на прием в </w:t>
      </w:r>
      <w:r w:rsidR="00923B9B" w:rsidRPr="00923B9B">
        <w:rPr>
          <w:rFonts w:eastAsia="SimSun"/>
          <w:kern w:val="1"/>
          <w:sz w:val="28"/>
          <w:szCs w:val="28"/>
          <w:lang w:eastAsia="zh-CN" w:bidi="hi-IN"/>
        </w:rPr>
        <w:t xml:space="preserve">Орган </w:t>
      </w:r>
      <w:r w:rsidRPr="00923B9B">
        <w:rPr>
          <w:rFonts w:eastAsia="SimSun"/>
          <w:kern w:val="1"/>
          <w:sz w:val="28"/>
          <w:szCs w:val="28"/>
          <w:lang w:eastAsia="zh-CN" w:bidi="hi-IN"/>
        </w:rPr>
        <w:t xml:space="preserve"> или </w:t>
      </w:r>
      <w:r w:rsidR="00923B9B" w:rsidRPr="00923B9B">
        <w:rPr>
          <w:rFonts w:eastAsia="SimSun"/>
          <w:kern w:val="1"/>
          <w:sz w:val="28"/>
          <w:szCs w:val="28"/>
          <w:lang w:eastAsia="zh-CN" w:bidi="hi-IN"/>
        </w:rPr>
        <w:t>МФЦ</w:t>
      </w:r>
      <w:r w:rsidRPr="00923B9B">
        <w:rPr>
          <w:rFonts w:eastAsia="SimSun"/>
          <w:kern w:val="1"/>
          <w:sz w:val="28"/>
          <w:szCs w:val="28"/>
          <w:lang w:eastAsia="zh-CN" w:bidi="hi-IN"/>
        </w:rPr>
        <w:t>;</w:t>
      </w:r>
    </w:p>
    <w:p w:rsidR="00617EB4" w:rsidRPr="00923B9B" w:rsidRDefault="00617EB4" w:rsidP="00617EB4">
      <w:pPr>
        <w:widowControl w:val="0"/>
        <w:tabs>
          <w:tab w:val="left" w:pos="1141"/>
        </w:tabs>
        <w:ind w:right="20" w:firstLine="709"/>
        <w:jc w:val="both"/>
        <w:rPr>
          <w:rFonts w:eastAsia="SimSun"/>
          <w:kern w:val="1"/>
          <w:sz w:val="28"/>
          <w:szCs w:val="28"/>
          <w:lang w:eastAsia="zh-CN" w:bidi="hi-IN"/>
        </w:rPr>
      </w:pPr>
      <w:r w:rsidRPr="00923B9B">
        <w:rPr>
          <w:rFonts w:eastAsia="SimSun"/>
          <w:kern w:val="1"/>
          <w:sz w:val="28"/>
          <w:szCs w:val="28"/>
          <w:lang w:eastAsia="zh-CN" w:bidi="hi-IN"/>
        </w:rPr>
        <w:t>б) уведомление о приеме и регистрации заявления о предоставления муниципальной услуги;</w:t>
      </w:r>
    </w:p>
    <w:p w:rsidR="00617EB4" w:rsidRPr="00923B9B" w:rsidRDefault="00617EB4" w:rsidP="00617EB4">
      <w:pPr>
        <w:widowControl w:val="0"/>
        <w:tabs>
          <w:tab w:val="left" w:pos="1141"/>
        </w:tabs>
        <w:ind w:firstLine="709"/>
        <w:rPr>
          <w:rFonts w:eastAsia="SimSun"/>
          <w:kern w:val="1"/>
          <w:sz w:val="28"/>
          <w:szCs w:val="28"/>
          <w:lang w:eastAsia="zh-CN" w:bidi="hi-IN"/>
        </w:rPr>
      </w:pPr>
      <w:r w:rsidRPr="00923B9B">
        <w:rPr>
          <w:rFonts w:eastAsia="SimSun"/>
          <w:kern w:val="1"/>
          <w:sz w:val="28"/>
          <w:szCs w:val="28"/>
          <w:lang w:eastAsia="zh-CN" w:bidi="hi-IN"/>
        </w:rPr>
        <w:t>в) уведомление о принятии решения о предоставлении муниципальной услуги;</w:t>
      </w:r>
    </w:p>
    <w:p w:rsidR="00617EB4" w:rsidRPr="00D7423C" w:rsidRDefault="00617EB4" w:rsidP="00617EB4">
      <w:pPr>
        <w:widowControl w:val="0"/>
        <w:tabs>
          <w:tab w:val="left" w:pos="1141"/>
        </w:tabs>
        <w:ind w:right="20" w:firstLine="709"/>
        <w:rPr>
          <w:rFonts w:eastAsia="SimSun"/>
          <w:color w:val="7030A0"/>
          <w:kern w:val="1"/>
          <w:lang w:eastAsia="zh-CN" w:bidi="hi-IN"/>
        </w:rPr>
      </w:pPr>
      <w:r w:rsidRPr="00923B9B">
        <w:rPr>
          <w:rFonts w:eastAsia="SimSun"/>
          <w:kern w:val="1"/>
          <w:sz w:val="28"/>
          <w:szCs w:val="28"/>
          <w:lang w:eastAsia="zh-CN" w:bidi="hi-IN"/>
        </w:rPr>
        <w:lastRenderedPageBreak/>
        <w:t>г) уведомление о принятии мотивированного отказа в предоставлении муниципальной</w:t>
      </w:r>
      <w:r w:rsidRPr="00D7423C">
        <w:rPr>
          <w:rFonts w:eastAsia="SimSun"/>
          <w:color w:val="7030A0"/>
          <w:kern w:val="1"/>
          <w:lang w:eastAsia="zh-CN" w:bidi="hi-IN"/>
        </w:rPr>
        <w:t xml:space="preserve"> </w:t>
      </w:r>
      <w:r w:rsidRPr="00923B9B">
        <w:rPr>
          <w:rFonts w:eastAsia="SimSun"/>
          <w:kern w:val="1"/>
          <w:sz w:val="28"/>
          <w:szCs w:val="28"/>
          <w:lang w:eastAsia="zh-CN" w:bidi="hi-IN"/>
        </w:rPr>
        <w:t>услуги.</w:t>
      </w:r>
    </w:p>
    <w:p w:rsidR="00617EB4" w:rsidRPr="00D7423C" w:rsidRDefault="00617EB4" w:rsidP="00617EB4">
      <w:pPr>
        <w:widowControl w:val="0"/>
        <w:tabs>
          <w:tab w:val="left" w:pos="1141"/>
        </w:tabs>
        <w:ind w:right="20" w:firstLine="709"/>
        <w:rPr>
          <w:rFonts w:eastAsia="SimSun"/>
          <w:color w:val="7030A0"/>
          <w:kern w:val="1"/>
          <w:lang w:eastAsia="zh-CN" w:bidi="hi-IN"/>
        </w:rPr>
      </w:pPr>
    </w:p>
    <w:p w:rsidR="00617EB4" w:rsidRPr="00923B9B" w:rsidRDefault="00617EB4" w:rsidP="00617EB4">
      <w:pPr>
        <w:widowControl w:val="0"/>
        <w:ind w:firstLine="709"/>
        <w:jc w:val="center"/>
        <w:rPr>
          <w:rFonts w:eastAsia="SimSun"/>
          <w:b/>
          <w:kern w:val="1"/>
          <w:sz w:val="28"/>
          <w:szCs w:val="28"/>
          <w:lang w:eastAsia="zh-CN" w:bidi="hi-IN"/>
        </w:rPr>
      </w:pPr>
      <w:r w:rsidRPr="00923B9B">
        <w:rPr>
          <w:rFonts w:eastAsia="SimSun"/>
          <w:b/>
          <w:kern w:val="1"/>
          <w:sz w:val="28"/>
          <w:szCs w:val="28"/>
          <w:lang w:eastAsia="zh-CN" w:bidi="hi-IN"/>
        </w:rPr>
        <w:t>2</w:t>
      </w:r>
      <w:r w:rsidR="00923B9B" w:rsidRPr="00923B9B">
        <w:rPr>
          <w:rFonts w:eastAsia="SimSun"/>
          <w:b/>
          <w:kern w:val="1"/>
          <w:sz w:val="28"/>
          <w:szCs w:val="28"/>
          <w:lang w:eastAsia="zh-CN" w:bidi="hi-IN"/>
        </w:rPr>
        <w:t>5</w:t>
      </w:r>
      <w:r w:rsidRPr="00923B9B">
        <w:rPr>
          <w:rFonts w:eastAsia="SimSun"/>
          <w:b/>
          <w:kern w:val="1"/>
          <w:sz w:val="28"/>
          <w:szCs w:val="28"/>
          <w:lang w:eastAsia="zh-CN" w:bidi="hi-IN"/>
        </w:rPr>
        <w:t>.5. Получение заявителем результата предоставления муниципальной услуги</w:t>
      </w:r>
    </w:p>
    <w:p w:rsidR="00923B9B" w:rsidRPr="00923B9B" w:rsidRDefault="00923B9B" w:rsidP="00617EB4">
      <w:pPr>
        <w:widowControl w:val="0"/>
        <w:ind w:firstLine="709"/>
        <w:jc w:val="center"/>
        <w:rPr>
          <w:rFonts w:eastAsia="SimSun"/>
          <w:b/>
          <w:kern w:val="1"/>
          <w:sz w:val="28"/>
          <w:szCs w:val="28"/>
          <w:lang w:eastAsia="zh-CN" w:bidi="hi-IN"/>
        </w:rPr>
      </w:pPr>
    </w:p>
    <w:p w:rsidR="00617EB4" w:rsidRPr="00923B9B" w:rsidRDefault="00617EB4" w:rsidP="00617EB4">
      <w:pPr>
        <w:ind w:firstLine="709"/>
        <w:jc w:val="both"/>
        <w:rPr>
          <w:rFonts w:eastAsia="SimSun" w:cs="Mangal"/>
          <w:kern w:val="1"/>
          <w:sz w:val="28"/>
          <w:szCs w:val="28"/>
          <w:lang w:eastAsia="zh-CN" w:bidi="hi-IN"/>
        </w:rPr>
      </w:pPr>
      <w:r w:rsidRPr="00923B9B">
        <w:rPr>
          <w:rFonts w:eastAsia="SimSun"/>
          <w:kern w:val="1"/>
          <w:sz w:val="28"/>
          <w:szCs w:val="28"/>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617EB4" w:rsidRPr="00D7423C" w:rsidRDefault="00617EB4" w:rsidP="00617EB4">
      <w:pPr>
        <w:widowControl w:val="0"/>
        <w:tabs>
          <w:tab w:val="left" w:pos="1141"/>
        </w:tabs>
        <w:ind w:right="20" w:firstLine="709"/>
        <w:jc w:val="both"/>
        <w:rPr>
          <w:rFonts w:eastAsia="SimSun"/>
          <w:color w:val="7030A0"/>
          <w:kern w:val="1"/>
          <w:lang w:eastAsia="zh-CN" w:bidi="hi-IN"/>
        </w:rPr>
      </w:pPr>
    </w:p>
    <w:p w:rsidR="00617EB4" w:rsidRPr="00BB493B" w:rsidRDefault="00617EB4" w:rsidP="00617EB4">
      <w:pPr>
        <w:widowControl w:val="0"/>
        <w:tabs>
          <w:tab w:val="left" w:pos="1141"/>
        </w:tabs>
        <w:ind w:right="20" w:firstLine="709"/>
        <w:jc w:val="center"/>
        <w:rPr>
          <w:rFonts w:eastAsia="SimSun"/>
          <w:b/>
          <w:kern w:val="1"/>
          <w:sz w:val="28"/>
          <w:szCs w:val="28"/>
          <w:lang w:eastAsia="zh-CN" w:bidi="hi-IN"/>
        </w:rPr>
      </w:pPr>
      <w:r w:rsidRPr="00BB493B">
        <w:rPr>
          <w:rFonts w:eastAsia="SimSun"/>
          <w:b/>
          <w:kern w:val="1"/>
          <w:sz w:val="28"/>
          <w:szCs w:val="28"/>
          <w:lang w:eastAsia="zh-CN" w:bidi="hi-IN"/>
        </w:rPr>
        <w:t>2</w:t>
      </w:r>
      <w:r w:rsidR="00923B9B" w:rsidRPr="00BB493B">
        <w:rPr>
          <w:rFonts w:eastAsia="SimSun"/>
          <w:b/>
          <w:kern w:val="1"/>
          <w:sz w:val="28"/>
          <w:szCs w:val="28"/>
          <w:lang w:eastAsia="zh-CN" w:bidi="hi-IN"/>
        </w:rPr>
        <w:t>5</w:t>
      </w:r>
      <w:r w:rsidRPr="00BB493B">
        <w:rPr>
          <w:rFonts w:eastAsia="SimSun"/>
          <w:b/>
          <w:kern w:val="1"/>
          <w:sz w:val="28"/>
          <w:szCs w:val="28"/>
          <w:lang w:eastAsia="zh-CN" w:bidi="hi-IN"/>
        </w:rPr>
        <w:t>.6. Осуществление оценки качества предоставления муниципальной услуги</w:t>
      </w:r>
    </w:p>
    <w:p w:rsidR="00617EB4" w:rsidRPr="00BB493B" w:rsidRDefault="00617EB4" w:rsidP="00617EB4">
      <w:pPr>
        <w:widowControl w:val="0"/>
        <w:tabs>
          <w:tab w:val="left" w:pos="1141"/>
        </w:tabs>
        <w:ind w:right="20" w:firstLine="709"/>
        <w:jc w:val="both"/>
        <w:rPr>
          <w:rFonts w:eastAsia="SimSun"/>
          <w:kern w:val="1"/>
          <w:lang w:eastAsia="zh-CN" w:bidi="hi-IN"/>
        </w:rPr>
      </w:pPr>
      <w:r w:rsidRPr="00BB493B">
        <w:rPr>
          <w:rFonts w:eastAsia="SimSun"/>
          <w:kern w:val="1"/>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617EB4" w:rsidRPr="00D7423C" w:rsidRDefault="00617EB4" w:rsidP="00617EB4">
      <w:pPr>
        <w:suppressLineNumbers/>
        <w:ind w:right="-1" w:firstLine="709"/>
        <w:jc w:val="both"/>
        <w:rPr>
          <w:rFonts w:eastAsia="SimSun"/>
          <w:i/>
          <w:color w:val="7030A0"/>
          <w:kern w:val="1"/>
          <w:lang w:eastAsia="zh-CN" w:bidi="hi-IN"/>
        </w:rPr>
      </w:pPr>
    </w:p>
    <w:p w:rsidR="00617EB4" w:rsidRDefault="00617EB4" w:rsidP="00617EB4">
      <w:pPr>
        <w:suppressLineNumbers/>
        <w:ind w:right="-1" w:firstLine="709"/>
        <w:jc w:val="center"/>
        <w:rPr>
          <w:rFonts w:eastAsia="SimSun"/>
          <w:b/>
          <w:kern w:val="1"/>
          <w:sz w:val="28"/>
          <w:szCs w:val="28"/>
          <w:lang w:eastAsia="zh-CN" w:bidi="hi-IN"/>
        </w:rPr>
      </w:pPr>
      <w:r w:rsidRPr="00BB493B">
        <w:rPr>
          <w:rFonts w:eastAsia="SimSun"/>
          <w:b/>
          <w:kern w:val="1"/>
          <w:sz w:val="28"/>
          <w:szCs w:val="28"/>
          <w:lang w:eastAsia="zh-CN" w:bidi="hi-IN"/>
        </w:rPr>
        <w:t>2</w:t>
      </w:r>
      <w:r w:rsidR="00BB493B" w:rsidRPr="00BB493B">
        <w:rPr>
          <w:rFonts w:eastAsia="SimSun"/>
          <w:b/>
          <w:kern w:val="1"/>
          <w:sz w:val="28"/>
          <w:szCs w:val="28"/>
          <w:lang w:eastAsia="zh-CN" w:bidi="hi-IN"/>
        </w:rPr>
        <w:t>5</w:t>
      </w:r>
      <w:r w:rsidRPr="00BB493B">
        <w:rPr>
          <w:rFonts w:eastAsia="SimSun"/>
          <w:b/>
          <w:kern w:val="1"/>
          <w:sz w:val="28"/>
          <w:szCs w:val="28"/>
          <w:lang w:eastAsia="zh-CN" w:bidi="hi-IN"/>
        </w:rPr>
        <w:t>.</w:t>
      </w:r>
      <w:r w:rsidR="00BB493B" w:rsidRPr="00BB493B">
        <w:rPr>
          <w:rFonts w:eastAsia="SimSun"/>
          <w:b/>
          <w:kern w:val="1"/>
          <w:sz w:val="28"/>
          <w:szCs w:val="28"/>
          <w:lang w:eastAsia="zh-CN" w:bidi="hi-IN"/>
        </w:rPr>
        <w:t>7</w:t>
      </w:r>
      <w:r w:rsidRPr="00BB493B">
        <w:rPr>
          <w:rFonts w:eastAsia="SimSun"/>
          <w:b/>
          <w:kern w:val="1"/>
          <w:sz w:val="28"/>
          <w:szCs w:val="28"/>
          <w:lang w:eastAsia="zh-CN" w:bidi="hi-IN"/>
        </w:rPr>
        <w:t>.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BB493B" w:rsidRPr="00BB493B" w:rsidRDefault="00BB493B" w:rsidP="00617EB4">
      <w:pPr>
        <w:suppressLineNumbers/>
        <w:ind w:right="-1" w:firstLine="709"/>
        <w:jc w:val="center"/>
        <w:rPr>
          <w:rFonts w:eastAsia="SimSun"/>
          <w:b/>
          <w:kern w:val="1"/>
          <w:sz w:val="28"/>
          <w:szCs w:val="28"/>
          <w:lang w:eastAsia="zh-CN" w:bidi="hi-IN"/>
        </w:rPr>
      </w:pPr>
    </w:p>
    <w:p w:rsidR="00617EB4" w:rsidRPr="00BB493B" w:rsidRDefault="00617EB4" w:rsidP="00617EB4">
      <w:pPr>
        <w:autoSpaceDE w:val="0"/>
        <w:autoSpaceDN w:val="0"/>
        <w:adjustRightInd w:val="0"/>
        <w:ind w:right="-1" w:firstLine="709"/>
        <w:jc w:val="both"/>
        <w:rPr>
          <w:sz w:val="28"/>
          <w:szCs w:val="28"/>
        </w:rPr>
      </w:pPr>
      <w:r w:rsidRPr="00BB493B">
        <w:rPr>
          <w:rFonts w:eastAsia="SimSun"/>
          <w:kern w:val="1"/>
          <w:sz w:val="28"/>
          <w:szCs w:val="28"/>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посредством ЕПГУ, РПГУ, электронной почты и официального сайта Органа, предоставляющего муниципальную услугу.</w:t>
      </w:r>
    </w:p>
    <w:p w:rsidR="00617EB4" w:rsidRPr="00D7423C" w:rsidRDefault="00617EB4" w:rsidP="00617EB4">
      <w:pPr>
        <w:ind w:firstLine="709"/>
        <w:jc w:val="center"/>
        <w:rPr>
          <w:b/>
          <w:color w:val="7030A0"/>
        </w:rPr>
      </w:pPr>
    </w:p>
    <w:p w:rsidR="00617EB4" w:rsidRPr="00C73829" w:rsidRDefault="00617EB4" w:rsidP="00617EB4">
      <w:pPr>
        <w:ind w:firstLine="709"/>
        <w:jc w:val="center"/>
        <w:rPr>
          <w:b/>
          <w:sz w:val="28"/>
          <w:szCs w:val="28"/>
        </w:rPr>
      </w:pPr>
      <w:r w:rsidRPr="00C73829">
        <w:rPr>
          <w:b/>
          <w:sz w:val="28"/>
          <w:szCs w:val="28"/>
        </w:rPr>
        <w:t>2</w:t>
      </w:r>
      <w:r w:rsidR="00BB493B" w:rsidRPr="00C73829">
        <w:rPr>
          <w:b/>
          <w:sz w:val="28"/>
          <w:szCs w:val="28"/>
        </w:rPr>
        <w:t>6</w:t>
      </w:r>
      <w:r w:rsidRPr="00C73829">
        <w:rPr>
          <w:b/>
          <w:sz w:val="28"/>
          <w:szCs w:val="28"/>
        </w:rPr>
        <w:t>. Порядок выполнения административных процедур (действий) МФЦ</w:t>
      </w:r>
    </w:p>
    <w:p w:rsidR="00617EB4" w:rsidRPr="00C73829" w:rsidRDefault="00617EB4" w:rsidP="00617EB4">
      <w:pPr>
        <w:ind w:firstLine="709"/>
        <w:jc w:val="center"/>
        <w:rPr>
          <w:b/>
          <w:sz w:val="28"/>
          <w:szCs w:val="28"/>
        </w:rPr>
      </w:pPr>
    </w:p>
    <w:p w:rsidR="00617EB4" w:rsidRPr="00C73829" w:rsidRDefault="00617EB4" w:rsidP="00617EB4">
      <w:pPr>
        <w:ind w:firstLine="709"/>
        <w:jc w:val="center"/>
        <w:rPr>
          <w:b/>
          <w:sz w:val="28"/>
          <w:szCs w:val="28"/>
        </w:rPr>
      </w:pPr>
      <w:r w:rsidRPr="00C73829">
        <w:rPr>
          <w:b/>
          <w:sz w:val="28"/>
          <w:szCs w:val="28"/>
        </w:rPr>
        <w:t>2</w:t>
      </w:r>
      <w:r w:rsidR="00BB493B" w:rsidRPr="00C73829">
        <w:rPr>
          <w:b/>
          <w:sz w:val="28"/>
          <w:szCs w:val="28"/>
        </w:rPr>
        <w:t>6</w:t>
      </w:r>
      <w:r w:rsidRPr="00C73829">
        <w:rPr>
          <w:b/>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B493B" w:rsidRPr="00C73829" w:rsidRDefault="00BB493B" w:rsidP="00617EB4">
      <w:pPr>
        <w:ind w:firstLine="709"/>
        <w:jc w:val="center"/>
        <w:rPr>
          <w:b/>
          <w:sz w:val="28"/>
          <w:szCs w:val="28"/>
        </w:rPr>
      </w:pPr>
    </w:p>
    <w:p w:rsidR="00617EB4" w:rsidRPr="00C73829" w:rsidRDefault="00617EB4" w:rsidP="00617EB4">
      <w:pPr>
        <w:ind w:firstLine="709"/>
        <w:jc w:val="both"/>
        <w:rPr>
          <w:sz w:val="28"/>
          <w:szCs w:val="28"/>
        </w:rPr>
      </w:pPr>
      <w:r w:rsidRPr="00C73829">
        <w:rPr>
          <w:sz w:val="28"/>
          <w:szCs w:val="28"/>
        </w:rPr>
        <w:t xml:space="preserve">При обращении заявителя в МФЦ за получением консультации по вопросам предоставления муниципальной услуги, сотрудник МФЦ, осуществляющий прием документов (далее </w:t>
      </w:r>
      <w:r w:rsidR="00BB493B" w:rsidRPr="00C73829">
        <w:rPr>
          <w:sz w:val="28"/>
          <w:szCs w:val="28"/>
        </w:rPr>
        <w:t>-</w:t>
      </w:r>
      <w:r w:rsidRPr="00C73829">
        <w:rPr>
          <w:sz w:val="28"/>
          <w:szCs w:val="28"/>
        </w:rPr>
        <w:t xml:space="preserve"> сотрудник МФЦ), информирует заявителя:</w:t>
      </w:r>
    </w:p>
    <w:p w:rsidR="00617EB4" w:rsidRPr="00C73829" w:rsidRDefault="00617EB4" w:rsidP="00617EB4">
      <w:pPr>
        <w:ind w:firstLine="709"/>
        <w:jc w:val="both"/>
        <w:rPr>
          <w:sz w:val="28"/>
          <w:szCs w:val="28"/>
        </w:rPr>
      </w:pPr>
      <w:r w:rsidRPr="00C73829">
        <w:rPr>
          <w:sz w:val="28"/>
          <w:szCs w:val="28"/>
        </w:rPr>
        <w:t>- о сроках предоставления муниципальной услуги;</w:t>
      </w:r>
    </w:p>
    <w:p w:rsidR="00617EB4" w:rsidRPr="00C73829" w:rsidRDefault="00617EB4" w:rsidP="00617EB4">
      <w:pPr>
        <w:ind w:firstLine="709"/>
        <w:jc w:val="both"/>
        <w:rPr>
          <w:sz w:val="28"/>
          <w:szCs w:val="28"/>
        </w:rPr>
      </w:pPr>
      <w:r w:rsidRPr="00C73829">
        <w:rPr>
          <w:sz w:val="28"/>
          <w:szCs w:val="28"/>
        </w:rPr>
        <w:t>- о необходимых документах для получения муниципальной услуги (по видам справок);</w:t>
      </w:r>
    </w:p>
    <w:p w:rsidR="00617EB4" w:rsidRPr="00C73829" w:rsidRDefault="00617EB4" w:rsidP="00617EB4">
      <w:pPr>
        <w:ind w:firstLine="709"/>
        <w:jc w:val="both"/>
        <w:rPr>
          <w:sz w:val="28"/>
          <w:szCs w:val="28"/>
        </w:rPr>
      </w:pPr>
      <w:r w:rsidRPr="00C73829">
        <w:rPr>
          <w:sz w:val="28"/>
          <w:szCs w:val="28"/>
        </w:rPr>
        <w:t>- о возможном отказе в предоставлении муниципальной услуги, в случае:</w:t>
      </w:r>
    </w:p>
    <w:p w:rsidR="00617EB4" w:rsidRPr="00C73829" w:rsidRDefault="00617EB4" w:rsidP="00617EB4">
      <w:pPr>
        <w:suppressLineNumbers/>
        <w:autoSpaceDE w:val="0"/>
        <w:ind w:firstLine="709"/>
        <w:jc w:val="both"/>
        <w:rPr>
          <w:sz w:val="28"/>
          <w:szCs w:val="28"/>
        </w:rPr>
      </w:pPr>
      <w:r w:rsidRPr="00C73829">
        <w:rPr>
          <w:sz w:val="28"/>
          <w:szCs w:val="28"/>
        </w:rPr>
        <w:t xml:space="preserve">1) не предоставление </w:t>
      </w:r>
      <w:proofErr w:type="gramStart"/>
      <w:r w:rsidRPr="00C73829">
        <w:rPr>
          <w:sz w:val="28"/>
          <w:szCs w:val="28"/>
        </w:rPr>
        <w:t>определенных</w:t>
      </w:r>
      <w:proofErr w:type="gramEnd"/>
      <w:r w:rsidRPr="00C73829">
        <w:rPr>
          <w:sz w:val="28"/>
          <w:szCs w:val="28"/>
        </w:rPr>
        <w:t xml:space="preserve"> пунк</w:t>
      </w:r>
      <w:r w:rsidR="00BB493B" w:rsidRPr="00C73829">
        <w:rPr>
          <w:sz w:val="28"/>
          <w:szCs w:val="28"/>
        </w:rPr>
        <w:t xml:space="preserve">том 9.1. </w:t>
      </w:r>
      <w:r w:rsidRPr="00C73829">
        <w:rPr>
          <w:sz w:val="28"/>
          <w:szCs w:val="28"/>
        </w:rPr>
        <w:t>Административного регламента документов;</w:t>
      </w:r>
    </w:p>
    <w:p w:rsidR="00617EB4" w:rsidRPr="00C73829" w:rsidRDefault="00617EB4" w:rsidP="00617EB4">
      <w:pPr>
        <w:autoSpaceDE w:val="0"/>
        <w:autoSpaceDN w:val="0"/>
        <w:adjustRightInd w:val="0"/>
        <w:ind w:firstLine="709"/>
        <w:jc w:val="both"/>
        <w:rPr>
          <w:sz w:val="28"/>
          <w:szCs w:val="28"/>
        </w:rPr>
      </w:pPr>
      <w:proofErr w:type="gramStart"/>
      <w:r w:rsidRPr="00C73829">
        <w:rPr>
          <w:sz w:val="28"/>
          <w:szCs w:val="28"/>
        </w:rPr>
        <w:lastRenderedPageBreak/>
        <w:t>2) отказ в выдаче по указанному основанию в п. 1</w:t>
      </w:r>
      <w:r w:rsidR="00BB493B" w:rsidRPr="00C73829">
        <w:rPr>
          <w:sz w:val="28"/>
          <w:szCs w:val="28"/>
        </w:rPr>
        <w:t>2</w:t>
      </w:r>
      <w:r w:rsidRPr="00C73829">
        <w:rPr>
          <w:sz w:val="28"/>
          <w:szCs w:val="28"/>
        </w:rPr>
        <w:t xml:space="preserve">.1. допускается в случае, если </w:t>
      </w:r>
      <w:r w:rsidR="00C73829" w:rsidRPr="00C73829">
        <w:rPr>
          <w:sz w:val="28"/>
          <w:szCs w:val="28"/>
        </w:rPr>
        <w:t>МФЦ</w:t>
      </w:r>
      <w:r w:rsidRPr="00C73829">
        <w:rPr>
          <w:sz w:val="28"/>
          <w:szCs w:val="28"/>
        </w:rPr>
        <w:t>,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roofErr w:type="gramEnd"/>
    </w:p>
    <w:p w:rsidR="00617EB4" w:rsidRPr="00C73829" w:rsidRDefault="00C73829" w:rsidP="00617EB4">
      <w:pPr>
        <w:suppressLineNumbers/>
        <w:autoSpaceDE w:val="0"/>
        <w:ind w:firstLine="709"/>
        <w:jc w:val="both"/>
        <w:rPr>
          <w:sz w:val="28"/>
          <w:szCs w:val="28"/>
        </w:rPr>
      </w:pPr>
      <w:r w:rsidRPr="00C73829">
        <w:rPr>
          <w:sz w:val="28"/>
          <w:szCs w:val="28"/>
        </w:rPr>
        <w:t>3</w:t>
      </w:r>
      <w:r w:rsidR="00617EB4" w:rsidRPr="00C73829">
        <w:rPr>
          <w:sz w:val="28"/>
          <w:szCs w:val="28"/>
        </w:rPr>
        <w:t>) несоответствие представленных документов требованиям действующего законодательства.</w:t>
      </w:r>
    </w:p>
    <w:p w:rsidR="00617EB4" w:rsidRPr="00D7423C" w:rsidRDefault="00617EB4" w:rsidP="00617EB4">
      <w:pPr>
        <w:ind w:firstLine="709"/>
        <w:jc w:val="both"/>
        <w:rPr>
          <w:color w:val="7030A0"/>
        </w:rPr>
      </w:pPr>
      <w:r w:rsidRPr="00C73829">
        <w:rPr>
          <w:sz w:val="28"/>
          <w:szCs w:val="28"/>
        </w:rPr>
        <w:t>При необходимости получения консультации в письменной форме сотрудник МФЦ рекомендует заявителю лично направ</w:t>
      </w:r>
      <w:r w:rsidR="00C73829" w:rsidRPr="00C73829">
        <w:rPr>
          <w:sz w:val="28"/>
          <w:szCs w:val="28"/>
        </w:rPr>
        <w:t>ить письменное обращение</w:t>
      </w:r>
      <w:proofErr w:type="gramStart"/>
      <w:r w:rsidR="00C73829" w:rsidRPr="00C73829">
        <w:rPr>
          <w:sz w:val="28"/>
          <w:szCs w:val="28"/>
        </w:rPr>
        <w:t xml:space="preserve"> </w:t>
      </w:r>
      <w:r w:rsidRPr="00C73829">
        <w:rPr>
          <w:sz w:val="28"/>
          <w:szCs w:val="28"/>
        </w:rPr>
        <w:t>,</w:t>
      </w:r>
      <w:proofErr w:type="gramEnd"/>
      <w:r w:rsidRPr="00C73829">
        <w:rPr>
          <w:sz w:val="28"/>
          <w:szCs w:val="28"/>
        </w:rPr>
        <w:t xml:space="preserve">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617EB4" w:rsidRPr="00D7423C" w:rsidRDefault="00617EB4" w:rsidP="00617EB4">
      <w:pPr>
        <w:ind w:firstLine="709"/>
        <w:jc w:val="both"/>
        <w:rPr>
          <w:color w:val="7030A0"/>
        </w:rPr>
      </w:pPr>
    </w:p>
    <w:p w:rsidR="00617EB4" w:rsidRPr="00C73829" w:rsidRDefault="00617EB4" w:rsidP="00617EB4">
      <w:pPr>
        <w:ind w:firstLine="709"/>
        <w:jc w:val="center"/>
        <w:rPr>
          <w:b/>
          <w:sz w:val="28"/>
          <w:szCs w:val="28"/>
        </w:rPr>
      </w:pPr>
      <w:r w:rsidRPr="00C73829">
        <w:rPr>
          <w:b/>
          <w:sz w:val="28"/>
          <w:szCs w:val="28"/>
        </w:rPr>
        <w:t>2</w:t>
      </w:r>
      <w:r w:rsidR="00C73829" w:rsidRPr="00C73829">
        <w:rPr>
          <w:b/>
          <w:sz w:val="28"/>
          <w:szCs w:val="28"/>
        </w:rPr>
        <w:t>6</w:t>
      </w:r>
      <w:r w:rsidRPr="00C73829">
        <w:rPr>
          <w:b/>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C73829" w:rsidRPr="00D7423C" w:rsidRDefault="00C73829" w:rsidP="00617EB4">
      <w:pPr>
        <w:ind w:firstLine="709"/>
        <w:jc w:val="center"/>
        <w:rPr>
          <w:b/>
          <w:color w:val="7030A0"/>
        </w:rPr>
      </w:pPr>
    </w:p>
    <w:p w:rsidR="00617EB4" w:rsidRPr="00855436" w:rsidRDefault="00617EB4" w:rsidP="00617EB4">
      <w:pPr>
        <w:ind w:firstLine="709"/>
        <w:jc w:val="both"/>
        <w:rPr>
          <w:sz w:val="28"/>
          <w:szCs w:val="28"/>
        </w:rPr>
      </w:pPr>
      <w:r w:rsidRPr="00855436">
        <w:rPr>
          <w:sz w:val="28"/>
          <w:szCs w:val="28"/>
        </w:rPr>
        <w:t xml:space="preserve">В МФЦ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617EB4" w:rsidRPr="00855436" w:rsidRDefault="00617EB4" w:rsidP="00617EB4">
      <w:pPr>
        <w:ind w:firstLine="709"/>
        <w:jc w:val="both"/>
        <w:rPr>
          <w:sz w:val="28"/>
          <w:szCs w:val="28"/>
        </w:rPr>
      </w:pPr>
      <w:r w:rsidRPr="00855436">
        <w:rPr>
          <w:sz w:val="28"/>
          <w:szCs w:val="28"/>
        </w:rPr>
        <w:t>Прием документов, полученных почтовым отправлением, либо в электронной форме не допускается.</w:t>
      </w:r>
    </w:p>
    <w:p w:rsidR="00617EB4" w:rsidRPr="00855436" w:rsidRDefault="00617EB4" w:rsidP="00617EB4">
      <w:pPr>
        <w:ind w:firstLine="709"/>
        <w:jc w:val="both"/>
        <w:rPr>
          <w:sz w:val="28"/>
          <w:szCs w:val="28"/>
        </w:rPr>
      </w:pPr>
      <w:r w:rsidRPr="00855436">
        <w:rPr>
          <w:sz w:val="28"/>
          <w:szCs w:val="28"/>
        </w:rPr>
        <w:t xml:space="preserve">При обращении в МФЦ заявитель </w:t>
      </w:r>
      <w:proofErr w:type="gramStart"/>
      <w:r w:rsidRPr="00855436">
        <w:rPr>
          <w:sz w:val="28"/>
          <w:szCs w:val="28"/>
        </w:rPr>
        <w:t>предоставляет док</w:t>
      </w:r>
      <w:r w:rsidR="00C73829" w:rsidRPr="00855436">
        <w:rPr>
          <w:sz w:val="28"/>
          <w:szCs w:val="28"/>
        </w:rPr>
        <w:t>ументы</w:t>
      </w:r>
      <w:proofErr w:type="gramEnd"/>
      <w:r w:rsidR="00C73829" w:rsidRPr="00855436">
        <w:rPr>
          <w:sz w:val="28"/>
          <w:szCs w:val="28"/>
        </w:rPr>
        <w:t>, представленные в п. 9.1 административного регламента</w:t>
      </w:r>
      <w:r w:rsidRPr="00855436">
        <w:rPr>
          <w:sz w:val="28"/>
          <w:szCs w:val="28"/>
        </w:rPr>
        <w:t>.</w:t>
      </w:r>
    </w:p>
    <w:p w:rsidR="00617EB4" w:rsidRPr="00855436" w:rsidRDefault="00617EB4" w:rsidP="00617EB4">
      <w:pPr>
        <w:ind w:firstLine="709"/>
        <w:jc w:val="both"/>
        <w:rPr>
          <w:sz w:val="28"/>
          <w:szCs w:val="28"/>
        </w:rPr>
      </w:pPr>
      <w:r w:rsidRPr="00855436">
        <w:rPr>
          <w:sz w:val="28"/>
          <w:szCs w:val="28"/>
        </w:rPr>
        <w:t>В ходе приема документов, необходимых для организации предоставления муниципальной услуги, сотрудник МФЦ:</w:t>
      </w:r>
    </w:p>
    <w:p w:rsidR="00617EB4" w:rsidRPr="00855436" w:rsidRDefault="00C73829" w:rsidP="00617EB4">
      <w:pPr>
        <w:ind w:firstLine="709"/>
        <w:jc w:val="both"/>
        <w:rPr>
          <w:sz w:val="28"/>
          <w:szCs w:val="28"/>
        </w:rPr>
      </w:pPr>
      <w:r w:rsidRPr="00855436">
        <w:rPr>
          <w:sz w:val="28"/>
          <w:szCs w:val="28"/>
        </w:rPr>
        <w:t>У</w:t>
      </w:r>
      <w:r w:rsidR="00617EB4" w:rsidRPr="00855436">
        <w:rPr>
          <w:sz w:val="28"/>
          <w:szCs w:val="28"/>
        </w:rPr>
        <w:t>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617EB4" w:rsidRPr="00855436" w:rsidRDefault="00617EB4" w:rsidP="00617EB4">
      <w:pPr>
        <w:ind w:firstLine="709"/>
        <w:jc w:val="both"/>
        <w:rPr>
          <w:sz w:val="28"/>
          <w:szCs w:val="28"/>
        </w:rPr>
      </w:pPr>
      <w:r w:rsidRPr="00855436">
        <w:rPr>
          <w:sz w:val="28"/>
          <w:szCs w:val="28"/>
        </w:rPr>
        <w:t>В случае</w:t>
      </w:r>
      <w:proofErr w:type="gramStart"/>
      <w:r w:rsidRPr="00855436">
        <w:rPr>
          <w:sz w:val="28"/>
          <w:szCs w:val="28"/>
        </w:rPr>
        <w:t>,</w:t>
      </w:r>
      <w:proofErr w:type="gramEnd"/>
      <w:r w:rsidRPr="00855436">
        <w:rPr>
          <w:sz w:val="28"/>
          <w:szCs w:val="28"/>
        </w:rPr>
        <w:t xml:space="preserve">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сотрудник </w:t>
      </w:r>
      <w:r w:rsidR="00C73829" w:rsidRPr="00855436">
        <w:rPr>
          <w:sz w:val="28"/>
          <w:szCs w:val="28"/>
        </w:rPr>
        <w:t>МФЦ</w:t>
      </w:r>
      <w:r w:rsidRPr="00855436">
        <w:rPr>
          <w:sz w:val="28"/>
          <w:szCs w:val="28"/>
        </w:rPr>
        <w:t xml:space="preserve"> отказывает в приеме заявления и прилагаемых к нему документов непосредственно в момент представления такого заявления и документов.</w:t>
      </w:r>
    </w:p>
    <w:p w:rsidR="00617EB4" w:rsidRPr="00855436" w:rsidRDefault="00617EB4" w:rsidP="00617EB4">
      <w:pPr>
        <w:ind w:firstLine="709"/>
        <w:jc w:val="both"/>
        <w:rPr>
          <w:sz w:val="28"/>
          <w:szCs w:val="28"/>
        </w:rPr>
      </w:pPr>
      <w:r w:rsidRPr="00855436">
        <w:rPr>
          <w:sz w:val="28"/>
          <w:szCs w:val="28"/>
        </w:rPr>
        <w:t>Проверяет правильность оформления заявления о предоставлении муниципальной услуги. В случае</w:t>
      </w:r>
      <w:proofErr w:type="gramStart"/>
      <w:r w:rsidRPr="00855436">
        <w:rPr>
          <w:sz w:val="28"/>
          <w:szCs w:val="28"/>
        </w:rPr>
        <w:t>,</w:t>
      </w:r>
      <w:proofErr w:type="gramEnd"/>
      <w:r w:rsidRPr="00855436">
        <w:rPr>
          <w:sz w:val="28"/>
          <w:szCs w:val="28"/>
        </w:rPr>
        <w:t xml:space="preserve"> если заявитель самостоятельно не заполнил форму заявления, по его просьбе, сотрудник МФЦ, заполняет заявление в электронном виде.</w:t>
      </w:r>
    </w:p>
    <w:p w:rsidR="00617EB4" w:rsidRPr="00855436" w:rsidRDefault="00617EB4" w:rsidP="00617EB4">
      <w:pPr>
        <w:ind w:firstLine="709"/>
        <w:jc w:val="both"/>
        <w:rPr>
          <w:sz w:val="28"/>
          <w:szCs w:val="28"/>
        </w:rPr>
      </w:pPr>
      <w:r w:rsidRPr="00855436">
        <w:rPr>
          <w:sz w:val="28"/>
          <w:szCs w:val="28"/>
        </w:rPr>
        <w:t xml:space="preserve">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w:t>
      </w:r>
      <w:r w:rsidRPr="00855436">
        <w:rPr>
          <w:sz w:val="28"/>
          <w:szCs w:val="28"/>
        </w:rPr>
        <w:lastRenderedPageBreak/>
        <w:t>необходимых сведений путем направления электронных сообщений, а также в целях информирования о ходе оказания муниципальной услуги.</w:t>
      </w:r>
    </w:p>
    <w:p w:rsidR="00617EB4" w:rsidRPr="00855436" w:rsidRDefault="00617EB4" w:rsidP="00617EB4">
      <w:pPr>
        <w:ind w:firstLine="709"/>
        <w:jc w:val="both"/>
        <w:rPr>
          <w:sz w:val="28"/>
          <w:szCs w:val="28"/>
        </w:rPr>
      </w:pPr>
      <w:r w:rsidRPr="00855436">
        <w:rPr>
          <w:sz w:val="28"/>
          <w:szCs w:val="28"/>
        </w:rPr>
        <w:t>В случае предоставления заявителем подлинника документа, представление которого в подлиннике не требуется, копирует данный документ, на копии проставляет отметку о соответствии копии документа его оригиналу,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617EB4" w:rsidRPr="00855436" w:rsidRDefault="00617EB4" w:rsidP="00617EB4">
      <w:pPr>
        <w:ind w:firstLine="709"/>
        <w:jc w:val="both"/>
        <w:rPr>
          <w:sz w:val="28"/>
          <w:szCs w:val="28"/>
        </w:rPr>
      </w:pPr>
      <w:r w:rsidRPr="00855436">
        <w:rPr>
          <w:sz w:val="28"/>
          <w:szCs w:val="28"/>
        </w:rPr>
        <w:t xml:space="preserve">Комплектует заявление и необходимые документы (далее - комплект документов), составляя опись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617EB4" w:rsidRPr="00855436" w:rsidRDefault="00617EB4" w:rsidP="00617EB4">
      <w:pPr>
        <w:ind w:firstLine="709"/>
        <w:jc w:val="both"/>
        <w:rPr>
          <w:sz w:val="28"/>
          <w:szCs w:val="28"/>
        </w:rPr>
      </w:pPr>
      <w:r w:rsidRPr="00855436">
        <w:rPr>
          <w:sz w:val="28"/>
          <w:szCs w:val="28"/>
        </w:rPr>
        <w:t>Выдает заявителю один экземпляр описи в подтверждение принятия МФЦ комплекта документов, предоставленных заявителем, второй экземпляр описи передается в Орган с комплектом документов.</w:t>
      </w:r>
    </w:p>
    <w:p w:rsidR="00617EB4" w:rsidRPr="00855436" w:rsidRDefault="00617EB4" w:rsidP="00617EB4">
      <w:pPr>
        <w:ind w:firstLine="709"/>
        <w:jc w:val="both"/>
        <w:rPr>
          <w:sz w:val="28"/>
          <w:szCs w:val="28"/>
        </w:rPr>
      </w:pPr>
      <w:r w:rsidRPr="00855436">
        <w:rPr>
          <w:sz w:val="28"/>
          <w:szCs w:val="28"/>
        </w:rPr>
        <w:t xml:space="preserve">Сообщает заявителю о дате получения результата муниципальной услуги, которая составляет 10 календарных дней </w:t>
      </w:r>
      <w:proofErr w:type="gramStart"/>
      <w:r w:rsidRPr="00855436">
        <w:rPr>
          <w:sz w:val="28"/>
          <w:szCs w:val="28"/>
        </w:rPr>
        <w:t>с даты поступления</w:t>
      </w:r>
      <w:proofErr w:type="gramEnd"/>
      <w:r w:rsidRPr="00855436">
        <w:rPr>
          <w:sz w:val="28"/>
          <w:szCs w:val="28"/>
        </w:rPr>
        <w:t xml:space="preserve"> заявления и документов в Орган.</w:t>
      </w:r>
    </w:p>
    <w:p w:rsidR="00617EB4" w:rsidRPr="00855436" w:rsidRDefault="00617EB4" w:rsidP="00617EB4">
      <w:pPr>
        <w:ind w:firstLine="709"/>
        <w:jc w:val="both"/>
        <w:rPr>
          <w:sz w:val="28"/>
          <w:szCs w:val="28"/>
        </w:rPr>
      </w:pPr>
      <w:r w:rsidRPr="00855436">
        <w:rPr>
          <w:sz w:val="28"/>
          <w:szCs w:val="28"/>
        </w:rPr>
        <w:t>В срок, не превышающий 2 рабочих дней, следующих за днем приема комплекта документов, экспедитором МФЦ или иным уполномоченным лицом МФЦ, комплект документов, необходимых для предоставления муниципальной услуги передается в Орган.</w:t>
      </w:r>
    </w:p>
    <w:p w:rsidR="00617EB4" w:rsidRPr="00855436" w:rsidRDefault="00617EB4" w:rsidP="00617EB4">
      <w:pPr>
        <w:ind w:firstLine="709"/>
        <w:jc w:val="both"/>
        <w:rPr>
          <w:sz w:val="28"/>
          <w:szCs w:val="28"/>
        </w:rPr>
      </w:pPr>
      <w:r w:rsidRPr="00855436">
        <w:rPr>
          <w:sz w:val="28"/>
          <w:szCs w:val="28"/>
        </w:rPr>
        <w:t>Прием документов от экспедитора МФЦ или иного уполномоченного лица МФЦ, осуществляется сотрудниками Органа вне очереди.</w:t>
      </w:r>
    </w:p>
    <w:p w:rsidR="00617EB4" w:rsidRPr="00855436" w:rsidRDefault="00617EB4" w:rsidP="00617EB4">
      <w:pPr>
        <w:ind w:firstLine="709"/>
        <w:jc w:val="both"/>
        <w:rPr>
          <w:sz w:val="28"/>
          <w:szCs w:val="28"/>
        </w:rPr>
      </w:pPr>
      <w:r w:rsidRPr="00855436">
        <w:rPr>
          <w:sz w:val="28"/>
          <w:szCs w:val="28"/>
        </w:rPr>
        <w:t>В ходе приема документов ответственное лицо Органа, проверяет комплектность документов в присутствии экспедитора МФЦ или иного уполномоченного лица МФЦ.</w:t>
      </w:r>
    </w:p>
    <w:p w:rsidR="00617EB4" w:rsidRPr="00855436" w:rsidRDefault="00617EB4" w:rsidP="00617EB4">
      <w:pPr>
        <w:ind w:firstLine="709"/>
        <w:jc w:val="both"/>
        <w:rPr>
          <w:sz w:val="28"/>
          <w:szCs w:val="28"/>
        </w:rPr>
      </w:pPr>
      <w:r w:rsidRPr="00855436">
        <w:rPr>
          <w:sz w:val="28"/>
          <w:szCs w:val="28"/>
        </w:rPr>
        <w:t>В случае отсутствия документов, указанных в описи, ответственное лицо Органа, в присутствии экспедитора МФЦ или иного уполномоченного лица МФЦ, делает соответствующую отметку в сопроводительном реестре.</w:t>
      </w:r>
    </w:p>
    <w:p w:rsidR="00617EB4" w:rsidRPr="00855436" w:rsidRDefault="00617EB4" w:rsidP="00617EB4">
      <w:pPr>
        <w:ind w:firstLine="709"/>
        <w:jc w:val="both"/>
        <w:rPr>
          <w:sz w:val="28"/>
          <w:szCs w:val="28"/>
        </w:rPr>
      </w:pPr>
      <w:r w:rsidRPr="00855436">
        <w:rPr>
          <w:sz w:val="28"/>
          <w:szCs w:val="28"/>
        </w:rPr>
        <w:t>Один экземпляр сопроводительного реестра передаваемых комплектов док</w:t>
      </w:r>
      <w:r w:rsidR="00855436" w:rsidRPr="00855436">
        <w:rPr>
          <w:sz w:val="28"/>
          <w:szCs w:val="28"/>
        </w:rPr>
        <w:t>ументов остается МФЦ с отметкой</w:t>
      </w:r>
      <w:r w:rsidRPr="00855436">
        <w:rPr>
          <w:sz w:val="28"/>
          <w:szCs w:val="28"/>
        </w:rPr>
        <w:t xml:space="preserve">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617EB4" w:rsidRPr="00855436" w:rsidRDefault="00617EB4" w:rsidP="00617EB4">
      <w:pPr>
        <w:ind w:firstLine="709"/>
        <w:jc w:val="both"/>
        <w:rPr>
          <w:sz w:val="28"/>
          <w:szCs w:val="28"/>
        </w:rPr>
      </w:pPr>
      <w:r w:rsidRPr="00855436">
        <w:rPr>
          <w:sz w:val="28"/>
          <w:szCs w:val="28"/>
        </w:rPr>
        <w:t>В случае отказа в приеме документов от экспедитора МФЦ или уполномоченного лица МФЦ, должностное лицо Органа,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w:t>
      </w:r>
    </w:p>
    <w:p w:rsidR="00617EB4" w:rsidRPr="00D7423C" w:rsidRDefault="00617EB4" w:rsidP="00617EB4">
      <w:pPr>
        <w:ind w:firstLine="709"/>
        <w:jc w:val="both"/>
        <w:rPr>
          <w:color w:val="7030A0"/>
        </w:rPr>
      </w:pPr>
    </w:p>
    <w:p w:rsidR="00617EB4" w:rsidRPr="00855436" w:rsidRDefault="00617EB4" w:rsidP="00617EB4">
      <w:pPr>
        <w:ind w:firstLine="709"/>
        <w:jc w:val="center"/>
        <w:rPr>
          <w:b/>
          <w:sz w:val="28"/>
          <w:szCs w:val="28"/>
        </w:rPr>
      </w:pPr>
      <w:r w:rsidRPr="00855436">
        <w:rPr>
          <w:b/>
          <w:sz w:val="28"/>
          <w:szCs w:val="28"/>
        </w:rPr>
        <w:t>2</w:t>
      </w:r>
      <w:r w:rsidR="00855436" w:rsidRPr="00855436">
        <w:rPr>
          <w:b/>
          <w:sz w:val="28"/>
          <w:szCs w:val="28"/>
        </w:rPr>
        <w:t>6</w:t>
      </w:r>
      <w:r w:rsidRPr="00855436">
        <w:rPr>
          <w:b/>
          <w:sz w:val="28"/>
          <w:szCs w:val="28"/>
        </w:rPr>
        <w:t xml:space="preserve">.3. </w:t>
      </w:r>
      <w:proofErr w:type="gramStart"/>
      <w:r w:rsidRPr="00855436">
        <w:rPr>
          <w:b/>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855436">
        <w:rPr>
          <w:b/>
          <w:sz w:val="28"/>
          <w:szCs w:val="28"/>
        </w:rPr>
        <w:t>МФЦ</w:t>
      </w:r>
      <w:r w:rsidRPr="00855436">
        <w:rPr>
          <w:b/>
          <w:sz w:val="28"/>
          <w:szCs w:val="28"/>
        </w:rPr>
        <w:t xml:space="preserve"> предоставления государственных и муниципальных услуг по </w:t>
      </w:r>
      <w:r w:rsidRPr="00855436">
        <w:rPr>
          <w:b/>
          <w:sz w:val="28"/>
          <w:szCs w:val="28"/>
        </w:rPr>
        <w:lastRenderedPageBreak/>
        <w:t>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w:t>
      </w:r>
      <w:proofErr w:type="gramEnd"/>
      <w:r w:rsidRPr="00855436">
        <w:rPr>
          <w:b/>
          <w:sz w:val="28"/>
          <w:szCs w:val="28"/>
        </w:rPr>
        <w:t xml:space="preserve"> услуги, и органов, предоставляющих муниципальные услуги</w:t>
      </w:r>
    </w:p>
    <w:p w:rsidR="00855436" w:rsidRPr="00966564" w:rsidRDefault="00855436" w:rsidP="00617EB4">
      <w:pPr>
        <w:ind w:firstLine="709"/>
        <w:jc w:val="center"/>
        <w:rPr>
          <w:b/>
          <w:sz w:val="28"/>
          <w:szCs w:val="28"/>
        </w:rPr>
      </w:pPr>
    </w:p>
    <w:p w:rsidR="00617EB4" w:rsidRPr="00966564" w:rsidRDefault="00617EB4" w:rsidP="00617EB4">
      <w:pPr>
        <w:ind w:firstLine="709"/>
        <w:jc w:val="both"/>
        <w:rPr>
          <w:sz w:val="28"/>
          <w:szCs w:val="28"/>
        </w:rPr>
      </w:pPr>
      <w:r w:rsidRPr="00966564">
        <w:rPr>
          <w:sz w:val="28"/>
          <w:szCs w:val="28"/>
        </w:rPr>
        <w:t>Передача Органом результатов оказания муниципальной услуги в МФЦ должна быть не менее</w:t>
      </w:r>
      <w:proofErr w:type="gramStart"/>
      <w:r w:rsidRPr="00966564">
        <w:rPr>
          <w:sz w:val="28"/>
          <w:szCs w:val="28"/>
        </w:rPr>
        <w:t>,</w:t>
      </w:r>
      <w:proofErr w:type="gramEnd"/>
      <w:r w:rsidRPr="00966564">
        <w:rPr>
          <w:sz w:val="28"/>
          <w:szCs w:val="28"/>
        </w:rPr>
        <w:t xml:space="preserve"> чем за два рабочих дня до окончания установленного действующим законодательством срока предоставления муниципальной услуги.</w:t>
      </w:r>
    </w:p>
    <w:p w:rsidR="00617EB4" w:rsidRPr="00966564" w:rsidRDefault="00617EB4" w:rsidP="00617EB4">
      <w:pPr>
        <w:ind w:firstLine="709"/>
        <w:jc w:val="both"/>
        <w:rPr>
          <w:sz w:val="28"/>
          <w:szCs w:val="28"/>
        </w:rPr>
      </w:pPr>
      <w:r w:rsidRPr="00966564">
        <w:rPr>
          <w:sz w:val="28"/>
          <w:szCs w:val="28"/>
        </w:rPr>
        <w:t xml:space="preserve">Должностное лицо Органа, ответственное за предоставление муниципальной услуги, посредством телефонной связи, уведомляет МФЦ о готовности </w:t>
      </w:r>
      <w:r w:rsidR="00855436" w:rsidRPr="00966564">
        <w:rPr>
          <w:sz w:val="28"/>
          <w:szCs w:val="28"/>
        </w:rPr>
        <w:t>результата муниципальной услуги.</w:t>
      </w:r>
    </w:p>
    <w:p w:rsidR="00617EB4" w:rsidRPr="00966564" w:rsidRDefault="00617EB4" w:rsidP="00617EB4">
      <w:pPr>
        <w:ind w:firstLine="709"/>
        <w:jc w:val="both"/>
        <w:rPr>
          <w:sz w:val="28"/>
          <w:szCs w:val="28"/>
        </w:rPr>
      </w:pPr>
      <w:r w:rsidRPr="00966564">
        <w:rPr>
          <w:sz w:val="28"/>
          <w:szCs w:val="28"/>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617EB4" w:rsidRPr="00966564" w:rsidRDefault="00617EB4" w:rsidP="00617EB4">
      <w:pPr>
        <w:ind w:firstLine="709"/>
        <w:jc w:val="both"/>
        <w:rPr>
          <w:sz w:val="28"/>
          <w:szCs w:val="28"/>
        </w:rPr>
      </w:pPr>
      <w:r w:rsidRPr="00966564">
        <w:rPr>
          <w:sz w:val="28"/>
          <w:szCs w:val="28"/>
        </w:rPr>
        <w:t>Прием р</w:t>
      </w:r>
      <w:r w:rsidR="00966564" w:rsidRPr="00966564">
        <w:rPr>
          <w:sz w:val="28"/>
          <w:szCs w:val="28"/>
        </w:rPr>
        <w:t>езультатов муниципальной услуги МФЦ</w:t>
      </w:r>
      <w:r w:rsidRPr="00966564">
        <w:rPr>
          <w:sz w:val="28"/>
          <w:szCs w:val="28"/>
        </w:rPr>
        <w:t xml:space="preserve">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 </w:t>
      </w:r>
    </w:p>
    <w:p w:rsidR="00617EB4" w:rsidRPr="00966564" w:rsidRDefault="00617EB4" w:rsidP="00617EB4">
      <w:pPr>
        <w:ind w:firstLine="709"/>
        <w:jc w:val="both"/>
        <w:rPr>
          <w:sz w:val="28"/>
          <w:szCs w:val="28"/>
        </w:rPr>
      </w:pPr>
      <w:r w:rsidRPr="00966564">
        <w:rPr>
          <w:sz w:val="28"/>
          <w:szCs w:val="28"/>
        </w:rPr>
        <w:t>При обращении заявителя или представителя заявителя за результатом оказания муниципальной услуги в МФЦ, сотрудник МФЦ:</w:t>
      </w:r>
    </w:p>
    <w:p w:rsidR="00617EB4" w:rsidRPr="00966564" w:rsidRDefault="00617EB4" w:rsidP="00617EB4">
      <w:pPr>
        <w:ind w:firstLine="709"/>
        <w:jc w:val="both"/>
        <w:rPr>
          <w:sz w:val="28"/>
          <w:szCs w:val="28"/>
        </w:rPr>
      </w:pPr>
      <w:r w:rsidRPr="00966564">
        <w:rPr>
          <w:sz w:val="28"/>
          <w:szCs w:val="28"/>
        </w:rPr>
        <w:t>- Устанавливает личность заявителя или представителя заявителя, в том числе проверяет документ, удостоверяющий личность;</w:t>
      </w:r>
    </w:p>
    <w:p w:rsidR="00617EB4" w:rsidRPr="00966564" w:rsidRDefault="00617EB4" w:rsidP="00617EB4">
      <w:pPr>
        <w:ind w:firstLine="709"/>
        <w:jc w:val="both"/>
        <w:rPr>
          <w:sz w:val="28"/>
          <w:szCs w:val="28"/>
        </w:rPr>
      </w:pPr>
      <w:r w:rsidRPr="00966564">
        <w:rPr>
          <w:sz w:val="28"/>
          <w:szCs w:val="28"/>
        </w:rPr>
        <w:t>- Проверяет полномочия представителя заявителя действовать от имени заявителя при получении документов;</w:t>
      </w:r>
    </w:p>
    <w:p w:rsidR="00617EB4" w:rsidRPr="00966564" w:rsidRDefault="00617EB4" w:rsidP="00617EB4">
      <w:pPr>
        <w:ind w:firstLine="709"/>
        <w:jc w:val="both"/>
        <w:rPr>
          <w:sz w:val="28"/>
          <w:szCs w:val="28"/>
        </w:rPr>
      </w:pPr>
      <w:r w:rsidRPr="00966564">
        <w:rPr>
          <w:sz w:val="28"/>
          <w:szCs w:val="28"/>
        </w:rPr>
        <w:t>- Знакомит заявителя или представителя заявителя с перечнем выдаваемых документов (оглашает названия выдаваемых документов);</w:t>
      </w:r>
    </w:p>
    <w:p w:rsidR="00617EB4" w:rsidRPr="00966564" w:rsidRDefault="00617EB4" w:rsidP="00617EB4">
      <w:pPr>
        <w:ind w:firstLine="709"/>
        <w:jc w:val="both"/>
        <w:rPr>
          <w:sz w:val="28"/>
          <w:szCs w:val="28"/>
        </w:rPr>
      </w:pPr>
      <w:r w:rsidRPr="00966564">
        <w:rPr>
          <w:sz w:val="28"/>
          <w:szCs w:val="28"/>
        </w:rPr>
        <w:t>- Выдает документы заявит</w:t>
      </w:r>
      <w:r w:rsidR="00966564" w:rsidRPr="00966564">
        <w:rPr>
          <w:sz w:val="28"/>
          <w:szCs w:val="28"/>
        </w:rPr>
        <w:t>елю или представителю заявителя.</w:t>
      </w:r>
    </w:p>
    <w:p w:rsidR="00617EB4" w:rsidRPr="00966564" w:rsidRDefault="00617EB4" w:rsidP="00617EB4">
      <w:pPr>
        <w:ind w:firstLine="709"/>
        <w:jc w:val="both"/>
        <w:rPr>
          <w:sz w:val="28"/>
          <w:szCs w:val="28"/>
        </w:rPr>
      </w:pPr>
      <w:r w:rsidRPr="00966564">
        <w:rPr>
          <w:sz w:val="28"/>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617EB4" w:rsidRPr="00966564" w:rsidRDefault="00617EB4" w:rsidP="00617EB4">
      <w:pPr>
        <w:ind w:firstLine="709"/>
        <w:jc w:val="both"/>
        <w:rPr>
          <w:color w:val="7030A0"/>
          <w:sz w:val="28"/>
          <w:szCs w:val="28"/>
        </w:rPr>
      </w:pPr>
      <w:r w:rsidRPr="00966564">
        <w:rPr>
          <w:sz w:val="28"/>
          <w:szCs w:val="28"/>
        </w:rPr>
        <w:t>МФЦ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r w:rsidRPr="00966564">
        <w:rPr>
          <w:color w:val="7030A0"/>
          <w:sz w:val="28"/>
          <w:szCs w:val="28"/>
        </w:rPr>
        <w:t>.</w:t>
      </w:r>
    </w:p>
    <w:p w:rsidR="00617EB4" w:rsidRPr="00D7423C" w:rsidRDefault="00617EB4" w:rsidP="00617EB4">
      <w:pPr>
        <w:ind w:firstLine="709"/>
        <w:jc w:val="both"/>
        <w:rPr>
          <w:color w:val="7030A0"/>
        </w:rPr>
      </w:pPr>
    </w:p>
    <w:p w:rsidR="00617EB4" w:rsidRPr="00966564" w:rsidRDefault="00617EB4" w:rsidP="00617EB4">
      <w:pPr>
        <w:ind w:firstLine="709"/>
        <w:jc w:val="both"/>
        <w:rPr>
          <w:b/>
          <w:sz w:val="28"/>
          <w:szCs w:val="28"/>
        </w:rPr>
      </w:pPr>
      <w:r w:rsidRPr="00966564">
        <w:rPr>
          <w:b/>
          <w:sz w:val="28"/>
          <w:szCs w:val="28"/>
        </w:rPr>
        <w:t>2</w:t>
      </w:r>
      <w:r w:rsidR="00966564" w:rsidRPr="00966564">
        <w:rPr>
          <w:b/>
          <w:sz w:val="28"/>
          <w:szCs w:val="28"/>
        </w:rPr>
        <w:t>6</w:t>
      </w:r>
      <w:r w:rsidRPr="00966564">
        <w:rPr>
          <w:b/>
          <w:sz w:val="28"/>
          <w:szCs w:val="28"/>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966564" w:rsidRPr="00966564" w:rsidRDefault="00966564" w:rsidP="00617EB4">
      <w:pPr>
        <w:ind w:firstLine="709"/>
        <w:jc w:val="both"/>
        <w:rPr>
          <w:b/>
          <w:sz w:val="28"/>
          <w:szCs w:val="28"/>
        </w:rPr>
      </w:pPr>
    </w:p>
    <w:p w:rsidR="00617EB4" w:rsidRPr="00966564" w:rsidRDefault="00617EB4" w:rsidP="00617EB4">
      <w:pPr>
        <w:ind w:firstLine="709"/>
        <w:jc w:val="both"/>
        <w:rPr>
          <w:sz w:val="28"/>
          <w:szCs w:val="28"/>
        </w:rPr>
      </w:pPr>
      <w:r w:rsidRPr="00966564">
        <w:rPr>
          <w:sz w:val="28"/>
          <w:szCs w:val="28"/>
        </w:rPr>
        <w:lastRenderedPageBreak/>
        <w:t xml:space="preserve">Прием </w:t>
      </w:r>
      <w:proofErr w:type="gramStart"/>
      <w:r w:rsidRPr="00966564">
        <w:rPr>
          <w:sz w:val="28"/>
          <w:szCs w:val="28"/>
        </w:rPr>
        <w:t>документов, полученных в электронной форме не допускается</w:t>
      </w:r>
      <w:proofErr w:type="gramEnd"/>
      <w:r w:rsidRPr="00966564">
        <w:rPr>
          <w:sz w:val="28"/>
          <w:szCs w:val="28"/>
        </w:rPr>
        <w:t>.</w:t>
      </w:r>
    </w:p>
    <w:p w:rsidR="00617EB4" w:rsidRPr="00D7423C" w:rsidRDefault="00617EB4" w:rsidP="00617EB4">
      <w:pPr>
        <w:ind w:firstLine="709"/>
        <w:jc w:val="both"/>
        <w:rPr>
          <w:color w:val="7030A0"/>
        </w:rPr>
      </w:pPr>
    </w:p>
    <w:p w:rsidR="00617EB4" w:rsidRPr="00966564" w:rsidRDefault="00966564" w:rsidP="00617EB4">
      <w:pPr>
        <w:ind w:firstLine="709"/>
        <w:jc w:val="center"/>
        <w:rPr>
          <w:b/>
          <w:sz w:val="28"/>
          <w:szCs w:val="28"/>
        </w:rPr>
      </w:pPr>
      <w:r w:rsidRPr="00966564">
        <w:rPr>
          <w:b/>
          <w:sz w:val="28"/>
          <w:szCs w:val="28"/>
        </w:rPr>
        <w:t>27</w:t>
      </w:r>
      <w:r w:rsidR="00617EB4" w:rsidRPr="00966564">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966564" w:rsidRPr="00966564" w:rsidRDefault="00966564" w:rsidP="00617EB4">
      <w:pPr>
        <w:ind w:firstLine="709"/>
        <w:jc w:val="center"/>
        <w:rPr>
          <w:b/>
          <w:sz w:val="28"/>
          <w:szCs w:val="28"/>
        </w:rPr>
      </w:pPr>
    </w:p>
    <w:p w:rsidR="00617EB4" w:rsidRPr="00966564" w:rsidRDefault="00966564" w:rsidP="00617EB4">
      <w:pPr>
        <w:ind w:firstLine="709"/>
        <w:jc w:val="both"/>
        <w:rPr>
          <w:sz w:val="28"/>
          <w:szCs w:val="28"/>
        </w:rPr>
      </w:pPr>
      <w:r w:rsidRPr="00966564">
        <w:rPr>
          <w:sz w:val="28"/>
          <w:szCs w:val="28"/>
        </w:rPr>
        <w:t>27</w:t>
      </w:r>
      <w:r w:rsidR="00617EB4" w:rsidRPr="00966564">
        <w:rPr>
          <w:sz w:val="28"/>
          <w:szCs w:val="28"/>
        </w:rPr>
        <w:t>.1.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МФЦ и (или) должностного лица Органа, МФЦ плата с заявителя не взимается.</w:t>
      </w:r>
    </w:p>
    <w:p w:rsidR="00617EB4" w:rsidRPr="00D7423C" w:rsidRDefault="00617EB4" w:rsidP="00617EB4">
      <w:pPr>
        <w:ind w:firstLine="709"/>
        <w:jc w:val="both"/>
        <w:rPr>
          <w:color w:val="7030A0"/>
        </w:rPr>
      </w:pPr>
    </w:p>
    <w:p w:rsidR="00617EB4" w:rsidRPr="00966564" w:rsidRDefault="00966564" w:rsidP="00617EB4">
      <w:pPr>
        <w:suppressLineNumbers/>
        <w:autoSpaceDE w:val="0"/>
        <w:ind w:firstLine="709"/>
        <w:jc w:val="center"/>
        <w:rPr>
          <w:b/>
          <w:sz w:val="28"/>
          <w:szCs w:val="28"/>
        </w:rPr>
      </w:pPr>
      <w:r w:rsidRPr="00966564">
        <w:rPr>
          <w:b/>
          <w:sz w:val="28"/>
          <w:szCs w:val="28"/>
        </w:rPr>
        <w:t>4</w:t>
      </w:r>
      <w:r w:rsidR="00617EB4" w:rsidRPr="00966564">
        <w:rPr>
          <w:b/>
          <w:sz w:val="28"/>
          <w:szCs w:val="28"/>
        </w:rPr>
        <w:t xml:space="preserve">. Формы </w:t>
      </w:r>
      <w:proofErr w:type="gramStart"/>
      <w:r w:rsidR="00617EB4" w:rsidRPr="00966564">
        <w:rPr>
          <w:b/>
          <w:sz w:val="28"/>
          <w:szCs w:val="28"/>
        </w:rPr>
        <w:t>контроля за</w:t>
      </w:r>
      <w:proofErr w:type="gramEnd"/>
      <w:r w:rsidR="00617EB4" w:rsidRPr="00966564">
        <w:rPr>
          <w:b/>
          <w:sz w:val="28"/>
          <w:szCs w:val="28"/>
        </w:rPr>
        <w:t xml:space="preserve"> исполнением административного регламента</w:t>
      </w:r>
    </w:p>
    <w:p w:rsidR="00617EB4" w:rsidRPr="00966564" w:rsidRDefault="00617EB4" w:rsidP="00617EB4">
      <w:pPr>
        <w:autoSpaceDE w:val="0"/>
        <w:autoSpaceDN w:val="0"/>
        <w:adjustRightInd w:val="0"/>
        <w:ind w:firstLine="709"/>
        <w:jc w:val="both"/>
        <w:rPr>
          <w:sz w:val="28"/>
          <w:szCs w:val="28"/>
        </w:rPr>
      </w:pPr>
    </w:p>
    <w:p w:rsidR="00617EB4" w:rsidRPr="00966564" w:rsidRDefault="00966564" w:rsidP="00617EB4">
      <w:pPr>
        <w:autoSpaceDE w:val="0"/>
        <w:autoSpaceDN w:val="0"/>
        <w:adjustRightInd w:val="0"/>
        <w:ind w:firstLine="709"/>
        <w:jc w:val="center"/>
        <w:rPr>
          <w:b/>
          <w:sz w:val="28"/>
          <w:szCs w:val="28"/>
        </w:rPr>
      </w:pPr>
      <w:r w:rsidRPr="00966564">
        <w:rPr>
          <w:b/>
          <w:sz w:val="28"/>
          <w:szCs w:val="28"/>
        </w:rPr>
        <w:t>28</w:t>
      </w:r>
      <w:r w:rsidR="00617EB4" w:rsidRPr="00966564">
        <w:rPr>
          <w:b/>
          <w:sz w:val="28"/>
          <w:szCs w:val="28"/>
        </w:rPr>
        <w:t xml:space="preserve">. Порядок осуществления текущего </w:t>
      </w:r>
      <w:proofErr w:type="gramStart"/>
      <w:r w:rsidR="00617EB4" w:rsidRPr="00966564">
        <w:rPr>
          <w:b/>
          <w:sz w:val="28"/>
          <w:szCs w:val="28"/>
        </w:rPr>
        <w:t>контроля за</w:t>
      </w:r>
      <w:proofErr w:type="gramEnd"/>
      <w:r w:rsidR="00617EB4" w:rsidRPr="00966564">
        <w:rPr>
          <w:b/>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17EB4" w:rsidRPr="00966564" w:rsidRDefault="00966564" w:rsidP="00617EB4">
      <w:pPr>
        <w:autoSpaceDE w:val="0"/>
        <w:autoSpaceDN w:val="0"/>
        <w:adjustRightInd w:val="0"/>
        <w:ind w:firstLine="709"/>
        <w:jc w:val="both"/>
        <w:rPr>
          <w:sz w:val="28"/>
          <w:szCs w:val="28"/>
        </w:rPr>
      </w:pPr>
      <w:r w:rsidRPr="00966564">
        <w:rPr>
          <w:sz w:val="28"/>
          <w:szCs w:val="28"/>
        </w:rPr>
        <w:t>28</w:t>
      </w:r>
      <w:r w:rsidR="00617EB4" w:rsidRPr="00966564">
        <w:rPr>
          <w:sz w:val="28"/>
          <w:szCs w:val="28"/>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Pr="00966564">
        <w:rPr>
          <w:sz w:val="28"/>
          <w:szCs w:val="28"/>
        </w:rPr>
        <w:t>председателем сельского совет</w:t>
      </w:r>
      <w:proofErr w:type="gramStart"/>
      <w:r w:rsidRPr="00966564">
        <w:rPr>
          <w:sz w:val="28"/>
          <w:szCs w:val="28"/>
        </w:rPr>
        <w:t>а-</w:t>
      </w:r>
      <w:proofErr w:type="gramEnd"/>
      <w:r w:rsidRPr="00966564">
        <w:rPr>
          <w:sz w:val="28"/>
          <w:szCs w:val="28"/>
        </w:rPr>
        <w:t xml:space="preserve"> главой Администрации сельского поселения.</w:t>
      </w:r>
      <w:r w:rsidR="00617EB4" w:rsidRPr="00966564">
        <w:rPr>
          <w:sz w:val="28"/>
          <w:szCs w:val="28"/>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617EB4" w:rsidRPr="00D7423C" w:rsidRDefault="00617EB4" w:rsidP="00617EB4">
      <w:pPr>
        <w:autoSpaceDE w:val="0"/>
        <w:autoSpaceDN w:val="0"/>
        <w:adjustRightInd w:val="0"/>
        <w:ind w:firstLine="709"/>
        <w:jc w:val="both"/>
        <w:rPr>
          <w:color w:val="7030A0"/>
        </w:rPr>
      </w:pPr>
    </w:p>
    <w:p w:rsidR="00617EB4" w:rsidRPr="006422B6" w:rsidRDefault="00966564" w:rsidP="00617EB4">
      <w:pPr>
        <w:autoSpaceDE w:val="0"/>
        <w:autoSpaceDN w:val="0"/>
        <w:adjustRightInd w:val="0"/>
        <w:ind w:firstLine="709"/>
        <w:jc w:val="center"/>
        <w:rPr>
          <w:b/>
          <w:sz w:val="28"/>
          <w:szCs w:val="28"/>
        </w:rPr>
      </w:pPr>
      <w:r w:rsidRPr="006422B6">
        <w:rPr>
          <w:b/>
          <w:sz w:val="28"/>
          <w:szCs w:val="28"/>
        </w:rPr>
        <w:t>29</w:t>
      </w:r>
      <w:r w:rsidR="00617EB4" w:rsidRPr="006422B6">
        <w:rPr>
          <w:b/>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617EB4" w:rsidRPr="006422B6">
        <w:rPr>
          <w:b/>
          <w:sz w:val="28"/>
          <w:szCs w:val="28"/>
        </w:rPr>
        <w:t>контроля за</w:t>
      </w:r>
      <w:proofErr w:type="gramEnd"/>
      <w:r w:rsidR="00617EB4" w:rsidRPr="006422B6">
        <w:rPr>
          <w:b/>
          <w:sz w:val="28"/>
          <w:szCs w:val="28"/>
        </w:rPr>
        <w:t xml:space="preserve"> полнотой и качеством предоставления муниципальной услуги</w:t>
      </w:r>
    </w:p>
    <w:p w:rsidR="00966564" w:rsidRPr="006422B6" w:rsidRDefault="00966564" w:rsidP="00617EB4">
      <w:pPr>
        <w:autoSpaceDE w:val="0"/>
        <w:autoSpaceDN w:val="0"/>
        <w:adjustRightInd w:val="0"/>
        <w:ind w:firstLine="709"/>
        <w:jc w:val="center"/>
        <w:rPr>
          <w:b/>
          <w:sz w:val="28"/>
          <w:szCs w:val="28"/>
        </w:rPr>
      </w:pPr>
    </w:p>
    <w:p w:rsidR="00617EB4" w:rsidRPr="006422B6" w:rsidRDefault="00966564" w:rsidP="00617EB4">
      <w:pPr>
        <w:autoSpaceDE w:val="0"/>
        <w:autoSpaceDN w:val="0"/>
        <w:adjustRightInd w:val="0"/>
        <w:ind w:firstLine="709"/>
        <w:jc w:val="both"/>
        <w:rPr>
          <w:sz w:val="28"/>
          <w:szCs w:val="28"/>
        </w:rPr>
      </w:pPr>
      <w:r w:rsidRPr="006422B6">
        <w:rPr>
          <w:sz w:val="28"/>
          <w:szCs w:val="28"/>
        </w:rPr>
        <w:t>29</w:t>
      </w:r>
      <w:r w:rsidR="00617EB4" w:rsidRPr="006422B6">
        <w:rPr>
          <w:sz w:val="28"/>
          <w:szCs w:val="28"/>
        </w:rPr>
        <w:t xml:space="preserve">.1. </w:t>
      </w:r>
      <w:proofErr w:type="gramStart"/>
      <w:r w:rsidR="00617EB4" w:rsidRPr="006422B6">
        <w:rPr>
          <w:sz w:val="28"/>
          <w:szCs w:val="28"/>
        </w:rPr>
        <w:t>Контроль за</w:t>
      </w:r>
      <w:proofErr w:type="gramEnd"/>
      <w:r w:rsidR="00617EB4" w:rsidRPr="006422B6">
        <w:rPr>
          <w:sz w:val="28"/>
          <w:szCs w:val="28"/>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w:t>
      </w:r>
      <w:r w:rsidRPr="006422B6">
        <w:rPr>
          <w:sz w:val="28"/>
          <w:szCs w:val="28"/>
        </w:rPr>
        <w:t>председатель сельского совет</w:t>
      </w:r>
      <w:proofErr w:type="gramStart"/>
      <w:r w:rsidRPr="006422B6">
        <w:rPr>
          <w:sz w:val="28"/>
          <w:szCs w:val="28"/>
        </w:rPr>
        <w:t>а-</w:t>
      </w:r>
      <w:proofErr w:type="gramEnd"/>
      <w:r w:rsidRPr="006422B6">
        <w:rPr>
          <w:sz w:val="28"/>
          <w:szCs w:val="28"/>
        </w:rPr>
        <w:t xml:space="preserve"> глава Администрации сельского поселения </w:t>
      </w:r>
      <w:r w:rsidR="00617EB4" w:rsidRPr="006422B6">
        <w:rPr>
          <w:sz w:val="28"/>
          <w:szCs w:val="28"/>
        </w:rPr>
        <w:t xml:space="preserve">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617EB4" w:rsidRPr="006422B6" w:rsidRDefault="00617EB4" w:rsidP="00617EB4">
      <w:pPr>
        <w:autoSpaceDE w:val="0"/>
        <w:autoSpaceDN w:val="0"/>
        <w:adjustRightInd w:val="0"/>
        <w:ind w:firstLine="709"/>
        <w:jc w:val="both"/>
        <w:rPr>
          <w:sz w:val="28"/>
          <w:szCs w:val="28"/>
        </w:rPr>
      </w:pPr>
      <w:r w:rsidRPr="006422B6">
        <w:rPr>
          <w:sz w:val="28"/>
          <w:szCs w:val="28"/>
        </w:rPr>
        <w:t>Срок проведения таких проверок не должен превышать 20 календарных дней.</w:t>
      </w:r>
    </w:p>
    <w:p w:rsidR="00617EB4" w:rsidRPr="006422B6" w:rsidRDefault="00617EB4" w:rsidP="00617EB4">
      <w:pPr>
        <w:autoSpaceDE w:val="0"/>
        <w:autoSpaceDN w:val="0"/>
        <w:adjustRightInd w:val="0"/>
        <w:ind w:firstLine="709"/>
        <w:jc w:val="both"/>
        <w:rPr>
          <w:sz w:val="28"/>
          <w:szCs w:val="28"/>
        </w:rPr>
      </w:pPr>
    </w:p>
    <w:p w:rsidR="00617EB4" w:rsidRPr="006422B6" w:rsidRDefault="00617EB4" w:rsidP="00617EB4">
      <w:pPr>
        <w:autoSpaceDE w:val="0"/>
        <w:autoSpaceDN w:val="0"/>
        <w:adjustRightInd w:val="0"/>
        <w:ind w:firstLine="709"/>
        <w:jc w:val="center"/>
        <w:rPr>
          <w:b/>
          <w:sz w:val="28"/>
          <w:szCs w:val="28"/>
        </w:rPr>
      </w:pPr>
      <w:r w:rsidRPr="006422B6">
        <w:rPr>
          <w:b/>
          <w:sz w:val="28"/>
          <w:szCs w:val="28"/>
        </w:rPr>
        <w:t>3</w:t>
      </w:r>
      <w:r w:rsidR="006422B6" w:rsidRPr="006422B6">
        <w:rPr>
          <w:b/>
          <w:sz w:val="28"/>
          <w:szCs w:val="28"/>
        </w:rPr>
        <w:t>0</w:t>
      </w:r>
      <w:r w:rsidRPr="006422B6">
        <w:rPr>
          <w:b/>
          <w:sz w:val="28"/>
          <w:szCs w:val="28"/>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6422B6" w:rsidRPr="006422B6" w:rsidRDefault="006422B6" w:rsidP="00617EB4">
      <w:pPr>
        <w:autoSpaceDE w:val="0"/>
        <w:autoSpaceDN w:val="0"/>
        <w:adjustRightInd w:val="0"/>
        <w:ind w:firstLine="709"/>
        <w:jc w:val="center"/>
        <w:rPr>
          <w:b/>
          <w:sz w:val="28"/>
          <w:szCs w:val="28"/>
        </w:rPr>
      </w:pPr>
    </w:p>
    <w:p w:rsidR="00617EB4" w:rsidRPr="006422B6" w:rsidRDefault="00617EB4" w:rsidP="00617EB4">
      <w:pPr>
        <w:autoSpaceDE w:val="0"/>
        <w:autoSpaceDN w:val="0"/>
        <w:adjustRightInd w:val="0"/>
        <w:ind w:firstLine="709"/>
        <w:jc w:val="both"/>
        <w:rPr>
          <w:sz w:val="28"/>
          <w:szCs w:val="28"/>
        </w:rPr>
      </w:pPr>
      <w:r w:rsidRPr="006422B6">
        <w:rPr>
          <w:sz w:val="28"/>
          <w:szCs w:val="28"/>
        </w:rPr>
        <w:t>3</w:t>
      </w:r>
      <w:r w:rsidR="006422B6" w:rsidRPr="006422B6">
        <w:rPr>
          <w:sz w:val="28"/>
          <w:szCs w:val="28"/>
        </w:rPr>
        <w:t>0</w:t>
      </w:r>
      <w:r w:rsidRPr="006422B6">
        <w:rPr>
          <w:sz w:val="28"/>
          <w:szCs w:val="28"/>
        </w:rPr>
        <w:t xml:space="preserve">.1. </w:t>
      </w:r>
      <w:proofErr w:type="gramStart"/>
      <w:r w:rsidRPr="006422B6">
        <w:rPr>
          <w:sz w:val="28"/>
          <w:szCs w:val="28"/>
        </w:rPr>
        <w:t>Контроль за</w:t>
      </w:r>
      <w:proofErr w:type="gramEnd"/>
      <w:r w:rsidRPr="006422B6">
        <w:rPr>
          <w:sz w:val="28"/>
          <w:szCs w:val="28"/>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617EB4" w:rsidRPr="006422B6" w:rsidRDefault="00617EB4" w:rsidP="00617EB4">
      <w:pPr>
        <w:autoSpaceDE w:val="0"/>
        <w:autoSpaceDN w:val="0"/>
        <w:adjustRightInd w:val="0"/>
        <w:ind w:firstLine="709"/>
        <w:jc w:val="both"/>
        <w:rPr>
          <w:sz w:val="28"/>
          <w:szCs w:val="28"/>
        </w:rPr>
      </w:pPr>
      <w:r w:rsidRPr="006422B6">
        <w:rPr>
          <w:sz w:val="28"/>
          <w:szCs w:val="28"/>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617EB4" w:rsidRPr="006422B6" w:rsidRDefault="00617EB4" w:rsidP="00617EB4">
      <w:pPr>
        <w:shd w:val="clear" w:color="auto" w:fill="FFFFFF"/>
        <w:ind w:firstLine="709"/>
        <w:jc w:val="both"/>
        <w:textAlignment w:val="baseline"/>
        <w:rPr>
          <w:sz w:val="28"/>
          <w:szCs w:val="28"/>
        </w:rPr>
      </w:pPr>
      <w:r w:rsidRPr="006422B6">
        <w:rPr>
          <w:sz w:val="28"/>
          <w:szCs w:val="28"/>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617EB4" w:rsidRPr="00D7423C" w:rsidRDefault="00617EB4" w:rsidP="00617EB4">
      <w:pPr>
        <w:autoSpaceDE w:val="0"/>
        <w:autoSpaceDN w:val="0"/>
        <w:adjustRightInd w:val="0"/>
        <w:ind w:firstLine="709"/>
        <w:jc w:val="both"/>
        <w:rPr>
          <w:color w:val="7030A0"/>
        </w:rPr>
      </w:pPr>
    </w:p>
    <w:p w:rsidR="00617EB4" w:rsidRPr="006422B6" w:rsidRDefault="00617EB4" w:rsidP="00617EB4">
      <w:pPr>
        <w:autoSpaceDE w:val="0"/>
        <w:autoSpaceDN w:val="0"/>
        <w:adjustRightInd w:val="0"/>
        <w:ind w:firstLine="709"/>
        <w:jc w:val="center"/>
        <w:rPr>
          <w:b/>
          <w:sz w:val="28"/>
          <w:szCs w:val="28"/>
        </w:rPr>
      </w:pPr>
      <w:r w:rsidRPr="006422B6">
        <w:rPr>
          <w:b/>
          <w:sz w:val="28"/>
          <w:szCs w:val="28"/>
        </w:rPr>
        <w:t>3</w:t>
      </w:r>
      <w:r w:rsidR="006422B6" w:rsidRPr="006422B6">
        <w:rPr>
          <w:b/>
          <w:sz w:val="28"/>
          <w:szCs w:val="28"/>
        </w:rPr>
        <w:t>1</w:t>
      </w:r>
      <w:r w:rsidRPr="006422B6">
        <w:rPr>
          <w:b/>
          <w:sz w:val="28"/>
          <w:szCs w:val="28"/>
        </w:rPr>
        <w:t xml:space="preserve">. Положения, характеризующие требования к порядку и формам </w:t>
      </w:r>
      <w:proofErr w:type="gramStart"/>
      <w:r w:rsidRPr="006422B6">
        <w:rPr>
          <w:b/>
          <w:sz w:val="28"/>
          <w:szCs w:val="28"/>
        </w:rPr>
        <w:t>контроля за</w:t>
      </w:r>
      <w:proofErr w:type="gramEnd"/>
      <w:r w:rsidRPr="006422B6">
        <w:rPr>
          <w:b/>
          <w:sz w:val="28"/>
          <w:szCs w:val="28"/>
        </w:rPr>
        <w:t xml:space="preserve"> предоставлением муниципальной услуги, в том числе со стороны граждан, их объединений и организаций</w:t>
      </w:r>
    </w:p>
    <w:p w:rsidR="006422B6" w:rsidRPr="006422B6" w:rsidRDefault="006422B6" w:rsidP="00617EB4">
      <w:pPr>
        <w:autoSpaceDE w:val="0"/>
        <w:autoSpaceDN w:val="0"/>
        <w:adjustRightInd w:val="0"/>
        <w:ind w:firstLine="709"/>
        <w:jc w:val="center"/>
        <w:rPr>
          <w:b/>
          <w:sz w:val="28"/>
          <w:szCs w:val="28"/>
        </w:rPr>
      </w:pPr>
    </w:p>
    <w:p w:rsidR="00617EB4" w:rsidRPr="006422B6" w:rsidRDefault="00617EB4" w:rsidP="00617EB4">
      <w:pPr>
        <w:autoSpaceDE w:val="0"/>
        <w:autoSpaceDN w:val="0"/>
        <w:adjustRightInd w:val="0"/>
        <w:ind w:firstLine="709"/>
        <w:jc w:val="both"/>
        <w:rPr>
          <w:sz w:val="28"/>
          <w:szCs w:val="28"/>
        </w:rPr>
      </w:pPr>
      <w:r w:rsidRPr="006422B6">
        <w:rPr>
          <w:sz w:val="28"/>
          <w:szCs w:val="28"/>
        </w:rPr>
        <w:t>3</w:t>
      </w:r>
      <w:r w:rsidR="006422B6" w:rsidRPr="006422B6">
        <w:rPr>
          <w:sz w:val="28"/>
          <w:szCs w:val="28"/>
        </w:rPr>
        <w:t>1</w:t>
      </w:r>
      <w:r w:rsidRPr="006422B6">
        <w:rPr>
          <w:sz w:val="28"/>
          <w:szCs w:val="28"/>
        </w:rPr>
        <w:t xml:space="preserve">.1. Граждане, их объединения и организации могут контролировать предоставление муниципальной услуги путем получения информации по телефонам Органа, на </w:t>
      </w:r>
      <w:proofErr w:type="gramStart"/>
      <w:r w:rsidRPr="006422B6">
        <w:rPr>
          <w:sz w:val="28"/>
          <w:szCs w:val="28"/>
        </w:rPr>
        <w:t>официальном</w:t>
      </w:r>
      <w:proofErr w:type="gramEnd"/>
      <w:r w:rsidRPr="006422B6">
        <w:rPr>
          <w:sz w:val="28"/>
          <w:szCs w:val="28"/>
        </w:rPr>
        <w:t xml:space="preserve"> </w:t>
      </w:r>
      <w:r w:rsidRPr="006422B6">
        <w:rPr>
          <w:sz w:val="28"/>
          <w:szCs w:val="28"/>
        </w:rPr>
        <w:br/>
      </w:r>
      <w:proofErr w:type="spellStart"/>
      <w:r w:rsidRPr="006422B6">
        <w:rPr>
          <w:sz w:val="28"/>
          <w:szCs w:val="28"/>
        </w:rPr>
        <w:t>веб-сайте</w:t>
      </w:r>
      <w:proofErr w:type="spellEnd"/>
      <w:r w:rsidRPr="006422B6">
        <w:rPr>
          <w:sz w:val="28"/>
          <w:szCs w:val="28"/>
        </w:rPr>
        <w:t xml:space="preserve"> Органа, а также направления письменного обращения в Орган.</w:t>
      </w:r>
    </w:p>
    <w:p w:rsidR="00617EB4" w:rsidRPr="00D7423C" w:rsidRDefault="00617EB4" w:rsidP="00617EB4">
      <w:pPr>
        <w:ind w:firstLine="709"/>
        <w:rPr>
          <w:color w:val="7030A0"/>
        </w:rPr>
      </w:pPr>
    </w:p>
    <w:p w:rsidR="00617EB4" w:rsidRPr="00D7423C" w:rsidRDefault="00617EB4" w:rsidP="00617EB4">
      <w:pPr>
        <w:ind w:firstLine="709"/>
        <w:rPr>
          <w:color w:val="7030A0"/>
        </w:rPr>
      </w:pPr>
    </w:p>
    <w:p w:rsidR="007D1970" w:rsidRPr="00E77126" w:rsidRDefault="006422B6" w:rsidP="007D1970">
      <w:pPr>
        <w:jc w:val="center"/>
        <w:textAlignment w:val="top"/>
        <w:rPr>
          <w:b/>
          <w:bCs/>
          <w:sz w:val="28"/>
          <w:szCs w:val="28"/>
        </w:rPr>
      </w:pPr>
      <w:r w:rsidRPr="006422B6">
        <w:rPr>
          <w:b/>
          <w:sz w:val="28"/>
          <w:szCs w:val="28"/>
          <w:lang w:eastAsia="en-US"/>
        </w:rPr>
        <w:t>5</w:t>
      </w:r>
      <w:r w:rsidR="00617EB4" w:rsidRPr="006422B6">
        <w:rPr>
          <w:b/>
          <w:sz w:val="28"/>
          <w:szCs w:val="28"/>
          <w:lang w:eastAsia="en-US"/>
        </w:rPr>
        <w:t>.</w:t>
      </w:r>
      <w:r w:rsidR="00617EB4" w:rsidRPr="006422B6">
        <w:rPr>
          <w:b/>
          <w:bCs/>
          <w:sz w:val="28"/>
          <w:szCs w:val="28"/>
          <w:lang w:eastAsia="en-US"/>
        </w:rPr>
        <w:t xml:space="preserve"> </w:t>
      </w:r>
      <w:r w:rsidR="007D1970" w:rsidRPr="00E77126">
        <w:rPr>
          <w:b/>
          <w:bCs/>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 2010 г. № 210-ФЗ «Об организации предоставления государственных и муниципальных услуг », а также их должностных лиц, муниципальных служащих, работников</w:t>
      </w:r>
    </w:p>
    <w:p w:rsidR="007D1970" w:rsidRPr="00E77126" w:rsidRDefault="007D1970" w:rsidP="007D1970">
      <w:pPr>
        <w:ind w:firstLine="708"/>
        <w:jc w:val="both"/>
        <w:rPr>
          <w:sz w:val="28"/>
          <w:szCs w:val="28"/>
        </w:rPr>
      </w:pPr>
    </w:p>
    <w:p w:rsidR="007D1970" w:rsidRPr="00E77126" w:rsidRDefault="007D1970" w:rsidP="007D1970">
      <w:pPr>
        <w:ind w:firstLine="708"/>
        <w:jc w:val="both"/>
        <w:rPr>
          <w:sz w:val="28"/>
          <w:szCs w:val="28"/>
        </w:rPr>
      </w:pPr>
      <w:r w:rsidRPr="00E77126">
        <w:rPr>
          <w:sz w:val="28"/>
          <w:szCs w:val="28"/>
        </w:rPr>
        <w:t xml:space="preserve"> Заявитель может обратиться с жалобой, в том числе в следующих случаях:</w:t>
      </w:r>
    </w:p>
    <w:p w:rsidR="007D1970" w:rsidRPr="00E77126" w:rsidRDefault="007D1970" w:rsidP="007D1970">
      <w:pPr>
        <w:ind w:firstLine="708"/>
        <w:jc w:val="both"/>
        <w:rPr>
          <w:sz w:val="28"/>
          <w:szCs w:val="28"/>
        </w:rPr>
      </w:pPr>
      <w:r w:rsidRPr="00E77126">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«Об организации предоставления государственных и муниципальных услуг» (далее - Федеральный закон № 210-ФЗ);</w:t>
      </w:r>
    </w:p>
    <w:p w:rsidR="007D1970" w:rsidRPr="00E77126" w:rsidRDefault="007D1970" w:rsidP="007D1970">
      <w:pPr>
        <w:ind w:firstLine="708"/>
        <w:jc w:val="both"/>
        <w:rPr>
          <w:sz w:val="28"/>
          <w:szCs w:val="28"/>
        </w:rPr>
      </w:pPr>
      <w:r w:rsidRPr="00E77126">
        <w:rPr>
          <w:sz w:val="28"/>
          <w:szCs w:val="28"/>
        </w:rPr>
        <w:t xml:space="preserve">2) нарушение срока предоставления муниципальной услуги. </w:t>
      </w:r>
    </w:p>
    <w:p w:rsidR="007D1970" w:rsidRPr="00E77126" w:rsidRDefault="007D1970" w:rsidP="007D1970">
      <w:pPr>
        <w:ind w:firstLine="708"/>
        <w:jc w:val="both"/>
        <w:rPr>
          <w:sz w:val="28"/>
          <w:szCs w:val="28"/>
        </w:rPr>
      </w:pPr>
      <w:proofErr w:type="gramStart"/>
      <w:r w:rsidRPr="00E77126">
        <w:rPr>
          <w:sz w:val="28"/>
          <w:szCs w:val="28"/>
        </w:rPr>
        <w:lastRenderedPageBreak/>
        <w:t>В указанном случае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roofErr w:type="gramEnd"/>
      <w:r w:rsidRPr="00E77126">
        <w:rPr>
          <w:sz w:val="28"/>
          <w:szCs w:val="28"/>
        </w:rPr>
        <w:t xml:space="preserve"> № 210-ФЗ;</w:t>
      </w:r>
    </w:p>
    <w:p w:rsidR="007D1970" w:rsidRPr="00E77126" w:rsidRDefault="007D1970" w:rsidP="007D1970">
      <w:pPr>
        <w:ind w:firstLine="708"/>
        <w:jc w:val="both"/>
        <w:rPr>
          <w:sz w:val="28"/>
          <w:szCs w:val="28"/>
        </w:rPr>
      </w:pPr>
      <w:r w:rsidRPr="00E7712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D1970" w:rsidRPr="00E77126" w:rsidRDefault="007D1970" w:rsidP="007D1970">
      <w:pPr>
        <w:ind w:firstLine="708"/>
        <w:jc w:val="both"/>
        <w:rPr>
          <w:sz w:val="28"/>
          <w:szCs w:val="28"/>
        </w:rPr>
      </w:pPr>
      <w:r w:rsidRPr="00E7712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D1970" w:rsidRPr="00E77126" w:rsidRDefault="007D1970" w:rsidP="007D1970">
      <w:pPr>
        <w:ind w:firstLine="708"/>
        <w:jc w:val="both"/>
        <w:rPr>
          <w:sz w:val="28"/>
          <w:szCs w:val="28"/>
        </w:rPr>
      </w:pPr>
      <w:proofErr w:type="gramStart"/>
      <w:r w:rsidRPr="00E7712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7712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D1970" w:rsidRPr="00E77126" w:rsidRDefault="007D1970" w:rsidP="007D1970">
      <w:pPr>
        <w:ind w:firstLine="708"/>
        <w:jc w:val="both"/>
        <w:rPr>
          <w:sz w:val="28"/>
          <w:szCs w:val="28"/>
        </w:rPr>
      </w:pPr>
      <w:r w:rsidRPr="00E7712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1970" w:rsidRPr="00E77126" w:rsidRDefault="007D1970" w:rsidP="007D1970">
      <w:pPr>
        <w:ind w:firstLine="708"/>
        <w:jc w:val="both"/>
        <w:rPr>
          <w:sz w:val="28"/>
          <w:szCs w:val="28"/>
        </w:rPr>
      </w:pPr>
      <w:proofErr w:type="gramStart"/>
      <w:r w:rsidRPr="00E7712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7126">
        <w:rPr>
          <w:sz w:val="28"/>
          <w:szCs w:val="28"/>
        </w:rPr>
        <w:t xml:space="preserve"> </w:t>
      </w:r>
      <w:proofErr w:type="gramStart"/>
      <w:r w:rsidRPr="00E7712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D1970" w:rsidRPr="00B70403" w:rsidRDefault="007D1970" w:rsidP="007D1970">
      <w:pPr>
        <w:ind w:firstLine="708"/>
        <w:jc w:val="both"/>
        <w:rPr>
          <w:sz w:val="28"/>
          <w:szCs w:val="28"/>
        </w:rPr>
      </w:pPr>
      <w:r w:rsidRPr="00B70403">
        <w:rPr>
          <w:sz w:val="28"/>
          <w:szCs w:val="28"/>
        </w:rPr>
        <w:lastRenderedPageBreak/>
        <w:t>8) нарушение срока или порядка выдачи документов по результатам предоставления муниципальной услуги;</w:t>
      </w:r>
    </w:p>
    <w:p w:rsidR="007D1970" w:rsidRPr="00B70403" w:rsidRDefault="007D1970" w:rsidP="007D1970">
      <w:pPr>
        <w:ind w:firstLine="708"/>
        <w:jc w:val="both"/>
        <w:rPr>
          <w:sz w:val="28"/>
          <w:szCs w:val="28"/>
        </w:rPr>
      </w:pPr>
      <w:proofErr w:type="gramStart"/>
      <w:r w:rsidRPr="00B7040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7040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D1970" w:rsidRPr="00B70403" w:rsidRDefault="007D1970" w:rsidP="007D1970">
      <w:pPr>
        <w:ind w:firstLine="708"/>
        <w:jc w:val="both"/>
        <w:rPr>
          <w:sz w:val="28"/>
          <w:szCs w:val="28"/>
        </w:rPr>
      </w:pPr>
      <w:r w:rsidRPr="00B70403">
        <w:rPr>
          <w:sz w:val="28"/>
          <w:szCs w:val="28"/>
        </w:rPr>
        <w:t xml:space="preserve"> Общие требования к порядку подачи и рассмотрения жалобы</w:t>
      </w:r>
    </w:p>
    <w:p w:rsidR="007D1970" w:rsidRPr="00B70403" w:rsidRDefault="007D1970" w:rsidP="007D1970">
      <w:pPr>
        <w:ind w:firstLine="708"/>
        <w:jc w:val="both"/>
        <w:rPr>
          <w:sz w:val="28"/>
          <w:szCs w:val="28"/>
        </w:rPr>
      </w:pPr>
      <w:r w:rsidRPr="00B70403">
        <w:rPr>
          <w:sz w:val="28"/>
          <w:szCs w:val="28"/>
        </w:rPr>
        <w:t>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принятые  председателем сельского совет</w:t>
      </w:r>
      <w:proofErr w:type="gramStart"/>
      <w:r w:rsidRPr="00B70403">
        <w:rPr>
          <w:sz w:val="28"/>
          <w:szCs w:val="28"/>
        </w:rPr>
        <w:t>а-</w:t>
      </w:r>
      <w:proofErr w:type="gramEnd"/>
      <w:r w:rsidRPr="00B70403">
        <w:rPr>
          <w:sz w:val="28"/>
          <w:szCs w:val="28"/>
        </w:rPr>
        <w:t xml:space="preserve"> главой Администрации сельского поселения, подаются в вышестоящий орган (при его наличии) либо в случае его отсутствия рассматриваются непосредственно председателем сельского совета- главой Администрации сельского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D1970" w:rsidRPr="00E77126" w:rsidRDefault="007D1970" w:rsidP="007D1970">
      <w:pPr>
        <w:ind w:firstLine="708"/>
        <w:jc w:val="both"/>
        <w:rPr>
          <w:sz w:val="28"/>
          <w:szCs w:val="28"/>
        </w:rPr>
      </w:pPr>
      <w:proofErr w:type="gramStart"/>
      <w:r w:rsidRPr="00B70403">
        <w:rPr>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B70403">
        <w:rPr>
          <w:sz w:val="28"/>
          <w:szCs w:val="28"/>
        </w:rPr>
        <w:t xml:space="preserve"> </w:t>
      </w:r>
      <w:proofErr w:type="gramStart"/>
      <w:r w:rsidRPr="00B70403">
        <w:rPr>
          <w:sz w:val="28"/>
          <w:szCs w:val="28"/>
        </w:rPr>
        <w:t>принята</w:t>
      </w:r>
      <w:proofErr w:type="gramEnd"/>
      <w:r w:rsidRPr="00B70403">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w:t>
      </w:r>
      <w:r w:rsidRPr="00E77126">
        <w:rPr>
          <w:sz w:val="28"/>
          <w:szCs w:val="28"/>
        </w:rPr>
        <w:t xml:space="preserve"> использованием информационно-телекоммуникационной сети </w:t>
      </w:r>
      <w:r w:rsidRPr="00E77126">
        <w:rPr>
          <w:sz w:val="28"/>
          <w:szCs w:val="28"/>
        </w:rPr>
        <w:lastRenderedPageBreak/>
        <w:t xml:space="preserve">«Интернет»,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77126">
        <w:rPr>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D1970" w:rsidRPr="00E77126" w:rsidRDefault="007D1970" w:rsidP="007D1970">
      <w:pPr>
        <w:ind w:firstLine="708"/>
        <w:jc w:val="both"/>
        <w:rPr>
          <w:sz w:val="28"/>
          <w:szCs w:val="28"/>
        </w:rPr>
      </w:pPr>
      <w:r w:rsidRPr="00E77126">
        <w:rPr>
          <w:sz w:val="28"/>
          <w:szCs w:val="28"/>
        </w:rPr>
        <w:t xml:space="preserve"> Жалоба должна содержать:</w:t>
      </w:r>
    </w:p>
    <w:p w:rsidR="007D1970" w:rsidRPr="00E77126" w:rsidRDefault="007D1970" w:rsidP="007D1970">
      <w:pPr>
        <w:ind w:firstLine="708"/>
        <w:jc w:val="both"/>
        <w:rPr>
          <w:sz w:val="28"/>
          <w:szCs w:val="28"/>
        </w:rPr>
      </w:pPr>
      <w:proofErr w:type="gramStart"/>
      <w:r w:rsidRPr="00E7712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7D1970" w:rsidRPr="00E77126" w:rsidRDefault="007D1970" w:rsidP="007D1970">
      <w:pPr>
        <w:ind w:firstLine="708"/>
        <w:jc w:val="both"/>
        <w:rPr>
          <w:sz w:val="28"/>
          <w:szCs w:val="28"/>
        </w:rPr>
      </w:pPr>
      <w:proofErr w:type="gramStart"/>
      <w:r w:rsidRPr="00E77126">
        <w:rPr>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1970" w:rsidRPr="00E77126" w:rsidRDefault="007D1970" w:rsidP="007D1970">
      <w:pPr>
        <w:ind w:firstLine="708"/>
        <w:jc w:val="both"/>
        <w:rPr>
          <w:sz w:val="28"/>
          <w:szCs w:val="28"/>
        </w:rPr>
      </w:pPr>
      <w:r w:rsidRPr="00E77126">
        <w:rPr>
          <w:sz w:val="28"/>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D1970" w:rsidRPr="00E77126" w:rsidRDefault="007D1970" w:rsidP="007D1970">
      <w:pPr>
        <w:ind w:firstLine="708"/>
        <w:jc w:val="both"/>
        <w:rPr>
          <w:sz w:val="28"/>
          <w:szCs w:val="28"/>
        </w:rPr>
      </w:pPr>
      <w:r w:rsidRPr="00E77126">
        <w:rPr>
          <w:sz w:val="28"/>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D1970" w:rsidRPr="00E77126" w:rsidRDefault="007D1970" w:rsidP="007D1970">
      <w:pPr>
        <w:ind w:firstLine="708"/>
        <w:jc w:val="both"/>
        <w:rPr>
          <w:sz w:val="28"/>
          <w:szCs w:val="28"/>
        </w:rPr>
      </w:pPr>
      <w:r w:rsidRPr="00E77126">
        <w:rPr>
          <w:sz w:val="28"/>
          <w:szCs w:val="28"/>
        </w:rPr>
        <w:t xml:space="preserve"> </w:t>
      </w:r>
      <w:proofErr w:type="gramStart"/>
      <w:r w:rsidRPr="00E77126">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E77126">
        <w:rPr>
          <w:sz w:val="28"/>
          <w:szCs w:val="28"/>
        </w:rPr>
        <w:t xml:space="preserve"> </w:t>
      </w:r>
      <w:proofErr w:type="gramStart"/>
      <w:r w:rsidRPr="00E77126">
        <w:rPr>
          <w:sz w:val="28"/>
          <w:szCs w:val="28"/>
        </w:rPr>
        <w:t>приеме</w:t>
      </w:r>
      <w:proofErr w:type="gramEnd"/>
      <w:r w:rsidRPr="00E77126">
        <w:rPr>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1970" w:rsidRPr="00E77126" w:rsidRDefault="007D1970" w:rsidP="007D1970">
      <w:pPr>
        <w:ind w:firstLine="708"/>
        <w:jc w:val="both"/>
        <w:rPr>
          <w:sz w:val="28"/>
          <w:szCs w:val="28"/>
        </w:rPr>
      </w:pPr>
      <w:r w:rsidRPr="00E77126">
        <w:rPr>
          <w:sz w:val="28"/>
          <w:szCs w:val="28"/>
        </w:rPr>
        <w:lastRenderedPageBreak/>
        <w:t xml:space="preserve"> По результатам рассмотрения жалобы принимается одно из следующих решений:</w:t>
      </w:r>
    </w:p>
    <w:p w:rsidR="007D1970" w:rsidRPr="00E77126" w:rsidRDefault="007D1970" w:rsidP="007D1970">
      <w:pPr>
        <w:ind w:firstLine="708"/>
        <w:jc w:val="both"/>
        <w:rPr>
          <w:sz w:val="28"/>
          <w:szCs w:val="28"/>
        </w:rPr>
      </w:pPr>
      <w:proofErr w:type="gramStart"/>
      <w:r w:rsidRPr="00E7712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D1970" w:rsidRPr="00E77126" w:rsidRDefault="007D1970" w:rsidP="007D1970">
      <w:pPr>
        <w:ind w:firstLine="708"/>
        <w:jc w:val="both"/>
        <w:rPr>
          <w:sz w:val="28"/>
          <w:szCs w:val="28"/>
        </w:rPr>
      </w:pPr>
      <w:r w:rsidRPr="00E77126">
        <w:rPr>
          <w:sz w:val="28"/>
          <w:szCs w:val="28"/>
        </w:rPr>
        <w:t>2) в удовлетворении жалобы отказывается.</w:t>
      </w:r>
    </w:p>
    <w:p w:rsidR="007D1970" w:rsidRPr="00E77126" w:rsidRDefault="007D1970" w:rsidP="007D1970">
      <w:pPr>
        <w:ind w:firstLine="708"/>
        <w:jc w:val="both"/>
        <w:rPr>
          <w:sz w:val="28"/>
          <w:szCs w:val="28"/>
        </w:rPr>
      </w:pPr>
      <w:r w:rsidRPr="00E77126">
        <w:rPr>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в ходе предоставления муниципальной услуги.</w:t>
      </w:r>
    </w:p>
    <w:p w:rsidR="007D1970" w:rsidRPr="00E77126" w:rsidRDefault="007D1970" w:rsidP="007D1970">
      <w:pPr>
        <w:ind w:firstLine="708"/>
        <w:jc w:val="both"/>
        <w:rPr>
          <w:sz w:val="28"/>
          <w:szCs w:val="28"/>
        </w:rPr>
      </w:pPr>
      <w:r w:rsidRPr="00E77126">
        <w:rPr>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1970" w:rsidRPr="00E77126" w:rsidRDefault="007D1970" w:rsidP="007D1970">
      <w:pPr>
        <w:ind w:firstLine="708"/>
        <w:jc w:val="both"/>
        <w:rPr>
          <w:sz w:val="28"/>
          <w:szCs w:val="28"/>
        </w:rPr>
      </w:pPr>
      <w:r w:rsidRPr="00E77126">
        <w:rPr>
          <w:sz w:val="28"/>
          <w:szCs w:val="28"/>
        </w:rPr>
        <w:t xml:space="preserve"> В случае установления в ходе или по результатам </w:t>
      </w:r>
      <w:proofErr w:type="gramStart"/>
      <w:r w:rsidRPr="00E77126">
        <w:rPr>
          <w:sz w:val="28"/>
          <w:szCs w:val="28"/>
        </w:rPr>
        <w:t>рассмотрения жалобы признаков состава административного правонарушения</w:t>
      </w:r>
      <w:proofErr w:type="gramEnd"/>
      <w:r w:rsidRPr="00E7712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D1970" w:rsidRDefault="007D1970" w:rsidP="007D1970">
      <w:pPr>
        <w:autoSpaceDE w:val="0"/>
        <w:autoSpaceDN w:val="0"/>
        <w:adjustRightInd w:val="0"/>
        <w:ind w:firstLine="540"/>
        <w:jc w:val="both"/>
        <w:rPr>
          <w:sz w:val="28"/>
          <w:szCs w:val="28"/>
          <w:lang w:eastAsia="ru-RU"/>
        </w:rPr>
      </w:pPr>
      <w:r w:rsidRPr="003A5587">
        <w:rPr>
          <w:sz w:val="28"/>
          <w:szCs w:val="28"/>
          <w:lang w:eastAsia="ru-RU"/>
        </w:rPr>
        <w:t>Все решения, действия (бездействия) Администрации сельского поселения, его должностных лиц заявитель вправе оспорить в судебном порядке в соответствии с законодательством Российской Федерации.</w:t>
      </w:r>
    </w:p>
    <w:p w:rsidR="00BD7FB7" w:rsidRDefault="00BD7FB7" w:rsidP="007D1970">
      <w:pPr>
        <w:autoSpaceDE w:val="0"/>
        <w:autoSpaceDN w:val="0"/>
        <w:adjustRightInd w:val="0"/>
        <w:ind w:firstLine="540"/>
        <w:jc w:val="both"/>
        <w:rPr>
          <w:sz w:val="28"/>
          <w:szCs w:val="28"/>
          <w:lang w:eastAsia="ru-RU"/>
        </w:rPr>
      </w:pPr>
    </w:p>
    <w:p w:rsidR="00BD7FB7" w:rsidRDefault="00BD7FB7" w:rsidP="007D1970">
      <w:pPr>
        <w:autoSpaceDE w:val="0"/>
        <w:autoSpaceDN w:val="0"/>
        <w:adjustRightInd w:val="0"/>
        <w:ind w:firstLine="540"/>
        <w:jc w:val="both"/>
        <w:rPr>
          <w:sz w:val="28"/>
          <w:szCs w:val="28"/>
          <w:lang w:eastAsia="ru-RU"/>
        </w:rPr>
      </w:pPr>
    </w:p>
    <w:p w:rsidR="00BD7FB7" w:rsidRDefault="00BD7FB7" w:rsidP="007D1970">
      <w:pPr>
        <w:autoSpaceDE w:val="0"/>
        <w:autoSpaceDN w:val="0"/>
        <w:adjustRightInd w:val="0"/>
        <w:ind w:firstLine="540"/>
        <w:jc w:val="both"/>
        <w:rPr>
          <w:sz w:val="28"/>
          <w:szCs w:val="28"/>
          <w:lang w:eastAsia="ru-RU"/>
        </w:rPr>
      </w:pPr>
    </w:p>
    <w:p w:rsidR="00690FEF" w:rsidRDefault="00690FEF" w:rsidP="007D1970">
      <w:pPr>
        <w:autoSpaceDE w:val="0"/>
        <w:autoSpaceDN w:val="0"/>
        <w:adjustRightInd w:val="0"/>
        <w:ind w:firstLine="540"/>
        <w:jc w:val="both"/>
        <w:rPr>
          <w:sz w:val="28"/>
          <w:szCs w:val="28"/>
          <w:lang w:eastAsia="ru-RU"/>
        </w:rPr>
      </w:pPr>
    </w:p>
    <w:p w:rsidR="00690FEF" w:rsidRDefault="00690FEF" w:rsidP="007D1970">
      <w:pPr>
        <w:autoSpaceDE w:val="0"/>
        <w:autoSpaceDN w:val="0"/>
        <w:adjustRightInd w:val="0"/>
        <w:ind w:firstLine="540"/>
        <w:jc w:val="both"/>
        <w:rPr>
          <w:sz w:val="28"/>
          <w:szCs w:val="28"/>
          <w:lang w:eastAsia="ru-RU"/>
        </w:rPr>
      </w:pPr>
    </w:p>
    <w:p w:rsidR="00690FEF" w:rsidRDefault="00690FEF" w:rsidP="007D1970">
      <w:pPr>
        <w:autoSpaceDE w:val="0"/>
        <w:autoSpaceDN w:val="0"/>
        <w:adjustRightInd w:val="0"/>
        <w:ind w:firstLine="540"/>
        <w:jc w:val="both"/>
        <w:rPr>
          <w:sz w:val="28"/>
          <w:szCs w:val="28"/>
          <w:lang w:eastAsia="ru-RU"/>
        </w:rPr>
      </w:pPr>
    </w:p>
    <w:p w:rsidR="00690FEF" w:rsidRDefault="00690FEF" w:rsidP="007D1970">
      <w:pPr>
        <w:autoSpaceDE w:val="0"/>
        <w:autoSpaceDN w:val="0"/>
        <w:adjustRightInd w:val="0"/>
        <w:ind w:firstLine="540"/>
        <w:jc w:val="both"/>
        <w:rPr>
          <w:sz w:val="28"/>
          <w:szCs w:val="28"/>
          <w:lang w:eastAsia="ru-RU"/>
        </w:rPr>
      </w:pPr>
    </w:p>
    <w:p w:rsidR="00690FEF" w:rsidRDefault="00690FEF" w:rsidP="007D1970">
      <w:pPr>
        <w:autoSpaceDE w:val="0"/>
        <w:autoSpaceDN w:val="0"/>
        <w:adjustRightInd w:val="0"/>
        <w:ind w:firstLine="540"/>
        <w:jc w:val="both"/>
        <w:rPr>
          <w:sz w:val="28"/>
          <w:szCs w:val="28"/>
          <w:lang w:eastAsia="ru-RU"/>
        </w:rPr>
      </w:pPr>
    </w:p>
    <w:p w:rsidR="00690FEF" w:rsidRDefault="00690FEF" w:rsidP="007D1970">
      <w:pPr>
        <w:autoSpaceDE w:val="0"/>
        <w:autoSpaceDN w:val="0"/>
        <w:adjustRightInd w:val="0"/>
        <w:ind w:firstLine="540"/>
        <w:jc w:val="both"/>
        <w:rPr>
          <w:sz w:val="28"/>
          <w:szCs w:val="28"/>
          <w:lang w:eastAsia="ru-RU"/>
        </w:rPr>
      </w:pPr>
    </w:p>
    <w:p w:rsidR="00690FEF" w:rsidRDefault="00690FEF" w:rsidP="007D1970">
      <w:pPr>
        <w:autoSpaceDE w:val="0"/>
        <w:autoSpaceDN w:val="0"/>
        <w:adjustRightInd w:val="0"/>
        <w:ind w:firstLine="540"/>
        <w:jc w:val="both"/>
        <w:rPr>
          <w:sz w:val="28"/>
          <w:szCs w:val="28"/>
          <w:lang w:eastAsia="ru-RU"/>
        </w:rPr>
      </w:pPr>
    </w:p>
    <w:p w:rsidR="00690FEF" w:rsidRDefault="00690FEF" w:rsidP="007D1970">
      <w:pPr>
        <w:autoSpaceDE w:val="0"/>
        <w:autoSpaceDN w:val="0"/>
        <w:adjustRightInd w:val="0"/>
        <w:ind w:firstLine="540"/>
        <w:jc w:val="both"/>
        <w:rPr>
          <w:sz w:val="28"/>
          <w:szCs w:val="28"/>
          <w:lang w:eastAsia="ru-RU"/>
        </w:rPr>
      </w:pPr>
    </w:p>
    <w:p w:rsidR="00690FEF" w:rsidRDefault="00690FEF" w:rsidP="007D1970">
      <w:pPr>
        <w:autoSpaceDE w:val="0"/>
        <w:autoSpaceDN w:val="0"/>
        <w:adjustRightInd w:val="0"/>
        <w:ind w:firstLine="540"/>
        <w:jc w:val="both"/>
        <w:rPr>
          <w:sz w:val="28"/>
          <w:szCs w:val="28"/>
          <w:lang w:eastAsia="ru-RU"/>
        </w:rPr>
      </w:pPr>
    </w:p>
    <w:p w:rsidR="00690FEF" w:rsidRDefault="00690FEF" w:rsidP="007D1970">
      <w:pPr>
        <w:autoSpaceDE w:val="0"/>
        <w:autoSpaceDN w:val="0"/>
        <w:adjustRightInd w:val="0"/>
        <w:ind w:firstLine="540"/>
        <w:jc w:val="both"/>
        <w:rPr>
          <w:sz w:val="28"/>
          <w:szCs w:val="28"/>
          <w:lang w:eastAsia="ru-RU"/>
        </w:rPr>
      </w:pPr>
    </w:p>
    <w:p w:rsidR="00690FEF" w:rsidRDefault="00690FEF" w:rsidP="007D1970">
      <w:pPr>
        <w:autoSpaceDE w:val="0"/>
        <w:autoSpaceDN w:val="0"/>
        <w:adjustRightInd w:val="0"/>
        <w:ind w:firstLine="540"/>
        <w:jc w:val="both"/>
        <w:rPr>
          <w:sz w:val="28"/>
          <w:szCs w:val="28"/>
          <w:lang w:eastAsia="ru-RU"/>
        </w:rPr>
      </w:pPr>
    </w:p>
    <w:p w:rsidR="00690FEF" w:rsidRDefault="00690FEF" w:rsidP="007D1970">
      <w:pPr>
        <w:autoSpaceDE w:val="0"/>
        <w:autoSpaceDN w:val="0"/>
        <w:adjustRightInd w:val="0"/>
        <w:ind w:firstLine="540"/>
        <w:jc w:val="both"/>
        <w:rPr>
          <w:sz w:val="28"/>
          <w:szCs w:val="28"/>
          <w:lang w:eastAsia="ru-RU"/>
        </w:rPr>
      </w:pPr>
    </w:p>
    <w:p w:rsidR="00690FEF" w:rsidRDefault="00690FEF" w:rsidP="007D1970">
      <w:pPr>
        <w:autoSpaceDE w:val="0"/>
        <w:autoSpaceDN w:val="0"/>
        <w:adjustRightInd w:val="0"/>
        <w:ind w:firstLine="540"/>
        <w:jc w:val="both"/>
        <w:rPr>
          <w:sz w:val="28"/>
          <w:szCs w:val="28"/>
          <w:lang w:eastAsia="ru-RU"/>
        </w:rPr>
      </w:pPr>
    </w:p>
    <w:p w:rsidR="00A71B81" w:rsidRPr="00A71B81" w:rsidRDefault="00A71B81" w:rsidP="00A71B81">
      <w:pPr>
        <w:autoSpaceDE w:val="0"/>
        <w:ind w:firstLine="720"/>
        <w:jc w:val="right"/>
      </w:pPr>
      <w:bookmarkStart w:id="5" w:name="OLE_LINK44"/>
      <w:bookmarkStart w:id="6" w:name="OLE_LINK45"/>
      <w:bookmarkStart w:id="7" w:name="OLE_LINK46"/>
      <w:bookmarkStart w:id="8" w:name="OLE_LINK47"/>
      <w:r w:rsidRPr="00A71B81">
        <w:t>Приложение 1</w:t>
      </w:r>
    </w:p>
    <w:p w:rsidR="00A71B81" w:rsidRPr="00A71B81" w:rsidRDefault="00A71B81" w:rsidP="00A71B81">
      <w:pPr>
        <w:autoSpaceDE w:val="0"/>
        <w:ind w:firstLine="720"/>
        <w:jc w:val="right"/>
      </w:pPr>
      <w:r w:rsidRPr="00A71B81">
        <w:t>к административному регламенту</w:t>
      </w:r>
    </w:p>
    <w:p w:rsidR="00A71B81" w:rsidRPr="00A71B81" w:rsidRDefault="00A71B81" w:rsidP="00A71B81">
      <w:pPr>
        <w:jc w:val="right"/>
      </w:pPr>
      <w:r w:rsidRPr="00A71B81">
        <w:t xml:space="preserve">по предоставлению муниципальной услуги </w:t>
      </w:r>
    </w:p>
    <w:p w:rsidR="00A71B81" w:rsidRPr="00A71B81" w:rsidRDefault="00A71B81" w:rsidP="00A71B81">
      <w:pPr>
        <w:jc w:val="right"/>
      </w:pPr>
      <w:r w:rsidRPr="00A71B81">
        <w:t xml:space="preserve">«Выдача справок, выписок </w:t>
      </w:r>
      <w:proofErr w:type="gramStart"/>
      <w:r w:rsidRPr="00A71B81">
        <w:t>из</w:t>
      </w:r>
      <w:proofErr w:type="gramEnd"/>
    </w:p>
    <w:p w:rsidR="00A71B81" w:rsidRPr="00A71B81" w:rsidRDefault="00A71B81" w:rsidP="00A71B81">
      <w:pPr>
        <w:jc w:val="right"/>
      </w:pPr>
      <w:proofErr w:type="spellStart"/>
      <w:r w:rsidRPr="00A71B81">
        <w:lastRenderedPageBreak/>
        <w:t>похозяйственных</w:t>
      </w:r>
      <w:proofErr w:type="spellEnd"/>
      <w:r w:rsidRPr="00A71B81">
        <w:t xml:space="preserve"> и домовых  книг, характеристик</w:t>
      </w:r>
      <w:bookmarkEnd w:id="5"/>
      <w:bookmarkEnd w:id="6"/>
      <w:bookmarkEnd w:id="7"/>
      <w:bookmarkEnd w:id="8"/>
      <w:r w:rsidRPr="00A71B81">
        <w:t xml:space="preserve">» </w:t>
      </w:r>
    </w:p>
    <w:p w:rsidR="00A71B81" w:rsidRPr="00A71B81" w:rsidRDefault="00A71B81" w:rsidP="00A71B81">
      <w:pPr>
        <w:jc w:val="center"/>
        <w:rPr>
          <w:b/>
        </w:rPr>
      </w:pPr>
      <w:r w:rsidRPr="00A71B81">
        <w:rPr>
          <w:b/>
        </w:rPr>
        <w:t>Образец заявления</w:t>
      </w:r>
    </w:p>
    <w:p w:rsidR="00A71B81" w:rsidRPr="00A71B81" w:rsidRDefault="00A71B81" w:rsidP="00A71B81">
      <w:pPr>
        <w:jc w:val="center"/>
        <w:rPr>
          <w:b/>
        </w:rPr>
      </w:pPr>
      <w:r w:rsidRPr="00A71B81">
        <w:rPr>
          <w:b/>
        </w:rPr>
        <w:t xml:space="preserve"> получателей муниципальной услуги</w:t>
      </w:r>
    </w:p>
    <w:p w:rsidR="00A71B81" w:rsidRPr="00A71B81" w:rsidRDefault="00A71B81" w:rsidP="00A71B81"/>
    <w:tbl>
      <w:tblPr>
        <w:tblW w:w="0" w:type="auto"/>
        <w:tblLayout w:type="fixed"/>
        <w:tblLook w:val="0000"/>
      </w:tblPr>
      <w:tblGrid>
        <w:gridCol w:w="4248"/>
        <w:gridCol w:w="5220"/>
      </w:tblGrid>
      <w:tr w:rsidR="00A71B81" w:rsidRPr="00A71B81" w:rsidTr="00E56AAC">
        <w:tc>
          <w:tcPr>
            <w:tcW w:w="4248" w:type="dxa"/>
            <w:shd w:val="clear" w:color="auto" w:fill="auto"/>
          </w:tcPr>
          <w:p w:rsidR="00A71B81" w:rsidRPr="00A71B81" w:rsidRDefault="00A71B81" w:rsidP="00A71B81">
            <w:pPr>
              <w:snapToGrid w:val="0"/>
              <w:rPr>
                <w:sz w:val="28"/>
                <w:szCs w:val="28"/>
              </w:rPr>
            </w:pPr>
          </w:p>
        </w:tc>
        <w:tc>
          <w:tcPr>
            <w:tcW w:w="5220" w:type="dxa"/>
            <w:shd w:val="clear" w:color="auto" w:fill="auto"/>
          </w:tcPr>
          <w:p w:rsidR="00826E39" w:rsidRPr="00A71B81" w:rsidRDefault="00A71B81" w:rsidP="00826E39">
            <w:pPr>
              <w:snapToGrid w:val="0"/>
              <w:jc w:val="both"/>
            </w:pPr>
            <w:r w:rsidRPr="00A71B81">
              <w:t xml:space="preserve">Председателю </w:t>
            </w:r>
            <w:r w:rsidR="00826E39">
              <w:t xml:space="preserve">Ковыльновского </w:t>
            </w:r>
            <w:r w:rsidRPr="00A71B81">
              <w:t>сельского совет</w:t>
            </w:r>
            <w:proofErr w:type="gramStart"/>
            <w:r w:rsidRPr="00A71B81">
              <w:t>а-</w:t>
            </w:r>
            <w:proofErr w:type="gramEnd"/>
            <w:r w:rsidR="00826E39">
              <w:t xml:space="preserve"> г</w:t>
            </w:r>
            <w:r w:rsidR="00826E39" w:rsidRPr="00A71B81">
              <w:t>лаве  Администрации</w:t>
            </w:r>
          </w:p>
          <w:p w:rsidR="00A71B81" w:rsidRPr="00A71B81" w:rsidRDefault="00826E39" w:rsidP="00A71B81">
            <w:pPr>
              <w:snapToGrid w:val="0"/>
              <w:jc w:val="both"/>
            </w:pPr>
            <w:r w:rsidRPr="00826E39">
              <w:t>Ковыльновского</w:t>
            </w:r>
            <w:r w:rsidR="00A71B81" w:rsidRPr="00A71B81">
              <w:t xml:space="preserve"> сельского поселения </w:t>
            </w:r>
          </w:p>
          <w:p w:rsidR="00A71B81" w:rsidRPr="00A71B81" w:rsidRDefault="00826E39" w:rsidP="00A71B81">
            <w:pPr>
              <w:jc w:val="both"/>
              <w:rPr>
                <w:color w:val="FF0000"/>
              </w:rPr>
            </w:pPr>
            <w:r>
              <w:rPr>
                <w:color w:val="FF0000"/>
              </w:rPr>
              <w:t>________________________________</w:t>
            </w:r>
          </w:p>
          <w:p w:rsidR="00A71B81" w:rsidRPr="00A71B81" w:rsidRDefault="00A71B81" w:rsidP="00A71B81">
            <w:pPr>
              <w:jc w:val="both"/>
            </w:pPr>
            <w:r w:rsidRPr="00A71B81">
              <w:t>от ___________________________</w:t>
            </w:r>
          </w:p>
          <w:p w:rsidR="00A71B81" w:rsidRPr="00A71B81" w:rsidRDefault="00A71B81" w:rsidP="00A71B81">
            <w:pPr>
              <w:jc w:val="both"/>
            </w:pPr>
            <w:r w:rsidRPr="00A71B81">
              <w:t>______________________________,</w:t>
            </w:r>
          </w:p>
          <w:p w:rsidR="00A71B81" w:rsidRPr="00A71B81" w:rsidRDefault="00A71B81" w:rsidP="00A71B81">
            <w:pPr>
              <w:jc w:val="both"/>
            </w:pPr>
            <w:proofErr w:type="gramStart"/>
            <w:r w:rsidRPr="00A71B81">
              <w:t>проживающей</w:t>
            </w:r>
            <w:proofErr w:type="gramEnd"/>
            <w:r w:rsidRPr="00A71B81">
              <w:t xml:space="preserve"> (го) по адресу:</w:t>
            </w:r>
          </w:p>
          <w:p w:rsidR="00A71B81" w:rsidRPr="00A71B81" w:rsidRDefault="00A71B81" w:rsidP="00A71B81">
            <w:pPr>
              <w:jc w:val="both"/>
            </w:pPr>
            <w:r w:rsidRPr="00A71B81">
              <w:t>_______________________________</w:t>
            </w:r>
          </w:p>
          <w:p w:rsidR="00A71B81" w:rsidRPr="00A71B81" w:rsidRDefault="00A71B81" w:rsidP="00A71B81">
            <w:pPr>
              <w:jc w:val="both"/>
            </w:pPr>
            <w:r w:rsidRPr="00A71B81">
              <w:t>_______________________________</w:t>
            </w:r>
          </w:p>
          <w:p w:rsidR="00A71B81" w:rsidRPr="00A71B81" w:rsidRDefault="00A71B81" w:rsidP="00A71B81">
            <w:pPr>
              <w:jc w:val="both"/>
            </w:pPr>
            <w:r w:rsidRPr="00A71B81">
              <w:t>паспорт: серия  ______ номер ______</w:t>
            </w:r>
          </w:p>
          <w:p w:rsidR="00A71B81" w:rsidRPr="00A71B81" w:rsidRDefault="00A71B81" w:rsidP="00A71B81">
            <w:pPr>
              <w:jc w:val="both"/>
            </w:pPr>
            <w:r w:rsidRPr="00A71B81">
              <w:t>выдан __________________________</w:t>
            </w:r>
          </w:p>
          <w:p w:rsidR="00A71B81" w:rsidRPr="00A71B81" w:rsidRDefault="00A71B81" w:rsidP="00A71B81">
            <w:pPr>
              <w:jc w:val="both"/>
              <w:rPr>
                <w:sz w:val="28"/>
                <w:szCs w:val="28"/>
              </w:rPr>
            </w:pPr>
            <w:r w:rsidRPr="00A71B81">
              <w:t>дата выдачи_____________________</w:t>
            </w:r>
          </w:p>
        </w:tc>
      </w:tr>
    </w:tbl>
    <w:p w:rsidR="00A71B81" w:rsidRPr="00A71B81" w:rsidRDefault="00A71B81" w:rsidP="00A71B81"/>
    <w:p w:rsidR="00A71B81" w:rsidRPr="00A71B81" w:rsidRDefault="002413D0" w:rsidP="00A71B81">
      <w:pPr>
        <w:jc w:val="center"/>
      </w:pPr>
      <w:r>
        <w:t xml:space="preserve">ЗАЯВЛЕНИЕ </w:t>
      </w:r>
    </w:p>
    <w:p w:rsidR="00A71B81" w:rsidRPr="00A71B81" w:rsidRDefault="00A71B81" w:rsidP="00A71B81">
      <w:pPr>
        <w:widowControl w:val="0"/>
        <w:autoSpaceDE w:val="0"/>
        <w:jc w:val="both"/>
        <w:rPr>
          <w:rFonts w:eastAsia="Arial"/>
        </w:rPr>
      </w:pPr>
      <w:r w:rsidRPr="00A71B81">
        <w:rPr>
          <w:rFonts w:eastAsia="Arial"/>
          <w:sz w:val="20"/>
          <w:szCs w:val="20"/>
        </w:rPr>
        <w:t xml:space="preserve">    </w:t>
      </w:r>
      <w:r w:rsidRPr="00A71B81">
        <w:rPr>
          <w:rFonts w:eastAsia="Arial"/>
        </w:rPr>
        <w:t>Прошу   предоставить   справку, выписку, характеристику (</w:t>
      </w:r>
      <w:proofErr w:type="gramStart"/>
      <w:r w:rsidRPr="00A71B81">
        <w:rPr>
          <w:rFonts w:eastAsia="Arial"/>
        </w:rPr>
        <w:t>нужное</w:t>
      </w:r>
      <w:proofErr w:type="gramEnd"/>
      <w:r w:rsidRPr="00A71B81">
        <w:rPr>
          <w:rFonts w:eastAsia="Arial"/>
        </w:rPr>
        <w:t xml:space="preserve"> подчеркнут</w:t>
      </w:r>
      <w:r w:rsidRPr="00826E39">
        <w:rPr>
          <w:rFonts w:eastAsia="Arial"/>
        </w:rPr>
        <w:t>ь)</w:t>
      </w:r>
    </w:p>
    <w:p w:rsidR="00A71B81" w:rsidRPr="00A71B81" w:rsidRDefault="00A71B81" w:rsidP="00A71B81">
      <w:pPr>
        <w:widowControl w:val="0"/>
        <w:autoSpaceDE w:val="0"/>
        <w:rPr>
          <w:rFonts w:eastAsia="Arial"/>
          <w:sz w:val="20"/>
          <w:szCs w:val="20"/>
        </w:rPr>
      </w:pPr>
      <w:r w:rsidRPr="00A71B81">
        <w:rPr>
          <w:rFonts w:eastAsia="Arial"/>
          <w:sz w:val="20"/>
          <w:szCs w:val="20"/>
        </w:rPr>
        <w:t>______________________________________________________________________</w:t>
      </w:r>
      <w:r>
        <w:rPr>
          <w:rFonts w:eastAsia="Arial"/>
          <w:sz w:val="20"/>
          <w:szCs w:val="20"/>
        </w:rPr>
        <w:t>___________________________</w:t>
      </w:r>
    </w:p>
    <w:p w:rsidR="00A71B81" w:rsidRPr="00A71B81" w:rsidRDefault="00826E39" w:rsidP="00A71B81">
      <w:pPr>
        <w:widowControl w:val="0"/>
        <w:autoSpaceDE w:val="0"/>
        <w:rPr>
          <w:rFonts w:eastAsia="Arial"/>
          <w:sz w:val="20"/>
          <w:szCs w:val="20"/>
        </w:rPr>
      </w:pPr>
      <w:r w:rsidRPr="00826E39">
        <w:rPr>
          <w:rFonts w:eastAsia="Arial"/>
        </w:rPr>
        <w:t>д</w:t>
      </w:r>
      <w:r w:rsidR="00A71B81" w:rsidRPr="00A71B81">
        <w:rPr>
          <w:rFonts w:eastAsia="Arial"/>
        </w:rPr>
        <w:t xml:space="preserve">ля  </w:t>
      </w:r>
      <w:r w:rsidR="00A71B81" w:rsidRPr="00A71B81">
        <w:rPr>
          <w:rFonts w:eastAsia="Arial"/>
          <w:sz w:val="20"/>
          <w:szCs w:val="20"/>
        </w:rPr>
        <w:t>_________________________________________________________________________________________________</w:t>
      </w:r>
    </w:p>
    <w:p w:rsidR="00A71B81" w:rsidRPr="00A71B81" w:rsidRDefault="00A71B81" w:rsidP="00A71B81">
      <w:pPr>
        <w:widowControl w:val="0"/>
        <w:pBdr>
          <w:bottom w:val="single" w:sz="12" w:space="1" w:color="auto"/>
        </w:pBdr>
        <w:autoSpaceDE w:val="0"/>
        <w:rPr>
          <w:rFonts w:eastAsia="Arial"/>
          <w:sz w:val="20"/>
          <w:szCs w:val="20"/>
        </w:rPr>
      </w:pPr>
      <w:r w:rsidRPr="00A71B81">
        <w:rPr>
          <w:rFonts w:eastAsia="Arial"/>
          <w:sz w:val="20"/>
          <w:szCs w:val="20"/>
        </w:rPr>
        <w:t xml:space="preserve">                      </w:t>
      </w:r>
      <w:r w:rsidR="00826E39">
        <w:rPr>
          <w:rFonts w:eastAsia="Arial"/>
          <w:sz w:val="20"/>
          <w:szCs w:val="20"/>
        </w:rPr>
        <w:t xml:space="preserve">                                            </w:t>
      </w:r>
      <w:r w:rsidRPr="00A71B81">
        <w:rPr>
          <w:rFonts w:eastAsia="Arial"/>
          <w:sz w:val="20"/>
          <w:szCs w:val="20"/>
        </w:rPr>
        <w:t xml:space="preserve"> (указывается цель получения документа)</w:t>
      </w:r>
    </w:p>
    <w:p w:rsidR="00A71B81" w:rsidRPr="00A71B81" w:rsidRDefault="00A71B81" w:rsidP="00A71B81">
      <w:pPr>
        <w:widowControl w:val="0"/>
        <w:pBdr>
          <w:bottom w:val="single" w:sz="12" w:space="1" w:color="auto"/>
        </w:pBdr>
        <w:tabs>
          <w:tab w:val="right" w:pos="10205"/>
        </w:tabs>
        <w:autoSpaceDE w:val="0"/>
        <w:rPr>
          <w:rFonts w:eastAsia="Arial"/>
          <w:sz w:val="20"/>
          <w:szCs w:val="20"/>
        </w:rPr>
      </w:pPr>
    </w:p>
    <w:p w:rsidR="00A71B81" w:rsidRDefault="00A71B81" w:rsidP="00A71B81">
      <w:pPr>
        <w:widowControl w:val="0"/>
        <w:pBdr>
          <w:bottom w:val="single" w:sz="12" w:space="1" w:color="auto"/>
        </w:pBdr>
        <w:tabs>
          <w:tab w:val="right" w:pos="10205"/>
        </w:tabs>
        <w:autoSpaceDE w:val="0"/>
        <w:rPr>
          <w:rFonts w:eastAsia="Arial"/>
          <w:sz w:val="20"/>
          <w:szCs w:val="20"/>
        </w:rPr>
      </w:pPr>
      <w:r w:rsidRPr="00A71B81">
        <w:rPr>
          <w:rFonts w:eastAsia="Arial"/>
          <w:sz w:val="20"/>
          <w:szCs w:val="20"/>
        </w:rPr>
        <w:t xml:space="preserve">Количество экземпляров: ________.  </w:t>
      </w:r>
    </w:p>
    <w:p w:rsidR="00264174" w:rsidRPr="00A71B81" w:rsidRDefault="00264174" w:rsidP="00A71B81">
      <w:pPr>
        <w:widowControl w:val="0"/>
        <w:pBdr>
          <w:bottom w:val="single" w:sz="12" w:space="1" w:color="auto"/>
        </w:pBdr>
        <w:tabs>
          <w:tab w:val="right" w:pos="10205"/>
        </w:tabs>
        <w:autoSpaceDE w:val="0"/>
        <w:rPr>
          <w:rFonts w:ascii="Courier New" w:eastAsia="Arial" w:hAnsi="Courier New" w:cs="Courier New"/>
          <w:sz w:val="20"/>
          <w:szCs w:val="20"/>
        </w:rPr>
      </w:pPr>
    </w:p>
    <w:p w:rsidR="002413D0" w:rsidRDefault="002413D0" w:rsidP="00A71B81">
      <w:pPr>
        <w:widowControl w:val="0"/>
        <w:autoSpaceDE w:val="0"/>
        <w:jc w:val="both"/>
        <w:rPr>
          <w:rFonts w:eastAsia="Arial"/>
        </w:rPr>
      </w:pPr>
    </w:p>
    <w:p w:rsidR="00A71B81" w:rsidRPr="00A71B81" w:rsidRDefault="00A71B81" w:rsidP="00A71B81">
      <w:pPr>
        <w:widowControl w:val="0"/>
        <w:autoSpaceDE w:val="0"/>
        <w:jc w:val="both"/>
        <w:rPr>
          <w:rFonts w:eastAsia="Arial"/>
          <w:sz w:val="20"/>
          <w:szCs w:val="20"/>
        </w:rPr>
      </w:pPr>
      <w:proofErr w:type="gramStart"/>
      <w:r w:rsidRPr="002413D0">
        <w:rPr>
          <w:rFonts w:eastAsia="Arial"/>
        </w:rPr>
        <w:t xml:space="preserve">Даю согласие   </w:t>
      </w:r>
      <w:r w:rsidR="00826E39" w:rsidRPr="002413D0">
        <w:rPr>
          <w:rFonts w:eastAsia="Arial"/>
        </w:rPr>
        <w:t>А</w:t>
      </w:r>
      <w:r w:rsidRPr="002413D0">
        <w:rPr>
          <w:rFonts w:eastAsia="Arial"/>
        </w:rPr>
        <w:t xml:space="preserve">дминистрации </w:t>
      </w:r>
      <w:r w:rsidR="00826E39" w:rsidRPr="002413D0">
        <w:rPr>
          <w:rFonts w:eastAsia="Arial"/>
        </w:rPr>
        <w:t>Ковыльновского</w:t>
      </w:r>
      <w:r w:rsidRPr="002413D0">
        <w:rPr>
          <w:rFonts w:eastAsia="Arial"/>
        </w:rPr>
        <w:t xml:space="preserve"> сельского поселения Раздольненского  района Республики Крым на обработку персональных данных, содержащихся в настоящем заявлении и персональных данных, связанных с предоставлением испрашиваемой муниципальной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p>
    <w:p w:rsidR="00A71B81" w:rsidRPr="00A71B81" w:rsidRDefault="00A71B81" w:rsidP="00A71B81">
      <w:r w:rsidRPr="00A71B81">
        <w:t>_________________        ________________________</w:t>
      </w:r>
      <w:r w:rsidR="002413D0">
        <w:t xml:space="preserve">_         ____________________ </w:t>
      </w:r>
    </w:p>
    <w:p w:rsidR="00A71B81" w:rsidRPr="00A71B81" w:rsidRDefault="00A71B81" w:rsidP="00A71B81">
      <w:pPr>
        <w:rPr>
          <w:sz w:val="20"/>
          <w:szCs w:val="20"/>
        </w:rPr>
      </w:pPr>
      <w:r w:rsidRPr="00A71B81">
        <w:t xml:space="preserve">       </w:t>
      </w:r>
      <w:r w:rsidRPr="00A71B81">
        <w:rPr>
          <w:sz w:val="20"/>
          <w:szCs w:val="20"/>
        </w:rPr>
        <w:t xml:space="preserve">(дата)                         </w:t>
      </w:r>
      <w:r w:rsidR="00826E39">
        <w:rPr>
          <w:sz w:val="20"/>
          <w:szCs w:val="20"/>
        </w:rPr>
        <w:t xml:space="preserve">          </w:t>
      </w:r>
      <w:r w:rsidRPr="00A71B81">
        <w:rPr>
          <w:sz w:val="20"/>
          <w:szCs w:val="20"/>
        </w:rPr>
        <w:t xml:space="preserve"> (фамилия, инициалы заявителя)         </w:t>
      </w:r>
      <w:r w:rsidR="00826E39">
        <w:rPr>
          <w:sz w:val="20"/>
          <w:szCs w:val="20"/>
        </w:rPr>
        <w:t xml:space="preserve">           </w:t>
      </w:r>
      <w:r w:rsidRPr="00A71B81">
        <w:rPr>
          <w:sz w:val="20"/>
          <w:szCs w:val="20"/>
        </w:rPr>
        <w:t xml:space="preserve">(подпись заявителя) </w:t>
      </w:r>
    </w:p>
    <w:p w:rsidR="00A71B81" w:rsidRPr="00A71B81" w:rsidRDefault="00A71B81" w:rsidP="00A71B81">
      <w:pPr>
        <w:rPr>
          <w:sz w:val="20"/>
          <w:szCs w:val="20"/>
        </w:rPr>
      </w:pPr>
    </w:p>
    <w:p w:rsidR="00A71B81" w:rsidRPr="00A71B81" w:rsidRDefault="00A71B81" w:rsidP="00A71B81">
      <w:r w:rsidRPr="00A71B81">
        <w:t>Документы представлены в полном объеме.</w:t>
      </w:r>
    </w:p>
    <w:p w:rsidR="00A71B81" w:rsidRPr="00A71B81" w:rsidRDefault="00A71B81" w:rsidP="00A71B81">
      <w:r w:rsidRPr="00A71B81">
        <w:t>Проверил специалист _____________________________________________________</w:t>
      </w:r>
    </w:p>
    <w:p w:rsidR="00A71B81" w:rsidRPr="00A71B81" w:rsidRDefault="00A71B81" w:rsidP="00A71B81">
      <w:pPr>
        <w:spacing w:before="280" w:after="280"/>
      </w:pPr>
      <w:r w:rsidRPr="00A71B81">
        <w:t xml:space="preserve">Документ прошу выдать на руки (выслать по почте, направить </w:t>
      </w:r>
      <w:proofErr w:type="spellStart"/>
      <w:r w:rsidRPr="00A71B81">
        <w:t>электронно</w:t>
      </w:r>
      <w:proofErr w:type="spellEnd"/>
      <w:r w:rsidRPr="00A71B81">
        <w:t xml:space="preserve">) - </w:t>
      </w:r>
      <w:proofErr w:type="gramStart"/>
      <w:r w:rsidRPr="00A71B81">
        <w:t>нужное</w:t>
      </w:r>
      <w:proofErr w:type="gramEnd"/>
      <w:r w:rsidRPr="00A71B81">
        <w:t xml:space="preserve"> подчеркнуть.</w:t>
      </w:r>
    </w:p>
    <w:p w:rsidR="00A71B81" w:rsidRPr="00A71B81" w:rsidRDefault="00A71B81" w:rsidP="00A71B81">
      <w:pPr>
        <w:spacing w:before="280" w:after="280"/>
      </w:pPr>
      <w:r w:rsidRPr="00A71B81">
        <w:t>Дата________________________</w:t>
      </w:r>
      <w:r w:rsidRPr="00A71B81">
        <w:tab/>
        <w:t xml:space="preserve">         Подпись заявителя_________________</w:t>
      </w:r>
    </w:p>
    <w:p w:rsidR="00A71B81" w:rsidRPr="00A71B81" w:rsidRDefault="00A71B81" w:rsidP="00A71B81">
      <w:pPr>
        <w:widowControl w:val="0"/>
        <w:autoSpaceDE w:val="0"/>
        <w:rPr>
          <w:rFonts w:eastAsia="Arial"/>
        </w:rPr>
      </w:pPr>
      <w:r w:rsidRPr="00A71B81">
        <w:rPr>
          <w:rFonts w:eastAsia="Arial"/>
        </w:rPr>
        <w:t>Документы представлены на приеме "___" ______________ 20__ года</w:t>
      </w:r>
    </w:p>
    <w:p w:rsidR="00A71B81" w:rsidRPr="00A71B81" w:rsidRDefault="00A71B81" w:rsidP="00A71B81">
      <w:pPr>
        <w:widowControl w:val="0"/>
        <w:autoSpaceDE w:val="0"/>
        <w:ind w:right="-143"/>
        <w:rPr>
          <w:rFonts w:eastAsia="Arial"/>
        </w:rPr>
      </w:pPr>
      <w:r w:rsidRPr="00A71B81">
        <w:rPr>
          <w:rFonts w:eastAsia="Arial"/>
        </w:rPr>
        <w:t>Регистрационный номер заявления ____________________</w:t>
      </w:r>
    </w:p>
    <w:p w:rsidR="00A71B81" w:rsidRPr="00A71B81" w:rsidRDefault="00A71B81" w:rsidP="00A71B81">
      <w:pPr>
        <w:widowControl w:val="0"/>
        <w:autoSpaceDE w:val="0"/>
        <w:rPr>
          <w:rFonts w:eastAsia="Arial"/>
        </w:rPr>
      </w:pPr>
      <w:r w:rsidRPr="00A71B81">
        <w:rPr>
          <w:rFonts w:eastAsia="Arial"/>
        </w:rPr>
        <w:t>_________________________________                     ____________________</w:t>
      </w:r>
    </w:p>
    <w:p w:rsidR="00A71B81" w:rsidRPr="00264174" w:rsidRDefault="00A71B81" w:rsidP="00A71B81">
      <w:pPr>
        <w:widowControl w:val="0"/>
        <w:autoSpaceDE w:val="0"/>
        <w:rPr>
          <w:rFonts w:eastAsia="Arial"/>
          <w:sz w:val="22"/>
          <w:szCs w:val="22"/>
        </w:rPr>
      </w:pPr>
      <w:proofErr w:type="gramStart"/>
      <w:r w:rsidRPr="00264174">
        <w:rPr>
          <w:rFonts w:eastAsia="Arial"/>
        </w:rPr>
        <w:t>(</w:t>
      </w:r>
      <w:r w:rsidRPr="00264174">
        <w:rPr>
          <w:rFonts w:eastAsia="Arial"/>
          <w:sz w:val="22"/>
          <w:szCs w:val="22"/>
        </w:rPr>
        <w:t xml:space="preserve">Ф.И.О. должностного лица,                             </w:t>
      </w:r>
      <w:r w:rsidR="00826E39" w:rsidRPr="00264174">
        <w:rPr>
          <w:rFonts w:eastAsia="Arial"/>
          <w:sz w:val="22"/>
          <w:szCs w:val="22"/>
        </w:rPr>
        <w:t xml:space="preserve">                                 </w:t>
      </w:r>
      <w:r w:rsidRPr="00264174">
        <w:rPr>
          <w:rFonts w:eastAsia="Arial"/>
          <w:sz w:val="22"/>
          <w:szCs w:val="22"/>
        </w:rPr>
        <w:t xml:space="preserve"> (подпись)</w:t>
      </w:r>
      <w:proofErr w:type="gramEnd"/>
    </w:p>
    <w:p w:rsidR="00A71B81" w:rsidRDefault="00A71B81" w:rsidP="00A71B81">
      <w:pPr>
        <w:widowControl w:val="0"/>
        <w:autoSpaceDE w:val="0"/>
        <w:rPr>
          <w:rFonts w:eastAsia="Arial"/>
          <w:sz w:val="22"/>
          <w:szCs w:val="22"/>
        </w:rPr>
      </w:pPr>
      <w:proofErr w:type="gramStart"/>
      <w:r w:rsidRPr="00A71B81">
        <w:rPr>
          <w:rFonts w:eastAsia="Arial"/>
          <w:sz w:val="22"/>
          <w:szCs w:val="22"/>
        </w:rPr>
        <w:t>принявшего</w:t>
      </w:r>
      <w:proofErr w:type="gramEnd"/>
      <w:r w:rsidRPr="00A71B81">
        <w:rPr>
          <w:rFonts w:eastAsia="Arial"/>
          <w:sz w:val="22"/>
          <w:szCs w:val="22"/>
        </w:rPr>
        <w:t xml:space="preserve"> заявление)</w:t>
      </w:r>
    </w:p>
    <w:p w:rsidR="00264174" w:rsidRDefault="00264174" w:rsidP="00A71B81">
      <w:pPr>
        <w:widowControl w:val="0"/>
        <w:autoSpaceDE w:val="0"/>
        <w:rPr>
          <w:rFonts w:eastAsia="Arial"/>
          <w:sz w:val="22"/>
          <w:szCs w:val="22"/>
        </w:rPr>
      </w:pPr>
    </w:p>
    <w:p w:rsidR="002D3D20" w:rsidRPr="00A71B81" w:rsidRDefault="002D3D20" w:rsidP="002D3D20">
      <w:pPr>
        <w:autoSpaceDE w:val="0"/>
        <w:ind w:firstLine="720"/>
        <w:jc w:val="right"/>
      </w:pPr>
      <w:r w:rsidRPr="00A71B81">
        <w:t xml:space="preserve">Приложение </w:t>
      </w:r>
      <w:r>
        <w:t>2</w:t>
      </w:r>
    </w:p>
    <w:p w:rsidR="002D3D20" w:rsidRPr="00A71B81" w:rsidRDefault="002D3D20" w:rsidP="002D3D20">
      <w:pPr>
        <w:autoSpaceDE w:val="0"/>
        <w:ind w:firstLine="720"/>
        <w:jc w:val="right"/>
      </w:pPr>
      <w:r w:rsidRPr="00A71B81">
        <w:t>к административному регламенту</w:t>
      </w:r>
    </w:p>
    <w:p w:rsidR="002D3D20" w:rsidRPr="00A71B81" w:rsidRDefault="002D3D20" w:rsidP="002D3D20">
      <w:pPr>
        <w:jc w:val="right"/>
      </w:pPr>
      <w:r w:rsidRPr="00A71B81">
        <w:t xml:space="preserve">по предоставлению муниципальной услуги </w:t>
      </w:r>
    </w:p>
    <w:p w:rsidR="002D3D20" w:rsidRPr="00A71B81" w:rsidRDefault="002D3D20" w:rsidP="002D3D20">
      <w:pPr>
        <w:jc w:val="right"/>
      </w:pPr>
      <w:r w:rsidRPr="00A71B81">
        <w:t xml:space="preserve">«Выдача справок, выписок </w:t>
      </w:r>
      <w:proofErr w:type="gramStart"/>
      <w:r w:rsidRPr="00A71B81">
        <w:t>из</w:t>
      </w:r>
      <w:proofErr w:type="gramEnd"/>
    </w:p>
    <w:p w:rsidR="002D3D20" w:rsidRDefault="002D3D20" w:rsidP="002D3D20">
      <w:pPr>
        <w:tabs>
          <w:tab w:val="left" w:pos="8430"/>
        </w:tabs>
        <w:jc w:val="right"/>
        <w:rPr>
          <w:sz w:val="28"/>
          <w:szCs w:val="28"/>
        </w:rPr>
      </w:pPr>
      <w:proofErr w:type="spellStart"/>
      <w:r w:rsidRPr="00A71B81">
        <w:lastRenderedPageBreak/>
        <w:t>похозяйственных</w:t>
      </w:r>
      <w:proofErr w:type="spellEnd"/>
      <w:r w:rsidRPr="00A71B81">
        <w:t xml:space="preserve"> и домовых  книг, характеристик</w:t>
      </w:r>
    </w:p>
    <w:p w:rsidR="002D3D20" w:rsidRDefault="002D3D20" w:rsidP="002D3D20">
      <w:pPr>
        <w:tabs>
          <w:tab w:val="left" w:pos="8430"/>
        </w:tabs>
        <w:jc w:val="right"/>
        <w:rPr>
          <w:sz w:val="28"/>
          <w:szCs w:val="28"/>
        </w:rPr>
      </w:pPr>
    </w:p>
    <w:p w:rsidR="002D3D20" w:rsidRPr="004F724E" w:rsidRDefault="002D3D20" w:rsidP="002D3D20">
      <w:pPr>
        <w:tabs>
          <w:tab w:val="left" w:pos="8430"/>
        </w:tabs>
        <w:jc w:val="center"/>
        <w:rPr>
          <w:b/>
          <w:sz w:val="28"/>
          <w:szCs w:val="28"/>
        </w:rPr>
      </w:pPr>
      <w:r w:rsidRPr="004F724E">
        <w:rPr>
          <w:b/>
          <w:sz w:val="28"/>
          <w:szCs w:val="28"/>
        </w:rPr>
        <w:t>Перечень справок, выписок, выдаваемых Адм</w:t>
      </w:r>
      <w:r>
        <w:rPr>
          <w:b/>
          <w:sz w:val="28"/>
          <w:szCs w:val="28"/>
        </w:rPr>
        <w:t>инистрацией сельского поселения</w:t>
      </w:r>
      <w:r w:rsidRPr="004F724E">
        <w:rPr>
          <w:b/>
          <w:sz w:val="28"/>
          <w:szCs w:val="28"/>
        </w:rPr>
        <w:t>, а также документов, необходимых для их получения</w:t>
      </w:r>
    </w:p>
    <w:p w:rsidR="002D3D20" w:rsidRDefault="002D3D20" w:rsidP="002D3D20">
      <w:pPr>
        <w:tabs>
          <w:tab w:val="left" w:pos="8430"/>
        </w:tabs>
        <w:jc w:val="right"/>
        <w:rPr>
          <w:sz w:val="28"/>
          <w:szCs w:val="28"/>
        </w:rPr>
      </w:pPr>
    </w:p>
    <w:tbl>
      <w:tblPr>
        <w:tblStyle w:val="affc"/>
        <w:tblW w:w="0" w:type="auto"/>
        <w:tblLook w:val="04A0"/>
      </w:tblPr>
      <w:tblGrid>
        <w:gridCol w:w="675"/>
        <w:gridCol w:w="3402"/>
        <w:gridCol w:w="5918"/>
      </w:tblGrid>
      <w:tr w:rsidR="002D3D20" w:rsidTr="002D3D20">
        <w:tc>
          <w:tcPr>
            <w:tcW w:w="675" w:type="dxa"/>
          </w:tcPr>
          <w:p w:rsidR="002D3D20" w:rsidRDefault="002D3D20" w:rsidP="002D3D20">
            <w:pPr>
              <w:tabs>
                <w:tab w:val="left" w:pos="8430"/>
              </w:tabs>
              <w:jc w:val="center"/>
            </w:pPr>
            <w:r w:rsidRPr="004F724E">
              <w:t>№</w:t>
            </w:r>
          </w:p>
          <w:p w:rsidR="002D3D20" w:rsidRPr="004F724E" w:rsidRDefault="002D3D20" w:rsidP="002D3D20">
            <w:pPr>
              <w:tabs>
                <w:tab w:val="left" w:pos="8430"/>
              </w:tabs>
              <w:jc w:val="center"/>
            </w:pPr>
            <w:r w:rsidRPr="004F724E">
              <w:t xml:space="preserve"> </w:t>
            </w:r>
            <w:proofErr w:type="spellStart"/>
            <w:proofErr w:type="gramStart"/>
            <w:r w:rsidRPr="004F724E">
              <w:t>п</w:t>
            </w:r>
            <w:proofErr w:type="spellEnd"/>
            <w:proofErr w:type="gramEnd"/>
            <w:r w:rsidRPr="004F724E">
              <w:t>/</w:t>
            </w:r>
            <w:proofErr w:type="spellStart"/>
            <w:r w:rsidRPr="004F724E">
              <w:t>п</w:t>
            </w:r>
            <w:proofErr w:type="spellEnd"/>
          </w:p>
        </w:tc>
        <w:tc>
          <w:tcPr>
            <w:tcW w:w="3402" w:type="dxa"/>
          </w:tcPr>
          <w:p w:rsidR="002D3D20" w:rsidRPr="004F724E" w:rsidRDefault="002D3D20" w:rsidP="002D3D20">
            <w:pPr>
              <w:pStyle w:val="af2"/>
              <w:jc w:val="center"/>
              <w:rPr>
                <w:rFonts w:ascii="Times New Roman" w:hAnsi="Times New Roman"/>
                <w:bCs/>
                <w:sz w:val="24"/>
                <w:szCs w:val="24"/>
              </w:rPr>
            </w:pPr>
            <w:r w:rsidRPr="004F724E">
              <w:rPr>
                <w:rFonts w:ascii="Times New Roman" w:hAnsi="Times New Roman"/>
                <w:bCs/>
                <w:sz w:val="24"/>
                <w:szCs w:val="24"/>
              </w:rPr>
              <w:t>Вид справки</w:t>
            </w:r>
          </w:p>
        </w:tc>
        <w:tc>
          <w:tcPr>
            <w:tcW w:w="5918" w:type="dxa"/>
          </w:tcPr>
          <w:p w:rsidR="002D3D20" w:rsidRPr="004F724E" w:rsidRDefault="002D3D20" w:rsidP="002D3D20">
            <w:pPr>
              <w:pStyle w:val="af2"/>
              <w:jc w:val="center"/>
              <w:rPr>
                <w:rFonts w:ascii="Times New Roman" w:hAnsi="Times New Roman"/>
                <w:sz w:val="24"/>
                <w:szCs w:val="24"/>
              </w:rPr>
            </w:pPr>
            <w:r w:rsidRPr="004F724E">
              <w:rPr>
                <w:rFonts w:ascii="Times New Roman" w:hAnsi="Times New Roman"/>
                <w:sz w:val="24"/>
                <w:szCs w:val="24"/>
              </w:rPr>
              <w:t>Необходимые документы</w:t>
            </w:r>
          </w:p>
        </w:tc>
      </w:tr>
      <w:tr w:rsidR="002D3D20" w:rsidTr="002D3D20">
        <w:tc>
          <w:tcPr>
            <w:tcW w:w="675" w:type="dxa"/>
          </w:tcPr>
          <w:p w:rsidR="002D3D20" w:rsidRDefault="002D3D20" w:rsidP="002D3D20">
            <w:pPr>
              <w:tabs>
                <w:tab w:val="left" w:pos="8430"/>
              </w:tabs>
              <w:jc w:val="center"/>
              <w:rPr>
                <w:sz w:val="28"/>
                <w:szCs w:val="28"/>
              </w:rPr>
            </w:pPr>
            <w:r>
              <w:rPr>
                <w:sz w:val="28"/>
                <w:szCs w:val="28"/>
              </w:rPr>
              <w:t>1</w:t>
            </w:r>
          </w:p>
        </w:tc>
        <w:tc>
          <w:tcPr>
            <w:tcW w:w="3402" w:type="dxa"/>
          </w:tcPr>
          <w:p w:rsidR="002D3D20" w:rsidRPr="00BD2302" w:rsidRDefault="002D3D20" w:rsidP="002D3D20">
            <w:pPr>
              <w:pStyle w:val="af2"/>
              <w:jc w:val="both"/>
              <w:rPr>
                <w:rFonts w:ascii="Times New Roman" w:hAnsi="Times New Roman"/>
                <w:sz w:val="28"/>
                <w:szCs w:val="28"/>
              </w:rPr>
            </w:pPr>
            <w:r>
              <w:rPr>
                <w:rFonts w:ascii="Times New Roman" w:hAnsi="Times New Roman"/>
                <w:bCs/>
                <w:sz w:val="28"/>
                <w:szCs w:val="28"/>
              </w:rPr>
              <w:t>С</w:t>
            </w:r>
            <w:r w:rsidRPr="00BD2302">
              <w:rPr>
                <w:rFonts w:ascii="Times New Roman" w:hAnsi="Times New Roman"/>
                <w:bCs/>
                <w:sz w:val="28"/>
                <w:szCs w:val="28"/>
              </w:rPr>
              <w:t>правк</w:t>
            </w:r>
            <w:r>
              <w:rPr>
                <w:rFonts w:ascii="Times New Roman" w:hAnsi="Times New Roman"/>
                <w:bCs/>
                <w:sz w:val="28"/>
                <w:szCs w:val="28"/>
              </w:rPr>
              <w:t>а</w:t>
            </w:r>
            <w:r w:rsidRPr="00BD2302">
              <w:rPr>
                <w:rFonts w:ascii="Times New Roman" w:hAnsi="Times New Roman"/>
                <w:bCs/>
                <w:sz w:val="28"/>
                <w:szCs w:val="28"/>
              </w:rPr>
              <w:t xml:space="preserve"> </w:t>
            </w:r>
            <w:r>
              <w:rPr>
                <w:rFonts w:ascii="Times New Roman" w:hAnsi="Times New Roman"/>
                <w:bCs/>
                <w:sz w:val="28"/>
                <w:szCs w:val="28"/>
              </w:rPr>
              <w:t>о составе семьи</w:t>
            </w:r>
          </w:p>
          <w:p w:rsidR="002D3D20" w:rsidRPr="00BD2302" w:rsidRDefault="002D3D20" w:rsidP="002D3D20">
            <w:pPr>
              <w:tabs>
                <w:tab w:val="left" w:pos="8430"/>
              </w:tabs>
              <w:jc w:val="right"/>
              <w:rPr>
                <w:sz w:val="28"/>
                <w:szCs w:val="28"/>
              </w:rPr>
            </w:pPr>
          </w:p>
        </w:tc>
        <w:tc>
          <w:tcPr>
            <w:tcW w:w="5918" w:type="dxa"/>
          </w:tcPr>
          <w:p w:rsidR="00F86FF2" w:rsidRPr="00264174" w:rsidRDefault="00F86FF2" w:rsidP="00F86FF2">
            <w:pPr>
              <w:pStyle w:val="1111"/>
              <w:spacing w:after="0"/>
              <w:ind w:left="0" w:firstLine="0"/>
              <w:jc w:val="both"/>
              <w:rPr>
                <w:szCs w:val="24"/>
              </w:rPr>
            </w:pPr>
            <w:r w:rsidRPr="00264174">
              <w:rPr>
                <w:szCs w:val="24"/>
              </w:rPr>
              <w:t xml:space="preserve">1) </w:t>
            </w:r>
            <w:r w:rsidR="00007252" w:rsidRPr="00264174">
              <w:rPr>
                <w:szCs w:val="24"/>
              </w:rPr>
              <w:t>з</w:t>
            </w:r>
            <w:r w:rsidRPr="00264174">
              <w:rPr>
                <w:szCs w:val="24"/>
              </w:rPr>
              <w:t>аявление на предо</w:t>
            </w:r>
            <w:r w:rsidR="00007252" w:rsidRPr="00264174">
              <w:rPr>
                <w:szCs w:val="24"/>
              </w:rPr>
              <w:t>ставление муниципальной услуги;</w:t>
            </w:r>
          </w:p>
          <w:p w:rsidR="00F86FF2" w:rsidRPr="00264174" w:rsidRDefault="00F86FF2" w:rsidP="00007252">
            <w:pPr>
              <w:pStyle w:val="1111"/>
              <w:spacing w:after="0"/>
              <w:ind w:left="0" w:firstLine="0"/>
              <w:jc w:val="both"/>
              <w:rPr>
                <w:szCs w:val="24"/>
              </w:rPr>
            </w:pPr>
            <w:r w:rsidRPr="00264174">
              <w:rPr>
                <w:szCs w:val="24"/>
              </w:rPr>
              <w:t xml:space="preserve">2) </w:t>
            </w:r>
            <w:r w:rsidR="00007252" w:rsidRPr="00264174">
              <w:rPr>
                <w:szCs w:val="24"/>
              </w:rPr>
              <w:t>д</w:t>
            </w:r>
            <w:r w:rsidRPr="00264174">
              <w:rPr>
                <w:szCs w:val="24"/>
              </w:rPr>
              <w:t>окумент, удостоверяющий личность Заявителя (представителя заявителя);</w:t>
            </w:r>
          </w:p>
          <w:p w:rsidR="00F86FF2" w:rsidRPr="00264174" w:rsidRDefault="00007252" w:rsidP="00007252">
            <w:pPr>
              <w:pStyle w:val="1111"/>
              <w:spacing w:after="0"/>
              <w:ind w:left="0" w:firstLine="0"/>
              <w:jc w:val="both"/>
              <w:rPr>
                <w:szCs w:val="24"/>
              </w:rPr>
            </w:pPr>
            <w:r w:rsidRPr="00264174">
              <w:rPr>
                <w:szCs w:val="24"/>
              </w:rPr>
              <w:t>3)д</w:t>
            </w:r>
            <w:r w:rsidR="00F86FF2" w:rsidRPr="00264174">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86FF2" w:rsidRPr="00264174" w:rsidRDefault="00CB0A77" w:rsidP="00007252">
            <w:pPr>
              <w:pStyle w:val="1111"/>
              <w:spacing w:after="0"/>
              <w:ind w:left="0" w:firstLine="0"/>
              <w:jc w:val="both"/>
              <w:rPr>
                <w:szCs w:val="24"/>
              </w:rPr>
            </w:pPr>
            <w:r w:rsidRPr="00264174">
              <w:rPr>
                <w:szCs w:val="24"/>
              </w:rPr>
              <w:t>4</w:t>
            </w:r>
            <w:r w:rsidR="00F86FF2" w:rsidRPr="00264174">
              <w:rPr>
                <w:szCs w:val="24"/>
              </w:rPr>
              <w:t xml:space="preserve">) </w:t>
            </w:r>
            <w:r w:rsidR="00007252" w:rsidRPr="00264174">
              <w:rPr>
                <w:szCs w:val="24"/>
              </w:rPr>
              <w:t>с</w:t>
            </w:r>
            <w:r w:rsidR="00F86FF2" w:rsidRPr="00264174">
              <w:rPr>
                <w:szCs w:val="24"/>
              </w:rPr>
              <w:t xml:space="preserve">видетельство о рождении </w:t>
            </w:r>
            <w:r w:rsidR="00007252" w:rsidRPr="00264174">
              <w:rPr>
                <w:szCs w:val="24"/>
              </w:rPr>
              <w:t>детей;</w:t>
            </w:r>
          </w:p>
          <w:p w:rsidR="00007252" w:rsidRPr="00264174" w:rsidRDefault="00CB0A77" w:rsidP="00007252">
            <w:pPr>
              <w:pStyle w:val="af2"/>
              <w:jc w:val="both"/>
              <w:rPr>
                <w:rFonts w:ascii="Times New Roman" w:hAnsi="Times New Roman"/>
                <w:sz w:val="24"/>
                <w:szCs w:val="24"/>
              </w:rPr>
            </w:pPr>
            <w:r w:rsidRPr="00264174">
              <w:rPr>
                <w:rFonts w:ascii="Times New Roman" w:hAnsi="Times New Roman"/>
                <w:sz w:val="24"/>
                <w:szCs w:val="24"/>
              </w:rPr>
              <w:t>5</w:t>
            </w:r>
            <w:r w:rsidR="00007252" w:rsidRPr="00264174">
              <w:rPr>
                <w:rFonts w:ascii="Times New Roman" w:hAnsi="Times New Roman"/>
                <w:sz w:val="24"/>
                <w:szCs w:val="24"/>
              </w:rPr>
              <w:t>) свидетельство о заключении (расторжении) брака;</w:t>
            </w:r>
          </w:p>
          <w:p w:rsidR="00F86FF2" w:rsidRPr="00264174" w:rsidRDefault="00CB0A77" w:rsidP="00007252">
            <w:pPr>
              <w:pStyle w:val="af2"/>
              <w:jc w:val="both"/>
              <w:rPr>
                <w:sz w:val="28"/>
                <w:szCs w:val="28"/>
              </w:rPr>
            </w:pPr>
            <w:r w:rsidRPr="00264174">
              <w:rPr>
                <w:rFonts w:ascii="Times New Roman" w:hAnsi="Times New Roman"/>
                <w:sz w:val="24"/>
                <w:szCs w:val="24"/>
              </w:rPr>
              <w:t>6</w:t>
            </w:r>
            <w:r w:rsidR="00007252" w:rsidRPr="00264174">
              <w:rPr>
                <w:rFonts w:ascii="Times New Roman" w:hAnsi="Times New Roman"/>
                <w:sz w:val="24"/>
                <w:szCs w:val="24"/>
              </w:rPr>
              <w:t>) документы, подтверждающие регистрацию граждан (домовая книга и др.)</w:t>
            </w:r>
          </w:p>
        </w:tc>
      </w:tr>
      <w:tr w:rsidR="002D3D20" w:rsidTr="002D3D20">
        <w:tc>
          <w:tcPr>
            <w:tcW w:w="675" w:type="dxa"/>
          </w:tcPr>
          <w:p w:rsidR="002D3D20" w:rsidRDefault="002D3D20" w:rsidP="002D3D20">
            <w:pPr>
              <w:tabs>
                <w:tab w:val="left" w:pos="8430"/>
              </w:tabs>
              <w:jc w:val="right"/>
              <w:rPr>
                <w:sz w:val="28"/>
                <w:szCs w:val="28"/>
              </w:rPr>
            </w:pPr>
            <w:r>
              <w:rPr>
                <w:sz w:val="28"/>
                <w:szCs w:val="28"/>
              </w:rPr>
              <w:t>2</w:t>
            </w:r>
          </w:p>
        </w:tc>
        <w:tc>
          <w:tcPr>
            <w:tcW w:w="3402" w:type="dxa"/>
          </w:tcPr>
          <w:p w:rsidR="002D3D20" w:rsidRDefault="002D3D20" w:rsidP="002D3D20">
            <w:pPr>
              <w:pStyle w:val="af2"/>
              <w:jc w:val="both"/>
              <w:rPr>
                <w:rFonts w:ascii="Times New Roman" w:hAnsi="Times New Roman"/>
                <w:bCs/>
                <w:sz w:val="28"/>
                <w:szCs w:val="28"/>
              </w:rPr>
            </w:pPr>
            <w:r w:rsidRPr="00BD2302">
              <w:rPr>
                <w:rFonts w:ascii="Times New Roman" w:hAnsi="Times New Roman"/>
                <w:bCs/>
                <w:sz w:val="28"/>
                <w:szCs w:val="28"/>
              </w:rPr>
              <w:t>Справка о регистрации</w:t>
            </w:r>
          </w:p>
        </w:tc>
        <w:tc>
          <w:tcPr>
            <w:tcW w:w="5918" w:type="dxa"/>
          </w:tcPr>
          <w:p w:rsidR="00007252" w:rsidRPr="00264174" w:rsidRDefault="00007252" w:rsidP="00007252">
            <w:pPr>
              <w:pStyle w:val="1111"/>
              <w:spacing w:after="0"/>
              <w:ind w:left="0" w:firstLine="0"/>
              <w:jc w:val="both"/>
              <w:rPr>
                <w:szCs w:val="24"/>
              </w:rPr>
            </w:pPr>
            <w:r w:rsidRPr="00264174">
              <w:rPr>
                <w:szCs w:val="24"/>
              </w:rPr>
              <w:t>1) заявление на предоставление муниципальной услуги;</w:t>
            </w:r>
          </w:p>
          <w:p w:rsidR="00007252" w:rsidRPr="00264174" w:rsidRDefault="00007252" w:rsidP="00007252">
            <w:pPr>
              <w:pStyle w:val="1111"/>
              <w:spacing w:after="0"/>
              <w:ind w:left="0" w:firstLine="0"/>
              <w:jc w:val="both"/>
              <w:rPr>
                <w:szCs w:val="24"/>
              </w:rPr>
            </w:pPr>
            <w:r w:rsidRPr="00264174">
              <w:rPr>
                <w:szCs w:val="24"/>
              </w:rPr>
              <w:t>2) документ, удостоверяющий личность Заявителя (представителя заявителя);</w:t>
            </w:r>
          </w:p>
          <w:p w:rsidR="00007252" w:rsidRPr="00264174" w:rsidRDefault="00007252" w:rsidP="00007252">
            <w:pPr>
              <w:pStyle w:val="1111"/>
              <w:spacing w:after="0"/>
              <w:ind w:left="0" w:firstLine="0"/>
              <w:jc w:val="both"/>
              <w:rPr>
                <w:szCs w:val="24"/>
              </w:rPr>
            </w:pPr>
            <w:r w:rsidRPr="00264174">
              <w:rPr>
                <w:szCs w:val="24"/>
              </w:rPr>
              <w:t>3)документ,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D3D20" w:rsidRPr="00264174" w:rsidRDefault="00007252" w:rsidP="00007252">
            <w:pPr>
              <w:pStyle w:val="af2"/>
              <w:jc w:val="both"/>
              <w:rPr>
                <w:rFonts w:ascii="Times New Roman" w:hAnsi="Times New Roman"/>
                <w:sz w:val="24"/>
                <w:szCs w:val="24"/>
              </w:rPr>
            </w:pPr>
            <w:r w:rsidRPr="00264174">
              <w:rPr>
                <w:rFonts w:ascii="Times New Roman" w:hAnsi="Times New Roman"/>
                <w:sz w:val="24"/>
                <w:szCs w:val="24"/>
              </w:rPr>
              <w:t>4) документы, подтверждающие регистрацию граждан (домовая книга и др.)</w:t>
            </w:r>
          </w:p>
        </w:tc>
      </w:tr>
      <w:tr w:rsidR="002D3D20" w:rsidTr="002D3D20">
        <w:tc>
          <w:tcPr>
            <w:tcW w:w="675" w:type="dxa"/>
          </w:tcPr>
          <w:p w:rsidR="002D3D20" w:rsidRDefault="002D3D20" w:rsidP="002D3D20">
            <w:pPr>
              <w:tabs>
                <w:tab w:val="left" w:pos="8430"/>
              </w:tabs>
              <w:jc w:val="right"/>
              <w:rPr>
                <w:sz w:val="28"/>
                <w:szCs w:val="28"/>
              </w:rPr>
            </w:pPr>
            <w:r>
              <w:rPr>
                <w:sz w:val="28"/>
                <w:szCs w:val="28"/>
              </w:rPr>
              <w:t>3</w:t>
            </w:r>
          </w:p>
        </w:tc>
        <w:tc>
          <w:tcPr>
            <w:tcW w:w="3402" w:type="dxa"/>
          </w:tcPr>
          <w:p w:rsidR="002D3D20" w:rsidRDefault="002D3D20" w:rsidP="002D3D20">
            <w:pPr>
              <w:pStyle w:val="af2"/>
              <w:jc w:val="both"/>
              <w:rPr>
                <w:rFonts w:ascii="Times New Roman" w:hAnsi="Times New Roman"/>
                <w:bCs/>
                <w:sz w:val="28"/>
                <w:szCs w:val="28"/>
              </w:rPr>
            </w:pPr>
            <w:r>
              <w:rPr>
                <w:rFonts w:ascii="Times New Roman" w:hAnsi="Times New Roman"/>
                <w:bCs/>
                <w:sz w:val="28"/>
                <w:szCs w:val="28"/>
              </w:rPr>
              <w:t xml:space="preserve">Справка о регистрации </w:t>
            </w:r>
          </w:p>
          <w:p w:rsidR="002D3D20" w:rsidRPr="00BD2302" w:rsidRDefault="002D3D20" w:rsidP="002D3D20">
            <w:pPr>
              <w:pStyle w:val="af2"/>
              <w:jc w:val="both"/>
              <w:rPr>
                <w:rFonts w:ascii="Times New Roman" w:hAnsi="Times New Roman"/>
                <w:bCs/>
                <w:sz w:val="28"/>
                <w:szCs w:val="28"/>
              </w:rPr>
            </w:pPr>
            <w:r>
              <w:rPr>
                <w:rFonts w:ascii="Times New Roman" w:hAnsi="Times New Roman"/>
                <w:bCs/>
                <w:sz w:val="28"/>
                <w:szCs w:val="28"/>
              </w:rPr>
              <w:t>форма 9</w:t>
            </w:r>
          </w:p>
        </w:tc>
        <w:tc>
          <w:tcPr>
            <w:tcW w:w="5918" w:type="dxa"/>
          </w:tcPr>
          <w:p w:rsidR="00007252" w:rsidRPr="00264174" w:rsidRDefault="00007252" w:rsidP="00007252">
            <w:pPr>
              <w:pStyle w:val="1111"/>
              <w:spacing w:after="0"/>
              <w:ind w:left="0" w:firstLine="0"/>
              <w:jc w:val="both"/>
              <w:rPr>
                <w:szCs w:val="24"/>
              </w:rPr>
            </w:pPr>
            <w:r w:rsidRPr="00264174">
              <w:rPr>
                <w:szCs w:val="24"/>
              </w:rPr>
              <w:t>1) заявление на предоставление муниципальной услуги;</w:t>
            </w:r>
          </w:p>
          <w:p w:rsidR="00007252" w:rsidRPr="00264174" w:rsidRDefault="00007252" w:rsidP="00007252">
            <w:pPr>
              <w:pStyle w:val="1111"/>
              <w:spacing w:after="0"/>
              <w:ind w:left="0" w:firstLine="0"/>
              <w:jc w:val="both"/>
              <w:rPr>
                <w:szCs w:val="24"/>
              </w:rPr>
            </w:pPr>
            <w:r w:rsidRPr="00264174">
              <w:rPr>
                <w:szCs w:val="24"/>
              </w:rPr>
              <w:t>2) документ, удостоверяющий личность Заявителя (представителя заявителя);</w:t>
            </w:r>
          </w:p>
          <w:p w:rsidR="00007252" w:rsidRPr="00264174" w:rsidRDefault="00007252" w:rsidP="00007252">
            <w:pPr>
              <w:pStyle w:val="1111"/>
              <w:spacing w:after="0"/>
              <w:ind w:left="0" w:firstLine="0"/>
              <w:jc w:val="both"/>
              <w:rPr>
                <w:szCs w:val="24"/>
              </w:rPr>
            </w:pPr>
            <w:r w:rsidRPr="00264174">
              <w:rPr>
                <w:szCs w:val="24"/>
              </w:rPr>
              <w:t>3)документ,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07252" w:rsidRPr="00264174" w:rsidRDefault="00CB0A77" w:rsidP="00007252">
            <w:pPr>
              <w:pStyle w:val="1111"/>
              <w:spacing w:after="0"/>
              <w:ind w:left="0" w:firstLine="0"/>
              <w:jc w:val="both"/>
              <w:rPr>
                <w:szCs w:val="24"/>
              </w:rPr>
            </w:pPr>
            <w:r w:rsidRPr="00264174">
              <w:rPr>
                <w:szCs w:val="24"/>
              </w:rPr>
              <w:t>4</w:t>
            </w:r>
            <w:r w:rsidR="00007252" w:rsidRPr="00264174">
              <w:rPr>
                <w:szCs w:val="24"/>
              </w:rPr>
              <w:t>) свидетельство о рождении детей;</w:t>
            </w:r>
          </w:p>
          <w:p w:rsidR="00007252" w:rsidRPr="00264174" w:rsidRDefault="00CB0A77" w:rsidP="00007252">
            <w:pPr>
              <w:pStyle w:val="af2"/>
              <w:jc w:val="both"/>
              <w:rPr>
                <w:rFonts w:ascii="Times New Roman" w:hAnsi="Times New Roman"/>
                <w:sz w:val="24"/>
                <w:szCs w:val="24"/>
              </w:rPr>
            </w:pPr>
            <w:r w:rsidRPr="00264174">
              <w:rPr>
                <w:rFonts w:ascii="Times New Roman" w:hAnsi="Times New Roman"/>
                <w:sz w:val="24"/>
                <w:szCs w:val="24"/>
              </w:rPr>
              <w:t>5</w:t>
            </w:r>
            <w:r w:rsidR="00007252" w:rsidRPr="00264174">
              <w:rPr>
                <w:rFonts w:ascii="Times New Roman" w:hAnsi="Times New Roman"/>
                <w:sz w:val="24"/>
                <w:szCs w:val="24"/>
              </w:rPr>
              <w:t>) свидетельство о заключении (расторжении) брака;</w:t>
            </w:r>
          </w:p>
          <w:p w:rsidR="00007252" w:rsidRPr="00264174" w:rsidRDefault="00CB0A77" w:rsidP="00007252">
            <w:pPr>
              <w:pStyle w:val="af2"/>
              <w:jc w:val="both"/>
              <w:rPr>
                <w:rFonts w:ascii="Times New Roman" w:hAnsi="Times New Roman"/>
                <w:sz w:val="24"/>
                <w:szCs w:val="24"/>
              </w:rPr>
            </w:pPr>
            <w:r w:rsidRPr="00264174">
              <w:rPr>
                <w:rFonts w:ascii="Times New Roman" w:hAnsi="Times New Roman"/>
                <w:sz w:val="24"/>
                <w:szCs w:val="24"/>
              </w:rPr>
              <w:t>6</w:t>
            </w:r>
            <w:r w:rsidR="00007252" w:rsidRPr="00264174">
              <w:rPr>
                <w:rFonts w:ascii="Times New Roman" w:hAnsi="Times New Roman"/>
                <w:sz w:val="24"/>
                <w:szCs w:val="24"/>
              </w:rPr>
              <w:t>) документы, подтверждающие регистрацию граждан (домовая книга и др.)</w:t>
            </w:r>
          </w:p>
          <w:p w:rsidR="002D3D20" w:rsidRPr="00264174" w:rsidRDefault="00CB0A77" w:rsidP="002D3D20">
            <w:pPr>
              <w:pStyle w:val="af2"/>
              <w:jc w:val="both"/>
              <w:rPr>
                <w:rFonts w:ascii="Times New Roman" w:hAnsi="Times New Roman"/>
                <w:sz w:val="28"/>
                <w:szCs w:val="28"/>
              </w:rPr>
            </w:pPr>
            <w:r w:rsidRPr="00264174">
              <w:rPr>
                <w:rFonts w:ascii="Times New Roman" w:hAnsi="Times New Roman"/>
                <w:sz w:val="24"/>
                <w:szCs w:val="24"/>
              </w:rPr>
              <w:t>7</w:t>
            </w:r>
            <w:r w:rsidR="00007252" w:rsidRPr="00264174">
              <w:rPr>
                <w:rFonts w:ascii="Times New Roman" w:hAnsi="Times New Roman"/>
                <w:sz w:val="24"/>
                <w:szCs w:val="24"/>
              </w:rPr>
              <w:t>)</w:t>
            </w:r>
            <w:r w:rsidR="002D3D20" w:rsidRPr="00264174">
              <w:rPr>
                <w:rFonts w:ascii="Times New Roman" w:hAnsi="Times New Roman"/>
                <w:sz w:val="24"/>
                <w:szCs w:val="24"/>
              </w:rPr>
              <w:t xml:space="preserve">правоустанавливающие (подтверждающие) документы на  </w:t>
            </w:r>
            <w:r w:rsidR="00007252" w:rsidRPr="00264174">
              <w:rPr>
                <w:rFonts w:ascii="Times New Roman" w:hAnsi="Times New Roman"/>
                <w:sz w:val="24"/>
                <w:szCs w:val="24"/>
              </w:rPr>
              <w:t>жилое помещение</w:t>
            </w:r>
          </w:p>
          <w:p w:rsidR="002D3D20" w:rsidRPr="00264174" w:rsidRDefault="00CB0A77" w:rsidP="002D3D20">
            <w:pPr>
              <w:pStyle w:val="aff1"/>
              <w:ind w:left="0"/>
              <w:jc w:val="both"/>
              <w:rPr>
                <w:rFonts w:ascii="Times New Roman" w:hAnsi="Times New Roman"/>
              </w:rPr>
            </w:pPr>
            <w:r w:rsidRPr="00264174">
              <w:rPr>
                <w:rFonts w:ascii="Times New Roman" w:hAnsi="Times New Roman"/>
              </w:rPr>
              <w:t>8</w:t>
            </w:r>
            <w:r w:rsidR="00007252" w:rsidRPr="00264174">
              <w:rPr>
                <w:rFonts w:ascii="Times New Roman" w:hAnsi="Times New Roman"/>
              </w:rPr>
              <w:t>)</w:t>
            </w:r>
            <w:r w:rsidR="002D3D20" w:rsidRPr="00264174">
              <w:rPr>
                <w:rFonts w:ascii="Times New Roman" w:hAnsi="Times New Roman"/>
              </w:rPr>
              <w:t>документы, подтверждающие технические характеристики жилого помещения (технический паспорт)</w:t>
            </w:r>
          </w:p>
          <w:p w:rsidR="002D3D20" w:rsidRPr="00264174" w:rsidRDefault="002D3D20" w:rsidP="002D3D20">
            <w:pPr>
              <w:pStyle w:val="af2"/>
              <w:jc w:val="both"/>
              <w:rPr>
                <w:rFonts w:ascii="Times New Roman" w:hAnsi="Times New Roman"/>
                <w:sz w:val="24"/>
                <w:szCs w:val="24"/>
              </w:rPr>
            </w:pPr>
          </w:p>
        </w:tc>
      </w:tr>
      <w:tr w:rsidR="002D3D20" w:rsidTr="002D3D20">
        <w:tc>
          <w:tcPr>
            <w:tcW w:w="675" w:type="dxa"/>
          </w:tcPr>
          <w:p w:rsidR="002D3D20" w:rsidRDefault="002D3D20" w:rsidP="002D3D20">
            <w:pPr>
              <w:tabs>
                <w:tab w:val="left" w:pos="8430"/>
              </w:tabs>
              <w:jc w:val="right"/>
              <w:rPr>
                <w:sz w:val="28"/>
                <w:szCs w:val="28"/>
              </w:rPr>
            </w:pPr>
            <w:r>
              <w:rPr>
                <w:sz w:val="28"/>
                <w:szCs w:val="28"/>
              </w:rPr>
              <w:t>4</w:t>
            </w:r>
          </w:p>
        </w:tc>
        <w:tc>
          <w:tcPr>
            <w:tcW w:w="3402" w:type="dxa"/>
          </w:tcPr>
          <w:p w:rsidR="002D3D20" w:rsidRPr="00D20862" w:rsidRDefault="002D3D20" w:rsidP="002D3D20">
            <w:pPr>
              <w:pStyle w:val="af2"/>
              <w:jc w:val="both"/>
              <w:rPr>
                <w:rFonts w:ascii="Times New Roman" w:hAnsi="Times New Roman"/>
                <w:bCs/>
                <w:sz w:val="28"/>
                <w:szCs w:val="28"/>
              </w:rPr>
            </w:pPr>
            <w:r w:rsidRPr="00D20862">
              <w:rPr>
                <w:rFonts w:ascii="Times New Roman" w:hAnsi="Times New Roman"/>
                <w:bCs/>
                <w:sz w:val="28"/>
                <w:szCs w:val="28"/>
              </w:rPr>
              <w:t xml:space="preserve">Справка о временном </w:t>
            </w:r>
            <w:r w:rsidRPr="00D20862">
              <w:rPr>
                <w:rFonts w:ascii="Times New Roman" w:hAnsi="Times New Roman"/>
                <w:bCs/>
                <w:sz w:val="28"/>
                <w:szCs w:val="28"/>
              </w:rPr>
              <w:lastRenderedPageBreak/>
              <w:t xml:space="preserve">пребывании на территории </w:t>
            </w:r>
            <w:r w:rsidRPr="00D20862">
              <w:rPr>
                <w:rFonts w:ascii="Times New Roman" w:hAnsi="Times New Roman"/>
                <w:bCs/>
                <w:sz w:val="28"/>
                <w:szCs w:val="28"/>
                <w:lang w:val="be-BY"/>
              </w:rPr>
              <w:t>населенных пунктов Ковыльновского сельского поселения</w:t>
            </w:r>
          </w:p>
        </w:tc>
        <w:tc>
          <w:tcPr>
            <w:tcW w:w="5918" w:type="dxa"/>
          </w:tcPr>
          <w:p w:rsidR="00007252" w:rsidRPr="00264174" w:rsidRDefault="00007252" w:rsidP="00007252">
            <w:pPr>
              <w:pStyle w:val="1111"/>
              <w:spacing w:after="0"/>
              <w:ind w:left="0" w:firstLine="0"/>
              <w:jc w:val="both"/>
              <w:rPr>
                <w:szCs w:val="24"/>
              </w:rPr>
            </w:pPr>
            <w:r w:rsidRPr="00264174">
              <w:rPr>
                <w:szCs w:val="24"/>
              </w:rPr>
              <w:lastRenderedPageBreak/>
              <w:t xml:space="preserve">1) заявление на предоставление муниципальной </w:t>
            </w:r>
            <w:r w:rsidRPr="00264174">
              <w:rPr>
                <w:szCs w:val="24"/>
              </w:rPr>
              <w:lastRenderedPageBreak/>
              <w:t>услуги;</w:t>
            </w:r>
          </w:p>
          <w:p w:rsidR="00007252" w:rsidRPr="00264174" w:rsidRDefault="00007252" w:rsidP="00007252">
            <w:pPr>
              <w:pStyle w:val="1111"/>
              <w:spacing w:after="0"/>
              <w:ind w:left="0" w:firstLine="0"/>
              <w:jc w:val="both"/>
              <w:rPr>
                <w:szCs w:val="24"/>
              </w:rPr>
            </w:pPr>
            <w:r w:rsidRPr="00264174">
              <w:rPr>
                <w:szCs w:val="24"/>
              </w:rPr>
              <w:t>2) документ, удостоверяющий личность Заявителя (представителя заявителя);</w:t>
            </w:r>
          </w:p>
          <w:p w:rsidR="002D3D20" w:rsidRPr="00264174" w:rsidRDefault="00CB0A77" w:rsidP="002D3D20">
            <w:pPr>
              <w:pStyle w:val="af2"/>
              <w:jc w:val="both"/>
              <w:rPr>
                <w:rFonts w:ascii="Times New Roman" w:hAnsi="Times New Roman"/>
                <w:sz w:val="24"/>
                <w:szCs w:val="24"/>
              </w:rPr>
            </w:pPr>
            <w:r w:rsidRPr="00264174">
              <w:rPr>
                <w:rFonts w:ascii="Times New Roman" w:hAnsi="Times New Roman"/>
                <w:sz w:val="24"/>
                <w:szCs w:val="24"/>
              </w:rPr>
              <w:t>3)</w:t>
            </w:r>
            <w:r w:rsidR="002D3D20" w:rsidRPr="00264174">
              <w:rPr>
                <w:rFonts w:ascii="Times New Roman" w:hAnsi="Times New Roman"/>
                <w:sz w:val="24"/>
                <w:szCs w:val="24"/>
              </w:rPr>
              <w:t>проездной билет о прибытии и убытии</w:t>
            </w:r>
          </w:p>
          <w:p w:rsidR="002D3D20" w:rsidRPr="00264174" w:rsidRDefault="00D20862" w:rsidP="002D3D20">
            <w:pPr>
              <w:pStyle w:val="af2"/>
              <w:jc w:val="both"/>
              <w:rPr>
                <w:rFonts w:ascii="Times New Roman" w:hAnsi="Times New Roman"/>
                <w:sz w:val="24"/>
                <w:szCs w:val="24"/>
              </w:rPr>
            </w:pPr>
            <w:r w:rsidRPr="00264174">
              <w:rPr>
                <w:rFonts w:ascii="Times New Roman" w:hAnsi="Times New Roman"/>
                <w:sz w:val="24"/>
                <w:szCs w:val="24"/>
              </w:rPr>
              <w:t>4)</w:t>
            </w:r>
            <w:r w:rsidR="002D3D20" w:rsidRPr="00264174">
              <w:rPr>
                <w:rFonts w:ascii="Times New Roman" w:hAnsi="Times New Roman"/>
                <w:sz w:val="24"/>
                <w:szCs w:val="24"/>
              </w:rPr>
              <w:t>подтверждение домовладельца, где заявитель временно проживает</w:t>
            </w:r>
          </w:p>
        </w:tc>
      </w:tr>
      <w:tr w:rsidR="002D3D20" w:rsidTr="002D3D20">
        <w:tc>
          <w:tcPr>
            <w:tcW w:w="675" w:type="dxa"/>
          </w:tcPr>
          <w:p w:rsidR="002D3D20" w:rsidRDefault="002D3D20" w:rsidP="002D3D20">
            <w:pPr>
              <w:tabs>
                <w:tab w:val="left" w:pos="8430"/>
              </w:tabs>
              <w:jc w:val="right"/>
              <w:rPr>
                <w:sz w:val="28"/>
                <w:szCs w:val="28"/>
              </w:rPr>
            </w:pPr>
            <w:r>
              <w:rPr>
                <w:sz w:val="28"/>
                <w:szCs w:val="28"/>
              </w:rPr>
              <w:lastRenderedPageBreak/>
              <w:t>5</w:t>
            </w:r>
          </w:p>
        </w:tc>
        <w:tc>
          <w:tcPr>
            <w:tcW w:w="3402" w:type="dxa"/>
          </w:tcPr>
          <w:p w:rsidR="00023662" w:rsidRDefault="002D3D20" w:rsidP="002D3D20">
            <w:pPr>
              <w:pStyle w:val="af2"/>
              <w:jc w:val="both"/>
              <w:rPr>
                <w:rFonts w:ascii="Times New Roman" w:hAnsi="Times New Roman"/>
                <w:bCs/>
                <w:sz w:val="28"/>
                <w:szCs w:val="28"/>
              </w:rPr>
            </w:pPr>
            <w:r>
              <w:rPr>
                <w:rFonts w:ascii="Times New Roman" w:hAnsi="Times New Roman"/>
                <w:bCs/>
                <w:sz w:val="28"/>
                <w:szCs w:val="28"/>
              </w:rPr>
              <w:t>С</w:t>
            </w:r>
            <w:r w:rsidRPr="00BD2302">
              <w:rPr>
                <w:rFonts w:ascii="Times New Roman" w:hAnsi="Times New Roman"/>
                <w:bCs/>
                <w:sz w:val="28"/>
                <w:szCs w:val="28"/>
              </w:rPr>
              <w:t>правк</w:t>
            </w:r>
            <w:r>
              <w:rPr>
                <w:rFonts w:ascii="Times New Roman" w:hAnsi="Times New Roman"/>
                <w:bCs/>
                <w:sz w:val="28"/>
                <w:szCs w:val="28"/>
              </w:rPr>
              <w:t>а</w:t>
            </w:r>
            <w:r w:rsidRPr="00BD2302">
              <w:rPr>
                <w:rFonts w:ascii="Times New Roman" w:hAnsi="Times New Roman"/>
                <w:bCs/>
                <w:sz w:val="28"/>
                <w:szCs w:val="28"/>
              </w:rPr>
              <w:t xml:space="preserve"> о совместном проживании </w:t>
            </w:r>
          </w:p>
          <w:p w:rsidR="002D3D20" w:rsidRPr="00BD2302" w:rsidRDefault="002D3D20" w:rsidP="002D3D20">
            <w:pPr>
              <w:pStyle w:val="af2"/>
              <w:jc w:val="both"/>
              <w:rPr>
                <w:rFonts w:ascii="Times New Roman" w:hAnsi="Times New Roman"/>
                <w:sz w:val="28"/>
                <w:szCs w:val="28"/>
              </w:rPr>
            </w:pPr>
            <w:r w:rsidRPr="00BD2302">
              <w:rPr>
                <w:rFonts w:ascii="Times New Roman" w:hAnsi="Times New Roman"/>
                <w:bCs/>
                <w:sz w:val="28"/>
                <w:szCs w:val="28"/>
              </w:rPr>
              <w:t>(в</w:t>
            </w:r>
            <w:r>
              <w:rPr>
                <w:rFonts w:ascii="Times New Roman" w:hAnsi="Times New Roman"/>
                <w:bCs/>
                <w:sz w:val="28"/>
                <w:szCs w:val="28"/>
              </w:rPr>
              <w:t xml:space="preserve"> Управление ПФ)</w:t>
            </w:r>
          </w:p>
          <w:p w:rsidR="002D3D20" w:rsidRPr="00BD2302" w:rsidRDefault="002D3D20" w:rsidP="002D3D20">
            <w:pPr>
              <w:pStyle w:val="af2"/>
              <w:ind w:firstLine="708"/>
              <w:jc w:val="both"/>
              <w:rPr>
                <w:rFonts w:ascii="Times New Roman" w:hAnsi="Times New Roman"/>
                <w:bCs/>
                <w:color w:val="FF0000"/>
                <w:sz w:val="28"/>
                <w:szCs w:val="28"/>
              </w:rPr>
            </w:pPr>
          </w:p>
        </w:tc>
        <w:tc>
          <w:tcPr>
            <w:tcW w:w="5918" w:type="dxa"/>
          </w:tcPr>
          <w:p w:rsidR="00CB0A77" w:rsidRPr="00220318" w:rsidRDefault="00023662" w:rsidP="00CB0A77">
            <w:pPr>
              <w:pStyle w:val="1111"/>
              <w:spacing w:after="0"/>
              <w:ind w:left="0" w:firstLine="0"/>
              <w:jc w:val="both"/>
              <w:rPr>
                <w:szCs w:val="24"/>
              </w:rPr>
            </w:pPr>
            <w:r w:rsidRPr="00220318">
              <w:rPr>
                <w:szCs w:val="24"/>
              </w:rPr>
              <w:t>1</w:t>
            </w:r>
            <w:r w:rsidR="00CB0A77" w:rsidRPr="00220318">
              <w:rPr>
                <w:szCs w:val="24"/>
              </w:rPr>
              <w:t>) заявление на предоставление муниципальной услуги;</w:t>
            </w:r>
          </w:p>
          <w:p w:rsidR="00CB0A77" w:rsidRPr="00220318" w:rsidRDefault="00CB0A77" w:rsidP="00CB0A77">
            <w:pPr>
              <w:pStyle w:val="1111"/>
              <w:spacing w:after="0"/>
              <w:ind w:left="0" w:firstLine="0"/>
              <w:jc w:val="both"/>
              <w:rPr>
                <w:szCs w:val="24"/>
              </w:rPr>
            </w:pPr>
            <w:r w:rsidRPr="00220318">
              <w:rPr>
                <w:szCs w:val="24"/>
              </w:rPr>
              <w:t>2) документ, удостоверяющий личность Заявителя (представителя заявителя);</w:t>
            </w:r>
          </w:p>
          <w:p w:rsidR="00CB0A77" w:rsidRPr="00220318" w:rsidRDefault="00CB0A77" w:rsidP="00CB0A77">
            <w:pPr>
              <w:pStyle w:val="1111"/>
              <w:spacing w:after="0"/>
              <w:ind w:left="0" w:firstLine="0"/>
              <w:jc w:val="both"/>
              <w:rPr>
                <w:szCs w:val="24"/>
              </w:rPr>
            </w:pPr>
            <w:r w:rsidRPr="00220318">
              <w:rPr>
                <w:szCs w:val="24"/>
              </w:rPr>
              <w:t>3)документ,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CB0A77" w:rsidRPr="00220318" w:rsidRDefault="00CB0A77" w:rsidP="00CB0A77">
            <w:pPr>
              <w:pStyle w:val="af2"/>
              <w:jc w:val="both"/>
              <w:rPr>
                <w:rFonts w:ascii="Times New Roman" w:hAnsi="Times New Roman"/>
                <w:sz w:val="24"/>
                <w:szCs w:val="24"/>
              </w:rPr>
            </w:pPr>
            <w:r w:rsidRPr="00220318">
              <w:rPr>
                <w:rFonts w:ascii="Times New Roman" w:hAnsi="Times New Roman"/>
                <w:sz w:val="24"/>
                <w:szCs w:val="24"/>
              </w:rPr>
              <w:t>4) свидетельство о заключении  брака;</w:t>
            </w:r>
          </w:p>
          <w:p w:rsidR="00CB0A77" w:rsidRPr="00220318" w:rsidRDefault="00CB0A77" w:rsidP="00CB0A77">
            <w:pPr>
              <w:pStyle w:val="1111"/>
              <w:spacing w:after="0"/>
              <w:ind w:left="0" w:firstLine="0"/>
              <w:jc w:val="both"/>
              <w:rPr>
                <w:szCs w:val="24"/>
              </w:rPr>
            </w:pPr>
            <w:r w:rsidRPr="00220318">
              <w:rPr>
                <w:szCs w:val="24"/>
              </w:rPr>
              <w:t>5) свидетельство о рождении;</w:t>
            </w:r>
          </w:p>
          <w:p w:rsidR="00CB0A77" w:rsidRPr="00220318" w:rsidRDefault="00CB0A77" w:rsidP="00CB0A77">
            <w:pPr>
              <w:pStyle w:val="af2"/>
              <w:jc w:val="both"/>
              <w:rPr>
                <w:rFonts w:ascii="Times New Roman" w:hAnsi="Times New Roman"/>
                <w:sz w:val="24"/>
                <w:szCs w:val="24"/>
              </w:rPr>
            </w:pPr>
            <w:r w:rsidRPr="00220318">
              <w:rPr>
                <w:rFonts w:ascii="Times New Roman" w:hAnsi="Times New Roman"/>
                <w:sz w:val="24"/>
                <w:szCs w:val="24"/>
              </w:rPr>
              <w:t>6) документы, подтверждающие регистрацию граждан (домовая книга и др.);</w:t>
            </w:r>
          </w:p>
          <w:p w:rsidR="002D3D20" w:rsidRPr="00220318" w:rsidRDefault="00CB0A77" w:rsidP="00CB0A77">
            <w:pPr>
              <w:pStyle w:val="af2"/>
              <w:jc w:val="both"/>
              <w:rPr>
                <w:rFonts w:ascii="Times New Roman" w:hAnsi="Times New Roman"/>
                <w:sz w:val="28"/>
                <w:szCs w:val="28"/>
              </w:rPr>
            </w:pPr>
            <w:r w:rsidRPr="00220318">
              <w:rPr>
                <w:rFonts w:ascii="Times New Roman" w:hAnsi="Times New Roman"/>
                <w:sz w:val="24"/>
                <w:szCs w:val="24"/>
              </w:rPr>
              <w:t>7) свидетельство о смерти</w:t>
            </w:r>
          </w:p>
        </w:tc>
      </w:tr>
      <w:tr w:rsidR="002D3D20" w:rsidTr="002D3D20">
        <w:tc>
          <w:tcPr>
            <w:tcW w:w="675" w:type="dxa"/>
          </w:tcPr>
          <w:p w:rsidR="002D3D20" w:rsidRDefault="002D3D20" w:rsidP="002D3D20">
            <w:pPr>
              <w:tabs>
                <w:tab w:val="left" w:pos="8430"/>
              </w:tabs>
              <w:jc w:val="right"/>
              <w:rPr>
                <w:sz w:val="28"/>
                <w:szCs w:val="28"/>
              </w:rPr>
            </w:pPr>
            <w:r>
              <w:rPr>
                <w:sz w:val="28"/>
                <w:szCs w:val="28"/>
              </w:rPr>
              <w:t>6</w:t>
            </w:r>
          </w:p>
        </w:tc>
        <w:tc>
          <w:tcPr>
            <w:tcW w:w="3402" w:type="dxa"/>
          </w:tcPr>
          <w:p w:rsidR="002D3D20" w:rsidRPr="00023662" w:rsidRDefault="002D3D20" w:rsidP="009F0E09">
            <w:pPr>
              <w:rPr>
                <w:bCs/>
                <w:sz w:val="28"/>
                <w:szCs w:val="28"/>
              </w:rPr>
            </w:pPr>
            <w:r w:rsidRPr="00023662">
              <w:rPr>
                <w:sz w:val="28"/>
                <w:szCs w:val="28"/>
              </w:rPr>
              <w:t xml:space="preserve">Справка о том, что  малолетние и </w:t>
            </w:r>
            <w:r w:rsidRPr="00264174">
              <w:rPr>
                <w:sz w:val="28"/>
                <w:szCs w:val="28"/>
              </w:rPr>
              <w:t>несовершеннолетние дети</w:t>
            </w:r>
            <w:r w:rsidR="009F0E09" w:rsidRPr="00264174">
              <w:rPr>
                <w:sz w:val="28"/>
                <w:szCs w:val="28"/>
              </w:rPr>
              <w:t xml:space="preserve">, </w:t>
            </w:r>
            <w:r w:rsidRPr="00264174">
              <w:rPr>
                <w:sz w:val="28"/>
                <w:szCs w:val="28"/>
              </w:rPr>
              <w:t xml:space="preserve"> </w:t>
            </w:r>
            <w:r w:rsidR="009F0E09" w:rsidRPr="00264174">
              <w:rPr>
                <w:sz w:val="28"/>
                <w:szCs w:val="28"/>
              </w:rPr>
              <w:t xml:space="preserve">недееспособные и                                                  </w:t>
            </w:r>
            <w:proofErr w:type="gramStart"/>
            <w:r w:rsidR="009F0E09" w:rsidRPr="00264174">
              <w:rPr>
                <w:sz w:val="28"/>
                <w:szCs w:val="28"/>
              </w:rPr>
              <w:t xml:space="preserve">ограничено дееспособные граждане </w:t>
            </w:r>
            <w:r w:rsidRPr="00264174">
              <w:rPr>
                <w:sz w:val="28"/>
                <w:szCs w:val="28"/>
              </w:rPr>
              <w:t>в домовладении</w:t>
            </w:r>
            <w:r w:rsidRPr="00023662">
              <w:rPr>
                <w:sz w:val="28"/>
                <w:szCs w:val="28"/>
              </w:rPr>
              <w:t xml:space="preserve"> не зарегистрированы</w:t>
            </w:r>
            <w:proofErr w:type="gramEnd"/>
            <w:r w:rsidRPr="00023662">
              <w:rPr>
                <w:sz w:val="28"/>
                <w:szCs w:val="28"/>
              </w:rPr>
              <w:t xml:space="preserve"> и не проживают</w:t>
            </w:r>
          </w:p>
        </w:tc>
        <w:tc>
          <w:tcPr>
            <w:tcW w:w="5918" w:type="dxa"/>
          </w:tcPr>
          <w:p w:rsidR="00023662" w:rsidRPr="00220318" w:rsidRDefault="00023662" w:rsidP="00023662">
            <w:pPr>
              <w:pStyle w:val="1111"/>
              <w:spacing w:after="0"/>
              <w:ind w:left="0" w:firstLine="0"/>
              <w:jc w:val="both"/>
              <w:rPr>
                <w:szCs w:val="24"/>
              </w:rPr>
            </w:pPr>
            <w:r w:rsidRPr="00220318">
              <w:rPr>
                <w:szCs w:val="24"/>
              </w:rPr>
              <w:t>1) заявление на предоставление муниципальной услуги;</w:t>
            </w:r>
          </w:p>
          <w:p w:rsidR="00023662" w:rsidRPr="00220318" w:rsidRDefault="00023662" w:rsidP="00023662">
            <w:pPr>
              <w:pStyle w:val="1111"/>
              <w:spacing w:after="0"/>
              <w:ind w:left="0" w:firstLine="0"/>
              <w:jc w:val="both"/>
              <w:rPr>
                <w:szCs w:val="24"/>
              </w:rPr>
            </w:pPr>
            <w:r w:rsidRPr="00220318">
              <w:rPr>
                <w:szCs w:val="24"/>
              </w:rPr>
              <w:t>2) документ, удостоверяющий личность Заявителя (представителя заявителя);</w:t>
            </w:r>
          </w:p>
          <w:p w:rsidR="00023662" w:rsidRPr="00220318" w:rsidRDefault="00023662" w:rsidP="00023662">
            <w:pPr>
              <w:pStyle w:val="1111"/>
              <w:spacing w:after="0"/>
              <w:ind w:left="0" w:firstLine="0"/>
              <w:jc w:val="both"/>
              <w:rPr>
                <w:szCs w:val="24"/>
              </w:rPr>
            </w:pPr>
            <w:r w:rsidRPr="00220318">
              <w:rPr>
                <w:szCs w:val="24"/>
              </w:rPr>
              <w:t>3)документ,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D3D20" w:rsidRPr="00220318" w:rsidRDefault="00023662" w:rsidP="00023662">
            <w:pPr>
              <w:pStyle w:val="af2"/>
              <w:jc w:val="both"/>
              <w:rPr>
                <w:rFonts w:ascii="Times New Roman" w:hAnsi="Times New Roman"/>
                <w:sz w:val="28"/>
                <w:szCs w:val="28"/>
              </w:rPr>
            </w:pPr>
            <w:r w:rsidRPr="00220318">
              <w:rPr>
                <w:rFonts w:ascii="Times New Roman" w:hAnsi="Times New Roman"/>
                <w:sz w:val="24"/>
                <w:szCs w:val="24"/>
              </w:rPr>
              <w:t>4) документы, подтверждающие регистрацию граждан (домовая книга и др.)</w:t>
            </w:r>
          </w:p>
        </w:tc>
      </w:tr>
      <w:tr w:rsidR="002D3D20" w:rsidTr="002D3D20">
        <w:tc>
          <w:tcPr>
            <w:tcW w:w="675" w:type="dxa"/>
          </w:tcPr>
          <w:p w:rsidR="002D3D20" w:rsidRDefault="002D3D20" w:rsidP="002D3D20">
            <w:pPr>
              <w:tabs>
                <w:tab w:val="left" w:pos="8430"/>
              </w:tabs>
              <w:jc w:val="right"/>
              <w:rPr>
                <w:sz w:val="28"/>
                <w:szCs w:val="28"/>
              </w:rPr>
            </w:pPr>
            <w:r>
              <w:rPr>
                <w:sz w:val="28"/>
                <w:szCs w:val="28"/>
              </w:rPr>
              <w:t>7</w:t>
            </w:r>
          </w:p>
        </w:tc>
        <w:tc>
          <w:tcPr>
            <w:tcW w:w="3402" w:type="dxa"/>
          </w:tcPr>
          <w:p w:rsidR="002D3D20" w:rsidRPr="00220318" w:rsidRDefault="002D3D20" w:rsidP="002D3D20">
            <w:pPr>
              <w:pStyle w:val="af2"/>
              <w:jc w:val="both"/>
              <w:rPr>
                <w:rFonts w:ascii="Times New Roman" w:hAnsi="Times New Roman"/>
                <w:bCs/>
                <w:sz w:val="28"/>
                <w:szCs w:val="28"/>
              </w:rPr>
            </w:pPr>
            <w:r w:rsidRPr="00220318">
              <w:rPr>
                <w:rFonts w:ascii="Times New Roman" w:hAnsi="Times New Roman"/>
                <w:bCs/>
                <w:sz w:val="28"/>
                <w:szCs w:val="28"/>
              </w:rPr>
              <w:t>Справка по уходу за ребенком</w:t>
            </w:r>
          </w:p>
        </w:tc>
        <w:tc>
          <w:tcPr>
            <w:tcW w:w="5918" w:type="dxa"/>
          </w:tcPr>
          <w:p w:rsidR="00023662" w:rsidRPr="00220318" w:rsidRDefault="00023662" w:rsidP="00023662">
            <w:pPr>
              <w:pStyle w:val="1111"/>
              <w:spacing w:after="0"/>
              <w:ind w:left="0" w:firstLine="0"/>
              <w:jc w:val="both"/>
              <w:rPr>
                <w:szCs w:val="24"/>
              </w:rPr>
            </w:pPr>
            <w:r w:rsidRPr="00220318">
              <w:rPr>
                <w:szCs w:val="24"/>
              </w:rPr>
              <w:t>1) заявление на предоставление муниципальной услуги;</w:t>
            </w:r>
          </w:p>
          <w:p w:rsidR="00023662" w:rsidRPr="00220318" w:rsidRDefault="00023662" w:rsidP="00023662">
            <w:pPr>
              <w:pStyle w:val="1111"/>
              <w:spacing w:after="0"/>
              <w:ind w:left="0" w:firstLine="0"/>
              <w:jc w:val="both"/>
              <w:rPr>
                <w:szCs w:val="24"/>
              </w:rPr>
            </w:pPr>
            <w:r w:rsidRPr="00220318">
              <w:rPr>
                <w:szCs w:val="24"/>
              </w:rPr>
              <w:t>2) документ, удостоверяющий личность Заявителя (представителя заявителя);</w:t>
            </w:r>
          </w:p>
          <w:p w:rsidR="00023662" w:rsidRPr="00220318" w:rsidRDefault="00023662" w:rsidP="00023662">
            <w:pPr>
              <w:pStyle w:val="1111"/>
              <w:spacing w:after="0"/>
              <w:ind w:left="0" w:firstLine="0"/>
              <w:jc w:val="both"/>
              <w:rPr>
                <w:szCs w:val="24"/>
              </w:rPr>
            </w:pPr>
            <w:r w:rsidRPr="00220318">
              <w:rPr>
                <w:szCs w:val="24"/>
              </w:rPr>
              <w:t>3)документ,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23662" w:rsidRPr="00220318" w:rsidRDefault="00023662" w:rsidP="00023662">
            <w:pPr>
              <w:pStyle w:val="1111"/>
              <w:spacing w:after="0"/>
              <w:ind w:left="0" w:firstLine="0"/>
              <w:jc w:val="both"/>
              <w:rPr>
                <w:szCs w:val="24"/>
              </w:rPr>
            </w:pPr>
            <w:r w:rsidRPr="00220318">
              <w:rPr>
                <w:szCs w:val="24"/>
              </w:rPr>
              <w:t>4) свидетельство о рождении детей;</w:t>
            </w:r>
          </w:p>
          <w:p w:rsidR="00BD7FB7" w:rsidRPr="00220318" w:rsidRDefault="00BD7FB7" w:rsidP="00BD7FB7">
            <w:pPr>
              <w:pStyle w:val="af2"/>
              <w:jc w:val="both"/>
              <w:rPr>
                <w:rFonts w:ascii="Times New Roman" w:hAnsi="Times New Roman"/>
                <w:sz w:val="24"/>
                <w:szCs w:val="24"/>
              </w:rPr>
            </w:pPr>
            <w:r w:rsidRPr="00220318">
              <w:rPr>
                <w:rFonts w:ascii="Times New Roman" w:hAnsi="Times New Roman"/>
                <w:sz w:val="24"/>
                <w:szCs w:val="24"/>
              </w:rPr>
              <w:t>5) свидетельство о заключении  брака;</w:t>
            </w:r>
          </w:p>
          <w:p w:rsidR="002D3D20" w:rsidRPr="00220318" w:rsidRDefault="00BD7FB7" w:rsidP="00023662">
            <w:pPr>
              <w:pStyle w:val="af2"/>
              <w:jc w:val="both"/>
              <w:rPr>
                <w:rFonts w:ascii="Times New Roman" w:hAnsi="Times New Roman"/>
                <w:sz w:val="24"/>
                <w:szCs w:val="24"/>
              </w:rPr>
            </w:pPr>
            <w:r w:rsidRPr="00220318">
              <w:rPr>
                <w:rFonts w:ascii="Times New Roman" w:hAnsi="Times New Roman"/>
                <w:sz w:val="24"/>
                <w:szCs w:val="24"/>
              </w:rPr>
              <w:t>6</w:t>
            </w:r>
            <w:r w:rsidR="00023662" w:rsidRPr="00220318">
              <w:rPr>
                <w:rFonts w:ascii="Times New Roman" w:hAnsi="Times New Roman"/>
                <w:sz w:val="24"/>
                <w:szCs w:val="24"/>
              </w:rPr>
              <w:t>) документы, подтверждающие регистрацию граждан (домовая книга и др.)</w:t>
            </w:r>
          </w:p>
        </w:tc>
      </w:tr>
      <w:tr w:rsidR="002D3D20" w:rsidTr="002D3D20">
        <w:tc>
          <w:tcPr>
            <w:tcW w:w="675" w:type="dxa"/>
          </w:tcPr>
          <w:p w:rsidR="002D3D20" w:rsidRDefault="002D3D20" w:rsidP="002D3D20">
            <w:pPr>
              <w:tabs>
                <w:tab w:val="left" w:pos="8430"/>
              </w:tabs>
              <w:jc w:val="right"/>
              <w:rPr>
                <w:sz w:val="28"/>
                <w:szCs w:val="28"/>
              </w:rPr>
            </w:pPr>
            <w:r>
              <w:rPr>
                <w:sz w:val="28"/>
                <w:szCs w:val="28"/>
              </w:rPr>
              <w:t>8</w:t>
            </w:r>
          </w:p>
        </w:tc>
        <w:tc>
          <w:tcPr>
            <w:tcW w:w="3402" w:type="dxa"/>
          </w:tcPr>
          <w:p w:rsidR="007C4945" w:rsidRPr="00264174" w:rsidRDefault="00220318" w:rsidP="00023662">
            <w:pPr>
              <w:pStyle w:val="1111"/>
              <w:spacing w:after="0"/>
              <w:ind w:left="0" w:firstLine="0"/>
              <w:jc w:val="both"/>
              <w:rPr>
                <w:sz w:val="28"/>
                <w:szCs w:val="28"/>
              </w:rPr>
            </w:pPr>
            <w:r w:rsidRPr="00264174">
              <w:rPr>
                <w:sz w:val="28"/>
                <w:szCs w:val="28"/>
              </w:rPr>
              <w:t>С</w:t>
            </w:r>
            <w:r w:rsidR="007C4945" w:rsidRPr="00264174">
              <w:rPr>
                <w:sz w:val="28"/>
                <w:szCs w:val="28"/>
              </w:rPr>
              <w:t>правк</w:t>
            </w:r>
            <w:r w:rsidRPr="00264174">
              <w:rPr>
                <w:sz w:val="28"/>
                <w:szCs w:val="28"/>
              </w:rPr>
              <w:t>а</w:t>
            </w:r>
            <w:r w:rsidR="007C4945" w:rsidRPr="00264174">
              <w:rPr>
                <w:sz w:val="28"/>
                <w:szCs w:val="28"/>
              </w:rPr>
              <w:t xml:space="preserve"> </w:t>
            </w:r>
            <w:r w:rsidRPr="00264174">
              <w:rPr>
                <w:sz w:val="28"/>
                <w:szCs w:val="28"/>
              </w:rPr>
              <w:t>об</w:t>
            </w:r>
            <w:r w:rsidR="007C4945" w:rsidRPr="00264174">
              <w:rPr>
                <w:sz w:val="28"/>
                <w:szCs w:val="28"/>
              </w:rPr>
              <w:t xml:space="preserve"> осуществл</w:t>
            </w:r>
            <w:r w:rsidRPr="00264174">
              <w:rPr>
                <w:sz w:val="28"/>
                <w:szCs w:val="28"/>
              </w:rPr>
              <w:t>ении</w:t>
            </w:r>
            <w:r w:rsidR="007C4945" w:rsidRPr="00264174">
              <w:rPr>
                <w:sz w:val="28"/>
                <w:szCs w:val="28"/>
              </w:rPr>
              <w:t xml:space="preserve"> уход</w:t>
            </w:r>
            <w:r w:rsidRPr="00264174">
              <w:rPr>
                <w:sz w:val="28"/>
                <w:szCs w:val="28"/>
              </w:rPr>
              <w:t>а</w:t>
            </w:r>
            <w:r w:rsidR="007C4945" w:rsidRPr="00264174">
              <w:rPr>
                <w:sz w:val="28"/>
                <w:szCs w:val="28"/>
              </w:rPr>
              <w:t xml:space="preserve"> за гражданино</w:t>
            </w:r>
            <w:proofErr w:type="gramStart"/>
            <w:r w:rsidR="007C4945" w:rsidRPr="00264174">
              <w:rPr>
                <w:sz w:val="28"/>
                <w:szCs w:val="28"/>
              </w:rPr>
              <w:t>м(</w:t>
            </w:r>
            <w:proofErr w:type="gramEnd"/>
            <w:r w:rsidR="007C4945" w:rsidRPr="00264174">
              <w:rPr>
                <w:sz w:val="28"/>
                <w:szCs w:val="28"/>
              </w:rPr>
              <w:t>к</w:t>
            </w:r>
            <w:r w:rsidR="00023662" w:rsidRPr="00264174">
              <w:rPr>
                <w:sz w:val="28"/>
                <w:szCs w:val="28"/>
              </w:rPr>
              <w:t>ой) старше 80 лет</w:t>
            </w:r>
          </w:p>
          <w:p w:rsidR="002D3D20" w:rsidRPr="00264174" w:rsidRDefault="002D3D20" w:rsidP="002D3D20">
            <w:pPr>
              <w:pStyle w:val="af2"/>
              <w:jc w:val="both"/>
              <w:rPr>
                <w:rFonts w:ascii="Times New Roman" w:hAnsi="Times New Roman"/>
                <w:bCs/>
                <w:sz w:val="28"/>
                <w:szCs w:val="28"/>
              </w:rPr>
            </w:pPr>
          </w:p>
        </w:tc>
        <w:tc>
          <w:tcPr>
            <w:tcW w:w="5918" w:type="dxa"/>
          </w:tcPr>
          <w:p w:rsidR="00023662" w:rsidRPr="00264174" w:rsidRDefault="00023662" w:rsidP="00023662">
            <w:pPr>
              <w:pStyle w:val="1111"/>
              <w:spacing w:after="0"/>
              <w:ind w:left="0" w:firstLine="0"/>
              <w:jc w:val="both"/>
              <w:rPr>
                <w:szCs w:val="24"/>
              </w:rPr>
            </w:pPr>
            <w:bookmarkStart w:id="9" w:name="OLE_LINK51"/>
            <w:bookmarkStart w:id="10" w:name="OLE_LINK52"/>
            <w:bookmarkStart w:id="11" w:name="OLE_LINK53"/>
            <w:r w:rsidRPr="00264174">
              <w:rPr>
                <w:szCs w:val="24"/>
              </w:rPr>
              <w:t>1) заявление на предоставление муниципальной услуги;</w:t>
            </w:r>
          </w:p>
          <w:p w:rsidR="00023662" w:rsidRPr="00264174" w:rsidRDefault="00023662" w:rsidP="00023662">
            <w:pPr>
              <w:pStyle w:val="1111"/>
              <w:spacing w:after="0"/>
              <w:ind w:left="0" w:firstLine="0"/>
              <w:jc w:val="both"/>
              <w:rPr>
                <w:szCs w:val="24"/>
              </w:rPr>
            </w:pPr>
            <w:r w:rsidRPr="00264174">
              <w:rPr>
                <w:szCs w:val="24"/>
              </w:rPr>
              <w:t>2) документ, удостоверяющий личность Заявителя (представителя заявителя);</w:t>
            </w:r>
          </w:p>
          <w:p w:rsidR="00023662" w:rsidRPr="00264174" w:rsidRDefault="00023662" w:rsidP="00023662">
            <w:pPr>
              <w:pStyle w:val="1111"/>
              <w:spacing w:after="0"/>
              <w:ind w:left="0" w:firstLine="0"/>
              <w:jc w:val="both"/>
              <w:rPr>
                <w:szCs w:val="24"/>
              </w:rPr>
            </w:pPr>
            <w:r w:rsidRPr="00264174">
              <w:rPr>
                <w:szCs w:val="24"/>
              </w:rPr>
              <w:t xml:space="preserve">3)документ,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w:t>
            </w:r>
            <w:r w:rsidRPr="00264174">
              <w:rPr>
                <w:szCs w:val="24"/>
              </w:rPr>
              <w:lastRenderedPageBreak/>
              <w:t>представителя заявителя);</w:t>
            </w:r>
          </w:p>
          <w:p w:rsidR="00023662" w:rsidRPr="00264174" w:rsidRDefault="00023662" w:rsidP="00023662">
            <w:pPr>
              <w:pStyle w:val="1111"/>
              <w:spacing w:after="0"/>
              <w:ind w:left="0" w:firstLine="0"/>
              <w:jc w:val="both"/>
              <w:rPr>
                <w:szCs w:val="24"/>
              </w:rPr>
            </w:pPr>
            <w:r w:rsidRPr="00264174">
              <w:rPr>
                <w:szCs w:val="24"/>
              </w:rPr>
              <w:t>4) документы, подтверждающие регистрацию граждан (домовая книга и др.);</w:t>
            </w:r>
          </w:p>
          <w:p w:rsidR="002D3D20" w:rsidRPr="00264174" w:rsidRDefault="00023662" w:rsidP="00023662">
            <w:pPr>
              <w:pStyle w:val="1111"/>
              <w:spacing w:after="0"/>
              <w:ind w:left="0" w:firstLine="0"/>
              <w:jc w:val="both"/>
              <w:rPr>
                <w:szCs w:val="24"/>
              </w:rPr>
            </w:pPr>
            <w:r w:rsidRPr="00264174">
              <w:rPr>
                <w:szCs w:val="24"/>
              </w:rPr>
              <w:t>5) паспорт гражданин</w:t>
            </w:r>
            <w:proofErr w:type="gramStart"/>
            <w:r w:rsidRPr="00264174">
              <w:rPr>
                <w:szCs w:val="24"/>
              </w:rPr>
              <w:t>а(</w:t>
            </w:r>
            <w:proofErr w:type="spellStart"/>
            <w:proofErr w:type="gramEnd"/>
            <w:r w:rsidRPr="00264174">
              <w:rPr>
                <w:szCs w:val="24"/>
              </w:rPr>
              <w:t>ки</w:t>
            </w:r>
            <w:proofErr w:type="spellEnd"/>
            <w:r w:rsidRPr="00264174">
              <w:rPr>
                <w:szCs w:val="24"/>
              </w:rPr>
              <w:t>), которому необходим уход</w:t>
            </w:r>
            <w:bookmarkEnd w:id="9"/>
            <w:bookmarkEnd w:id="10"/>
            <w:bookmarkEnd w:id="11"/>
          </w:p>
        </w:tc>
      </w:tr>
      <w:tr w:rsidR="002D3D20" w:rsidTr="002D3D20">
        <w:tc>
          <w:tcPr>
            <w:tcW w:w="675" w:type="dxa"/>
          </w:tcPr>
          <w:p w:rsidR="002D3D20" w:rsidRDefault="002D3D20" w:rsidP="002D3D20">
            <w:pPr>
              <w:tabs>
                <w:tab w:val="left" w:pos="8430"/>
              </w:tabs>
              <w:jc w:val="right"/>
              <w:rPr>
                <w:sz w:val="28"/>
                <w:szCs w:val="28"/>
              </w:rPr>
            </w:pPr>
            <w:r>
              <w:rPr>
                <w:sz w:val="28"/>
                <w:szCs w:val="28"/>
              </w:rPr>
              <w:lastRenderedPageBreak/>
              <w:t>9</w:t>
            </w:r>
          </w:p>
        </w:tc>
        <w:tc>
          <w:tcPr>
            <w:tcW w:w="3402" w:type="dxa"/>
          </w:tcPr>
          <w:p w:rsidR="00B311BA" w:rsidRDefault="002D3D20" w:rsidP="002D3D20">
            <w:pPr>
              <w:pStyle w:val="af2"/>
              <w:jc w:val="both"/>
              <w:rPr>
                <w:rFonts w:ascii="Times New Roman" w:hAnsi="Times New Roman"/>
                <w:bCs/>
                <w:sz w:val="28"/>
                <w:szCs w:val="28"/>
              </w:rPr>
            </w:pPr>
            <w:r w:rsidRPr="00BD2302">
              <w:rPr>
                <w:rFonts w:ascii="Times New Roman" w:hAnsi="Times New Roman"/>
                <w:bCs/>
                <w:sz w:val="28"/>
                <w:szCs w:val="28"/>
              </w:rPr>
              <w:t xml:space="preserve"> </w:t>
            </w:r>
            <w:r w:rsidRPr="000F635E">
              <w:rPr>
                <w:rFonts w:ascii="Times New Roman" w:hAnsi="Times New Roman"/>
                <w:bCs/>
                <w:sz w:val="28"/>
                <w:szCs w:val="28"/>
              </w:rPr>
              <w:t xml:space="preserve">Справка о наличии иждивенцев </w:t>
            </w:r>
          </w:p>
          <w:p w:rsidR="002D3D20" w:rsidRPr="000F635E" w:rsidRDefault="002D3D20" w:rsidP="002D3D20">
            <w:pPr>
              <w:pStyle w:val="af2"/>
              <w:jc w:val="both"/>
              <w:rPr>
                <w:rFonts w:ascii="Times New Roman" w:hAnsi="Times New Roman"/>
                <w:bCs/>
                <w:sz w:val="28"/>
                <w:szCs w:val="28"/>
              </w:rPr>
            </w:pPr>
            <w:r w:rsidRPr="000F635E">
              <w:rPr>
                <w:rFonts w:ascii="Times New Roman" w:hAnsi="Times New Roman"/>
                <w:bCs/>
                <w:sz w:val="28"/>
                <w:szCs w:val="28"/>
              </w:rPr>
              <w:t>( о нахождении на иждивении</w:t>
            </w:r>
            <w:r w:rsidR="00B311BA">
              <w:rPr>
                <w:rFonts w:ascii="Times New Roman" w:hAnsi="Times New Roman"/>
                <w:bCs/>
                <w:sz w:val="28"/>
                <w:szCs w:val="28"/>
              </w:rPr>
              <w:t>)</w:t>
            </w:r>
          </w:p>
        </w:tc>
        <w:tc>
          <w:tcPr>
            <w:tcW w:w="5918" w:type="dxa"/>
          </w:tcPr>
          <w:p w:rsidR="002A583C" w:rsidRPr="00B21F3B" w:rsidRDefault="002A583C" w:rsidP="00BD7FB7">
            <w:pPr>
              <w:pStyle w:val="1111"/>
              <w:spacing w:after="0"/>
              <w:ind w:left="0" w:firstLine="0"/>
              <w:jc w:val="both"/>
              <w:rPr>
                <w:szCs w:val="24"/>
              </w:rPr>
            </w:pPr>
            <w:r w:rsidRPr="00B21F3B">
              <w:rPr>
                <w:szCs w:val="24"/>
              </w:rPr>
              <w:t xml:space="preserve">1) </w:t>
            </w:r>
            <w:r w:rsidR="00BD7FB7">
              <w:rPr>
                <w:szCs w:val="24"/>
              </w:rPr>
              <w:t>з</w:t>
            </w:r>
            <w:r w:rsidRPr="00B21F3B">
              <w:rPr>
                <w:szCs w:val="24"/>
              </w:rPr>
              <w:t>аявление на предо</w:t>
            </w:r>
            <w:r w:rsidR="00BD7FB7">
              <w:rPr>
                <w:szCs w:val="24"/>
              </w:rPr>
              <w:t>ставление муниципальной услуги;</w:t>
            </w:r>
          </w:p>
          <w:p w:rsidR="002A583C" w:rsidRPr="00B21F3B" w:rsidRDefault="002A583C" w:rsidP="00BD7FB7">
            <w:pPr>
              <w:pStyle w:val="1111"/>
              <w:spacing w:after="0"/>
              <w:ind w:left="0" w:firstLine="0"/>
              <w:jc w:val="both"/>
              <w:rPr>
                <w:szCs w:val="24"/>
              </w:rPr>
            </w:pPr>
            <w:r w:rsidRPr="00B21F3B">
              <w:rPr>
                <w:szCs w:val="24"/>
              </w:rPr>
              <w:t xml:space="preserve">2) </w:t>
            </w:r>
            <w:r w:rsidR="00BD7FB7">
              <w:rPr>
                <w:szCs w:val="24"/>
              </w:rPr>
              <w:t>д</w:t>
            </w:r>
            <w:r w:rsidRPr="00B21F3B">
              <w:rPr>
                <w:szCs w:val="24"/>
              </w:rPr>
              <w:t>окумент, удостоверяющий личность Заявителя (представителя заявителя);</w:t>
            </w:r>
          </w:p>
          <w:p w:rsidR="002A583C" w:rsidRPr="00B21F3B" w:rsidRDefault="002A583C" w:rsidP="00BD7FB7">
            <w:pPr>
              <w:pStyle w:val="1111"/>
              <w:spacing w:after="0"/>
              <w:ind w:left="0" w:firstLine="0"/>
              <w:jc w:val="both"/>
              <w:rPr>
                <w:szCs w:val="24"/>
              </w:rPr>
            </w:pPr>
            <w:r w:rsidRPr="00B21F3B">
              <w:rPr>
                <w:szCs w:val="24"/>
              </w:rPr>
              <w:t xml:space="preserve">3) </w:t>
            </w:r>
            <w:r w:rsidR="00BD7FB7">
              <w:rPr>
                <w:szCs w:val="24"/>
              </w:rPr>
              <w:t>д</w:t>
            </w:r>
            <w:r w:rsidRPr="00B21F3B">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B311BA" w:rsidRPr="00220318" w:rsidRDefault="00B311BA" w:rsidP="00B311BA">
            <w:pPr>
              <w:pStyle w:val="1111"/>
              <w:spacing w:after="0"/>
              <w:ind w:left="0" w:firstLine="0"/>
              <w:jc w:val="both"/>
              <w:rPr>
                <w:szCs w:val="24"/>
              </w:rPr>
            </w:pPr>
            <w:r w:rsidRPr="00220318">
              <w:rPr>
                <w:szCs w:val="24"/>
              </w:rPr>
              <w:t>4) документы, подтверждающие регистрацию граждан (домовая книга и др.);</w:t>
            </w:r>
          </w:p>
          <w:p w:rsidR="002A583C" w:rsidRPr="00B21F3B" w:rsidRDefault="00B311BA" w:rsidP="00BD7FB7">
            <w:pPr>
              <w:pStyle w:val="111"/>
              <w:numPr>
                <w:ilvl w:val="0"/>
                <w:numId w:val="0"/>
              </w:numPr>
              <w:spacing w:line="240" w:lineRule="auto"/>
              <w:rPr>
                <w:sz w:val="24"/>
                <w:szCs w:val="24"/>
              </w:rPr>
            </w:pPr>
            <w:r>
              <w:rPr>
                <w:sz w:val="24"/>
                <w:szCs w:val="24"/>
              </w:rPr>
              <w:t>5</w:t>
            </w:r>
            <w:r w:rsidR="002A583C" w:rsidRPr="00B21F3B">
              <w:rPr>
                <w:sz w:val="24"/>
                <w:szCs w:val="24"/>
              </w:rPr>
              <w:t xml:space="preserve">) </w:t>
            </w:r>
            <w:r w:rsidR="00BD7FB7">
              <w:rPr>
                <w:sz w:val="24"/>
                <w:szCs w:val="24"/>
              </w:rPr>
              <w:t>с</w:t>
            </w:r>
            <w:r w:rsidR="002A583C" w:rsidRPr="00B21F3B">
              <w:rPr>
                <w:sz w:val="24"/>
                <w:szCs w:val="24"/>
              </w:rPr>
              <w:t>видетельства о рождении н</w:t>
            </w:r>
            <w:r w:rsidR="00BD7FB7">
              <w:rPr>
                <w:sz w:val="24"/>
                <w:szCs w:val="24"/>
              </w:rPr>
              <w:t>есовершеннолетних детей;</w:t>
            </w:r>
          </w:p>
          <w:p w:rsidR="002D3D20" w:rsidRPr="00BD2302" w:rsidRDefault="00B311BA" w:rsidP="000F635E">
            <w:pPr>
              <w:pStyle w:val="111"/>
              <w:numPr>
                <w:ilvl w:val="0"/>
                <w:numId w:val="0"/>
              </w:numPr>
              <w:spacing w:line="240" w:lineRule="auto"/>
              <w:rPr>
                <w:sz w:val="24"/>
                <w:szCs w:val="24"/>
              </w:rPr>
            </w:pPr>
            <w:r>
              <w:rPr>
                <w:sz w:val="24"/>
                <w:szCs w:val="24"/>
              </w:rPr>
              <w:t>6</w:t>
            </w:r>
            <w:r w:rsidR="002A583C" w:rsidRPr="00B21F3B">
              <w:rPr>
                <w:sz w:val="24"/>
                <w:szCs w:val="24"/>
              </w:rPr>
              <w:t xml:space="preserve">) </w:t>
            </w:r>
            <w:r w:rsidR="00BD7FB7">
              <w:rPr>
                <w:sz w:val="24"/>
                <w:szCs w:val="24"/>
              </w:rPr>
              <w:t>с</w:t>
            </w:r>
            <w:r w:rsidR="002A583C" w:rsidRPr="00B21F3B">
              <w:rPr>
                <w:sz w:val="24"/>
                <w:szCs w:val="24"/>
              </w:rPr>
              <w:t>правка учебного заведения, выданн</w:t>
            </w:r>
            <w:r w:rsidR="00BD7FB7">
              <w:rPr>
                <w:sz w:val="24"/>
                <w:szCs w:val="24"/>
              </w:rPr>
              <w:t>ая</w:t>
            </w:r>
            <w:r w:rsidR="002A583C" w:rsidRPr="00B21F3B">
              <w:rPr>
                <w:sz w:val="24"/>
                <w:szCs w:val="24"/>
              </w:rPr>
              <w:t xml:space="preserve"> на текущий учебный год (для учащихся и студентов в возрасте от 18 до 23 лет)</w:t>
            </w:r>
          </w:p>
        </w:tc>
      </w:tr>
      <w:tr w:rsidR="002A583C" w:rsidTr="002D3D20">
        <w:tc>
          <w:tcPr>
            <w:tcW w:w="675" w:type="dxa"/>
          </w:tcPr>
          <w:p w:rsidR="002A583C" w:rsidRDefault="000F635E" w:rsidP="002D3D20">
            <w:pPr>
              <w:tabs>
                <w:tab w:val="left" w:pos="8430"/>
              </w:tabs>
              <w:jc w:val="right"/>
              <w:rPr>
                <w:sz w:val="28"/>
                <w:szCs w:val="28"/>
              </w:rPr>
            </w:pPr>
            <w:r>
              <w:rPr>
                <w:sz w:val="28"/>
                <w:szCs w:val="28"/>
              </w:rPr>
              <w:t>10</w:t>
            </w:r>
          </w:p>
        </w:tc>
        <w:tc>
          <w:tcPr>
            <w:tcW w:w="3402" w:type="dxa"/>
          </w:tcPr>
          <w:p w:rsidR="002A583C" w:rsidRPr="000F635E" w:rsidRDefault="00220318" w:rsidP="00220318">
            <w:pPr>
              <w:pStyle w:val="af2"/>
              <w:jc w:val="both"/>
              <w:rPr>
                <w:rFonts w:ascii="Times New Roman" w:hAnsi="Times New Roman"/>
                <w:bCs/>
                <w:sz w:val="28"/>
                <w:szCs w:val="28"/>
              </w:rPr>
            </w:pPr>
            <w:r>
              <w:rPr>
                <w:rFonts w:ascii="Times New Roman" w:hAnsi="Times New Roman"/>
                <w:sz w:val="28"/>
                <w:szCs w:val="28"/>
              </w:rPr>
              <w:t>С</w:t>
            </w:r>
            <w:r w:rsidR="002A583C" w:rsidRPr="000F635E">
              <w:rPr>
                <w:rFonts w:ascii="Times New Roman" w:hAnsi="Times New Roman"/>
                <w:sz w:val="28"/>
                <w:szCs w:val="28"/>
              </w:rPr>
              <w:t>правк</w:t>
            </w:r>
            <w:r>
              <w:rPr>
                <w:rFonts w:ascii="Times New Roman" w:hAnsi="Times New Roman"/>
                <w:sz w:val="28"/>
                <w:szCs w:val="28"/>
              </w:rPr>
              <w:t>а</w:t>
            </w:r>
            <w:r w:rsidR="002A583C" w:rsidRPr="000F635E">
              <w:rPr>
                <w:rFonts w:ascii="Times New Roman" w:hAnsi="Times New Roman"/>
                <w:sz w:val="28"/>
                <w:szCs w:val="28"/>
              </w:rPr>
              <w:t xml:space="preserve"> о воспитании детей до достижения восьмилетнего возраста</w:t>
            </w:r>
          </w:p>
        </w:tc>
        <w:tc>
          <w:tcPr>
            <w:tcW w:w="5918" w:type="dxa"/>
          </w:tcPr>
          <w:p w:rsidR="002A583C" w:rsidRPr="00B21F3B" w:rsidRDefault="002A583C" w:rsidP="000F635E">
            <w:pPr>
              <w:pStyle w:val="1111"/>
              <w:spacing w:after="0"/>
              <w:ind w:left="0" w:firstLine="0"/>
              <w:jc w:val="both"/>
              <w:rPr>
                <w:szCs w:val="24"/>
              </w:rPr>
            </w:pPr>
            <w:r w:rsidRPr="00B21F3B">
              <w:rPr>
                <w:szCs w:val="24"/>
              </w:rPr>
              <w:t xml:space="preserve">1) </w:t>
            </w:r>
            <w:r w:rsidR="000F635E">
              <w:rPr>
                <w:szCs w:val="24"/>
              </w:rPr>
              <w:t>з</w:t>
            </w:r>
            <w:r w:rsidRPr="00B21F3B">
              <w:rPr>
                <w:szCs w:val="24"/>
              </w:rPr>
              <w:t>аявление на пред</w:t>
            </w:r>
            <w:r w:rsidR="000F635E">
              <w:rPr>
                <w:szCs w:val="24"/>
              </w:rPr>
              <w:t>оставление муниципальной услуги</w:t>
            </w:r>
            <w:r w:rsidRPr="00B21F3B">
              <w:rPr>
                <w:szCs w:val="24"/>
              </w:rPr>
              <w:t>;</w:t>
            </w:r>
          </w:p>
          <w:p w:rsidR="002A583C" w:rsidRPr="00B21F3B" w:rsidRDefault="002A583C" w:rsidP="000F635E">
            <w:pPr>
              <w:pStyle w:val="1111"/>
              <w:spacing w:after="0"/>
              <w:ind w:left="0" w:firstLine="0"/>
              <w:jc w:val="both"/>
              <w:rPr>
                <w:szCs w:val="24"/>
              </w:rPr>
            </w:pPr>
            <w:r w:rsidRPr="00B21F3B">
              <w:rPr>
                <w:szCs w:val="24"/>
              </w:rPr>
              <w:t xml:space="preserve">2) </w:t>
            </w:r>
            <w:r w:rsidR="000F635E">
              <w:rPr>
                <w:szCs w:val="24"/>
              </w:rPr>
              <w:t>д</w:t>
            </w:r>
            <w:r w:rsidRPr="00B21F3B">
              <w:rPr>
                <w:szCs w:val="24"/>
              </w:rPr>
              <w:t>окумент, удостоверяющий личность Заявителя (представителя заявителя);</w:t>
            </w:r>
          </w:p>
          <w:p w:rsidR="002A583C" w:rsidRPr="00B21F3B" w:rsidRDefault="002A583C" w:rsidP="000F635E">
            <w:pPr>
              <w:pStyle w:val="1111"/>
              <w:spacing w:after="0"/>
              <w:ind w:left="0" w:firstLine="0"/>
              <w:jc w:val="both"/>
              <w:rPr>
                <w:szCs w:val="24"/>
              </w:rPr>
            </w:pPr>
            <w:r w:rsidRPr="00B21F3B">
              <w:rPr>
                <w:szCs w:val="24"/>
              </w:rPr>
              <w:t xml:space="preserve">3) </w:t>
            </w:r>
            <w:r w:rsidR="000F635E">
              <w:rPr>
                <w:szCs w:val="24"/>
              </w:rPr>
              <w:t>д</w:t>
            </w:r>
            <w:r w:rsidRPr="00B21F3B">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A583C" w:rsidRDefault="000F635E" w:rsidP="00B311BA">
            <w:pPr>
              <w:pStyle w:val="111"/>
              <w:numPr>
                <w:ilvl w:val="0"/>
                <w:numId w:val="0"/>
              </w:numPr>
              <w:spacing w:line="240" w:lineRule="auto"/>
              <w:rPr>
                <w:sz w:val="24"/>
                <w:szCs w:val="24"/>
              </w:rPr>
            </w:pPr>
            <w:r>
              <w:rPr>
                <w:sz w:val="24"/>
                <w:szCs w:val="24"/>
              </w:rPr>
              <w:t>4</w:t>
            </w:r>
            <w:r w:rsidR="002A583C" w:rsidRPr="00B21F3B">
              <w:rPr>
                <w:sz w:val="24"/>
                <w:szCs w:val="24"/>
              </w:rPr>
              <w:t xml:space="preserve">) </w:t>
            </w:r>
            <w:r w:rsidR="00B311BA">
              <w:rPr>
                <w:sz w:val="24"/>
                <w:szCs w:val="24"/>
              </w:rPr>
              <w:t>с</w:t>
            </w:r>
            <w:r w:rsidR="002A583C" w:rsidRPr="00B21F3B">
              <w:rPr>
                <w:sz w:val="24"/>
                <w:szCs w:val="24"/>
              </w:rPr>
              <w:t>видетельства о рождении детей</w:t>
            </w:r>
          </w:p>
          <w:p w:rsidR="00B311BA" w:rsidRPr="00BD2302" w:rsidRDefault="00B311BA" w:rsidP="00B311BA">
            <w:pPr>
              <w:pStyle w:val="111"/>
              <w:numPr>
                <w:ilvl w:val="0"/>
                <w:numId w:val="0"/>
              </w:numPr>
              <w:spacing w:line="240" w:lineRule="auto"/>
            </w:pPr>
            <w:r>
              <w:rPr>
                <w:sz w:val="24"/>
                <w:szCs w:val="24"/>
              </w:rPr>
              <w:t>5)</w:t>
            </w:r>
            <w:r w:rsidRPr="00AA2ECB">
              <w:rPr>
                <w:sz w:val="24"/>
                <w:szCs w:val="24"/>
              </w:rPr>
              <w:t xml:space="preserve"> документы, подтверждающие факт инвалидности (на детей)</w:t>
            </w:r>
          </w:p>
        </w:tc>
      </w:tr>
      <w:tr w:rsidR="002A583C" w:rsidTr="002D3D20">
        <w:tc>
          <w:tcPr>
            <w:tcW w:w="675" w:type="dxa"/>
          </w:tcPr>
          <w:p w:rsidR="002A583C" w:rsidRDefault="000F635E" w:rsidP="002D3D20">
            <w:pPr>
              <w:tabs>
                <w:tab w:val="left" w:pos="8430"/>
              </w:tabs>
              <w:jc w:val="right"/>
              <w:rPr>
                <w:sz w:val="28"/>
                <w:szCs w:val="28"/>
              </w:rPr>
            </w:pPr>
            <w:r>
              <w:rPr>
                <w:sz w:val="28"/>
                <w:szCs w:val="28"/>
              </w:rPr>
              <w:t>11</w:t>
            </w:r>
          </w:p>
        </w:tc>
        <w:tc>
          <w:tcPr>
            <w:tcW w:w="3402" w:type="dxa"/>
          </w:tcPr>
          <w:p w:rsidR="002A583C" w:rsidRPr="000F635E" w:rsidRDefault="00220318" w:rsidP="002A583C">
            <w:pPr>
              <w:pStyle w:val="1111"/>
              <w:spacing w:after="0"/>
              <w:ind w:left="0" w:firstLine="709"/>
              <w:jc w:val="both"/>
              <w:rPr>
                <w:sz w:val="28"/>
                <w:szCs w:val="28"/>
              </w:rPr>
            </w:pPr>
            <w:r>
              <w:rPr>
                <w:sz w:val="28"/>
                <w:szCs w:val="28"/>
              </w:rPr>
              <w:t>С</w:t>
            </w:r>
            <w:r w:rsidR="002A583C" w:rsidRPr="000F635E">
              <w:rPr>
                <w:sz w:val="28"/>
                <w:szCs w:val="28"/>
              </w:rPr>
              <w:t>правк</w:t>
            </w:r>
            <w:r w:rsidR="00D20862">
              <w:rPr>
                <w:sz w:val="28"/>
                <w:szCs w:val="28"/>
              </w:rPr>
              <w:t>а</w:t>
            </w:r>
            <w:r w:rsidR="002A583C" w:rsidRPr="000F635E">
              <w:rPr>
                <w:sz w:val="28"/>
                <w:szCs w:val="28"/>
              </w:rPr>
              <w:t xml:space="preserve"> о совместном проживании ребенка с родителем, усыновителем, опекуном, попечител</w:t>
            </w:r>
            <w:r w:rsidR="000F635E">
              <w:rPr>
                <w:sz w:val="28"/>
                <w:szCs w:val="28"/>
              </w:rPr>
              <w:t>ем</w:t>
            </w:r>
          </w:p>
          <w:p w:rsidR="002A583C" w:rsidRPr="00B21F3B" w:rsidRDefault="002A583C" w:rsidP="002D3D20">
            <w:pPr>
              <w:pStyle w:val="af2"/>
              <w:jc w:val="both"/>
              <w:rPr>
                <w:b/>
                <w:sz w:val="24"/>
                <w:szCs w:val="24"/>
              </w:rPr>
            </w:pPr>
          </w:p>
        </w:tc>
        <w:tc>
          <w:tcPr>
            <w:tcW w:w="5918" w:type="dxa"/>
          </w:tcPr>
          <w:p w:rsidR="002A583C" w:rsidRPr="00B21F3B" w:rsidRDefault="002A583C" w:rsidP="000F635E">
            <w:pPr>
              <w:pStyle w:val="1111"/>
              <w:spacing w:after="0"/>
              <w:ind w:left="0" w:firstLine="0"/>
              <w:jc w:val="both"/>
              <w:rPr>
                <w:szCs w:val="24"/>
              </w:rPr>
            </w:pPr>
            <w:r w:rsidRPr="00B21F3B">
              <w:rPr>
                <w:szCs w:val="24"/>
              </w:rPr>
              <w:t xml:space="preserve">1) </w:t>
            </w:r>
            <w:r w:rsidR="000F635E">
              <w:rPr>
                <w:szCs w:val="24"/>
              </w:rPr>
              <w:t>з</w:t>
            </w:r>
            <w:r w:rsidRPr="00B21F3B">
              <w:rPr>
                <w:szCs w:val="24"/>
              </w:rPr>
              <w:t>аявление на пред</w:t>
            </w:r>
            <w:r w:rsidR="000F635E">
              <w:rPr>
                <w:szCs w:val="24"/>
              </w:rPr>
              <w:t>оставление муниципальной услуги;</w:t>
            </w:r>
            <w:r w:rsidRPr="00B21F3B">
              <w:rPr>
                <w:szCs w:val="24"/>
              </w:rPr>
              <w:t xml:space="preserve"> </w:t>
            </w:r>
          </w:p>
          <w:p w:rsidR="002A583C" w:rsidRPr="00B21F3B" w:rsidRDefault="002A583C" w:rsidP="000F635E">
            <w:pPr>
              <w:pStyle w:val="1111"/>
              <w:spacing w:after="0"/>
              <w:ind w:left="0" w:firstLine="0"/>
              <w:jc w:val="both"/>
              <w:rPr>
                <w:szCs w:val="24"/>
              </w:rPr>
            </w:pPr>
            <w:r w:rsidRPr="00B21F3B">
              <w:rPr>
                <w:szCs w:val="24"/>
              </w:rPr>
              <w:t xml:space="preserve">2) </w:t>
            </w:r>
            <w:r w:rsidR="000F635E">
              <w:rPr>
                <w:szCs w:val="24"/>
              </w:rPr>
              <w:t>д</w:t>
            </w:r>
            <w:r w:rsidRPr="00B21F3B">
              <w:rPr>
                <w:szCs w:val="24"/>
              </w:rPr>
              <w:t>окумент, удостоверяющий личность Заявителя (представителя заявителя);</w:t>
            </w:r>
          </w:p>
          <w:p w:rsidR="002A583C" w:rsidRPr="00B21F3B" w:rsidRDefault="002A583C" w:rsidP="000F635E">
            <w:pPr>
              <w:pStyle w:val="1111"/>
              <w:spacing w:after="0"/>
              <w:ind w:left="0" w:firstLine="0"/>
              <w:jc w:val="both"/>
              <w:rPr>
                <w:szCs w:val="24"/>
              </w:rPr>
            </w:pPr>
            <w:r w:rsidRPr="00B21F3B">
              <w:rPr>
                <w:szCs w:val="24"/>
              </w:rPr>
              <w:t xml:space="preserve">3) </w:t>
            </w:r>
            <w:r w:rsidR="000F635E">
              <w:rPr>
                <w:szCs w:val="24"/>
              </w:rPr>
              <w:t>д</w:t>
            </w:r>
            <w:r w:rsidRPr="00B21F3B">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A583C" w:rsidRDefault="000F635E" w:rsidP="000F635E">
            <w:pPr>
              <w:pStyle w:val="1111"/>
              <w:spacing w:after="0"/>
              <w:ind w:left="0" w:firstLine="0"/>
              <w:jc w:val="both"/>
              <w:rPr>
                <w:rStyle w:val="frgu-content-accordeon"/>
                <w:color w:val="000000" w:themeColor="text1"/>
                <w:szCs w:val="24"/>
              </w:rPr>
            </w:pPr>
            <w:r>
              <w:rPr>
                <w:szCs w:val="24"/>
              </w:rPr>
              <w:t>4</w:t>
            </w:r>
            <w:r w:rsidR="002A583C" w:rsidRPr="00B21F3B">
              <w:rPr>
                <w:szCs w:val="24"/>
              </w:rPr>
              <w:t xml:space="preserve">) </w:t>
            </w:r>
            <w:r>
              <w:rPr>
                <w:rStyle w:val="frgu-content-accordeon"/>
                <w:color w:val="000000" w:themeColor="text1"/>
                <w:szCs w:val="24"/>
              </w:rPr>
              <w:t>п</w:t>
            </w:r>
            <w:r w:rsidR="002A583C" w:rsidRPr="00B21F3B">
              <w:rPr>
                <w:rStyle w:val="frgu-content-accordeon"/>
                <w:color w:val="000000" w:themeColor="text1"/>
                <w:szCs w:val="24"/>
              </w:rPr>
              <w:t>аспорт совершеннолетних и свидетельства о рождении несовершеннолетних детей</w:t>
            </w:r>
            <w:r>
              <w:rPr>
                <w:rStyle w:val="frgu-content-accordeon"/>
                <w:color w:val="000000" w:themeColor="text1"/>
                <w:szCs w:val="24"/>
              </w:rPr>
              <w:t>;</w:t>
            </w:r>
          </w:p>
          <w:p w:rsidR="002A583C" w:rsidRPr="00B21F3B" w:rsidRDefault="000F635E" w:rsidP="002A583C">
            <w:pPr>
              <w:pStyle w:val="1111"/>
              <w:spacing w:after="0"/>
              <w:ind w:left="0" w:firstLine="709"/>
              <w:jc w:val="both"/>
              <w:rPr>
                <w:color w:val="000000" w:themeColor="text1"/>
                <w:szCs w:val="24"/>
              </w:rPr>
            </w:pPr>
            <w:r>
              <w:rPr>
                <w:rStyle w:val="frgu-content-accordeon"/>
                <w:color w:val="000000" w:themeColor="text1"/>
                <w:szCs w:val="24"/>
              </w:rPr>
              <w:t>5</w:t>
            </w:r>
            <w:r w:rsidR="002A583C">
              <w:rPr>
                <w:rStyle w:val="frgu-content-accordeon"/>
                <w:color w:val="000000" w:themeColor="text1"/>
                <w:szCs w:val="24"/>
              </w:rPr>
              <w:t xml:space="preserve">) </w:t>
            </w:r>
            <w:hyperlink r:id="rId17" w:history="1">
              <w:r w:rsidR="002A583C">
                <w:rPr>
                  <w:rStyle w:val="frgu-content-accordeon"/>
                  <w:color w:val="000000" w:themeColor="text1"/>
                  <w:szCs w:val="24"/>
                </w:rPr>
                <w:t>С</w:t>
              </w:r>
              <w:r w:rsidR="002A583C" w:rsidRPr="00B21F3B">
                <w:rPr>
                  <w:rStyle w:val="frgu-content-accordeon"/>
                  <w:color w:val="000000" w:themeColor="text1"/>
                  <w:szCs w:val="24"/>
                </w:rPr>
                <w:t>видетельств</w:t>
              </w:r>
              <w:r w:rsidR="002A583C">
                <w:rPr>
                  <w:rStyle w:val="frgu-content-accordeon"/>
                  <w:color w:val="000000" w:themeColor="text1"/>
                  <w:szCs w:val="24"/>
                </w:rPr>
                <w:t>о</w:t>
              </w:r>
              <w:r w:rsidR="002A583C" w:rsidRPr="00B21F3B">
                <w:rPr>
                  <w:rStyle w:val="frgu-content-accordeon"/>
                  <w:color w:val="000000" w:themeColor="text1"/>
                  <w:szCs w:val="24"/>
                </w:rPr>
                <w:t xml:space="preserve"> об усыновлении (удочерении)</w:t>
              </w:r>
              <w:r w:rsidR="002A583C" w:rsidRPr="00B21F3B">
                <w:rPr>
                  <w:rStyle w:val="afa"/>
                  <w:color w:val="000000" w:themeColor="text1"/>
                  <w:szCs w:val="24"/>
                </w:rPr>
                <w:t>;</w:t>
              </w:r>
            </w:hyperlink>
          </w:p>
          <w:p w:rsidR="002A583C" w:rsidRPr="00B21F3B" w:rsidRDefault="00C6380E" w:rsidP="000F635E">
            <w:pPr>
              <w:pStyle w:val="1111"/>
              <w:spacing w:after="0"/>
              <w:ind w:left="0" w:firstLine="0"/>
              <w:jc w:val="both"/>
              <w:rPr>
                <w:color w:val="000000" w:themeColor="text1"/>
                <w:szCs w:val="24"/>
              </w:rPr>
            </w:pPr>
            <w:hyperlink r:id="rId18" w:history="1">
              <w:r w:rsidR="000F635E">
                <w:rPr>
                  <w:color w:val="000000" w:themeColor="text1"/>
                  <w:szCs w:val="24"/>
                </w:rPr>
                <w:t>6</w:t>
              </w:r>
              <w:r w:rsidR="002A583C" w:rsidRPr="00B21F3B">
                <w:rPr>
                  <w:color w:val="000000" w:themeColor="text1"/>
                  <w:szCs w:val="24"/>
                </w:rPr>
                <w:t>)</w:t>
              </w:r>
              <w:r w:rsidR="002A583C" w:rsidRPr="00B21F3B">
                <w:rPr>
                  <w:rStyle w:val="frgu-content-accordeon"/>
                  <w:color w:val="000000" w:themeColor="text1"/>
                  <w:szCs w:val="24"/>
                </w:rPr>
                <w:t xml:space="preserve"> Решение суда о признании членом семьи, </w:t>
              </w:r>
              <w:proofErr w:type="gramStart"/>
              <w:r w:rsidR="002A583C" w:rsidRPr="00B21F3B">
                <w:rPr>
                  <w:rStyle w:val="frgu-content-accordeon"/>
                  <w:color w:val="000000" w:themeColor="text1"/>
                  <w:szCs w:val="24"/>
                </w:rPr>
                <w:t>прописанных</w:t>
              </w:r>
              <w:proofErr w:type="gramEnd"/>
              <w:r w:rsidR="002A583C" w:rsidRPr="00B21F3B">
                <w:rPr>
                  <w:rStyle w:val="frgu-content-accordeon"/>
                  <w:color w:val="000000" w:themeColor="text1"/>
                  <w:szCs w:val="24"/>
                </w:rPr>
                <w:t xml:space="preserve"> в данном домовладении или квартире</w:t>
              </w:r>
              <w:r w:rsidR="002A583C" w:rsidRPr="00B21F3B">
                <w:rPr>
                  <w:rStyle w:val="afa"/>
                  <w:color w:val="000000" w:themeColor="text1"/>
                  <w:szCs w:val="24"/>
                </w:rPr>
                <w:t>;</w:t>
              </w:r>
            </w:hyperlink>
          </w:p>
          <w:p w:rsidR="002A583C" w:rsidRPr="00B21F3B" w:rsidRDefault="000F635E" w:rsidP="000F635E">
            <w:pPr>
              <w:pStyle w:val="1111"/>
              <w:spacing w:after="0"/>
              <w:ind w:left="0" w:firstLine="0"/>
              <w:jc w:val="both"/>
              <w:rPr>
                <w:szCs w:val="24"/>
              </w:rPr>
            </w:pPr>
            <w:r>
              <w:rPr>
                <w:color w:val="000000" w:themeColor="text1"/>
                <w:szCs w:val="24"/>
              </w:rPr>
              <w:t>7</w:t>
            </w:r>
            <w:r w:rsidR="002A583C" w:rsidRPr="00B21F3B">
              <w:rPr>
                <w:color w:val="000000" w:themeColor="text1"/>
                <w:szCs w:val="24"/>
              </w:rPr>
              <w:t xml:space="preserve">) </w:t>
            </w:r>
            <w:r w:rsidR="002A583C" w:rsidRPr="00B21F3B">
              <w:rPr>
                <w:rStyle w:val="frgu-content-accordeon"/>
                <w:color w:val="000000" w:themeColor="text1"/>
                <w:szCs w:val="24"/>
              </w:rPr>
              <w:t>Свидетельство о регистрации брака (расторжение брака)</w:t>
            </w:r>
            <w:r w:rsidR="002A583C" w:rsidRPr="000F635E">
              <w:rPr>
                <w:szCs w:val="24"/>
              </w:rPr>
              <w:t>.</w:t>
            </w:r>
          </w:p>
        </w:tc>
      </w:tr>
      <w:tr w:rsidR="002D3D20" w:rsidTr="002D3D20">
        <w:tc>
          <w:tcPr>
            <w:tcW w:w="675" w:type="dxa"/>
          </w:tcPr>
          <w:p w:rsidR="002D3D20" w:rsidRDefault="002D3D20" w:rsidP="00D20862">
            <w:pPr>
              <w:tabs>
                <w:tab w:val="left" w:pos="8430"/>
              </w:tabs>
              <w:jc w:val="right"/>
              <w:rPr>
                <w:sz w:val="28"/>
                <w:szCs w:val="28"/>
              </w:rPr>
            </w:pPr>
            <w:r>
              <w:rPr>
                <w:sz w:val="28"/>
                <w:szCs w:val="28"/>
              </w:rPr>
              <w:t>1</w:t>
            </w:r>
            <w:r w:rsidR="00D20862">
              <w:rPr>
                <w:sz w:val="28"/>
                <w:szCs w:val="28"/>
              </w:rPr>
              <w:t>2</w:t>
            </w:r>
          </w:p>
        </w:tc>
        <w:tc>
          <w:tcPr>
            <w:tcW w:w="3402" w:type="dxa"/>
          </w:tcPr>
          <w:p w:rsidR="002D3D20" w:rsidRPr="009E0B1B" w:rsidRDefault="002A583C" w:rsidP="002D3D20">
            <w:pPr>
              <w:jc w:val="both"/>
              <w:rPr>
                <w:sz w:val="28"/>
                <w:szCs w:val="28"/>
              </w:rPr>
            </w:pPr>
            <w:r>
              <w:rPr>
                <w:sz w:val="28"/>
                <w:szCs w:val="28"/>
              </w:rPr>
              <w:t xml:space="preserve"> Справка о регистрации </w:t>
            </w:r>
            <w:r w:rsidR="002D3D20" w:rsidRPr="009E0B1B">
              <w:rPr>
                <w:sz w:val="28"/>
                <w:szCs w:val="28"/>
              </w:rPr>
              <w:t>умершего</w:t>
            </w:r>
            <w:r w:rsidR="00264174">
              <w:rPr>
                <w:sz w:val="28"/>
                <w:szCs w:val="28"/>
              </w:rPr>
              <w:t>,</w:t>
            </w:r>
            <w:r w:rsidR="002D3D20" w:rsidRPr="009E0B1B">
              <w:rPr>
                <w:sz w:val="28"/>
                <w:szCs w:val="28"/>
              </w:rPr>
              <w:t xml:space="preserve"> </w:t>
            </w:r>
            <w:r>
              <w:rPr>
                <w:sz w:val="28"/>
                <w:szCs w:val="28"/>
              </w:rPr>
              <w:t xml:space="preserve"> о </w:t>
            </w:r>
            <w:proofErr w:type="gramStart"/>
            <w:r>
              <w:rPr>
                <w:sz w:val="28"/>
                <w:szCs w:val="28"/>
              </w:rPr>
              <w:t>проживающих</w:t>
            </w:r>
            <w:proofErr w:type="gramEnd"/>
            <w:r>
              <w:rPr>
                <w:sz w:val="28"/>
                <w:szCs w:val="28"/>
              </w:rPr>
              <w:t xml:space="preserve"> совместно </w:t>
            </w:r>
            <w:r>
              <w:rPr>
                <w:sz w:val="28"/>
                <w:szCs w:val="28"/>
              </w:rPr>
              <w:lastRenderedPageBreak/>
              <w:t xml:space="preserve">с ним </w:t>
            </w:r>
            <w:r w:rsidR="002D3D20" w:rsidRPr="009E0B1B">
              <w:rPr>
                <w:sz w:val="28"/>
                <w:szCs w:val="28"/>
              </w:rPr>
              <w:t xml:space="preserve">на </w:t>
            </w:r>
            <w:r>
              <w:rPr>
                <w:sz w:val="28"/>
                <w:szCs w:val="28"/>
              </w:rPr>
              <w:t xml:space="preserve">день смерти </w:t>
            </w:r>
            <w:r w:rsidR="002D3D20" w:rsidRPr="009E0B1B">
              <w:rPr>
                <w:sz w:val="28"/>
                <w:szCs w:val="28"/>
              </w:rPr>
              <w:t xml:space="preserve">с указанием </w:t>
            </w:r>
            <w:r w:rsidR="002D3D20">
              <w:rPr>
                <w:sz w:val="28"/>
                <w:szCs w:val="28"/>
              </w:rPr>
              <w:t>родства по отношению к умершему</w:t>
            </w:r>
          </w:p>
          <w:p w:rsidR="002D3D20" w:rsidRPr="009E0B1B" w:rsidRDefault="002D3D20" w:rsidP="002D3D20">
            <w:pPr>
              <w:snapToGrid w:val="0"/>
              <w:jc w:val="both"/>
              <w:rPr>
                <w:sz w:val="28"/>
                <w:szCs w:val="28"/>
              </w:rPr>
            </w:pPr>
          </w:p>
        </w:tc>
        <w:tc>
          <w:tcPr>
            <w:tcW w:w="5918" w:type="dxa"/>
          </w:tcPr>
          <w:p w:rsidR="00664289" w:rsidRPr="00B21F3B" w:rsidRDefault="00664289" w:rsidP="00664289">
            <w:pPr>
              <w:pStyle w:val="1111"/>
              <w:spacing w:after="0"/>
              <w:ind w:left="0" w:firstLine="0"/>
              <w:jc w:val="both"/>
              <w:rPr>
                <w:szCs w:val="24"/>
              </w:rPr>
            </w:pPr>
            <w:r w:rsidRPr="00B21F3B">
              <w:rPr>
                <w:szCs w:val="24"/>
              </w:rPr>
              <w:lastRenderedPageBreak/>
              <w:t xml:space="preserve">1) </w:t>
            </w:r>
            <w:r>
              <w:rPr>
                <w:szCs w:val="24"/>
              </w:rPr>
              <w:t>з</w:t>
            </w:r>
            <w:r w:rsidRPr="00B21F3B">
              <w:rPr>
                <w:szCs w:val="24"/>
              </w:rPr>
              <w:t>аявление на пред</w:t>
            </w:r>
            <w:r>
              <w:rPr>
                <w:szCs w:val="24"/>
              </w:rPr>
              <w:t>оставление муниципальной услуги;</w:t>
            </w:r>
            <w:r w:rsidRPr="00B21F3B">
              <w:rPr>
                <w:szCs w:val="24"/>
              </w:rPr>
              <w:t xml:space="preserve"> </w:t>
            </w:r>
          </w:p>
          <w:p w:rsidR="00664289" w:rsidRPr="00B21F3B" w:rsidRDefault="00664289" w:rsidP="00664289">
            <w:pPr>
              <w:pStyle w:val="1111"/>
              <w:spacing w:after="0"/>
              <w:ind w:left="0" w:firstLine="0"/>
              <w:jc w:val="both"/>
              <w:rPr>
                <w:szCs w:val="24"/>
              </w:rPr>
            </w:pPr>
            <w:r w:rsidRPr="00B21F3B">
              <w:rPr>
                <w:szCs w:val="24"/>
              </w:rPr>
              <w:t xml:space="preserve">2) </w:t>
            </w:r>
            <w:r>
              <w:rPr>
                <w:szCs w:val="24"/>
              </w:rPr>
              <w:t>д</w:t>
            </w:r>
            <w:r w:rsidRPr="00B21F3B">
              <w:rPr>
                <w:szCs w:val="24"/>
              </w:rPr>
              <w:t>окумент, удостоверяющий личность Заявителя (представителя заявителя);</w:t>
            </w:r>
          </w:p>
          <w:p w:rsidR="00664289" w:rsidRPr="00B21F3B" w:rsidRDefault="00664289" w:rsidP="00664289">
            <w:pPr>
              <w:pStyle w:val="1111"/>
              <w:spacing w:after="0"/>
              <w:ind w:left="0" w:firstLine="0"/>
              <w:jc w:val="both"/>
              <w:rPr>
                <w:szCs w:val="24"/>
              </w:rPr>
            </w:pPr>
            <w:r w:rsidRPr="00B21F3B">
              <w:rPr>
                <w:szCs w:val="24"/>
              </w:rPr>
              <w:lastRenderedPageBreak/>
              <w:t xml:space="preserve">3) </w:t>
            </w:r>
            <w:r>
              <w:rPr>
                <w:szCs w:val="24"/>
              </w:rPr>
              <w:t>д</w:t>
            </w:r>
            <w:r w:rsidRPr="00B21F3B">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D3D20" w:rsidRDefault="00664289" w:rsidP="002D3D20">
            <w:pPr>
              <w:snapToGrid w:val="0"/>
              <w:jc w:val="both"/>
            </w:pPr>
            <w:r>
              <w:t>4)</w:t>
            </w:r>
            <w:r w:rsidR="002D3D20" w:rsidRPr="00FC3263">
              <w:t xml:space="preserve"> документы, подтверждающие регистраци</w:t>
            </w:r>
            <w:r w:rsidR="002D3D20">
              <w:t>ю граждан (домовая книга и др.)</w:t>
            </w:r>
          </w:p>
          <w:p w:rsidR="002A583C" w:rsidRDefault="00664289" w:rsidP="00664289">
            <w:pPr>
              <w:pStyle w:val="111"/>
              <w:numPr>
                <w:ilvl w:val="0"/>
                <w:numId w:val="0"/>
              </w:numPr>
              <w:spacing w:line="240" w:lineRule="auto"/>
              <w:rPr>
                <w:sz w:val="24"/>
                <w:szCs w:val="24"/>
              </w:rPr>
            </w:pPr>
            <w:r>
              <w:rPr>
                <w:sz w:val="24"/>
                <w:szCs w:val="24"/>
              </w:rPr>
              <w:t>5</w:t>
            </w:r>
            <w:r w:rsidR="002A583C" w:rsidRPr="00B21F3B">
              <w:rPr>
                <w:sz w:val="24"/>
                <w:szCs w:val="24"/>
              </w:rPr>
              <w:t xml:space="preserve">) </w:t>
            </w:r>
            <w:r>
              <w:rPr>
                <w:sz w:val="24"/>
                <w:szCs w:val="24"/>
              </w:rPr>
              <w:t>свидетельство о смерти</w:t>
            </w:r>
            <w:r w:rsidR="00B311BA">
              <w:rPr>
                <w:sz w:val="24"/>
                <w:szCs w:val="24"/>
              </w:rPr>
              <w:t>;</w:t>
            </w:r>
          </w:p>
          <w:p w:rsidR="00B311BA" w:rsidRDefault="00B311BA" w:rsidP="00664289">
            <w:pPr>
              <w:pStyle w:val="111"/>
              <w:numPr>
                <w:ilvl w:val="0"/>
                <w:numId w:val="0"/>
              </w:numPr>
              <w:spacing w:line="240" w:lineRule="auto"/>
              <w:rPr>
                <w:sz w:val="24"/>
                <w:szCs w:val="24"/>
              </w:rPr>
            </w:pPr>
            <w:r>
              <w:rPr>
                <w:sz w:val="24"/>
                <w:szCs w:val="24"/>
              </w:rPr>
              <w:t>6) свидетельство о рождении;</w:t>
            </w:r>
          </w:p>
          <w:p w:rsidR="00B311BA" w:rsidRPr="009E0B1B" w:rsidRDefault="00B311BA" w:rsidP="00664289">
            <w:pPr>
              <w:pStyle w:val="111"/>
              <w:numPr>
                <w:ilvl w:val="0"/>
                <w:numId w:val="0"/>
              </w:numPr>
              <w:spacing w:line="240" w:lineRule="auto"/>
            </w:pPr>
            <w:r>
              <w:rPr>
                <w:sz w:val="24"/>
                <w:szCs w:val="24"/>
              </w:rPr>
              <w:t>7) свидетельство о браке</w:t>
            </w:r>
          </w:p>
        </w:tc>
      </w:tr>
      <w:tr w:rsidR="002D3D20" w:rsidTr="002D3D20">
        <w:tc>
          <w:tcPr>
            <w:tcW w:w="675" w:type="dxa"/>
          </w:tcPr>
          <w:p w:rsidR="002D3D20" w:rsidRDefault="002D3D20" w:rsidP="00D20862">
            <w:pPr>
              <w:tabs>
                <w:tab w:val="left" w:pos="8430"/>
              </w:tabs>
              <w:jc w:val="right"/>
              <w:rPr>
                <w:sz w:val="28"/>
                <w:szCs w:val="28"/>
              </w:rPr>
            </w:pPr>
            <w:r>
              <w:rPr>
                <w:sz w:val="28"/>
                <w:szCs w:val="28"/>
              </w:rPr>
              <w:lastRenderedPageBreak/>
              <w:t>1</w:t>
            </w:r>
            <w:r w:rsidR="00D20862">
              <w:rPr>
                <w:sz w:val="28"/>
                <w:szCs w:val="28"/>
              </w:rPr>
              <w:t>3</w:t>
            </w:r>
          </w:p>
        </w:tc>
        <w:tc>
          <w:tcPr>
            <w:tcW w:w="3402" w:type="dxa"/>
          </w:tcPr>
          <w:p w:rsidR="002D3D20" w:rsidRPr="00BD2302" w:rsidRDefault="002D3D20" w:rsidP="002D3D20">
            <w:pPr>
              <w:rPr>
                <w:sz w:val="28"/>
                <w:szCs w:val="28"/>
              </w:rPr>
            </w:pPr>
            <w:r w:rsidRPr="00BD2302">
              <w:rPr>
                <w:bCs/>
                <w:sz w:val="28"/>
                <w:szCs w:val="28"/>
              </w:rPr>
              <w:t xml:space="preserve"> </w:t>
            </w:r>
            <w:r>
              <w:rPr>
                <w:bCs/>
                <w:sz w:val="28"/>
                <w:szCs w:val="28"/>
              </w:rPr>
              <w:t>С</w:t>
            </w:r>
            <w:r w:rsidRPr="00BD2302">
              <w:rPr>
                <w:bCs/>
                <w:sz w:val="28"/>
                <w:szCs w:val="28"/>
              </w:rPr>
              <w:t>правк</w:t>
            </w:r>
            <w:r>
              <w:rPr>
                <w:bCs/>
                <w:sz w:val="28"/>
                <w:szCs w:val="28"/>
              </w:rPr>
              <w:t>а</w:t>
            </w:r>
            <w:r w:rsidRPr="00BD2302">
              <w:rPr>
                <w:bCs/>
                <w:sz w:val="28"/>
                <w:szCs w:val="28"/>
              </w:rPr>
              <w:t xml:space="preserve"> для </w:t>
            </w:r>
            <w:r>
              <w:rPr>
                <w:bCs/>
                <w:sz w:val="28"/>
                <w:szCs w:val="28"/>
              </w:rPr>
              <w:t>получения пособия на погребение</w:t>
            </w:r>
            <w:r w:rsidRPr="00BD2302">
              <w:rPr>
                <w:bCs/>
                <w:sz w:val="28"/>
                <w:szCs w:val="28"/>
              </w:rPr>
              <w:t xml:space="preserve"> </w:t>
            </w:r>
          </w:p>
          <w:p w:rsidR="002D3D20" w:rsidRPr="00BD2302" w:rsidRDefault="002D3D20" w:rsidP="002D3D20">
            <w:pPr>
              <w:pStyle w:val="af2"/>
              <w:ind w:firstLine="708"/>
              <w:jc w:val="both"/>
              <w:rPr>
                <w:rFonts w:ascii="Times New Roman" w:hAnsi="Times New Roman"/>
                <w:bCs/>
                <w:sz w:val="28"/>
                <w:szCs w:val="28"/>
              </w:rPr>
            </w:pPr>
          </w:p>
        </w:tc>
        <w:tc>
          <w:tcPr>
            <w:tcW w:w="5918" w:type="dxa"/>
          </w:tcPr>
          <w:p w:rsidR="0020676C" w:rsidRPr="00B21F3B" w:rsidRDefault="0020676C" w:rsidP="0020676C">
            <w:pPr>
              <w:pStyle w:val="1111"/>
              <w:spacing w:after="0"/>
              <w:ind w:left="0" w:firstLine="0"/>
              <w:jc w:val="both"/>
              <w:rPr>
                <w:szCs w:val="24"/>
              </w:rPr>
            </w:pPr>
            <w:r w:rsidRPr="00B21F3B">
              <w:rPr>
                <w:szCs w:val="24"/>
              </w:rPr>
              <w:t xml:space="preserve">1) </w:t>
            </w:r>
            <w:r>
              <w:rPr>
                <w:szCs w:val="24"/>
              </w:rPr>
              <w:t>з</w:t>
            </w:r>
            <w:r w:rsidRPr="00B21F3B">
              <w:rPr>
                <w:szCs w:val="24"/>
              </w:rPr>
              <w:t>аявление на пред</w:t>
            </w:r>
            <w:r>
              <w:rPr>
                <w:szCs w:val="24"/>
              </w:rPr>
              <w:t>оставление муниципальной услуги;</w:t>
            </w:r>
            <w:r w:rsidRPr="00B21F3B">
              <w:rPr>
                <w:szCs w:val="24"/>
              </w:rPr>
              <w:t xml:space="preserve"> </w:t>
            </w:r>
          </w:p>
          <w:p w:rsidR="0020676C" w:rsidRPr="00B21F3B" w:rsidRDefault="0020676C" w:rsidP="0020676C">
            <w:pPr>
              <w:pStyle w:val="1111"/>
              <w:spacing w:after="0"/>
              <w:ind w:left="0" w:firstLine="0"/>
              <w:jc w:val="both"/>
              <w:rPr>
                <w:szCs w:val="24"/>
              </w:rPr>
            </w:pPr>
            <w:r w:rsidRPr="00B21F3B">
              <w:rPr>
                <w:szCs w:val="24"/>
              </w:rPr>
              <w:t xml:space="preserve">2) </w:t>
            </w:r>
            <w:r>
              <w:rPr>
                <w:szCs w:val="24"/>
              </w:rPr>
              <w:t>д</w:t>
            </w:r>
            <w:r w:rsidRPr="00B21F3B">
              <w:rPr>
                <w:szCs w:val="24"/>
              </w:rPr>
              <w:t>окумент, удостоверяющий личность Заявителя (представителя заявителя);</w:t>
            </w:r>
          </w:p>
          <w:p w:rsidR="0020676C" w:rsidRDefault="0020676C" w:rsidP="0020676C">
            <w:r w:rsidRPr="00B21F3B">
              <w:t xml:space="preserve">3) </w:t>
            </w:r>
            <w:r>
              <w:t>д</w:t>
            </w:r>
            <w:r w:rsidRPr="00B21F3B">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D3D20" w:rsidRDefault="0020676C" w:rsidP="0020676C">
            <w:pPr>
              <w:rPr>
                <w:sz w:val="28"/>
                <w:szCs w:val="28"/>
              </w:rPr>
            </w:pPr>
            <w:r>
              <w:rPr>
                <w:sz w:val="28"/>
                <w:szCs w:val="28"/>
              </w:rPr>
              <w:t xml:space="preserve">4) </w:t>
            </w:r>
            <w:r w:rsidR="002D3D20" w:rsidRPr="007325F3">
              <w:t>свидетельство о смерти</w:t>
            </w:r>
          </w:p>
          <w:p w:rsidR="002D3D20" w:rsidRPr="00BD2302" w:rsidRDefault="0020676C" w:rsidP="002D3D20">
            <w:r>
              <w:t xml:space="preserve">5) </w:t>
            </w:r>
            <w:r w:rsidR="002D3D20" w:rsidRPr="00FC3263">
              <w:t>документы, подтверждающие регистраци</w:t>
            </w:r>
            <w:r w:rsidR="002D3D20">
              <w:t xml:space="preserve">ю </w:t>
            </w:r>
            <w:proofErr w:type="gramStart"/>
            <w:r w:rsidR="002D3D20">
              <w:t>умершего</w:t>
            </w:r>
            <w:proofErr w:type="gramEnd"/>
          </w:p>
        </w:tc>
      </w:tr>
      <w:tr w:rsidR="002D3D20" w:rsidTr="002D3D20">
        <w:tc>
          <w:tcPr>
            <w:tcW w:w="675" w:type="dxa"/>
          </w:tcPr>
          <w:p w:rsidR="002D3D20" w:rsidRDefault="002D3D20" w:rsidP="00D20862">
            <w:pPr>
              <w:tabs>
                <w:tab w:val="left" w:pos="8430"/>
              </w:tabs>
              <w:jc w:val="right"/>
              <w:rPr>
                <w:sz w:val="28"/>
                <w:szCs w:val="28"/>
              </w:rPr>
            </w:pPr>
            <w:r>
              <w:rPr>
                <w:sz w:val="28"/>
                <w:szCs w:val="28"/>
              </w:rPr>
              <w:t>1</w:t>
            </w:r>
            <w:r w:rsidR="00D20862">
              <w:rPr>
                <w:sz w:val="28"/>
                <w:szCs w:val="28"/>
              </w:rPr>
              <w:t>4</w:t>
            </w:r>
          </w:p>
        </w:tc>
        <w:tc>
          <w:tcPr>
            <w:tcW w:w="3402" w:type="dxa"/>
          </w:tcPr>
          <w:p w:rsidR="002D3D20" w:rsidRPr="00BD2302" w:rsidRDefault="002D3D20" w:rsidP="002D3D20">
            <w:pPr>
              <w:pStyle w:val="af2"/>
              <w:jc w:val="both"/>
              <w:rPr>
                <w:rFonts w:ascii="Times New Roman" w:hAnsi="Times New Roman"/>
                <w:bCs/>
                <w:sz w:val="28"/>
                <w:szCs w:val="28"/>
              </w:rPr>
            </w:pPr>
            <w:r>
              <w:rPr>
                <w:rFonts w:ascii="Times New Roman" w:hAnsi="Times New Roman"/>
                <w:bCs/>
                <w:sz w:val="28"/>
                <w:szCs w:val="28"/>
              </w:rPr>
              <w:t>С</w:t>
            </w:r>
            <w:r w:rsidRPr="00BD2302">
              <w:rPr>
                <w:rFonts w:ascii="Times New Roman" w:hAnsi="Times New Roman"/>
                <w:bCs/>
                <w:sz w:val="28"/>
                <w:szCs w:val="28"/>
              </w:rPr>
              <w:t>правк</w:t>
            </w:r>
            <w:r>
              <w:rPr>
                <w:rFonts w:ascii="Times New Roman" w:hAnsi="Times New Roman"/>
                <w:bCs/>
                <w:sz w:val="28"/>
                <w:szCs w:val="28"/>
              </w:rPr>
              <w:t>а</w:t>
            </w:r>
            <w:r w:rsidRPr="00BD2302">
              <w:rPr>
                <w:rFonts w:ascii="Times New Roman" w:hAnsi="Times New Roman"/>
                <w:bCs/>
                <w:sz w:val="28"/>
                <w:szCs w:val="28"/>
              </w:rPr>
              <w:t xml:space="preserve"> о месте захоронения </w:t>
            </w:r>
          </w:p>
        </w:tc>
        <w:tc>
          <w:tcPr>
            <w:tcW w:w="5918" w:type="dxa"/>
          </w:tcPr>
          <w:p w:rsidR="0020676C" w:rsidRPr="00B21F3B" w:rsidRDefault="0020676C" w:rsidP="0020676C">
            <w:pPr>
              <w:pStyle w:val="1111"/>
              <w:spacing w:after="0"/>
              <w:ind w:left="0" w:firstLine="0"/>
              <w:jc w:val="both"/>
              <w:rPr>
                <w:szCs w:val="24"/>
              </w:rPr>
            </w:pPr>
            <w:r w:rsidRPr="00B21F3B">
              <w:rPr>
                <w:szCs w:val="24"/>
              </w:rPr>
              <w:t xml:space="preserve">1) </w:t>
            </w:r>
            <w:r>
              <w:rPr>
                <w:szCs w:val="24"/>
              </w:rPr>
              <w:t>з</w:t>
            </w:r>
            <w:r w:rsidRPr="00B21F3B">
              <w:rPr>
                <w:szCs w:val="24"/>
              </w:rPr>
              <w:t>аявление на пред</w:t>
            </w:r>
            <w:r>
              <w:rPr>
                <w:szCs w:val="24"/>
              </w:rPr>
              <w:t>оставление муниципальной услуги;</w:t>
            </w:r>
            <w:r w:rsidRPr="00B21F3B">
              <w:rPr>
                <w:szCs w:val="24"/>
              </w:rPr>
              <w:t xml:space="preserve"> </w:t>
            </w:r>
          </w:p>
          <w:p w:rsidR="0020676C" w:rsidRPr="00B21F3B" w:rsidRDefault="0020676C" w:rsidP="0020676C">
            <w:pPr>
              <w:pStyle w:val="1111"/>
              <w:spacing w:after="0"/>
              <w:ind w:left="0" w:firstLine="0"/>
              <w:jc w:val="both"/>
              <w:rPr>
                <w:szCs w:val="24"/>
              </w:rPr>
            </w:pPr>
            <w:r w:rsidRPr="00B21F3B">
              <w:rPr>
                <w:szCs w:val="24"/>
              </w:rPr>
              <w:t xml:space="preserve">2) </w:t>
            </w:r>
            <w:r>
              <w:rPr>
                <w:szCs w:val="24"/>
              </w:rPr>
              <w:t>д</w:t>
            </w:r>
            <w:r w:rsidRPr="00B21F3B">
              <w:rPr>
                <w:szCs w:val="24"/>
              </w:rPr>
              <w:t>окумент, удостоверяющий личность Заявителя (представителя заявителя);</w:t>
            </w:r>
          </w:p>
          <w:p w:rsidR="0020676C" w:rsidRDefault="0020676C" w:rsidP="0020676C">
            <w:r w:rsidRPr="00B21F3B">
              <w:t xml:space="preserve">3) </w:t>
            </w:r>
            <w:r>
              <w:t>д</w:t>
            </w:r>
            <w:r w:rsidRPr="00B21F3B">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D3D20" w:rsidRPr="0020676C" w:rsidRDefault="0020676C" w:rsidP="00B311BA">
            <w:pPr>
              <w:rPr>
                <w:color w:val="FF0000"/>
              </w:rPr>
            </w:pPr>
            <w:r>
              <w:rPr>
                <w:sz w:val="28"/>
                <w:szCs w:val="28"/>
              </w:rPr>
              <w:t xml:space="preserve">4) </w:t>
            </w:r>
            <w:r w:rsidRPr="007325F3">
              <w:t>свидетельство о смерти</w:t>
            </w:r>
          </w:p>
        </w:tc>
      </w:tr>
      <w:tr w:rsidR="002D3D20" w:rsidTr="002D3D20">
        <w:tc>
          <w:tcPr>
            <w:tcW w:w="675" w:type="dxa"/>
          </w:tcPr>
          <w:p w:rsidR="002D3D20" w:rsidRDefault="002D3D20" w:rsidP="00D20862">
            <w:pPr>
              <w:tabs>
                <w:tab w:val="left" w:pos="8430"/>
              </w:tabs>
              <w:jc w:val="right"/>
              <w:rPr>
                <w:sz w:val="28"/>
                <w:szCs w:val="28"/>
              </w:rPr>
            </w:pPr>
            <w:r>
              <w:rPr>
                <w:sz w:val="28"/>
                <w:szCs w:val="28"/>
              </w:rPr>
              <w:t>1</w:t>
            </w:r>
            <w:r w:rsidR="00D20862">
              <w:rPr>
                <w:sz w:val="28"/>
                <w:szCs w:val="28"/>
              </w:rPr>
              <w:t>5</w:t>
            </w:r>
          </w:p>
        </w:tc>
        <w:tc>
          <w:tcPr>
            <w:tcW w:w="3402" w:type="dxa"/>
          </w:tcPr>
          <w:p w:rsidR="002D3D20" w:rsidRPr="001E41B7" w:rsidRDefault="002D3D20" w:rsidP="002D3D20">
            <w:pPr>
              <w:jc w:val="both"/>
              <w:rPr>
                <w:sz w:val="28"/>
                <w:szCs w:val="28"/>
              </w:rPr>
            </w:pPr>
            <w:r w:rsidRPr="001E41B7">
              <w:rPr>
                <w:bCs/>
                <w:iCs/>
                <w:sz w:val="28"/>
                <w:szCs w:val="28"/>
              </w:rPr>
              <w:t>Справка о наличии земельного участка</w:t>
            </w:r>
          </w:p>
          <w:p w:rsidR="002D3D20" w:rsidRPr="00A112DC" w:rsidRDefault="002D3D20" w:rsidP="002D3D20">
            <w:pPr>
              <w:pStyle w:val="af2"/>
              <w:ind w:firstLine="708"/>
              <w:jc w:val="both"/>
              <w:rPr>
                <w:rFonts w:ascii="Times New Roman" w:hAnsi="Times New Roman"/>
                <w:bCs/>
                <w:color w:val="7030A0"/>
                <w:sz w:val="28"/>
                <w:szCs w:val="28"/>
              </w:rPr>
            </w:pPr>
          </w:p>
        </w:tc>
        <w:tc>
          <w:tcPr>
            <w:tcW w:w="5918" w:type="dxa"/>
          </w:tcPr>
          <w:p w:rsidR="0020676C" w:rsidRPr="0020676C" w:rsidRDefault="0020676C" w:rsidP="0020676C">
            <w:pPr>
              <w:pStyle w:val="af2"/>
              <w:rPr>
                <w:rFonts w:ascii="Times New Roman" w:hAnsi="Times New Roman"/>
                <w:sz w:val="24"/>
                <w:szCs w:val="24"/>
              </w:rPr>
            </w:pPr>
            <w:r w:rsidRPr="0020676C">
              <w:rPr>
                <w:rFonts w:ascii="Times New Roman" w:hAnsi="Times New Roman"/>
                <w:sz w:val="24"/>
                <w:szCs w:val="24"/>
              </w:rPr>
              <w:t xml:space="preserve">1) заявление на предоставление муниципальной услуги; </w:t>
            </w:r>
          </w:p>
          <w:p w:rsidR="0020676C" w:rsidRPr="0020676C" w:rsidRDefault="0020676C" w:rsidP="0020676C">
            <w:pPr>
              <w:pStyle w:val="af2"/>
              <w:rPr>
                <w:rFonts w:ascii="Times New Roman" w:hAnsi="Times New Roman"/>
                <w:sz w:val="24"/>
                <w:szCs w:val="24"/>
              </w:rPr>
            </w:pPr>
            <w:r w:rsidRPr="0020676C">
              <w:rPr>
                <w:rFonts w:ascii="Times New Roman" w:hAnsi="Times New Roman"/>
                <w:sz w:val="24"/>
                <w:szCs w:val="24"/>
              </w:rPr>
              <w:t>2) документ, удостоверяющий личность Заявителя (представителя заявителя);</w:t>
            </w:r>
          </w:p>
          <w:p w:rsidR="0020676C" w:rsidRDefault="0020676C" w:rsidP="0020676C">
            <w:pPr>
              <w:jc w:val="both"/>
            </w:pPr>
            <w:r w:rsidRPr="0020676C">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w:t>
            </w:r>
            <w:r w:rsidRPr="00B21F3B">
              <w:t>(в случае обращения представителя заявителя);</w:t>
            </w:r>
          </w:p>
          <w:p w:rsidR="002D3D20" w:rsidRPr="0025534B" w:rsidRDefault="0020676C" w:rsidP="00B311BA">
            <w:pPr>
              <w:pStyle w:val="af2"/>
              <w:jc w:val="both"/>
              <w:rPr>
                <w:rFonts w:ascii="Times New Roman" w:hAnsi="Times New Roman"/>
                <w:sz w:val="24"/>
                <w:szCs w:val="24"/>
              </w:rPr>
            </w:pPr>
            <w:r>
              <w:rPr>
                <w:rFonts w:ascii="Times New Roman" w:hAnsi="Times New Roman"/>
                <w:sz w:val="24"/>
                <w:szCs w:val="24"/>
              </w:rPr>
              <w:t>4)</w:t>
            </w:r>
            <w:r w:rsidR="002D3D20" w:rsidRPr="0025534B">
              <w:rPr>
                <w:rFonts w:ascii="Times New Roman" w:hAnsi="Times New Roman"/>
                <w:sz w:val="24"/>
                <w:szCs w:val="24"/>
              </w:rPr>
              <w:t xml:space="preserve">правоустанавливающие (подтверждающие) документы </w:t>
            </w:r>
            <w:r>
              <w:rPr>
                <w:rFonts w:ascii="Times New Roman" w:hAnsi="Times New Roman"/>
                <w:sz w:val="24"/>
                <w:szCs w:val="24"/>
              </w:rPr>
              <w:t xml:space="preserve">на </w:t>
            </w:r>
            <w:r w:rsidR="002D3D20" w:rsidRPr="0025534B">
              <w:rPr>
                <w:rFonts w:ascii="Times New Roman" w:hAnsi="Times New Roman"/>
                <w:sz w:val="24"/>
                <w:szCs w:val="24"/>
              </w:rPr>
              <w:t xml:space="preserve">земельный участок </w:t>
            </w:r>
          </w:p>
        </w:tc>
      </w:tr>
      <w:tr w:rsidR="002D3D20" w:rsidTr="002D3D20">
        <w:tc>
          <w:tcPr>
            <w:tcW w:w="675" w:type="dxa"/>
          </w:tcPr>
          <w:p w:rsidR="002D3D20" w:rsidRDefault="002D3D20" w:rsidP="002D3D20">
            <w:pPr>
              <w:tabs>
                <w:tab w:val="left" w:pos="8430"/>
              </w:tabs>
              <w:jc w:val="right"/>
              <w:rPr>
                <w:sz w:val="28"/>
                <w:szCs w:val="28"/>
              </w:rPr>
            </w:pPr>
            <w:r>
              <w:rPr>
                <w:sz w:val="28"/>
                <w:szCs w:val="28"/>
              </w:rPr>
              <w:t>16</w:t>
            </w:r>
          </w:p>
        </w:tc>
        <w:tc>
          <w:tcPr>
            <w:tcW w:w="3402" w:type="dxa"/>
          </w:tcPr>
          <w:p w:rsidR="002D3D20" w:rsidRPr="001E41B7" w:rsidRDefault="002D3D20" w:rsidP="00906B5E">
            <w:pPr>
              <w:spacing w:after="120"/>
              <w:jc w:val="both"/>
              <w:rPr>
                <w:bCs/>
                <w:sz w:val="28"/>
                <w:szCs w:val="28"/>
              </w:rPr>
            </w:pPr>
            <w:r w:rsidRPr="001E41B7">
              <w:rPr>
                <w:bCs/>
                <w:iCs/>
                <w:sz w:val="28"/>
                <w:szCs w:val="28"/>
              </w:rPr>
              <w:t>Справка о наличии права на объект недвижимого имущества</w:t>
            </w:r>
            <w:r w:rsidR="00906B5E">
              <w:rPr>
                <w:bCs/>
                <w:iCs/>
                <w:sz w:val="28"/>
                <w:szCs w:val="28"/>
              </w:rPr>
              <w:t>,</w:t>
            </w:r>
            <w:r w:rsidR="00906B5E" w:rsidRPr="001B5C7F">
              <w:rPr>
                <w:b/>
                <w:color w:val="FF0000"/>
                <w:sz w:val="28"/>
                <w:szCs w:val="20"/>
              </w:rPr>
              <w:t xml:space="preserve"> </w:t>
            </w:r>
            <w:r w:rsidR="00906B5E" w:rsidRPr="00906B5E">
              <w:rPr>
                <w:sz w:val="28"/>
                <w:szCs w:val="20"/>
              </w:rPr>
              <w:t xml:space="preserve">о муниципальной собственности </w:t>
            </w:r>
            <w:r w:rsidR="00906B5E" w:rsidRPr="001E41B7">
              <w:rPr>
                <w:bCs/>
                <w:iCs/>
                <w:sz w:val="28"/>
                <w:szCs w:val="28"/>
              </w:rPr>
              <w:t>объект</w:t>
            </w:r>
            <w:r w:rsidR="00906B5E">
              <w:rPr>
                <w:bCs/>
                <w:iCs/>
                <w:sz w:val="28"/>
                <w:szCs w:val="28"/>
              </w:rPr>
              <w:t>а</w:t>
            </w:r>
            <w:r w:rsidR="00906B5E" w:rsidRPr="001E41B7">
              <w:rPr>
                <w:bCs/>
                <w:iCs/>
                <w:sz w:val="28"/>
                <w:szCs w:val="28"/>
              </w:rPr>
              <w:t xml:space="preserve"> недвижимого имущества</w:t>
            </w:r>
            <w:r w:rsidR="00906B5E" w:rsidRPr="001E41B7">
              <w:rPr>
                <w:bCs/>
                <w:sz w:val="28"/>
                <w:szCs w:val="28"/>
              </w:rPr>
              <w:t xml:space="preserve"> </w:t>
            </w:r>
          </w:p>
        </w:tc>
        <w:tc>
          <w:tcPr>
            <w:tcW w:w="5918" w:type="dxa"/>
          </w:tcPr>
          <w:p w:rsidR="00B311BA" w:rsidRPr="0020676C" w:rsidRDefault="00B311BA" w:rsidP="00B311BA">
            <w:pPr>
              <w:pStyle w:val="af2"/>
              <w:rPr>
                <w:rFonts w:ascii="Times New Roman" w:hAnsi="Times New Roman"/>
                <w:sz w:val="24"/>
                <w:szCs w:val="24"/>
              </w:rPr>
            </w:pPr>
            <w:r w:rsidRPr="0020676C">
              <w:rPr>
                <w:rFonts w:ascii="Times New Roman" w:hAnsi="Times New Roman"/>
                <w:sz w:val="24"/>
                <w:szCs w:val="24"/>
              </w:rPr>
              <w:t xml:space="preserve">1) заявление на предоставление муниципальной услуги; </w:t>
            </w:r>
          </w:p>
          <w:p w:rsidR="00B311BA" w:rsidRPr="0020676C" w:rsidRDefault="00B311BA" w:rsidP="00B311BA">
            <w:pPr>
              <w:pStyle w:val="af2"/>
              <w:rPr>
                <w:rFonts w:ascii="Times New Roman" w:hAnsi="Times New Roman"/>
                <w:sz w:val="24"/>
                <w:szCs w:val="24"/>
              </w:rPr>
            </w:pPr>
            <w:r w:rsidRPr="0020676C">
              <w:rPr>
                <w:rFonts w:ascii="Times New Roman" w:hAnsi="Times New Roman"/>
                <w:sz w:val="24"/>
                <w:szCs w:val="24"/>
              </w:rPr>
              <w:t>2) документ, удостоверяющий личность Заявителя (представителя заявителя);</w:t>
            </w:r>
          </w:p>
          <w:p w:rsidR="00B311BA" w:rsidRDefault="00B311BA" w:rsidP="00B311BA">
            <w:pPr>
              <w:jc w:val="both"/>
            </w:pPr>
            <w:r w:rsidRPr="0020676C">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w:t>
            </w:r>
            <w:r w:rsidRPr="00B21F3B">
              <w:t>(в случае обращения представителя заявителя);</w:t>
            </w:r>
          </w:p>
          <w:p w:rsidR="002D3D20" w:rsidRPr="00E56AAC" w:rsidRDefault="00B311BA" w:rsidP="00B311BA">
            <w:pPr>
              <w:pStyle w:val="af2"/>
              <w:jc w:val="both"/>
              <w:rPr>
                <w:rFonts w:ascii="Times New Roman" w:hAnsi="Times New Roman"/>
                <w:color w:val="FF0000"/>
                <w:sz w:val="24"/>
                <w:szCs w:val="24"/>
              </w:rPr>
            </w:pPr>
            <w:r>
              <w:rPr>
                <w:rFonts w:ascii="Times New Roman" w:hAnsi="Times New Roman"/>
                <w:sz w:val="24"/>
                <w:szCs w:val="24"/>
              </w:rPr>
              <w:lastRenderedPageBreak/>
              <w:t>4)</w:t>
            </w:r>
            <w:r w:rsidRPr="0025534B">
              <w:rPr>
                <w:rFonts w:ascii="Times New Roman" w:hAnsi="Times New Roman"/>
                <w:sz w:val="24"/>
                <w:szCs w:val="24"/>
              </w:rPr>
              <w:t xml:space="preserve">правоустанавливающие (подтверждающие) документы </w:t>
            </w:r>
            <w:r>
              <w:rPr>
                <w:rFonts w:ascii="Times New Roman" w:hAnsi="Times New Roman"/>
                <w:sz w:val="24"/>
                <w:szCs w:val="24"/>
              </w:rPr>
              <w:t xml:space="preserve">на объект недвижимого имущества </w:t>
            </w:r>
            <w:r w:rsidRPr="0025534B">
              <w:rPr>
                <w:rFonts w:ascii="Times New Roman" w:hAnsi="Times New Roman"/>
                <w:sz w:val="24"/>
                <w:szCs w:val="24"/>
              </w:rPr>
              <w:t xml:space="preserve"> </w:t>
            </w:r>
          </w:p>
        </w:tc>
      </w:tr>
      <w:tr w:rsidR="002D3D20" w:rsidTr="002D3D20">
        <w:tc>
          <w:tcPr>
            <w:tcW w:w="675" w:type="dxa"/>
          </w:tcPr>
          <w:p w:rsidR="002D3D20" w:rsidRDefault="002D3D20" w:rsidP="00D20862">
            <w:pPr>
              <w:tabs>
                <w:tab w:val="left" w:pos="8430"/>
              </w:tabs>
              <w:jc w:val="right"/>
              <w:rPr>
                <w:sz w:val="28"/>
                <w:szCs w:val="28"/>
              </w:rPr>
            </w:pPr>
            <w:r>
              <w:rPr>
                <w:sz w:val="28"/>
                <w:szCs w:val="28"/>
              </w:rPr>
              <w:lastRenderedPageBreak/>
              <w:t>1</w:t>
            </w:r>
            <w:r w:rsidR="00D20862">
              <w:rPr>
                <w:sz w:val="28"/>
                <w:szCs w:val="28"/>
              </w:rPr>
              <w:t>7</w:t>
            </w:r>
          </w:p>
        </w:tc>
        <w:tc>
          <w:tcPr>
            <w:tcW w:w="3402" w:type="dxa"/>
          </w:tcPr>
          <w:p w:rsidR="002D3D20" w:rsidRPr="001E41B7" w:rsidRDefault="002D3D20" w:rsidP="002D3D20">
            <w:pPr>
              <w:pStyle w:val="af2"/>
              <w:ind w:firstLine="708"/>
              <w:jc w:val="both"/>
              <w:rPr>
                <w:rFonts w:ascii="Times New Roman" w:hAnsi="Times New Roman"/>
                <w:bCs/>
                <w:sz w:val="28"/>
                <w:szCs w:val="28"/>
              </w:rPr>
            </w:pPr>
            <w:r w:rsidRPr="001E41B7">
              <w:rPr>
                <w:rFonts w:ascii="Times New Roman" w:hAnsi="Times New Roman"/>
                <w:bCs/>
                <w:sz w:val="28"/>
                <w:szCs w:val="28"/>
              </w:rPr>
              <w:t>Справка о наличии или об отсутствии технической документации и акта приемки помещения в эксплуатацию</w:t>
            </w:r>
          </w:p>
        </w:tc>
        <w:tc>
          <w:tcPr>
            <w:tcW w:w="5918" w:type="dxa"/>
          </w:tcPr>
          <w:p w:rsidR="001E41B7" w:rsidRPr="0020676C" w:rsidRDefault="001E41B7" w:rsidP="001E41B7">
            <w:pPr>
              <w:pStyle w:val="af2"/>
              <w:rPr>
                <w:rFonts w:ascii="Times New Roman" w:hAnsi="Times New Roman"/>
                <w:sz w:val="24"/>
                <w:szCs w:val="24"/>
              </w:rPr>
            </w:pPr>
            <w:r w:rsidRPr="0020676C">
              <w:rPr>
                <w:rFonts w:ascii="Times New Roman" w:hAnsi="Times New Roman"/>
                <w:sz w:val="24"/>
                <w:szCs w:val="24"/>
              </w:rPr>
              <w:t xml:space="preserve">1) заявление на предоставление муниципальной услуги; </w:t>
            </w:r>
          </w:p>
          <w:p w:rsidR="001E41B7" w:rsidRPr="0020676C" w:rsidRDefault="001E41B7" w:rsidP="001E41B7">
            <w:pPr>
              <w:pStyle w:val="af2"/>
              <w:rPr>
                <w:rFonts w:ascii="Times New Roman" w:hAnsi="Times New Roman"/>
                <w:sz w:val="24"/>
                <w:szCs w:val="24"/>
              </w:rPr>
            </w:pPr>
            <w:r w:rsidRPr="0020676C">
              <w:rPr>
                <w:rFonts w:ascii="Times New Roman" w:hAnsi="Times New Roman"/>
                <w:sz w:val="24"/>
                <w:szCs w:val="24"/>
              </w:rPr>
              <w:t>2) документ, удостоверяющий личность Заявителя (представителя заявителя);</w:t>
            </w:r>
          </w:p>
          <w:p w:rsidR="001E41B7" w:rsidRDefault="001E41B7" w:rsidP="001E41B7">
            <w:pPr>
              <w:jc w:val="both"/>
            </w:pPr>
            <w:r w:rsidRPr="0020676C">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w:t>
            </w:r>
            <w:r w:rsidRPr="00B21F3B">
              <w:t>(в случае обращения представителя заявителя);</w:t>
            </w:r>
          </w:p>
          <w:p w:rsidR="002D3D20" w:rsidRPr="0025534B" w:rsidRDefault="001E41B7" w:rsidP="001E41B7">
            <w:pPr>
              <w:pStyle w:val="af2"/>
              <w:jc w:val="both"/>
              <w:rPr>
                <w:rFonts w:ascii="Times New Roman" w:hAnsi="Times New Roman"/>
                <w:sz w:val="24"/>
                <w:szCs w:val="24"/>
              </w:rPr>
            </w:pPr>
            <w:r>
              <w:rPr>
                <w:rFonts w:ascii="Times New Roman" w:hAnsi="Times New Roman"/>
                <w:sz w:val="24"/>
                <w:szCs w:val="24"/>
              </w:rPr>
              <w:t>4)</w:t>
            </w:r>
            <w:r w:rsidRPr="0025534B">
              <w:rPr>
                <w:rFonts w:ascii="Times New Roman" w:hAnsi="Times New Roman"/>
                <w:sz w:val="24"/>
                <w:szCs w:val="24"/>
              </w:rPr>
              <w:t xml:space="preserve">правоустанавливающие (подтверждающие) документы </w:t>
            </w:r>
            <w:r>
              <w:rPr>
                <w:rFonts w:ascii="Times New Roman" w:hAnsi="Times New Roman"/>
                <w:sz w:val="24"/>
                <w:szCs w:val="24"/>
              </w:rPr>
              <w:t xml:space="preserve">на объект недвижимого имущества </w:t>
            </w:r>
            <w:proofErr w:type="gramStart"/>
            <w:r>
              <w:rPr>
                <w:rFonts w:ascii="Times New Roman" w:hAnsi="Times New Roman"/>
                <w:sz w:val="24"/>
                <w:szCs w:val="24"/>
              </w:rPr>
              <w:t xml:space="preserve">( </w:t>
            </w:r>
            <w:proofErr w:type="gramEnd"/>
            <w:r>
              <w:rPr>
                <w:rFonts w:ascii="Times New Roman" w:hAnsi="Times New Roman"/>
                <w:sz w:val="24"/>
                <w:szCs w:val="24"/>
              </w:rPr>
              <w:t xml:space="preserve">при наличии) </w:t>
            </w:r>
            <w:r w:rsidRPr="0025534B">
              <w:rPr>
                <w:rFonts w:ascii="Times New Roman" w:hAnsi="Times New Roman"/>
                <w:sz w:val="24"/>
                <w:szCs w:val="24"/>
              </w:rPr>
              <w:t xml:space="preserve"> </w:t>
            </w:r>
          </w:p>
        </w:tc>
      </w:tr>
      <w:tr w:rsidR="002D3D20" w:rsidTr="002D3D20">
        <w:tc>
          <w:tcPr>
            <w:tcW w:w="675" w:type="dxa"/>
          </w:tcPr>
          <w:p w:rsidR="002D3D20" w:rsidRDefault="002D3D20" w:rsidP="00D20862">
            <w:pPr>
              <w:tabs>
                <w:tab w:val="left" w:pos="8430"/>
              </w:tabs>
              <w:jc w:val="right"/>
              <w:rPr>
                <w:sz w:val="28"/>
                <w:szCs w:val="28"/>
              </w:rPr>
            </w:pPr>
            <w:r>
              <w:rPr>
                <w:sz w:val="28"/>
                <w:szCs w:val="28"/>
              </w:rPr>
              <w:t>1</w:t>
            </w:r>
            <w:r w:rsidR="00D20862">
              <w:rPr>
                <w:sz w:val="28"/>
                <w:szCs w:val="28"/>
              </w:rPr>
              <w:t>8</w:t>
            </w:r>
          </w:p>
        </w:tc>
        <w:tc>
          <w:tcPr>
            <w:tcW w:w="3402" w:type="dxa"/>
          </w:tcPr>
          <w:p w:rsidR="002D3D20" w:rsidRPr="00D20862" w:rsidRDefault="002D3D20" w:rsidP="001B5C7F">
            <w:pPr>
              <w:pStyle w:val="af2"/>
              <w:ind w:firstLine="708"/>
              <w:jc w:val="both"/>
              <w:rPr>
                <w:rFonts w:ascii="Times New Roman" w:hAnsi="Times New Roman"/>
                <w:bCs/>
                <w:sz w:val="28"/>
                <w:szCs w:val="28"/>
              </w:rPr>
            </w:pPr>
            <w:r w:rsidRPr="00D20862">
              <w:rPr>
                <w:rFonts w:ascii="Times New Roman" w:hAnsi="Times New Roman"/>
                <w:bCs/>
                <w:sz w:val="28"/>
                <w:szCs w:val="28"/>
              </w:rPr>
              <w:t>Справка о наличии печного отопления</w:t>
            </w:r>
            <w:r w:rsidR="002812C9" w:rsidRPr="00D20862">
              <w:rPr>
                <w:rFonts w:ascii="Times New Roman" w:hAnsi="Times New Roman"/>
                <w:bCs/>
                <w:sz w:val="28"/>
                <w:szCs w:val="28"/>
              </w:rPr>
              <w:t>,</w:t>
            </w:r>
            <w:r w:rsidR="002A583C" w:rsidRPr="00D20862">
              <w:rPr>
                <w:rFonts w:ascii="Times New Roman" w:hAnsi="Times New Roman"/>
                <w:bCs/>
                <w:sz w:val="28"/>
                <w:szCs w:val="28"/>
              </w:rPr>
              <w:t xml:space="preserve"> об отсутствии центрального отопления, о характеристике жилого помещения</w:t>
            </w:r>
            <w:r w:rsidR="001B5C7F">
              <w:rPr>
                <w:rFonts w:ascii="Times New Roman" w:hAnsi="Times New Roman"/>
                <w:bCs/>
                <w:sz w:val="28"/>
                <w:szCs w:val="28"/>
              </w:rPr>
              <w:t>,</w:t>
            </w:r>
            <w:r w:rsidR="001B5C7F" w:rsidRPr="001B5C7F">
              <w:rPr>
                <w:b/>
                <w:sz w:val="28"/>
                <w:szCs w:val="28"/>
              </w:rPr>
              <w:t xml:space="preserve"> </w:t>
            </w:r>
            <w:r w:rsidR="001B5C7F" w:rsidRPr="00264174">
              <w:rPr>
                <w:rFonts w:ascii="Times New Roman" w:hAnsi="Times New Roman"/>
                <w:sz w:val="28"/>
                <w:szCs w:val="28"/>
              </w:rPr>
              <w:t>о наличии газобаллонной установки</w:t>
            </w:r>
            <w:r w:rsidR="002A583C" w:rsidRPr="00D20862">
              <w:rPr>
                <w:rFonts w:ascii="Times New Roman" w:hAnsi="Times New Roman"/>
                <w:bCs/>
                <w:sz w:val="28"/>
                <w:szCs w:val="28"/>
              </w:rPr>
              <w:t xml:space="preserve">  </w:t>
            </w:r>
            <w:r w:rsidRPr="00D20862">
              <w:rPr>
                <w:rFonts w:ascii="Times New Roman" w:hAnsi="Times New Roman"/>
                <w:bCs/>
                <w:sz w:val="28"/>
                <w:szCs w:val="28"/>
              </w:rPr>
              <w:t xml:space="preserve"> </w:t>
            </w:r>
          </w:p>
        </w:tc>
        <w:tc>
          <w:tcPr>
            <w:tcW w:w="5918" w:type="dxa"/>
          </w:tcPr>
          <w:p w:rsidR="002A583C" w:rsidRPr="00D20862" w:rsidRDefault="002A583C" w:rsidP="00664289">
            <w:pPr>
              <w:pStyle w:val="1111"/>
              <w:spacing w:after="0"/>
              <w:ind w:left="0" w:firstLine="0"/>
              <w:jc w:val="both"/>
              <w:rPr>
                <w:szCs w:val="24"/>
              </w:rPr>
            </w:pPr>
            <w:r w:rsidRPr="00D20862">
              <w:rPr>
                <w:szCs w:val="24"/>
              </w:rPr>
              <w:t xml:space="preserve">1) </w:t>
            </w:r>
            <w:r w:rsidR="00664289" w:rsidRPr="00D20862">
              <w:rPr>
                <w:szCs w:val="24"/>
              </w:rPr>
              <w:t>з</w:t>
            </w:r>
            <w:r w:rsidRPr="00D20862">
              <w:rPr>
                <w:szCs w:val="24"/>
              </w:rPr>
              <w:t>аявление на предо</w:t>
            </w:r>
            <w:r w:rsidR="00664289" w:rsidRPr="00D20862">
              <w:rPr>
                <w:szCs w:val="24"/>
              </w:rPr>
              <w:t>ставление муниципальной услуги;</w:t>
            </w:r>
          </w:p>
          <w:p w:rsidR="002A583C" w:rsidRPr="00D20862" w:rsidRDefault="002A583C" w:rsidP="00664289">
            <w:pPr>
              <w:pStyle w:val="1111"/>
              <w:spacing w:after="0"/>
              <w:ind w:left="0" w:firstLine="0"/>
              <w:jc w:val="both"/>
              <w:rPr>
                <w:szCs w:val="24"/>
              </w:rPr>
            </w:pPr>
            <w:r w:rsidRPr="00D20862">
              <w:rPr>
                <w:szCs w:val="24"/>
              </w:rPr>
              <w:t xml:space="preserve">2) </w:t>
            </w:r>
            <w:r w:rsidR="00664289" w:rsidRPr="00D20862">
              <w:rPr>
                <w:szCs w:val="24"/>
              </w:rPr>
              <w:t>д</w:t>
            </w:r>
            <w:r w:rsidRPr="00D20862">
              <w:rPr>
                <w:szCs w:val="24"/>
              </w:rPr>
              <w:t>окумент, удостоверяющий личность Заявителя (представителя заявителя);</w:t>
            </w:r>
          </w:p>
          <w:p w:rsidR="002A583C" w:rsidRPr="00D20862" w:rsidRDefault="002A583C" w:rsidP="00664289">
            <w:pPr>
              <w:pStyle w:val="1111"/>
              <w:spacing w:after="0"/>
              <w:ind w:left="0" w:firstLine="0"/>
              <w:jc w:val="both"/>
              <w:rPr>
                <w:szCs w:val="24"/>
              </w:rPr>
            </w:pPr>
            <w:r w:rsidRPr="00D20862">
              <w:rPr>
                <w:szCs w:val="24"/>
              </w:rPr>
              <w:t xml:space="preserve">3) </w:t>
            </w:r>
            <w:r w:rsidR="00664289" w:rsidRPr="00D20862">
              <w:rPr>
                <w:szCs w:val="24"/>
              </w:rPr>
              <w:t>д</w:t>
            </w:r>
            <w:r w:rsidRPr="00D20862">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64289" w:rsidRPr="00D20862" w:rsidRDefault="002A583C" w:rsidP="00664289">
            <w:pPr>
              <w:snapToGrid w:val="0"/>
              <w:jc w:val="both"/>
            </w:pPr>
            <w:r w:rsidRPr="00D20862">
              <w:t xml:space="preserve"> </w:t>
            </w:r>
            <w:r w:rsidR="00664289" w:rsidRPr="00D20862">
              <w:t>4) документы, подтверждающие регистрацию граждан (домовая книга и др.);</w:t>
            </w:r>
          </w:p>
          <w:p w:rsidR="00664289" w:rsidRPr="00D20862" w:rsidRDefault="00664289" w:rsidP="00664289">
            <w:pPr>
              <w:pStyle w:val="af2"/>
              <w:jc w:val="both"/>
              <w:rPr>
                <w:rFonts w:ascii="Times New Roman" w:hAnsi="Times New Roman"/>
                <w:sz w:val="28"/>
                <w:szCs w:val="28"/>
              </w:rPr>
            </w:pPr>
            <w:r w:rsidRPr="00D20862">
              <w:rPr>
                <w:rFonts w:ascii="Times New Roman" w:hAnsi="Times New Roman"/>
                <w:sz w:val="24"/>
                <w:szCs w:val="24"/>
              </w:rPr>
              <w:t>5)правоустанавливающие (подтверждающие) документы на  жилое помещение</w:t>
            </w:r>
            <w:r w:rsidR="001E41B7" w:rsidRPr="00D20862">
              <w:rPr>
                <w:rFonts w:ascii="Times New Roman" w:hAnsi="Times New Roman"/>
                <w:sz w:val="24"/>
                <w:szCs w:val="24"/>
              </w:rPr>
              <w:t xml:space="preserve"> </w:t>
            </w:r>
            <w:proofErr w:type="gramStart"/>
            <w:r w:rsidR="001E41B7" w:rsidRPr="00D20862">
              <w:rPr>
                <w:rFonts w:ascii="Times New Roman" w:hAnsi="Times New Roman"/>
                <w:sz w:val="24"/>
                <w:szCs w:val="24"/>
              </w:rPr>
              <w:t xml:space="preserve">( </w:t>
            </w:r>
            <w:proofErr w:type="gramEnd"/>
            <w:r w:rsidR="001E41B7" w:rsidRPr="00D20862">
              <w:rPr>
                <w:rFonts w:ascii="Times New Roman" w:hAnsi="Times New Roman"/>
                <w:sz w:val="24"/>
                <w:szCs w:val="24"/>
              </w:rPr>
              <w:t>при наличии);</w:t>
            </w:r>
          </w:p>
          <w:p w:rsidR="002D3D20" w:rsidRPr="00D20862" w:rsidRDefault="00664289" w:rsidP="001E41B7">
            <w:pPr>
              <w:pStyle w:val="aff1"/>
              <w:ind w:left="0"/>
              <w:jc w:val="both"/>
              <w:rPr>
                <w:rFonts w:ascii="Times New Roman" w:hAnsi="Times New Roman"/>
              </w:rPr>
            </w:pPr>
            <w:r w:rsidRPr="00D20862">
              <w:rPr>
                <w:rFonts w:ascii="Times New Roman" w:hAnsi="Times New Roman"/>
              </w:rPr>
              <w:t xml:space="preserve">6)документы, подтверждающие технические характеристики жилого помещения </w:t>
            </w:r>
          </w:p>
        </w:tc>
      </w:tr>
      <w:tr w:rsidR="002D3D20" w:rsidTr="002D3D20">
        <w:tc>
          <w:tcPr>
            <w:tcW w:w="675" w:type="dxa"/>
          </w:tcPr>
          <w:p w:rsidR="002D3D20" w:rsidRDefault="00D20862" w:rsidP="002D3D20">
            <w:pPr>
              <w:tabs>
                <w:tab w:val="left" w:pos="8430"/>
              </w:tabs>
              <w:jc w:val="right"/>
              <w:rPr>
                <w:sz w:val="28"/>
                <w:szCs w:val="28"/>
              </w:rPr>
            </w:pPr>
            <w:r>
              <w:rPr>
                <w:sz w:val="28"/>
                <w:szCs w:val="28"/>
              </w:rPr>
              <w:t>19</w:t>
            </w:r>
          </w:p>
        </w:tc>
        <w:tc>
          <w:tcPr>
            <w:tcW w:w="3402" w:type="dxa"/>
          </w:tcPr>
          <w:p w:rsidR="002D3D20" w:rsidRPr="00D20862" w:rsidRDefault="002D3D20" w:rsidP="002D3D20">
            <w:pPr>
              <w:pStyle w:val="af2"/>
              <w:ind w:firstLine="708"/>
              <w:jc w:val="both"/>
              <w:rPr>
                <w:rFonts w:ascii="Times New Roman" w:hAnsi="Times New Roman"/>
                <w:bCs/>
                <w:sz w:val="28"/>
                <w:szCs w:val="28"/>
              </w:rPr>
            </w:pPr>
            <w:r w:rsidRPr="00D20862">
              <w:rPr>
                <w:rFonts w:ascii="Times New Roman" w:hAnsi="Times New Roman"/>
                <w:bCs/>
                <w:sz w:val="28"/>
                <w:szCs w:val="28"/>
              </w:rPr>
              <w:t>Справка о наличии личного подсобного хозяйства</w:t>
            </w:r>
          </w:p>
        </w:tc>
        <w:tc>
          <w:tcPr>
            <w:tcW w:w="5918" w:type="dxa"/>
          </w:tcPr>
          <w:p w:rsidR="001E41B7" w:rsidRPr="00D20862" w:rsidRDefault="001E41B7" w:rsidP="001E41B7">
            <w:pPr>
              <w:pStyle w:val="1111"/>
              <w:spacing w:after="0"/>
              <w:ind w:left="0" w:firstLine="0"/>
              <w:jc w:val="both"/>
              <w:rPr>
                <w:szCs w:val="24"/>
              </w:rPr>
            </w:pPr>
            <w:r w:rsidRPr="00D20862">
              <w:rPr>
                <w:szCs w:val="24"/>
              </w:rPr>
              <w:t>1) заявление на предоставление муниципальной услуги;</w:t>
            </w:r>
          </w:p>
          <w:p w:rsidR="001E41B7" w:rsidRPr="00D20862" w:rsidRDefault="001E41B7" w:rsidP="001E41B7">
            <w:pPr>
              <w:pStyle w:val="1111"/>
              <w:spacing w:after="0"/>
              <w:ind w:left="0" w:firstLine="0"/>
              <w:jc w:val="both"/>
              <w:rPr>
                <w:szCs w:val="24"/>
              </w:rPr>
            </w:pPr>
            <w:r w:rsidRPr="00D20862">
              <w:rPr>
                <w:szCs w:val="24"/>
              </w:rPr>
              <w:t>2) документ, удостоверяющий личность Заявителя (представителя заявителя);</w:t>
            </w:r>
          </w:p>
          <w:p w:rsidR="001E41B7" w:rsidRPr="00D20862" w:rsidRDefault="001E41B7" w:rsidP="001E41B7">
            <w:pPr>
              <w:pStyle w:val="1111"/>
              <w:spacing w:after="0"/>
              <w:ind w:left="0" w:firstLine="0"/>
              <w:jc w:val="both"/>
              <w:rPr>
                <w:szCs w:val="24"/>
              </w:rPr>
            </w:pPr>
            <w:r w:rsidRPr="00D20862">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D3D20" w:rsidRPr="00D20862" w:rsidRDefault="001E41B7" w:rsidP="001E41B7">
            <w:pPr>
              <w:snapToGrid w:val="0"/>
              <w:jc w:val="both"/>
            </w:pPr>
            <w:r w:rsidRPr="00D20862">
              <w:t>4) документы, подтверждающие регистрацию граждан (домовая книга и др.)</w:t>
            </w:r>
          </w:p>
        </w:tc>
      </w:tr>
      <w:tr w:rsidR="002D3D20" w:rsidTr="002D3D20">
        <w:tc>
          <w:tcPr>
            <w:tcW w:w="675" w:type="dxa"/>
          </w:tcPr>
          <w:p w:rsidR="002D3D20" w:rsidRDefault="002D3D20" w:rsidP="00D20862">
            <w:pPr>
              <w:tabs>
                <w:tab w:val="left" w:pos="8430"/>
              </w:tabs>
              <w:jc w:val="right"/>
              <w:rPr>
                <w:sz w:val="28"/>
                <w:szCs w:val="28"/>
              </w:rPr>
            </w:pPr>
            <w:r>
              <w:rPr>
                <w:sz w:val="28"/>
                <w:szCs w:val="28"/>
              </w:rPr>
              <w:t>2</w:t>
            </w:r>
            <w:r w:rsidR="00D20862">
              <w:rPr>
                <w:sz w:val="28"/>
                <w:szCs w:val="28"/>
              </w:rPr>
              <w:t>0</w:t>
            </w:r>
          </w:p>
        </w:tc>
        <w:tc>
          <w:tcPr>
            <w:tcW w:w="3402" w:type="dxa"/>
          </w:tcPr>
          <w:p w:rsidR="002D3D20" w:rsidRPr="001E41B7" w:rsidRDefault="002D3D20" w:rsidP="001E41B7">
            <w:pPr>
              <w:pStyle w:val="af2"/>
              <w:rPr>
                <w:rFonts w:ascii="Times New Roman" w:hAnsi="Times New Roman"/>
                <w:bCs/>
                <w:sz w:val="28"/>
                <w:szCs w:val="28"/>
              </w:rPr>
            </w:pPr>
            <w:r w:rsidRPr="001E41B7">
              <w:rPr>
                <w:rFonts w:ascii="Times New Roman" w:hAnsi="Times New Roman"/>
                <w:bCs/>
                <w:sz w:val="28"/>
                <w:szCs w:val="28"/>
              </w:rPr>
              <w:t xml:space="preserve">Справка об участии в приватизации </w:t>
            </w:r>
          </w:p>
        </w:tc>
        <w:tc>
          <w:tcPr>
            <w:tcW w:w="5918" w:type="dxa"/>
          </w:tcPr>
          <w:p w:rsidR="001E41B7" w:rsidRPr="00B21F3B" w:rsidRDefault="001E41B7" w:rsidP="001E41B7">
            <w:pPr>
              <w:pStyle w:val="1111"/>
              <w:spacing w:after="0"/>
              <w:ind w:left="0" w:firstLine="0"/>
              <w:jc w:val="both"/>
              <w:rPr>
                <w:szCs w:val="24"/>
              </w:rPr>
            </w:pPr>
            <w:r w:rsidRPr="00B21F3B">
              <w:rPr>
                <w:szCs w:val="24"/>
              </w:rPr>
              <w:t xml:space="preserve">1) </w:t>
            </w:r>
            <w:r>
              <w:rPr>
                <w:szCs w:val="24"/>
              </w:rPr>
              <w:t>з</w:t>
            </w:r>
            <w:r w:rsidRPr="00B21F3B">
              <w:rPr>
                <w:szCs w:val="24"/>
              </w:rPr>
              <w:t>аявление на предо</w:t>
            </w:r>
            <w:r>
              <w:rPr>
                <w:szCs w:val="24"/>
              </w:rPr>
              <w:t>ставление муниципальной услуги;</w:t>
            </w:r>
          </w:p>
          <w:p w:rsidR="001E41B7" w:rsidRPr="00B21F3B" w:rsidRDefault="001E41B7" w:rsidP="001E41B7">
            <w:pPr>
              <w:pStyle w:val="1111"/>
              <w:spacing w:after="0"/>
              <w:ind w:left="0" w:firstLine="0"/>
              <w:jc w:val="both"/>
              <w:rPr>
                <w:szCs w:val="24"/>
              </w:rPr>
            </w:pPr>
            <w:r w:rsidRPr="00B21F3B">
              <w:rPr>
                <w:szCs w:val="24"/>
              </w:rPr>
              <w:t xml:space="preserve">2) </w:t>
            </w:r>
            <w:r>
              <w:rPr>
                <w:szCs w:val="24"/>
              </w:rPr>
              <w:t>д</w:t>
            </w:r>
            <w:r w:rsidRPr="00B21F3B">
              <w:rPr>
                <w:szCs w:val="24"/>
              </w:rPr>
              <w:t>окумент, удостоверяющий личность Заявителя (представителя заявителя);</w:t>
            </w:r>
          </w:p>
          <w:p w:rsidR="001E41B7" w:rsidRDefault="001E41B7" w:rsidP="001E41B7">
            <w:pPr>
              <w:pStyle w:val="1111"/>
              <w:spacing w:after="0"/>
              <w:ind w:left="0" w:firstLine="0"/>
              <w:jc w:val="both"/>
              <w:rPr>
                <w:szCs w:val="24"/>
              </w:rPr>
            </w:pPr>
            <w:r w:rsidRPr="00B21F3B">
              <w:rPr>
                <w:szCs w:val="24"/>
              </w:rPr>
              <w:t xml:space="preserve">3) </w:t>
            </w:r>
            <w:r>
              <w:rPr>
                <w:szCs w:val="24"/>
              </w:rPr>
              <w:t>д</w:t>
            </w:r>
            <w:r w:rsidRPr="00B21F3B">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D3D20" w:rsidRPr="001E41B7" w:rsidRDefault="001E41B7" w:rsidP="001E41B7">
            <w:pPr>
              <w:pStyle w:val="af2"/>
              <w:jc w:val="both"/>
              <w:rPr>
                <w:rFonts w:ascii="Times New Roman" w:hAnsi="Times New Roman"/>
                <w:sz w:val="24"/>
                <w:szCs w:val="24"/>
              </w:rPr>
            </w:pPr>
            <w:r w:rsidRPr="001E41B7">
              <w:rPr>
                <w:rFonts w:ascii="Times New Roman" w:hAnsi="Times New Roman"/>
                <w:sz w:val="24"/>
                <w:szCs w:val="24"/>
              </w:rPr>
              <w:t>4) документы, подтверждающие регистрацию граждан (домовая книга и др.)</w:t>
            </w:r>
          </w:p>
        </w:tc>
      </w:tr>
      <w:tr w:rsidR="002D3D20" w:rsidTr="002D3D20">
        <w:tc>
          <w:tcPr>
            <w:tcW w:w="675" w:type="dxa"/>
          </w:tcPr>
          <w:p w:rsidR="002D3D20" w:rsidRDefault="002D3D20" w:rsidP="00D20862">
            <w:pPr>
              <w:tabs>
                <w:tab w:val="left" w:pos="8430"/>
              </w:tabs>
              <w:jc w:val="right"/>
              <w:rPr>
                <w:sz w:val="28"/>
                <w:szCs w:val="28"/>
              </w:rPr>
            </w:pPr>
            <w:r>
              <w:rPr>
                <w:sz w:val="28"/>
                <w:szCs w:val="28"/>
              </w:rPr>
              <w:t>2</w:t>
            </w:r>
            <w:r w:rsidR="00D20862">
              <w:rPr>
                <w:sz w:val="28"/>
                <w:szCs w:val="28"/>
              </w:rPr>
              <w:t>1</w:t>
            </w:r>
          </w:p>
        </w:tc>
        <w:tc>
          <w:tcPr>
            <w:tcW w:w="3402" w:type="dxa"/>
          </w:tcPr>
          <w:p w:rsidR="002D3D20" w:rsidRPr="00BD2302" w:rsidRDefault="002D3D20" w:rsidP="002D3D20">
            <w:pPr>
              <w:pStyle w:val="af2"/>
              <w:jc w:val="both"/>
              <w:rPr>
                <w:rFonts w:ascii="Times New Roman" w:hAnsi="Times New Roman"/>
                <w:sz w:val="28"/>
                <w:szCs w:val="28"/>
              </w:rPr>
            </w:pPr>
            <w:r>
              <w:rPr>
                <w:rFonts w:ascii="Times New Roman" w:hAnsi="Times New Roman"/>
                <w:bCs/>
                <w:sz w:val="28"/>
                <w:szCs w:val="28"/>
              </w:rPr>
              <w:t>В</w:t>
            </w:r>
            <w:r w:rsidRPr="00BD2302">
              <w:rPr>
                <w:rFonts w:ascii="Times New Roman" w:hAnsi="Times New Roman"/>
                <w:bCs/>
                <w:sz w:val="28"/>
                <w:szCs w:val="28"/>
              </w:rPr>
              <w:t>ыписк</w:t>
            </w:r>
            <w:r>
              <w:rPr>
                <w:rFonts w:ascii="Times New Roman" w:hAnsi="Times New Roman"/>
                <w:bCs/>
                <w:sz w:val="28"/>
                <w:szCs w:val="28"/>
              </w:rPr>
              <w:t xml:space="preserve">а из </w:t>
            </w:r>
            <w:proofErr w:type="spellStart"/>
            <w:r>
              <w:rPr>
                <w:rFonts w:ascii="Times New Roman" w:hAnsi="Times New Roman"/>
                <w:bCs/>
                <w:sz w:val="28"/>
                <w:szCs w:val="28"/>
              </w:rPr>
              <w:lastRenderedPageBreak/>
              <w:t>похозяйственной</w:t>
            </w:r>
            <w:proofErr w:type="spellEnd"/>
            <w:r>
              <w:rPr>
                <w:rFonts w:ascii="Times New Roman" w:hAnsi="Times New Roman"/>
                <w:bCs/>
                <w:sz w:val="28"/>
                <w:szCs w:val="28"/>
              </w:rPr>
              <w:t xml:space="preserve"> книги</w:t>
            </w:r>
          </w:p>
          <w:p w:rsidR="002D3D20" w:rsidRPr="00BD2302" w:rsidRDefault="002D3D20" w:rsidP="002D3D20">
            <w:pPr>
              <w:pStyle w:val="af2"/>
              <w:ind w:firstLine="708"/>
              <w:jc w:val="both"/>
              <w:rPr>
                <w:rFonts w:ascii="Times New Roman" w:hAnsi="Times New Roman"/>
                <w:bCs/>
                <w:sz w:val="28"/>
                <w:szCs w:val="28"/>
              </w:rPr>
            </w:pPr>
          </w:p>
        </w:tc>
        <w:tc>
          <w:tcPr>
            <w:tcW w:w="5918" w:type="dxa"/>
          </w:tcPr>
          <w:p w:rsidR="00B25B57" w:rsidRPr="007D6814" w:rsidRDefault="002812C9" w:rsidP="002812C9">
            <w:pPr>
              <w:pStyle w:val="af2"/>
              <w:jc w:val="both"/>
              <w:rPr>
                <w:rFonts w:ascii="Times New Roman" w:hAnsi="Times New Roman"/>
                <w:sz w:val="24"/>
                <w:szCs w:val="24"/>
              </w:rPr>
            </w:pPr>
            <w:r w:rsidRPr="007D6814">
              <w:rPr>
                <w:rFonts w:ascii="Times New Roman" w:hAnsi="Times New Roman"/>
                <w:sz w:val="24"/>
                <w:szCs w:val="24"/>
              </w:rPr>
              <w:lastRenderedPageBreak/>
              <w:t>1)</w:t>
            </w:r>
            <w:r w:rsidR="00B25B57" w:rsidRPr="007D6814">
              <w:rPr>
                <w:rFonts w:ascii="Times New Roman" w:hAnsi="Times New Roman"/>
                <w:sz w:val="24"/>
                <w:szCs w:val="24"/>
              </w:rPr>
              <w:t>заявление о пред</w:t>
            </w:r>
            <w:r w:rsidR="00664289" w:rsidRPr="007D6814">
              <w:rPr>
                <w:rFonts w:ascii="Times New Roman" w:hAnsi="Times New Roman"/>
                <w:sz w:val="24"/>
                <w:szCs w:val="24"/>
              </w:rPr>
              <w:t>оставлении муниципальной услуги</w:t>
            </w:r>
            <w:r w:rsidR="00B25B57" w:rsidRPr="007D6814">
              <w:rPr>
                <w:rFonts w:ascii="Times New Roman" w:hAnsi="Times New Roman"/>
                <w:sz w:val="24"/>
                <w:szCs w:val="24"/>
              </w:rPr>
              <w:t>;</w:t>
            </w:r>
          </w:p>
          <w:p w:rsidR="002D3D20" w:rsidRPr="007D6814" w:rsidRDefault="002812C9" w:rsidP="002D3D20">
            <w:pPr>
              <w:pStyle w:val="af2"/>
              <w:jc w:val="both"/>
              <w:rPr>
                <w:rFonts w:ascii="Times New Roman" w:hAnsi="Times New Roman"/>
                <w:sz w:val="24"/>
                <w:szCs w:val="24"/>
              </w:rPr>
            </w:pPr>
            <w:proofErr w:type="gramStart"/>
            <w:r w:rsidRPr="007D6814">
              <w:rPr>
                <w:rFonts w:ascii="Times New Roman" w:hAnsi="Times New Roman"/>
                <w:sz w:val="24"/>
                <w:szCs w:val="24"/>
              </w:rPr>
              <w:lastRenderedPageBreak/>
              <w:t xml:space="preserve">2) </w:t>
            </w:r>
            <w:r w:rsidR="00B25B57" w:rsidRPr="007D6814">
              <w:rPr>
                <w:rFonts w:ascii="Times New Roman" w:hAnsi="Times New Roman"/>
                <w:sz w:val="24"/>
                <w:szCs w:val="24"/>
              </w:rPr>
              <w:t>документ, удостоверяющий личность заявителя, представителя заявителя);</w:t>
            </w:r>
            <w:proofErr w:type="gramEnd"/>
          </w:p>
          <w:p w:rsidR="002812C9" w:rsidRDefault="002812C9" w:rsidP="002812C9">
            <w:pPr>
              <w:pStyle w:val="1111"/>
              <w:spacing w:after="0"/>
              <w:ind w:left="0" w:firstLine="0"/>
              <w:jc w:val="both"/>
              <w:rPr>
                <w:szCs w:val="24"/>
              </w:rPr>
            </w:pPr>
            <w:r w:rsidRPr="00B21F3B">
              <w:rPr>
                <w:szCs w:val="24"/>
              </w:rPr>
              <w:t xml:space="preserve">3) </w:t>
            </w:r>
            <w:r>
              <w:rPr>
                <w:szCs w:val="24"/>
              </w:rPr>
              <w:t>д</w:t>
            </w:r>
            <w:r w:rsidRPr="00B21F3B">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812C9" w:rsidRPr="00B21F3B" w:rsidRDefault="002812C9" w:rsidP="002812C9">
            <w:pPr>
              <w:pStyle w:val="1111"/>
              <w:spacing w:after="0"/>
              <w:ind w:left="0" w:firstLine="0"/>
              <w:jc w:val="both"/>
              <w:rPr>
                <w:szCs w:val="24"/>
              </w:rPr>
            </w:pPr>
            <w:r>
              <w:rPr>
                <w:szCs w:val="24"/>
              </w:rPr>
              <w:t>4) р</w:t>
            </w:r>
            <w:r w:rsidRPr="007A7F68">
              <w:rPr>
                <w:szCs w:val="24"/>
              </w:rPr>
              <w:t xml:space="preserve">ешение (приказ) о назначении или об избрании физического лица на должность </w:t>
            </w:r>
            <w:r>
              <w:rPr>
                <w:szCs w:val="24"/>
              </w:rPr>
              <w:br/>
            </w:r>
            <w:r w:rsidRPr="007A7F68">
              <w:rPr>
                <w:szCs w:val="24"/>
              </w:rPr>
              <w:t>(в случае обращения юридического лица);</w:t>
            </w:r>
          </w:p>
          <w:p w:rsidR="002812C9" w:rsidRPr="007D6814" w:rsidRDefault="002812C9" w:rsidP="002812C9">
            <w:pPr>
              <w:pStyle w:val="1111"/>
              <w:spacing w:after="0"/>
              <w:ind w:left="0" w:firstLine="0"/>
              <w:jc w:val="both"/>
              <w:rPr>
                <w:szCs w:val="24"/>
              </w:rPr>
            </w:pPr>
            <w:r>
              <w:rPr>
                <w:szCs w:val="24"/>
              </w:rPr>
              <w:t>5</w:t>
            </w:r>
            <w:r w:rsidRPr="007D6814">
              <w:rPr>
                <w:szCs w:val="24"/>
              </w:rPr>
              <w:t xml:space="preserve">) </w:t>
            </w:r>
            <w:r w:rsidR="00664289" w:rsidRPr="007D6814">
              <w:t xml:space="preserve">документы, подтверждающие технические характеристики жилого помещения </w:t>
            </w:r>
            <w:r w:rsidR="00664289" w:rsidRPr="007D6814">
              <w:rPr>
                <w:szCs w:val="24"/>
              </w:rPr>
              <w:t xml:space="preserve"> </w:t>
            </w:r>
            <w:r w:rsidRPr="007D6814">
              <w:rPr>
                <w:szCs w:val="24"/>
              </w:rPr>
              <w:t>(при наличии);</w:t>
            </w:r>
          </w:p>
          <w:p w:rsidR="002812C9" w:rsidRPr="00B21F3B" w:rsidRDefault="002812C9" w:rsidP="002812C9">
            <w:pPr>
              <w:pStyle w:val="1111"/>
              <w:spacing w:after="0"/>
              <w:ind w:hanging="1429"/>
              <w:jc w:val="both"/>
              <w:rPr>
                <w:szCs w:val="24"/>
              </w:rPr>
            </w:pPr>
            <w:r w:rsidRPr="007D6814">
              <w:rPr>
                <w:szCs w:val="24"/>
              </w:rPr>
              <w:t xml:space="preserve"> 6) свидетельство о смерти (по необходимости</w:t>
            </w:r>
            <w:r w:rsidRPr="00B21F3B">
              <w:rPr>
                <w:szCs w:val="24"/>
              </w:rPr>
              <w:t>).</w:t>
            </w:r>
          </w:p>
          <w:p w:rsidR="002812C9" w:rsidRPr="001E41B7" w:rsidRDefault="002812C9" w:rsidP="002812C9">
            <w:pPr>
              <w:pStyle w:val="af2"/>
              <w:jc w:val="both"/>
              <w:rPr>
                <w:rFonts w:ascii="Times New Roman" w:hAnsi="Times New Roman"/>
                <w:sz w:val="24"/>
                <w:szCs w:val="24"/>
              </w:rPr>
            </w:pPr>
            <w:r w:rsidRPr="001E41B7">
              <w:rPr>
                <w:rFonts w:ascii="Times New Roman" w:hAnsi="Times New Roman"/>
                <w:sz w:val="24"/>
                <w:szCs w:val="24"/>
              </w:rPr>
              <w:t>7)правоустанавливающие (подтверждающие) документы на  земельный участок и расположенный на участке объект капитального строительства</w:t>
            </w:r>
          </w:p>
          <w:p w:rsidR="002812C9" w:rsidRPr="001E41B7" w:rsidRDefault="002812C9" w:rsidP="002D3D20">
            <w:pPr>
              <w:pStyle w:val="af2"/>
              <w:jc w:val="both"/>
              <w:rPr>
                <w:rFonts w:ascii="Times New Roman" w:hAnsi="Times New Roman"/>
                <w:sz w:val="24"/>
                <w:szCs w:val="24"/>
              </w:rPr>
            </w:pPr>
          </w:p>
          <w:p w:rsidR="002D3D20" w:rsidRPr="00BD2302" w:rsidRDefault="002D3D20" w:rsidP="002D3D20">
            <w:pPr>
              <w:pStyle w:val="af2"/>
              <w:jc w:val="both"/>
              <w:rPr>
                <w:rFonts w:ascii="Times New Roman" w:hAnsi="Times New Roman"/>
                <w:sz w:val="24"/>
                <w:szCs w:val="24"/>
              </w:rPr>
            </w:pPr>
          </w:p>
        </w:tc>
      </w:tr>
      <w:tr w:rsidR="002D3D20" w:rsidTr="002D3D20">
        <w:tc>
          <w:tcPr>
            <w:tcW w:w="675" w:type="dxa"/>
          </w:tcPr>
          <w:p w:rsidR="002D3D20" w:rsidRDefault="002D3D20" w:rsidP="00D20862">
            <w:pPr>
              <w:tabs>
                <w:tab w:val="left" w:pos="8430"/>
              </w:tabs>
              <w:jc w:val="right"/>
              <w:rPr>
                <w:sz w:val="28"/>
                <w:szCs w:val="28"/>
              </w:rPr>
            </w:pPr>
            <w:r>
              <w:rPr>
                <w:sz w:val="28"/>
                <w:szCs w:val="28"/>
              </w:rPr>
              <w:lastRenderedPageBreak/>
              <w:t>2</w:t>
            </w:r>
            <w:r w:rsidR="00D20862">
              <w:rPr>
                <w:sz w:val="28"/>
                <w:szCs w:val="28"/>
              </w:rPr>
              <w:t>2</w:t>
            </w:r>
          </w:p>
        </w:tc>
        <w:tc>
          <w:tcPr>
            <w:tcW w:w="3402" w:type="dxa"/>
          </w:tcPr>
          <w:p w:rsidR="002812C9" w:rsidRPr="002812C9" w:rsidRDefault="002812C9" w:rsidP="002812C9">
            <w:pPr>
              <w:suppressLineNumbers/>
              <w:autoSpaceDE w:val="0"/>
              <w:ind w:firstLine="709"/>
              <w:jc w:val="both"/>
              <w:rPr>
                <w:sz w:val="28"/>
                <w:szCs w:val="28"/>
              </w:rPr>
            </w:pPr>
            <w:r>
              <w:rPr>
                <w:sz w:val="28"/>
                <w:szCs w:val="28"/>
              </w:rPr>
              <w:t>В</w:t>
            </w:r>
            <w:r w:rsidRPr="002812C9">
              <w:rPr>
                <w:sz w:val="28"/>
                <w:szCs w:val="28"/>
              </w:rPr>
              <w:t>ыписк</w:t>
            </w:r>
            <w:r>
              <w:rPr>
                <w:sz w:val="28"/>
                <w:szCs w:val="28"/>
              </w:rPr>
              <w:t>а</w:t>
            </w:r>
            <w:r w:rsidRPr="002812C9">
              <w:rPr>
                <w:sz w:val="28"/>
                <w:szCs w:val="28"/>
              </w:rPr>
              <w:t xml:space="preserve"> из домовой книги</w:t>
            </w:r>
          </w:p>
          <w:p w:rsidR="002D3D20" w:rsidRPr="00BD2302" w:rsidRDefault="002D3D20" w:rsidP="002D3D20">
            <w:pPr>
              <w:pStyle w:val="af2"/>
              <w:ind w:firstLine="708"/>
              <w:jc w:val="both"/>
              <w:rPr>
                <w:rFonts w:ascii="Times New Roman" w:hAnsi="Times New Roman"/>
                <w:bCs/>
                <w:sz w:val="28"/>
                <w:szCs w:val="28"/>
              </w:rPr>
            </w:pPr>
          </w:p>
        </w:tc>
        <w:tc>
          <w:tcPr>
            <w:tcW w:w="5918" w:type="dxa"/>
          </w:tcPr>
          <w:p w:rsidR="0020676C" w:rsidRPr="00B21F3B" w:rsidRDefault="0020676C" w:rsidP="0020676C">
            <w:pPr>
              <w:pStyle w:val="1111"/>
              <w:spacing w:after="0"/>
              <w:ind w:left="0" w:firstLine="0"/>
              <w:jc w:val="both"/>
              <w:rPr>
                <w:szCs w:val="24"/>
              </w:rPr>
            </w:pPr>
            <w:r w:rsidRPr="00B21F3B">
              <w:rPr>
                <w:szCs w:val="24"/>
              </w:rPr>
              <w:t xml:space="preserve">1) </w:t>
            </w:r>
            <w:r>
              <w:rPr>
                <w:szCs w:val="24"/>
              </w:rPr>
              <w:t>з</w:t>
            </w:r>
            <w:r w:rsidRPr="00B21F3B">
              <w:rPr>
                <w:szCs w:val="24"/>
              </w:rPr>
              <w:t>аявление на предо</w:t>
            </w:r>
            <w:r>
              <w:rPr>
                <w:szCs w:val="24"/>
              </w:rPr>
              <w:t>ставление муниципальной услуги;</w:t>
            </w:r>
          </w:p>
          <w:p w:rsidR="0020676C" w:rsidRPr="00B21F3B" w:rsidRDefault="0020676C" w:rsidP="0020676C">
            <w:pPr>
              <w:pStyle w:val="1111"/>
              <w:spacing w:after="0"/>
              <w:ind w:left="0" w:firstLine="0"/>
              <w:jc w:val="both"/>
              <w:rPr>
                <w:szCs w:val="24"/>
              </w:rPr>
            </w:pPr>
            <w:r w:rsidRPr="00B21F3B">
              <w:rPr>
                <w:szCs w:val="24"/>
              </w:rPr>
              <w:t xml:space="preserve">2) </w:t>
            </w:r>
            <w:r>
              <w:rPr>
                <w:szCs w:val="24"/>
              </w:rPr>
              <w:t>д</w:t>
            </w:r>
            <w:r w:rsidRPr="00B21F3B">
              <w:rPr>
                <w:szCs w:val="24"/>
              </w:rPr>
              <w:t>окумент, удостоверяющий личность Заявителя (представителя заявителя);</w:t>
            </w:r>
          </w:p>
          <w:p w:rsidR="0020676C" w:rsidRDefault="0020676C" w:rsidP="0020676C">
            <w:pPr>
              <w:pStyle w:val="1111"/>
              <w:spacing w:after="0"/>
              <w:ind w:left="0" w:firstLine="0"/>
              <w:jc w:val="both"/>
              <w:rPr>
                <w:szCs w:val="24"/>
              </w:rPr>
            </w:pPr>
            <w:r w:rsidRPr="00B21F3B">
              <w:rPr>
                <w:szCs w:val="24"/>
              </w:rPr>
              <w:t xml:space="preserve">3) </w:t>
            </w:r>
            <w:r>
              <w:rPr>
                <w:szCs w:val="24"/>
              </w:rPr>
              <w:t>д</w:t>
            </w:r>
            <w:r w:rsidRPr="00B21F3B">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0676C" w:rsidRDefault="001C17CC" w:rsidP="0020676C">
            <w:pPr>
              <w:snapToGrid w:val="0"/>
              <w:jc w:val="both"/>
            </w:pPr>
            <w:r>
              <w:t>4</w:t>
            </w:r>
            <w:r w:rsidR="002812C9" w:rsidRPr="00B21F3B">
              <w:t xml:space="preserve">) </w:t>
            </w:r>
            <w:r w:rsidR="0020676C" w:rsidRPr="00FC3263">
              <w:t>документы, подтверждающие регистраци</w:t>
            </w:r>
            <w:r w:rsidR="0020676C">
              <w:t>ю граждан (домовая книга и др.)</w:t>
            </w:r>
          </w:p>
          <w:p w:rsidR="002D3D20" w:rsidRPr="0025534B" w:rsidRDefault="002D3D20" w:rsidP="002812C9">
            <w:pPr>
              <w:pStyle w:val="af2"/>
              <w:jc w:val="both"/>
              <w:rPr>
                <w:rFonts w:ascii="Times New Roman" w:hAnsi="Times New Roman"/>
                <w:sz w:val="24"/>
                <w:szCs w:val="24"/>
              </w:rPr>
            </w:pPr>
          </w:p>
        </w:tc>
      </w:tr>
      <w:tr w:rsidR="002812C9" w:rsidTr="002D3D20">
        <w:tc>
          <w:tcPr>
            <w:tcW w:w="675" w:type="dxa"/>
          </w:tcPr>
          <w:p w:rsidR="002812C9" w:rsidRDefault="002812C9" w:rsidP="00D20862">
            <w:pPr>
              <w:tabs>
                <w:tab w:val="left" w:pos="8430"/>
              </w:tabs>
              <w:jc w:val="right"/>
              <w:rPr>
                <w:sz w:val="28"/>
                <w:szCs w:val="28"/>
              </w:rPr>
            </w:pPr>
            <w:r>
              <w:rPr>
                <w:sz w:val="28"/>
                <w:szCs w:val="28"/>
              </w:rPr>
              <w:t>2</w:t>
            </w:r>
            <w:r w:rsidR="00D20862">
              <w:rPr>
                <w:sz w:val="28"/>
                <w:szCs w:val="28"/>
              </w:rPr>
              <w:t>3</w:t>
            </w:r>
          </w:p>
        </w:tc>
        <w:tc>
          <w:tcPr>
            <w:tcW w:w="3402" w:type="dxa"/>
          </w:tcPr>
          <w:p w:rsidR="002812C9" w:rsidRDefault="002812C9" w:rsidP="002D3D20">
            <w:pPr>
              <w:pStyle w:val="af2"/>
              <w:jc w:val="both"/>
              <w:rPr>
                <w:rFonts w:ascii="Times New Roman" w:hAnsi="Times New Roman"/>
                <w:bCs/>
                <w:sz w:val="28"/>
                <w:szCs w:val="28"/>
              </w:rPr>
            </w:pPr>
            <w:r>
              <w:rPr>
                <w:rFonts w:ascii="Times New Roman" w:hAnsi="Times New Roman"/>
                <w:bCs/>
                <w:sz w:val="28"/>
                <w:szCs w:val="28"/>
              </w:rPr>
              <w:t>Характеристика</w:t>
            </w:r>
          </w:p>
        </w:tc>
        <w:tc>
          <w:tcPr>
            <w:tcW w:w="5918" w:type="dxa"/>
          </w:tcPr>
          <w:p w:rsidR="0020676C" w:rsidRPr="00B21F3B" w:rsidRDefault="0020676C" w:rsidP="0020676C">
            <w:pPr>
              <w:pStyle w:val="1111"/>
              <w:spacing w:after="0"/>
              <w:ind w:left="0" w:firstLine="0"/>
              <w:jc w:val="both"/>
              <w:rPr>
                <w:szCs w:val="24"/>
              </w:rPr>
            </w:pPr>
            <w:r w:rsidRPr="00B21F3B">
              <w:rPr>
                <w:szCs w:val="24"/>
              </w:rPr>
              <w:t xml:space="preserve">1) </w:t>
            </w:r>
            <w:r>
              <w:rPr>
                <w:szCs w:val="24"/>
              </w:rPr>
              <w:t>з</w:t>
            </w:r>
            <w:r w:rsidRPr="00B21F3B">
              <w:rPr>
                <w:szCs w:val="24"/>
              </w:rPr>
              <w:t>аявление на предо</w:t>
            </w:r>
            <w:r>
              <w:rPr>
                <w:szCs w:val="24"/>
              </w:rPr>
              <w:t>ставление муниципальной услуги;</w:t>
            </w:r>
          </w:p>
          <w:p w:rsidR="0020676C" w:rsidRDefault="0020676C" w:rsidP="0020676C">
            <w:pPr>
              <w:pStyle w:val="1111"/>
              <w:spacing w:after="0"/>
              <w:ind w:left="0" w:firstLine="0"/>
              <w:jc w:val="both"/>
              <w:rPr>
                <w:szCs w:val="24"/>
              </w:rPr>
            </w:pPr>
            <w:r w:rsidRPr="00B21F3B">
              <w:rPr>
                <w:szCs w:val="24"/>
              </w:rPr>
              <w:t xml:space="preserve">2) </w:t>
            </w:r>
            <w:r>
              <w:rPr>
                <w:szCs w:val="24"/>
              </w:rPr>
              <w:t>д</w:t>
            </w:r>
            <w:r w:rsidRPr="00B21F3B">
              <w:rPr>
                <w:szCs w:val="24"/>
              </w:rPr>
              <w:t>окумент, удостоверяющий личность Заяв</w:t>
            </w:r>
            <w:r>
              <w:rPr>
                <w:szCs w:val="24"/>
              </w:rPr>
              <w:t>ителя (представителя заявителя)</w:t>
            </w:r>
          </w:p>
          <w:p w:rsidR="001C17CC" w:rsidRDefault="001C17CC" w:rsidP="001C17CC">
            <w:pPr>
              <w:pStyle w:val="1111"/>
              <w:spacing w:after="0"/>
              <w:ind w:left="0" w:firstLine="0"/>
              <w:jc w:val="both"/>
              <w:rPr>
                <w:szCs w:val="24"/>
              </w:rPr>
            </w:pPr>
            <w:r w:rsidRPr="00B21F3B">
              <w:rPr>
                <w:szCs w:val="24"/>
              </w:rPr>
              <w:t xml:space="preserve">3) </w:t>
            </w:r>
            <w:r>
              <w:rPr>
                <w:szCs w:val="24"/>
              </w:rPr>
              <w:t>д</w:t>
            </w:r>
            <w:r w:rsidRPr="00B21F3B">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812C9" w:rsidRPr="00BD2302" w:rsidRDefault="001C17CC" w:rsidP="001C17CC">
            <w:pPr>
              <w:snapToGrid w:val="0"/>
              <w:jc w:val="both"/>
              <w:rPr>
                <w:sz w:val="28"/>
                <w:szCs w:val="28"/>
              </w:rPr>
            </w:pPr>
            <w:r>
              <w:t>4</w:t>
            </w:r>
            <w:r w:rsidRPr="00B21F3B">
              <w:t xml:space="preserve">) </w:t>
            </w:r>
            <w:r w:rsidRPr="00FC3263">
              <w:t>документы, подтверждающие регистраци</w:t>
            </w:r>
            <w:r>
              <w:t>ю граждан (домовая книга и др.)</w:t>
            </w:r>
          </w:p>
        </w:tc>
      </w:tr>
      <w:tr w:rsidR="002812C9" w:rsidTr="002D3D20">
        <w:tc>
          <w:tcPr>
            <w:tcW w:w="675" w:type="dxa"/>
          </w:tcPr>
          <w:p w:rsidR="002812C9" w:rsidRDefault="00D20862" w:rsidP="002D3D20">
            <w:pPr>
              <w:tabs>
                <w:tab w:val="left" w:pos="8430"/>
              </w:tabs>
              <w:jc w:val="right"/>
              <w:rPr>
                <w:sz w:val="28"/>
                <w:szCs w:val="28"/>
              </w:rPr>
            </w:pPr>
            <w:r>
              <w:rPr>
                <w:sz w:val="28"/>
                <w:szCs w:val="28"/>
              </w:rPr>
              <w:t>24</w:t>
            </w:r>
          </w:p>
        </w:tc>
        <w:tc>
          <w:tcPr>
            <w:tcW w:w="3402" w:type="dxa"/>
          </w:tcPr>
          <w:p w:rsidR="002812C9" w:rsidRPr="001C17CC" w:rsidRDefault="002812C9" w:rsidP="00770607">
            <w:pPr>
              <w:pStyle w:val="af2"/>
              <w:jc w:val="both"/>
              <w:rPr>
                <w:rFonts w:ascii="Times New Roman" w:hAnsi="Times New Roman"/>
                <w:bCs/>
                <w:sz w:val="28"/>
                <w:szCs w:val="28"/>
              </w:rPr>
            </w:pPr>
            <w:r w:rsidRPr="001C17CC">
              <w:rPr>
                <w:rFonts w:ascii="Times New Roman" w:hAnsi="Times New Roman"/>
                <w:bCs/>
                <w:sz w:val="28"/>
                <w:szCs w:val="28"/>
              </w:rPr>
              <w:t>Справка о заработной плате работник</w:t>
            </w:r>
            <w:r w:rsidR="00770607">
              <w:rPr>
                <w:rFonts w:ascii="Times New Roman" w:hAnsi="Times New Roman"/>
                <w:bCs/>
                <w:sz w:val="28"/>
                <w:szCs w:val="28"/>
              </w:rPr>
              <w:t>ов</w:t>
            </w:r>
            <w:r w:rsidRPr="001C17CC">
              <w:rPr>
                <w:rFonts w:ascii="Times New Roman" w:hAnsi="Times New Roman"/>
                <w:bCs/>
                <w:sz w:val="28"/>
                <w:szCs w:val="28"/>
              </w:rPr>
              <w:t xml:space="preserve"> бывших подведомственных организаций</w:t>
            </w:r>
          </w:p>
        </w:tc>
        <w:tc>
          <w:tcPr>
            <w:tcW w:w="5918" w:type="dxa"/>
          </w:tcPr>
          <w:p w:rsidR="001C17CC" w:rsidRPr="00B21F3B" w:rsidRDefault="001C17CC" w:rsidP="001C17CC">
            <w:pPr>
              <w:pStyle w:val="1111"/>
              <w:spacing w:after="0"/>
              <w:ind w:left="0" w:firstLine="0"/>
              <w:jc w:val="both"/>
              <w:rPr>
                <w:szCs w:val="24"/>
              </w:rPr>
            </w:pPr>
            <w:r w:rsidRPr="00B21F3B">
              <w:rPr>
                <w:szCs w:val="24"/>
              </w:rPr>
              <w:t xml:space="preserve">1) </w:t>
            </w:r>
            <w:r>
              <w:rPr>
                <w:szCs w:val="24"/>
              </w:rPr>
              <w:t>з</w:t>
            </w:r>
            <w:r w:rsidRPr="00B21F3B">
              <w:rPr>
                <w:szCs w:val="24"/>
              </w:rPr>
              <w:t>аявление на предо</w:t>
            </w:r>
            <w:r>
              <w:rPr>
                <w:szCs w:val="24"/>
              </w:rPr>
              <w:t>ставление муниципальной услуги;</w:t>
            </w:r>
          </w:p>
          <w:p w:rsidR="001C17CC" w:rsidRDefault="001C17CC" w:rsidP="001C17CC">
            <w:pPr>
              <w:pStyle w:val="1111"/>
              <w:spacing w:after="0"/>
              <w:ind w:left="0" w:firstLine="0"/>
              <w:jc w:val="both"/>
              <w:rPr>
                <w:szCs w:val="24"/>
              </w:rPr>
            </w:pPr>
            <w:r w:rsidRPr="00B21F3B">
              <w:rPr>
                <w:szCs w:val="24"/>
              </w:rPr>
              <w:t xml:space="preserve">2) </w:t>
            </w:r>
            <w:r>
              <w:rPr>
                <w:szCs w:val="24"/>
              </w:rPr>
              <w:t>д</w:t>
            </w:r>
            <w:r w:rsidRPr="00B21F3B">
              <w:rPr>
                <w:szCs w:val="24"/>
              </w:rPr>
              <w:t>окумент, удостоверяющий личность Заяв</w:t>
            </w:r>
            <w:r>
              <w:rPr>
                <w:szCs w:val="24"/>
              </w:rPr>
              <w:t>ителя (представителя заявителя)</w:t>
            </w:r>
          </w:p>
          <w:p w:rsidR="001C17CC" w:rsidRDefault="001C17CC" w:rsidP="001C17CC">
            <w:pPr>
              <w:pStyle w:val="1111"/>
              <w:spacing w:after="0"/>
              <w:ind w:left="0" w:firstLine="0"/>
              <w:jc w:val="both"/>
              <w:rPr>
                <w:szCs w:val="24"/>
              </w:rPr>
            </w:pPr>
            <w:r w:rsidRPr="00B21F3B">
              <w:rPr>
                <w:szCs w:val="24"/>
              </w:rPr>
              <w:t xml:space="preserve">3) </w:t>
            </w:r>
            <w:r>
              <w:rPr>
                <w:szCs w:val="24"/>
              </w:rPr>
              <w:t>д</w:t>
            </w:r>
            <w:r w:rsidRPr="00B21F3B">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812C9" w:rsidRPr="001C17CC" w:rsidRDefault="001C17CC" w:rsidP="002D3D20">
            <w:pPr>
              <w:pStyle w:val="af2"/>
              <w:jc w:val="both"/>
              <w:rPr>
                <w:rFonts w:ascii="Times New Roman" w:hAnsi="Times New Roman"/>
                <w:sz w:val="24"/>
                <w:szCs w:val="24"/>
              </w:rPr>
            </w:pPr>
            <w:r w:rsidRPr="001C17CC">
              <w:rPr>
                <w:rFonts w:ascii="Times New Roman" w:hAnsi="Times New Roman"/>
                <w:sz w:val="24"/>
                <w:szCs w:val="24"/>
              </w:rPr>
              <w:t>4)</w:t>
            </w:r>
            <w:r w:rsidR="002812C9" w:rsidRPr="001C17CC">
              <w:rPr>
                <w:rFonts w:ascii="Times New Roman" w:hAnsi="Times New Roman"/>
                <w:sz w:val="24"/>
                <w:szCs w:val="24"/>
              </w:rPr>
              <w:t>трудовая книжка</w:t>
            </w:r>
          </w:p>
        </w:tc>
      </w:tr>
      <w:tr w:rsidR="002812C9" w:rsidTr="002D3D20">
        <w:tc>
          <w:tcPr>
            <w:tcW w:w="675" w:type="dxa"/>
          </w:tcPr>
          <w:p w:rsidR="002812C9" w:rsidRDefault="00D20862" w:rsidP="002D3D20">
            <w:pPr>
              <w:tabs>
                <w:tab w:val="left" w:pos="8430"/>
              </w:tabs>
              <w:jc w:val="right"/>
              <w:rPr>
                <w:sz w:val="28"/>
                <w:szCs w:val="28"/>
              </w:rPr>
            </w:pPr>
            <w:r>
              <w:rPr>
                <w:sz w:val="28"/>
                <w:szCs w:val="28"/>
              </w:rPr>
              <w:t>25</w:t>
            </w:r>
          </w:p>
        </w:tc>
        <w:tc>
          <w:tcPr>
            <w:tcW w:w="3402" w:type="dxa"/>
          </w:tcPr>
          <w:p w:rsidR="002812C9" w:rsidRPr="001C17CC" w:rsidRDefault="00483C3C" w:rsidP="002D3D20">
            <w:pPr>
              <w:pStyle w:val="af2"/>
              <w:jc w:val="both"/>
              <w:rPr>
                <w:rFonts w:ascii="Times New Roman" w:hAnsi="Times New Roman"/>
                <w:bCs/>
                <w:sz w:val="28"/>
                <w:szCs w:val="28"/>
              </w:rPr>
            </w:pPr>
            <w:r>
              <w:rPr>
                <w:rFonts w:ascii="Times New Roman" w:hAnsi="Times New Roman"/>
                <w:bCs/>
                <w:sz w:val="28"/>
                <w:szCs w:val="28"/>
              </w:rPr>
              <w:t xml:space="preserve">Справка </w:t>
            </w:r>
            <w:r w:rsidR="002812C9" w:rsidRPr="001C17CC">
              <w:rPr>
                <w:rFonts w:ascii="Times New Roman" w:hAnsi="Times New Roman"/>
                <w:bCs/>
                <w:sz w:val="28"/>
                <w:szCs w:val="28"/>
              </w:rPr>
              <w:t xml:space="preserve"> о </w:t>
            </w:r>
            <w:r w:rsidR="002812C9" w:rsidRPr="001C17CC">
              <w:rPr>
                <w:rFonts w:ascii="Times New Roman" w:hAnsi="Times New Roman"/>
                <w:bCs/>
                <w:sz w:val="28"/>
                <w:szCs w:val="28"/>
              </w:rPr>
              <w:lastRenderedPageBreak/>
              <w:t>подтверждении стажа работы</w:t>
            </w:r>
          </w:p>
        </w:tc>
        <w:tc>
          <w:tcPr>
            <w:tcW w:w="5918" w:type="dxa"/>
          </w:tcPr>
          <w:p w:rsidR="001C17CC" w:rsidRPr="00B21F3B" w:rsidRDefault="001C17CC" w:rsidP="001C17CC">
            <w:pPr>
              <w:pStyle w:val="1111"/>
              <w:spacing w:after="0"/>
              <w:ind w:left="0" w:firstLine="0"/>
              <w:jc w:val="both"/>
              <w:rPr>
                <w:szCs w:val="24"/>
              </w:rPr>
            </w:pPr>
            <w:r w:rsidRPr="00B21F3B">
              <w:rPr>
                <w:szCs w:val="24"/>
              </w:rPr>
              <w:lastRenderedPageBreak/>
              <w:t xml:space="preserve">1) </w:t>
            </w:r>
            <w:r>
              <w:rPr>
                <w:szCs w:val="24"/>
              </w:rPr>
              <w:t>з</w:t>
            </w:r>
            <w:r w:rsidRPr="00B21F3B">
              <w:rPr>
                <w:szCs w:val="24"/>
              </w:rPr>
              <w:t>аявление на предо</w:t>
            </w:r>
            <w:r>
              <w:rPr>
                <w:szCs w:val="24"/>
              </w:rPr>
              <w:t xml:space="preserve">ставление муниципальной </w:t>
            </w:r>
            <w:r>
              <w:rPr>
                <w:szCs w:val="24"/>
              </w:rPr>
              <w:lastRenderedPageBreak/>
              <w:t>услуги;</w:t>
            </w:r>
          </w:p>
          <w:p w:rsidR="001C17CC" w:rsidRDefault="001C17CC" w:rsidP="001C17CC">
            <w:pPr>
              <w:pStyle w:val="1111"/>
              <w:spacing w:after="0"/>
              <w:ind w:left="0" w:firstLine="0"/>
              <w:jc w:val="both"/>
              <w:rPr>
                <w:szCs w:val="24"/>
              </w:rPr>
            </w:pPr>
            <w:r w:rsidRPr="00B21F3B">
              <w:rPr>
                <w:szCs w:val="24"/>
              </w:rPr>
              <w:t xml:space="preserve">2) </w:t>
            </w:r>
            <w:r>
              <w:rPr>
                <w:szCs w:val="24"/>
              </w:rPr>
              <w:t>д</w:t>
            </w:r>
            <w:r w:rsidRPr="00B21F3B">
              <w:rPr>
                <w:szCs w:val="24"/>
              </w:rPr>
              <w:t>окумент, удостоверяющий личность Заяв</w:t>
            </w:r>
            <w:r>
              <w:rPr>
                <w:szCs w:val="24"/>
              </w:rPr>
              <w:t>ителя (представителя заявителя)</w:t>
            </w:r>
          </w:p>
          <w:p w:rsidR="002812C9" w:rsidRPr="001C17CC" w:rsidRDefault="001C17CC" w:rsidP="001C17CC">
            <w:pPr>
              <w:pStyle w:val="af2"/>
              <w:jc w:val="both"/>
              <w:rPr>
                <w:rFonts w:ascii="Times New Roman" w:hAnsi="Times New Roman"/>
                <w:color w:val="FF0000"/>
                <w:sz w:val="24"/>
                <w:szCs w:val="24"/>
              </w:rPr>
            </w:pPr>
            <w:r w:rsidRPr="001C17CC">
              <w:rPr>
                <w:rFonts w:ascii="Times New Roman" w:hAnsi="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tc>
      </w:tr>
      <w:tr w:rsidR="002812C9" w:rsidTr="002D3D20">
        <w:tc>
          <w:tcPr>
            <w:tcW w:w="675" w:type="dxa"/>
          </w:tcPr>
          <w:p w:rsidR="002812C9" w:rsidRDefault="00D20862" w:rsidP="002D3D20">
            <w:pPr>
              <w:tabs>
                <w:tab w:val="left" w:pos="8430"/>
              </w:tabs>
              <w:jc w:val="right"/>
              <w:rPr>
                <w:sz w:val="28"/>
                <w:szCs w:val="28"/>
              </w:rPr>
            </w:pPr>
            <w:r>
              <w:rPr>
                <w:sz w:val="28"/>
                <w:szCs w:val="28"/>
              </w:rPr>
              <w:lastRenderedPageBreak/>
              <w:t>26</w:t>
            </w:r>
          </w:p>
        </w:tc>
        <w:tc>
          <w:tcPr>
            <w:tcW w:w="3402" w:type="dxa"/>
          </w:tcPr>
          <w:p w:rsidR="002812C9" w:rsidRPr="00483C3C" w:rsidRDefault="00483C3C" w:rsidP="001C17CC">
            <w:pPr>
              <w:pStyle w:val="af2"/>
              <w:jc w:val="both"/>
              <w:rPr>
                <w:rFonts w:ascii="Times New Roman" w:hAnsi="Times New Roman"/>
                <w:bCs/>
                <w:sz w:val="28"/>
                <w:szCs w:val="28"/>
              </w:rPr>
            </w:pPr>
            <w:r w:rsidRPr="00483C3C">
              <w:rPr>
                <w:rFonts w:ascii="Times New Roman" w:hAnsi="Times New Roman"/>
                <w:sz w:val="28"/>
                <w:szCs w:val="28"/>
              </w:rPr>
              <w:t>Справка об установлении (изменении) адреса объекта недвижимого имущества</w:t>
            </w:r>
          </w:p>
        </w:tc>
        <w:tc>
          <w:tcPr>
            <w:tcW w:w="5918" w:type="dxa"/>
          </w:tcPr>
          <w:p w:rsidR="001C17CC" w:rsidRPr="001C17CC" w:rsidRDefault="001C17CC" w:rsidP="001C17CC">
            <w:pPr>
              <w:pStyle w:val="1111"/>
              <w:spacing w:after="0"/>
              <w:ind w:left="0" w:firstLine="0"/>
              <w:jc w:val="both"/>
              <w:rPr>
                <w:szCs w:val="24"/>
              </w:rPr>
            </w:pPr>
            <w:r w:rsidRPr="001C17CC">
              <w:rPr>
                <w:szCs w:val="24"/>
              </w:rPr>
              <w:t>1) заявление на предоставление муниципальной услуги;</w:t>
            </w:r>
          </w:p>
          <w:p w:rsidR="001C17CC" w:rsidRPr="001C17CC" w:rsidRDefault="001C17CC" w:rsidP="001C17CC">
            <w:pPr>
              <w:pStyle w:val="1111"/>
              <w:spacing w:after="0"/>
              <w:ind w:left="0" w:firstLine="0"/>
              <w:jc w:val="both"/>
              <w:rPr>
                <w:szCs w:val="24"/>
              </w:rPr>
            </w:pPr>
            <w:r w:rsidRPr="001C17CC">
              <w:rPr>
                <w:szCs w:val="24"/>
              </w:rPr>
              <w:t>2) документ, удостоверяющий личность Заявителя (представителя заявителя)</w:t>
            </w:r>
          </w:p>
          <w:p w:rsidR="001C17CC" w:rsidRPr="001C17CC" w:rsidRDefault="001C17CC" w:rsidP="001C17CC">
            <w:pPr>
              <w:pStyle w:val="af2"/>
              <w:jc w:val="both"/>
              <w:rPr>
                <w:rFonts w:ascii="Times New Roman" w:hAnsi="Times New Roman"/>
                <w:sz w:val="24"/>
                <w:szCs w:val="24"/>
              </w:rPr>
            </w:pPr>
            <w:r w:rsidRPr="001C17CC">
              <w:rPr>
                <w:rFonts w:ascii="Times New Roman" w:hAnsi="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1C17CC" w:rsidRPr="001C17CC" w:rsidRDefault="001C17CC" w:rsidP="002D3D20">
            <w:pPr>
              <w:pStyle w:val="af2"/>
              <w:jc w:val="both"/>
              <w:rPr>
                <w:rFonts w:ascii="Times New Roman" w:hAnsi="Times New Roman"/>
                <w:sz w:val="24"/>
                <w:szCs w:val="24"/>
              </w:rPr>
            </w:pPr>
            <w:r w:rsidRPr="001C17CC">
              <w:rPr>
                <w:rFonts w:ascii="Times New Roman" w:hAnsi="Times New Roman"/>
                <w:sz w:val="24"/>
                <w:szCs w:val="24"/>
              </w:rPr>
              <w:t>4) документы, подтверждающие регистрацию граждан (домовая книга и др.)</w:t>
            </w:r>
          </w:p>
          <w:p w:rsidR="001C17CC" w:rsidRPr="001C17CC" w:rsidRDefault="001C17CC" w:rsidP="001C17CC">
            <w:pPr>
              <w:pStyle w:val="af2"/>
              <w:jc w:val="both"/>
              <w:rPr>
                <w:rFonts w:ascii="Times New Roman" w:hAnsi="Times New Roman"/>
                <w:sz w:val="24"/>
                <w:szCs w:val="24"/>
              </w:rPr>
            </w:pPr>
            <w:r w:rsidRPr="001C17CC">
              <w:rPr>
                <w:rFonts w:ascii="Times New Roman" w:hAnsi="Times New Roman"/>
                <w:sz w:val="24"/>
                <w:szCs w:val="24"/>
              </w:rPr>
              <w:t>5)</w:t>
            </w:r>
            <w:r w:rsidR="002812C9" w:rsidRPr="001C17CC">
              <w:rPr>
                <w:rFonts w:ascii="Times New Roman" w:hAnsi="Times New Roman"/>
                <w:sz w:val="24"/>
                <w:szCs w:val="24"/>
              </w:rPr>
              <w:t xml:space="preserve">правоустанавливающие (подтверждающие) документы на земельный участок и расположенный на участке объект </w:t>
            </w:r>
            <w:proofErr w:type="gramStart"/>
            <w:r w:rsidR="002812C9" w:rsidRPr="001C17CC">
              <w:rPr>
                <w:rFonts w:ascii="Times New Roman" w:hAnsi="Times New Roman"/>
                <w:sz w:val="24"/>
                <w:szCs w:val="24"/>
              </w:rPr>
              <w:t>капитального</w:t>
            </w:r>
            <w:proofErr w:type="gramEnd"/>
            <w:r w:rsidR="002812C9" w:rsidRPr="001C17CC">
              <w:rPr>
                <w:rFonts w:ascii="Times New Roman" w:hAnsi="Times New Roman"/>
                <w:sz w:val="24"/>
                <w:szCs w:val="24"/>
              </w:rPr>
              <w:t xml:space="preserve"> </w:t>
            </w:r>
          </w:p>
          <w:p w:rsidR="002812C9" w:rsidRPr="001C17CC" w:rsidRDefault="002812C9" w:rsidP="002D3D20">
            <w:pPr>
              <w:pStyle w:val="af2"/>
              <w:jc w:val="both"/>
              <w:rPr>
                <w:rFonts w:ascii="Times New Roman" w:hAnsi="Times New Roman"/>
                <w:sz w:val="24"/>
                <w:szCs w:val="24"/>
              </w:rPr>
            </w:pPr>
          </w:p>
        </w:tc>
      </w:tr>
      <w:tr w:rsidR="002812C9" w:rsidTr="002D3D20">
        <w:tc>
          <w:tcPr>
            <w:tcW w:w="675" w:type="dxa"/>
          </w:tcPr>
          <w:p w:rsidR="002812C9" w:rsidRDefault="00D20862" w:rsidP="002D3D20">
            <w:pPr>
              <w:tabs>
                <w:tab w:val="left" w:pos="8430"/>
              </w:tabs>
              <w:jc w:val="right"/>
              <w:rPr>
                <w:sz w:val="28"/>
                <w:szCs w:val="28"/>
              </w:rPr>
            </w:pPr>
            <w:r>
              <w:rPr>
                <w:sz w:val="28"/>
                <w:szCs w:val="28"/>
              </w:rPr>
              <w:t>27</w:t>
            </w:r>
          </w:p>
        </w:tc>
        <w:tc>
          <w:tcPr>
            <w:tcW w:w="3402" w:type="dxa"/>
          </w:tcPr>
          <w:p w:rsidR="002812C9" w:rsidRPr="001C17CC" w:rsidRDefault="002812C9" w:rsidP="002D3D20">
            <w:pPr>
              <w:pStyle w:val="af2"/>
              <w:jc w:val="both"/>
              <w:rPr>
                <w:rFonts w:ascii="Times New Roman" w:hAnsi="Times New Roman"/>
                <w:bCs/>
                <w:sz w:val="28"/>
                <w:szCs w:val="28"/>
              </w:rPr>
            </w:pPr>
            <w:r w:rsidRPr="001C17CC">
              <w:rPr>
                <w:rFonts w:ascii="Times New Roman" w:hAnsi="Times New Roman"/>
                <w:bCs/>
                <w:sz w:val="28"/>
                <w:szCs w:val="28"/>
              </w:rPr>
              <w:t>Справка на реализацию сельскохозяйственной продукции</w:t>
            </w:r>
            <w:r w:rsidR="00D20862">
              <w:rPr>
                <w:rFonts w:ascii="Times New Roman" w:hAnsi="Times New Roman"/>
                <w:bCs/>
                <w:sz w:val="28"/>
                <w:szCs w:val="28"/>
              </w:rPr>
              <w:t xml:space="preserve"> </w:t>
            </w:r>
          </w:p>
        </w:tc>
        <w:tc>
          <w:tcPr>
            <w:tcW w:w="5918" w:type="dxa"/>
          </w:tcPr>
          <w:p w:rsidR="001C17CC" w:rsidRPr="001C17CC" w:rsidRDefault="001C17CC" w:rsidP="001C17CC">
            <w:pPr>
              <w:pStyle w:val="1111"/>
              <w:spacing w:after="0"/>
              <w:ind w:left="0" w:firstLine="0"/>
              <w:jc w:val="both"/>
              <w:rPr>
                <w:szCs w:val="24"/>
              </w:rPr>
            </w:pPr>
            <w:r w:rsidRPr="001C17CC">
              <w:rPr>
                <w:szCs w:val="24"/>
              </w:rPr>
              <w:t>1) заявление на предоставление муниципальной услуги;</w:t>
            </w:r>
          </w:p>
          <w:p w:rsidR="001C17CC" w:rsidRPr="001C17CC" w:rsidRDefault="001C17CC" w:rsidP="001C17CC">
            <w:pPr>
              <w:pStyle w:val="1111"/>
              <w:spacing w:after="0"/>
              <w:ind w:left="0" w:firstLine="0"/>
              <w:jc w:val="both"/>
              <w:rPr>
                <w:szCs w:val="24"/>
              </w:rPr>
            </w:pPr>
            <w:r w:rsidRPr="001C17CC">
              <w:rPr>
                <w:szCs w:val="24"/>
              </w:rPr>
              <w:t>2) документ, удостоверяющий личность Заявителя (представителя заявителя)</w:t>
            </w:r>
          </w:p>
          <w:p w:rsidR="001C17CC" w:rsidRPr="001C17CC" w:rsidRDefault="001C17CC" w:rsidP="001C17CC">
            <w:pPr>
              <w:pStyle w:val="af2"/>
              <w:jc w:val="both"/>
              <w:rPr>
                <w:rFonts w:ascii="Times New Roman" w:hAnsi="Times New Roman"/>
                <w:sz w:val="24"/>
                <w:szCs w:val="24"/>
              </w:rPr>
            </w:pPr>
            <w:r w:rsidRPr="001C17CC">
              <w:rPr>
                <w:rFonts w:ascii="Times New Roman" w:hAnsi="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1C17CC" w:rsidRDefault="001C17CC" w:rsidP="001C17CC">
            <w:pPr>
              <w:pStyle w:val="af2"/>
              <w:jc w:val="both"/>
              <w:rPr>
                <w:rFonts w:ascii="Times New Roman" w:hAnsi="Times New Roman"/>
                <w:sz w:val="24"/>
                <w:szCs w:val="24"/>
              </w:rPr>
            </w:pPr>
            <w:r w:rsidRPr="001C17CC">
              <w:rPr>
                <w:rFonts w:ascii="Times New Roman" w:hAnsi="Times New Roman"/>
                <w:sz w:val="24"/>
                <w:szCs w:val="24"/>
              </w:rPr>
              <w:t>4) документы, подтверждающие регистрацию граждан (домовая книга и др.)</w:t>
            </w:r>
            <w:r>
              <w:rPr>
                <w:rFonts w:ascii="Times New Roman" w:hAnsi="Times New Roman"/>
                <w:sz w:val="24"/>
                <w:szCs w:val="24"/>
              </w:rPr>
              <w:t>;</w:t>
            </w:r>
          </w:p>
          <w:p w:rsidR="002812C9" w:rsidRPr="00A5489C" w:rsidRDefault="001C17CC" w:rsidP="00D20862">
            <w:pPr>
              <w:pStyle w:val="af2"/>
              <w:jc w:val="both"/>
              <w:rPr>
                <w:rFonts w:ascii="Times New Roman" w:hAnsi="Times New Roman"/>
                <w:color w:val="FF0000"/>
                <w:sz w:val="24"/>
                <w:szCs w:val="24"/>
              </w:rPr>
            </w:pPr>
            <w:r>
              <w:rPr>
                <w:rFonts w:ascii="Times New Roman" w:hAnsi="Times New Roman"/>
                <w:sz w:val="24"/>
                <w:szCs w:val="24"/>
              </w:rPr>
              <w:t>5) правоустан</w:t>
            </w:r>
            <w:r w:rsidR="00D20862">
              <w:rPr>
                <w:rFonts w:ascii="Times New Roman" w:hAnsi="Times New Roman"/>
                <w:sz w:val="24"/>
                <w:szCs w:val="24"/>
              </w:rPr>
              <w:t>а</w:t>
            </w:r>
            <w:r>
              <w:rPr>
                <w:rFonts w:ascii="Times New Roman" w:hAnsi="Times New Roman"/>
                <w:sz w:val="24"/>
                <w:szCs w:val="24"/>
              </w:rPr>
              <w:t>вливающие подт</w:t>
            </w:r>
            <w:r w:rsidR="00D20862">
              <w:rPr>
                <w:rFonts w:ascii="Times New Roman" w:hAnsi="Times New Roman"/>
                <w:sz w:val="24"/>
                <w:szCs w:val="24"/>
              </w:rPr>
              <w:t>в</w:t>
            </w:r>
            <w:r>
              <w:rPr>
                <w:rFonts w:ascii="Times New Roman" w:hAnsi="Times New Roman"/>
                <w:sz w:val="24"/>
                <w:szCs w:val="24"/>
              </w:rPr>
              <w:t>ерж</w:t>
            </w:r>
            <w:r w:rsidR="00D20862">
              <w:rPr>
                <w:rFonts w:ascii="Times New Roman" w:hAnsi="Times New Roman"/>
                <w:sz w:val="24"/>
                <w:szCs w:val="24"/>
              </w:rPr>
              <w:t>д</w:t>
            </w:r>
            <w:r>
              <w:rPr>
                <w:rFonts w:ascii="Times New Roman" w:hAnsi="Times New Roman"/>
                <w:sz w:val="24"/>
                <w:szCs w:val="24"/>
              </w:rPr>
              <w:t>ающие документы на земельный участок</w:t>
            </w:r>
          </w:p>
        </w:tc>
      </w:tr>
      <w:tr w:rsidR="00D20862" w:rsidTr="002D3D20">
        <w:tc>
          <w:tcPr>
            <w:tcW w:w="675" w:type="dxa"/>
          </w:tcPr>
          <w:p w:rsidR="00D20862" w:rsidRDefault="00D20862" w:rsidP="002D3D20">
            <w:pPr>
              <w:tabs>
                <w:tab w:val="left" w:pos="8430"/>
              </w:tabs>
              <w:jc w:val="right"/>
              <w:rPr>
                <w:sz w:val="28"/>
                <w:szCs w:val="28"/>
              </w:rPr>
            </w:pPr>
            <w:r>
              <w:rPr>
                <w:sz w:val="28"/>
                <w:szCs w:val="28"/>
              </w:rPr>
              <w:t>28</w:t>
            </w:r>
          </w:p>
        </w:tc>
        <w:tc>
          <w:tcPr>
            <w:tcW w:w="3402" w:type="dxa"/>
          </w:tcPr>
          <w:p w:rsidR="00D20862" w:rsidRPr="001C17CC" w:rsidRDefault="00D20862" w:rsidP="002D3D20">
            <w:pPr>
              <w:pStyle w:val="af2"/>
              <w:jc w:val="both"/>
              <w:rPr>
                <w:rFonts w:ascii="Times New Roman" w:hAnsi="Times New Roman"/>
                <w:bCs/>
                <w:sz w:val="28"/>
                <w:szCs w:val="28"/>
              </w:rPr>
            </w:pPr>
            <w:r w:rsidRPr="001C17CC">
              <w:rPr>
                <w:rFonts w:ascii="Times New Roman" w:hAnsi="Times New Roman"/>
                <w:bCs/>
                <w:sz w:val="28"/>
                <w:szCs w:val="28"/>
              </w:rPr>
              <w:t>Справка на</w:t>
            </w:r>
            <w:r>
              <w:rPr>
                <w:rFonts w:ascii="Times New Roman" w:hAnsi="Times New Roman"/>
                <w:bCs/>
                <w:sz w:val="28"/>
                <w:szCs w:val="28"/>
              </w:rPr>
              <w:t xml:space="preserve"> вывоз </w:t>
            </w:r>
            <w:r w:rsidR="00723ED7">
              <w:rPr>
                <w:rFonts w:ascii="Times New Roman" w:hAnsi="Times New Roman"/>
                <w:bCs/>
                <w:sz w:val="28"/>
                <w:szCs w:val="28"/>
              </w:rPr>
              <w:t>имущества</w:t>
            </w:r>
          </w:p>
        </w:tc>
        <w:tc>
          <w:tcPr>
            <w:tcW w:w="5918" w:type="dxa"/>
          </w:tcPr>
          <w:p w:rsidR="00D20862" w:rsidRPr="001C17CC" w:rsidRDefault="00D20862" w:rsidP="00D20862">
            <w:pPr>
              <w:pStyle w:val="1111"/>
              <w:spacing w:after="0"/>
              <w:ind w:left="0" w:firstLine="0"/>
              <w:jc w:val="both"/>
              <w:rPr>
                <w:szCs w:val="24"/>
              </w:rPr>
            </w:pPr>
            <w:r w:rsidRPr="001C17CC">
              <w:rPr>
                <w:szCs w:val="24"/>
              </w:rPr>
              <w:t>1) заявление на предоставление муниципальной услуги;</w:t>
            </w:r>
          </w:p>
          <w:p w:rsidR="00D20862" w:rsidRPr="001C17CC" w:rsidRDefault="00D20862" w:rsidP="00D20862">
            <w:pPr>
              <w:pStyle w:val="1111"/>
              <w:spacing w:after="0"/>
              <w:ind w:left="0" w:firstLine="0"/>
              <w:jc w:val="both"/>
              <w:rPr>
                <w:szCs w:val="24"/>
              </w:rPr>
            </w:pPr>
            <w:r w:rsidRPr="001C17CC">
              <w:rPr>
                <w:szCs w:val="24"/>
              </w:rPr>
              <w:t>2) документ, удостоверяющий личность Заявителя (представителя заявителя)</w:t>
            </w:r>
          </w:p>
          <w:p w:rsidR="00D20862" w:rsidRPr="001C17CC" w:rsidRDefault="00D20862" w:rsidP="00D20862">
            <w:pPr>
              <w:pStyle w:val="af2"/>
              <w:jc w:val="both"/>
              <w:rPr>
                <w:szCs w:val="24"/>
              </w:rPr>
            </w:pPr>
            <w:r w:rsidRPr="001C17CC">
              <w:rPr>
                <w:rFonts w:ascii="Times New Roman" w:hAnsi="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w:t>
            </w:r>
            <w:r>
              <w:rPr>
                <w:rFonts w:ascii="Times New Roman" w:hAnsi="Times New Roman"/>
                <w:sz w:val="24"/>
                <w:szCs w:val="24"/>
              </w:rPr>
              <w:t>ащения представителя заявителя)</w:t>
            </w:r>
          </w:p>
        </w:tc>
      </w:tr>
    </w:tbl>
    <w:p w:rsidR="002D3D20" w:rsidRDefault="002D3D20" w:rsidP="002D3D20">
      <w:pPr>
        <w:tabs>
          <w:tab w:val="left" w:pos="8430"/>
        </w:tabs>
        <w:jc w:val="right"/>
        <w:rPr>
          <w:sz w:val="28"/>
          <w:szCs w:val="28"/>
        </w:rPr>
      </w:pPr>
    </w:p>
    <w:p w:rsidR="002D3D20" w:rsidRDefault="002D3D20" w:rsidP="002D3D20">
      <w:pPr>
        <w:tabs>
          <w:tab w:val="left" w:pos="8430"/>
        </w:tabs>
        <w:jc w:val="right"/>
        <w:rPr>
          <w:sz w:val="28"/>
          <w:szCs w:val="28"/>
        </w:rPr>
      </w:pPr>
    </w:p>
    <w:p w:rsidR="002D3D20" w:rsidRPr="00707D2E" w:rsidRDefault="002D3D20" w:rsidP="002D3D20">
      <w:pPr>
        <w:pStyle w:val="af2"/>
        <w:ind w:firstLine="708"/>
        <w:jc w:val="both"/>
        <w:rPr>
          <w:rFonts w:ascii="Times New Roman" w:hAnsi="Times New Roman"/>
          <w:sz w:val="28"/>
          <w:szCs w:val="28"/>
        </w:rPr>
      </w:pPr>
    </w:p>
    <w:p w:rsidR="002D3D20" w:rsidRPr="004C0B35" w:rsidRDefault="002D3D20" w:rsidP="002D3D20">
      <w:pPr>
        <w:autoSpaceDE w:val="0"/>
        <w:ind w:firstLine="720"/>
        <w:jc w:val="right"/>
      </w:pPr>
    </w:p>
    <w:p w:rsidR="002D3D20" w:rsidRPr="004C0B35" w:rsidRDefault="002D3D20" w:rsidP="002D3D20">
      <w:pPr>
        <w:autoSpaceDE w:val="0"/>
        <w:ind w:firstLine="720"/>
        <w:jc w:val="right"/>
      </w:pPr>
    </w:p>
    <w:p w:rsidR="002D3D20" w:rsidRPr="00A71B81" w:rsidRDefault="002D3D20" w:rsidP="002D3D20">
      <w:pPr>
        <w:autoSpaceDE w:val="0"/>
        <w:ind w:firstLine="720"/>
        <w:jc w:val="right"/>
      </w:pPr>
      <w:r w:rsidRPr="00A71B81">
        <w:t xml:space="preserve">Приложение </w:t>
      </w:r>
      <w:r>
        <w:t>3</w:t>
      </w:r>
    </w:p>
    <w:p w:rsidR="002D3D20" w:rsidRPr="00A71B81" w:rsidRDefault="002D3D20" w:rsidP="002D3D20">
      <w:pPr>
        <w:autoSpaceDE w:val="0"/>
        <w:ind w:firstLine="720"/>
        <w:jc w:val="right"/>
      </w:pPr>
      <w:r w:rsidRPr="00A71B81">
        <w:t>к административному регламенту</w:t>
      </w:r>
    </w:p>
    <w:p w:rsidR="002D3D20" w:rsidRPr="00A71B81" w:rsidRDefault="002D3D20" w:rsidP="002D3D20">
      <w:pPr>
        <w:jc w:val="right"/>
      </w:pPr>
      <w:r w:rsidRPr="00A71B81">
        <w:lastRenderedPageBreak/>
        <w:t xml:space="preserve">по предоставлению муниципальной услуги </w:t>
      </w:r>
    </w:p>
    <w:p w:rsidR="002D3D20" w:rsidRPr="00A71B81" w:rsidRDefault="002D3D20" w:rsidP="002D3D20">
      <w:pPr>
        <w:jc w:val="right"/>
      </w:pPr>
      <w:r w:rsidRPr="00A71B81">
        <w:t xml:space="preserve">«Выдача справок, выписок </w:t>
      </w:r>
      <w:proofErr w:type="gramStart"/>
      <w:r w:rsidRPr="00A71B81">
        <w:t>из</w:t>
      </w:r>
      <w:proofErr w:type="gramEnd"/>
    </w:p>
    <w:p w:rsidR="002D3D20" w:rsidRDefault="002D3D20" w:rsidP="002D3D20">
      <w:pPr>
        <w:tabs>
          <w:tab w:val="left" w:pos="8430"/>
        </w:tabs>
        <w:jc w:val="right"/>
        <w:rPr>
          <w:sz w:val="28"/>
          <w:szCs w:val="28"/>
        </w:rPr>
      </w:pPr>
      <w:proofErr w:type="spellStart"/>
      <w:r w:rsidRPr="00A71B81">
        <w:t>похозяйственных</w:t>
      </w:r>
      <w:proofErr w:type="spellEnd"/>
      <w:r w:rsidRPr="00A71B81">
        <w:t xml:space="preserve"> и домовых  книг, характеристик</w:t>
      </w:r>
      <w:r w:rsidR="00264174">
        <w:t>»</w:t>
      </w:r>
    </w:p>
    <w:p w:rsidR="002D3D20" w:rsidRPr="004C0B35" w:rsidRDefault="002D3D20" w:rsidP="002D3D20">
      <w:pPr>
        <w:autoSpaceDE w:val="0"/>
        <w:ind w:firstLine="720"/>
        <w:jc w:val="right"/>
      </w:pPr>
    </w:p>
    <w:p w:rsidR="002D3D20" w:rsidRPr="004C0B35" w:rsidRDefault="002D3D20" w:rsidP="002D3D20">
      <w:pPr>
        <w:autoSpaceDE w:val="0"/>
        <w:ind w:firstLine="720"/>
        <w:jc w:val="right"/>
      </w:pPr>
    </w:p>
    <w:p w:rsidR="002D3D20" w:rsidRPr="004C0B35" w:rsidRDefault="002D3D20" w:rsidP="002D3D20">
      <w:pPr>
        <w:autoSpaceDE w:val="0"/>
        <w:ind w:firstLine="720"/>
        <w:jc w:val="right"/>
      </w:pPr>
    </w:p>
    <w:p w:rsidR="002D3D20" w:rsidRPr="004C0B35" w:rsidRDefault="002D3D20" w:rsidP="002D3D20">
      <w:pPr>
        <w:autoSpaceDE w:val="0"/>
        <w:ind w:firstLine="720"/>
        <w:jc w:val="center"/>
        <w:rPr>
          <w:b/>
        </w:rPr>
      </w:pPr>
      <w:r w:rsidRPr="004C0B35">
        <w:rPr>
          <w:b/>
        </w:rPr>
        <w:t>БЛОК-СХЕМА</w:t>
      </w:r>
    </w:p>
    <w:p w:rsidR="002D3D20" w:rsidRPr="008171C1" w:rsidRDefault="002D3D20" w:rsidP="002D3D20">
      <w:pPr>
        <w:autoSpaceDE w:val="0"/>
        <w:ind w:firstLine="720"/>
        <w:jc w:val="center"/>
        <w:rPr>
          <w:b/>
          <w:color w:val="FF0000"/>
        </w:rPr>
      </w:pPr>
      <w:r w:rsidRPr="004C0B35">
        <w:rPr>
          <w:b/>
        </w:rPr>
        <w:t xml:space="preserve">ПОСЛЕДОВАТЕЛЬНОСТИ  </w:t>
      </w:r>
      <w:r>
        <w:rPr>
          <w:b/>
        </w:rPr>
        <w:t>ДЕЙСТВИЙ ПРИ ПРЕДОСТАВЛЕНИИ</w:t>
      </w:r>
      <w:r w:rsidRPr="004C0B35">
        <w:rPr>
          <w:b/>
        </w:rPr>
        <w:t xml:space="preserve"> МУНИЦИПАЛЬНОЙ УСЛУГИ </w:t>
      </w:r>
    </w:p>
    <w:p w:rsidR="002D3D20" w:rsidRPr="004C0B35" w:rsidRDefault="002D3D20" w:rsidP="002D3D20">
      <w:pPr>
        <w:autoSpaceDE w:val="0"/>
        <w:ind w:firstLine="720"/>
        <w:jc w:val="right"/>
      </w:pPr>
    </w:p>
    <w:p w:rsidR="002D3D20" w:rsidRPr="004C0B35" w:rsidRDefault="002D3D20" w:rsidP="002D3D20">
      <w:pPr>
        <w:autoSpaceDE w:val="0"/>
        <w:ind w:firstLine="720"/>
        <w:jc w:val="right"/>
      </w:pPr>
    </w:p>
    <w:p w:rsidR="002D3D20" w:rsidRPr="004C0B35" w:rsidRDefault="002D3D20" w:rsidP="002D3D20">
      <w:pPr>
        <w:autoSpaceDE w:val="0"/>
        <w:ind w:firstLine="720"/>
        <w:jc w:val="right"/>
      </w:pPr>
    </w:p>
    <w:p w:rsidR="002D3D20" w:rsidRPr="004C0B35" w:rsidRDefault="002D3D20" w:rsidP="002D3D20">
      <w:pPr>
        <w:jc w:val="center"/>
        <w:rPr>
          <w:b/>
          <w:sz w:val="28"/>
          <w:szCs w:val="20"/>
        </w:rPr>
      </w:pPr>
      <w:r w:rsidRPr="004C0B35">
        <w:rPr>
          <w:b/>
          <w:sz w:val="28"/>
          <w:szCs w:val="20"/>
        </w:rPr>
        <w:t xml:space="preserve"> </w:t>
      </w:r>
    </w:p>
    <w:p w:rsidR="002D3D20" w:rsidRPr="004C0B35" w:rsidRDefault="002D3D20" w:rsidP="002D3D20">
      <w:pPr>
        <w:autoSpaceDE w:val="0"/>
        <w:ind w:firstLine="720"/>
        <w:jc w:val="both"/>
        <w:rPr>
          <w:sz w:val="28"/>
          <w:szCs w:val="28"/>
        </w:rPr>
      </w:pPr>
    </w:p>
    <w:p w:rsidR="002D3D20" w:rsidRPr="004C0B35" w:rsidRDefault="002D3D20" w:rsidP="002D3D20">
      <w:pPr>
        <w:autoSpaceDE w:val="0"/>
        <w:ind w:firstLine="720"/>
        <w:jc w:val="both"/>
        <w:rPr>
          <w:sz w:val="28"/>
          <w:szCs w:val="28"/>
        </w:rPr>
      </w:pPr>
    </w:p>
    <w:p w:rsidR="002D3D20" w:rsidRPr="004C0B35" w:rsidRDefault="002D3D20" w:rsidP="002D3D20">
      <w:pPr>
        <w:autoSpaceDE w:val="0"/>
        <w:ind w:firstLine="720"/>
        <w:jc w:val="both"/>
        <w:rPr>
          <w:sz w:val="28"/>
          <w:szCs w:val="28"/>
        </w:rPr>
      </w:pPr>
    </w:p>
    <w:p w:rsidR="002D3D20" w:rsidRPr="004C0B35" w:rsidRDefault="002D3D20" w:rsidP="002D3D20">
      <w:pPr>
        <w:autoSpaceDE w:val="0"/>
        <w:ind w:firstLine="720"/>
        <w:jc w:val="both"/>
        <w:rPr>
          <w:sz w:val="28"/>
          <w:szCs w:val="28"/>
        </w:rPr>
      </w:pPr>
    </w:p>
    <w:p w:rsidR="002D3D20" w:rsidRPr="004C0B35" w:rsidRDefault="002D3D20" w:rsidP="002D3D20">
      <w:pPr>
        <w:autoSpaceDE w:val="0"/>
        <w:ind w:firstLine="720"/>
        <w:jc w:val="both"/>
        <w:rPr>
          <w:sz w:val="28"/>
          <w:szCs w:val="28"/>
        </w:rPr>
      </w:pPr>
    </w:p>
    <w:p w:rsidR="002D3D20" w:rsidRPr="004C0B35" w:rsidRDefault="002D3D20" w:rsidP="002D3D20">
      <w:pPr>
        <w:autoSpaceDE w:val="0"/>
        <w:ind w:firstLine="720"/>
        <w:jc w:val="both"/>
        <w:rPr>
          <w:sz w:val="28"/>
          <w:szCs w:val="28"/>
        </w:rPr>
      </w:pPr>
    </w:p>
    <w:p w:rsidR="002D3D20" w:rsidRPr="004C0B35" w:rsidRDefault="002D3D20" w:rsidP="002D3D20">
      <w:pPr>
        <w:autoSpaceDE w:val="0"/>
        <w:ind w:firstLine="720"/>
        <w:jc w:val="both"/>
        <w:rPr>
          <w:sz w:val="28"/>
          <w:szCs w:val="28"/>
        </w:rPr>
      </w:pPr>
    </w:p>
    <w:p w:rsidR="002D3D20" w:rsidRPr="004C0B35" w:rsidRDefault="00C6380E" w:rsidP="002D3D20">
      <w:pPr>
        <w:autoSpaceDE w:val="0"/>
        <w:ind w:firstLine="720"/>
        <w:jc w:val="both"/>
        <w:rPr>
          <w:sz w:val="28"/>
          <w:szCs w:val="28"/>
        </w:rPr>
      </w:pPr>
      <w:r w:rsidRPr="00C6380E">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36" type="#_x0000_t176" style="position:absolute;left:0;text-align:left;margin-left:27.05pt;margin-top:-131.7pt;width:431.95pt;height:36pt;z-index:251710464" strokeweight=".26mm">
            <v:fill color2="black"/>
            <v:textbox style="mso-rotate-with-shape:t">
              <w:txbxContent>
                <w:p w:rsidR="00690FEF" w:rsidRPr="007D6814" w:rsidRDefault="00690FEF" w:rsidP="002D3D20">
                  <w:pPr>
                    <w:jc w:val="center"/>
                  </w:pPr>
                  <w:r>
                    <w:t xml:space="preserve">Информирование и консультирование граждан </w:t>
                  </w:r>
                  <w:r w:rsidRPr="007D6814">
                    <w:t>по вопросам предоставления муниципальной услуги</w:t>
                  </w:r>
                </w:p>
              </w:txbxContent>
            </v:textbox>
          </v:shape>
        </w:pict>
      </w:r>
      <w:r w:rsidRPr="00C6380E">
        <w:pict>
          <v:shape id="_x0000_s1137" type="#_x0000_t176" style="position:absolute;left:0;text-align:left;margin-left:27.05pt;margin-top:-50.7pt;width:431.95pt;height:45pt;z-index:251711488" strokeweight=".26mm">
            <v:fill color2="black"/>
            <v:textbox style="mso-rotate-with-shape:t">
              <w:txbxContent>
                <w:p w:rsidR="00690FEF" w:rsidRDefault="00690FEF" w:rsidP="002D3D20">
                  <w:pPr>
                    <w:jc w:val="center"/>
                  </w:pPr>
                  <w:r>
                    <w:t>Прием  и обработка заказа на муниципальную услугу</w:t>
                  </w:r>
                </w:p>
              </w:txbxContent>
            </v:textbox>
          </v:shape>
        </w:pict>
      </w:r>
      <w:r w:rsidRPr="00C6380E">
        <w:pict>
          <v:shape id="_x0000_s1138" type="#_x0000_t176" style="position:absolute;left:0;text-align:left;margin-left:30.15pt;margin-top:44.85pt;width:431.95pt;height:45pt;z-index:251712512" strokeweight=".26mm">
            <v:fill color2="black"/>
            <v:textbox style="mso-rotate-with-shape:t">
              <w:txbxContent>
                <w:p w:rsidR="00690FEF" w:rsidRDefault="00690FEF" w:rsidP="009B044E">
                  <w:pPr>
                    <w:jc w:val="center"/>
                    <w:rPr>
                      <w:color w:val="FF0000"/>
                      <w:sz w:val="28"/>
                      <w:szCs w:val="28"/>
                    </w:rPr>
                  </w:pPr>
                  <w:r w:rsidRPr="006A5B7E">
                    <w:rPr>
                      <w:sz w:val="28"/>
                      <w:szCs w:val="28"/>
                      <w:lang w:eastAsia="ru-RU"/>
                    </w:rPr>
                    <w:t xml:space="preserve"> </w:t>
                  </w:r>
                  <w:r w:rsidRPr="009B044E">
                    <w:rPr>
                      <w:lang w:eastAsia="ru-RU"/>
                    </w:rPr>
                    <w:t>выдача (направление) заявителю документов, являющихся результатом предоставления муниципальной  услуги</w:t>
                  </w:r>
                </w:p>
                <w:p w:rsidR="00690FEF" w:rsidRPr="009B044E" w:rsidRDefault="00690FEF" w:rsidP="009B044E"/>
              </w:txbxContent>
            </v:textbox>
          </v:shape>
        </w:pict>
      </w:r>
      <w:r w:rsidRPr="00C6380E">
        <w:pict>
          <v:shape id="_x0000_s1139" type="#_x0000_t176" style="position:absolute;left:0;text-align:left;margin-left:28.6pt;margin-top:142.3pt;width:196.4pt;height:68pt;z-index:251713536" strokeweight=".26mm">
            <v:fill color2="black"/>
            <v:textbox style="mso-rotate-with-shape:t">
              <w:txbxContent>
                <w:p w:rsidR="00690FEF" w:rsidRPr="009B044E" w:rsidRDefault="00690FEF" w:rsidP="009B044E">
                  <w:r>
                    <w:t>Выдача справок, выписок, характеристик</w:t>
                  </w:r>
                </w:p>
              </w:txbxContent>
            </v:textbox>
          </v:shape>
        </w:pict>
      </w:r>
      <w:r w:rsidRPr="00C6380E">
        <w:pict>
          <v:shape id="_x0000_s1140" type="#_x0000_t176" style="position:absolute;left:0;text-align:left;margin-left:261.05pt;margin-top:142.3pt;width:197.95pt;height:68pt;z-index:251714560" strokeweight=".26mm">
            <v:fill color2="black"/>
            <v:textbox style="mso-rotate-with-shape:t">
              <w:txbxContent>
                <w:p w:rsidR="00690FEF" w:rsidRDefault="00690FEF" w:rsidP="002D3D20">
                  <w:pPr>
                    <w:jc w:val="center"/>
                  </w:pPr>
                  <w:r>
                    <w:t xml:space="preserve">Выдача решения об отказе в  выдаче документов </w:t>
                  </w:r>
                </w:p>
                <w:p w:rsidR="00690FEF" w:rsidRDefault="00690FEF" w:rsidP="002D3D20">
                  <w:pPr>
                    <w:jc w:val="center"/>
                  </w:pPr>
                </w:p>
              </w:txbxContent>
            </v:textbox>
          </v:shape>
        </w:pict>
      </w:r>
      <w:r w:rsidRPr="00C6380E">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42" type="#_x0000_t67" style="position:absolute;left:0;text-align:left;margin-left:222.25pt;margin-top:-92.15pt;width:35.95pt;height:36pt;z-index:251716608;mso-wrap-style:none;v-text-anchor:middle" strokeweight=".26mm">
            <v:fill color2="black"/>
          </v:shape>
        </w:pict>
      </w:r>
      <w:r w:rsidRPr="00C6380E">
        <w:pict>
          <v:shape id="_x0000_s1143" type="#_x0000_t67" style="position:absolute;left:0;text-align:left;margin-left:225.4pt;margin-top:-1.15pt;width:35.8pt;height:36pt;z-index:251717632;mso-wrap-style:none;v-text-anchor:middle" strokeweight=".26mm">
            <v:fill color2="black"/>
          </v:shape>
        </w:pict>
      </w:r>
      <w:r w:rsidRPr="00C6380E">
        <w:pict>
          <v:shape id="_x0000_s1144" type="#_x0000_t67" style="position:absolute;left:0;text-align:left;margin-left:106.95pt;margin-top:96.65pt;width:35.8pt;height:36pt;z-index:251718656;mso-wrap-style:none;v-text-anchor:middle" strokeweight=".26mm">
            <v:fill color2="black"/>
          </v:shape>
        </w:pict>
      </w:r>
      <w:r w:rsidRPr="00C6380E">
        <w:pict>
          <v:shape id="_x0000_s1145" type="#_x0000_t67" style="position:absolute;left:0;text-align:left;margin-left:337.95pt;margin-top:95.85pt;width:35.85pt;height:36pt;z-index:251719680;mso-wrap-style:none;v-text-anchor:middle" strokeweight=".26mm">
            <v:fill color2="black"/>
          </v:shape>
        </w:pict>
      </w:r>
    </w:p>
    <w:p w:rsidR="002D3D20" w:rsidRPr="004C0B35" w:rsidRDefault="002D3D20" w:rsidP="002D3D20">
      <w:pPr>
        <w:autoSpaceDE w:val="0"/>
        <w:ind w:firstLine="720"/>
        <w:jc w:val="both"/>
      </w:pPr>
    </w:p>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BB7C8E" w:rsidRDefault="00BB7C8E" w:rsidP="00616EBE">
      <w:pPr>
        <w:jc w:val="right"/>
        <w:rPr>
          <w:color w:val="FF0000"/>
          <w:sz w:val="28"/>
          <w:szCs w:val="28"/>
        </w:rPr>
      </w:pPr>
    </w:p>
    <w:p w:rsidR="00BB7C8E" w:rsidRDefault="00BB7C8E" w:rsidP="00616EBE">
      <w:pPr>
        <w:jc w:val="right"/>
        <w:rPr>
          <w:color w:val="FF0000"/>
          <w:sz w:val="28"/>
          <w:szCs w:val="28"/>
        </w:rPr>
      </w:pPr>
    </w:p>
    <w:p w:rsidR="00264174" w:rsidRDefault="00264174" w:rsidP="00616EBE">
      <w:pPr>
        <w:jc w:val="right"/>
        <w:rPr>
          <w:color w:val="FF0000"/>
          <w:sz w:val="28"/>
          <w:szCs w:val="28"/>
        </w:rPr>
      </w:pPr>
    </w:p>
    <w:p w:rsidR="00BB7C8E" w:rsidRDefault="00BB7C8E" w:rsidP="00616EBE">
      <w:pPr>
        <w:jc w:val="right"/>
        <w:rPr>
          <w:color w:val="FF0000"/>
          <w:sz w:val="28"/>
          <w:szCs w:val="28"/>
        </w:rPr>
      </w:pPr>
    </w:p>
    <w:p w:rsidR="00BB7C8E" w:rsidRDefault="00BB7C8E" w:rsidP="00616EBE">
      <w:pPr>
        <w:jc w:val="right"/>
        <w:rPr>
          <w:color w:val="FF0000"/>
          <w:sz w:val="28"/>
          <w:szCs w:val="28"/>
        </w:rPr>
      </w:pPr>
    </w:p>
    <w:p w:rsidR="00BB7C8E" w:rsidRDefault="00BB7C8E" w:rsidP="00616EBE">
      <w:pPr>
        <w:jc w:val="right"/>
        <w:rPr>
          <w:color w:val="FF0000"/>
          <w:sz w:val="28"/>
          <w:szCs w:val="28"/>
        </w:rPr>
      </w:pPr>
    </w:p>
    <w:p w:rsidR="00BB7C8E" w:rsidRDefault="00BB7C8E" w:rsidP="00616EBE">
      <w:pPr>
        <w:jc w:val="right"/>
        <w:rPr>
          <w:color w:val="FF0000"/>
          <w:sz w:val="28"/>
          <w:szCs w:val="28"/>
        </w:rPr>
      </w:pPr>
    </w:p>
    <w:p w:rsidR="00BB7C8E" w:rsidRDefault="00BB7C8E" w:rsidP="00616EBE">
      <w:pPr>
        <w:jc w:val="right"/>
        <w:rPr>
          <w:color w:val="FF0000"/>
          <w:sz w:val="28"/>
          <w:szCs w:val="28"/>
        </w:rPr>
      </w:pPr>
    </w:p>
    <w:p w:rsidR="00BB7C8E" w:rsidRDefault="00BB7C8E" w:rsidP="00862E1B">
      <w:pPr>
        <w:tabs>
          <w:tab w:val="left" w:pos="5812"/>
          <w:tab w:val="left" w:pos="8430"/>
        </w:tabs>
        <w:jc w:val="right"/>
        <w:rPr>
          <w:bCs/>
        </w:rPr>
      </w:pPr>
      <w:r>
        <w:rPr>
          <w:bCs/>
        </w:rPr>
        <w:t xml:space="preserve">                                                         </w:t>
      </w:r>
    </w:p>
    <w:p w:rsidR="00960078" w:rsidRPr="00960078" w:rsidRDefault="00960078" w:rsidP="00960078">
      <w:pPr>
        <w:autoSpaceDE w:val="0"/>
        <w:ind w:firstLine="720"/>
        <w:jc w:val="right"/>
      </w:pPr>
      <w:r w:rsidRPr="00960078">
        <w:t>Приложение 4</w:t>
      </w:r>
    </w:p>
    <w:p w:rsidR="00960078" w:rsidRPr="00960078" w:rsidRDefault="00960078" w:rsidP="00960078">
      <w:pPr>
        <w:autoSpaceDE w:val="0"/>
        <w:ind w:firstLine="720"/>
        <w:jc w:val="right"/>
      </w:pPr>
      <w:r w:rsidRPr="00960078">
        <w:t>к административному регламенту</w:t>
      </w:r>
    </w:p>
    <w:p w:rsidR="00960078" w:rsidRPr="00960078" w:rsidRDefault="00960078" w:rsidP="00960078">
      <w:pPr>
        <w:jc w:val="right"/>
      </w:pPr>
      <w:r w:rsidRPr="00960078">
        <w:t xml:space="preserve">по предоставлению муниципальной услуги </w:t>
      </w:r>
    </w:p>
    <w:p w:rsidR="00960078" w:rsidRPr="00960078" w:rsidRDefault="00960078" w:rsidP="00960078">
      <w:pPr>
        <w:jc w:val="right"/>
      </w:pPr>
      <w:r w:rsidRPr="00960078">
        <w:lastRenderedPageBreak/>
        <w:t xml:space="preserve">«Выдача справок, выписок </w:t>
      </w:r>
      <w:proofErr w:type="gramStart"/>
      <w:r w:rsidRPr="00960078">
        <w:t>из</w:t>
      </w:r>
      <w:proofErr w:type="gramEnd"/>
    </w:p>
    <w:p w:rsidR="00960078" w:rsidRPr="00960078" w:rsidRDefault="00960078" w:rsidP="00960078">
      <w:pPr>
        <w:tabs>
          <w:tab w:val="left" w:pos="8430"/>
        </w:tabs>
        <w:jc w:val="right"/>
        <w:rPr>
          <w:sz w:val="28"/>
          <w:szCs w:val="28"/>
        </w:rPr>
      </w:pPr>
      <w:proofErr w:type="spellStart"/>
      <w:r w:rsidRPr="00960078">
        <w:t>похозяйственных</w:t>
      </w:r>
      <w:proofErr w:type="spellEnd"/>
      <w:r w:rsidRPr="00960078">
        <w:t xml:space="preserve"> и домовых  книг, характеристик»</w:t>
      </w:r>
    </w:p>
    <w:p w:rsidR="00960078" w:rsidRPr="00960078" w:rsidRDefault="00960078" w:rsidP="00960078">
      <w:pPr>
        <w:jc w:val="center"/>
        <w:rPr>
          <w:b/>
          <w:sz w:val="28"/>
          <w:szCs w:val="20"/>
        </w:rPr>
      </w:pPr>
      <w:r w:rsidRPr="00960078">
        <w:rPr>
          <w:b/>
          <w:sz w:val="28"/>
          <w:szCs w:val="20"/>
        </w:rPr>
        <w:t xml:space="preserve"> </w:t>
      </w:r>
    </w:p>
    <w:p w:rsidR="00960078" w:rsidRPr="00960078" w:rsidRDefault="00960078" w:rsidP="00960078">
      <w:pPr>
        <w:spacing w:after="60"/>
        <w:jc w:val="center"/>
        <w:rPr>
          <w:rFonts w:ascii="Arial" w:hAnsi="Arial" w:cs="Arial"/>
        </w:rPr>
      </w:pPr>
    </w:p>
    <w:p w:rsidR="00960078" w:rsidRPr="00960078" w:rsidRDefault="00960078" w:rsidP="00960078">
      <w:pPr>
        <w:spacing w:after="60"/>
        <w:jc w:val="center"/>
        <w:rPr>
          <w:rFonts w:ascii="Arial" w:hAnsi="Arial" w:cs="Arial"/>
          <w:color w:val="00B050"/>
        </w:rPr>
      </w:pPr>
    </w:p>
    <w:p w:rsidR="00960078" w:rsidRDefault="00960078" w:rsidP="00960078">
      <w:pPr>
        <w:spacing w:after="60"/>
        <w:jc w:val="center"/>
        <w:rPr>
          <w:b/>
          <w:sz w:val="32"/>
          <w:szCs w:val="32"/>
        </w:rPr>
      </w:pPr>
      <w:r w:rsidRPr="007D6814">
        <w:rPr>
          <w:b/>
          <w:sz w:val="32"/>
          <w:szCs w:val="32"/>
        </w:rPr>
        <w:t xml:space="preserve">Образцы справок и выписок из </w:t>
      </w:r>
      <w:proofErr w:type="spellStart"/>
      <w:r w:rsidRPr="007D6814">
        <w:rPr>
          <w:b/>
          <w:sz w:val="32"/>
          <w:szCs w:val="32"/>
        </w:rPr>
        <w:t>похозяйственных</w:t>
      </w:r>
      <w:proofErr w:type="spellEnd"/>
      <w:r w:rsidRPr="007D6814">
        <w:rPr>
          <w:b/>
          <w:sz w:val="32"/>
          <w:szCs w:val="32"/>
        </w:rPr>
        <w:t xml:space="preserve"> книг</w:t>
      </w:r>
    </w:p>
    <w:p w:rsidR="00E61CCA" w:rsidRPr="007D6814" w:rsidRDefault="00E61CCA" w:rsidP="00960078">
      <w:pPr>
        <w:spacing w:after="60"/>
        <w:jc w:val="center"/>
        <w:rPr>
          <w:b/>
          <w:sz w:val="32"/>
          <w:szCs w:val="32"/>
        </w:rPr>
      </w:pPr>
    </w:p>
    <w:p w:rsidR="00960078" w:rsidRPr="007D6814" w:rsidRDefault="00960078" w:rsidP="00960078">
      <w:pPr>
        <w:autoSpaceDE w:val="0"/>
        <w:jc w:val="center"/>
        <w:rPr>
          <w:sz w:val="16"/>
        </w:rPr>
      </w:pPr>
      <w:r w:rsidRPr="007D6814">
        <w:rPr>
          <w:b/>
          <w:u w:val="single"/>
        </w:rPr>
        <w:t>Примечание:</w:t>
      </w:r>
      <w:r w:rsidRPr="007D6814">
        <w:t xml:space="preserve"> формы справок и выписок приведены в качестве образца, и могут быть доработаны в случае необходимости и в зависимости от ситуации.</w:t>
      </w:r>
    </w:p>
    <w:p w:rsidR="00960078" w:rsidRPr="00960078" w:rsidRDefault="00960078" w:rsidP="00960078">
      <w:pPr>
        <w:rPr>
          <w:color w:val="00B050"/>
          <w:sz w:val="16"/>
        </w:rPr>
      </w:pPr>
    </w:p>
    <w:p w:rsidR="00960078" w:rsidRPr="00960078" w:rsidRDefault="00960078" w:rsidP="00960078">
      <w:pPr>
        <w:jc w:val="center"/>
        <w:rPr>
          <w:b/>
          <w:sz w:val="28"/>
          <w:szCs w:val="28"/>
        </w:rPr>
      </w:pPr>
      <w:r w:rsidRPr="00960078">
        <w:rPr>
          <w:b/>
          <w:color w:val="00B050"/>
          <w:sz w:val="28"/>
          <w:szCs w:val="28"/>
        </w:rPr>
        <w:t xml:space="preserve">                                                                         </w:t>
      </w:r>
      <w:r w:rsidRPr="00960078">
        <w:rPr>
          <w:b/>
          <w:sz w:val="28"/>
          <w:szCs w:val="28"/>
        </w:rPr>
        <w:t>Справка о составе семьи</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60078" w:rsidRPr="00960078"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60078" w:rsidRPr="00960078" w:rsidRDefault="00960078" w:rsidP="00960078">
            <w:pPr>
              <w:jc w:val="center"/>
              <w:rPr>
                <w:sz w:val="16"/>
                <w:szCs w:val="16"/>
              </w:rPr>
            </w:pPr>
            <w:bookmarkStart w:id="12" w:name="OLE_LINK27"/>
            <w:bookmarkStart w:id="13" w:name="OLE_LINK28"/>
          </w:p>
          <w:p w:rsidR="00960078" w:rsidRPr="00960078" w:rsidRDefault="00960078" w:rsidP="00960078">
            <w:pPr>
              <w:jc w:val="center"/>
              <w:rPr>
                <w:sz w:val="16"/>
                <w:szCs w:val="16"/>
              </w:rPr>
            </w:pPr>
            <w:r w:rsidRPr="00960078">
              <w:rPr>
                <w:noProof/>
                <w:sz w:val="20"/>
                <w:szCs w:val="20"/>
                <w:lang w:eastAsia="ru-RU"/>
              </w:rPr>
              <w:drawing>
                <wp:inline distT="0" distB="0" distL="0" distR="0">
                  <wp:extent cx="862330" cy="112395"/>
                  <wp:effectExtent l="19050" t="0" r="0" b="0"/>
                  <wp:docPr id="13"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9"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960078" w:rsidRPr="00960078" w:rsidRDefault="00960078" w:rsidP="00960078">
            <w:pPr>
              <w:jc w:val="center"/>
              <w:rPr>
                <w:b/>
                <w:sz w:val="16"/>
                <w:szCs w:val="16"/>
              </w:rPr>
            </w:pPr>
            <w:r w:rsidRPr="00960078">
              <w:rPr>
                <w:b/>
                <w:sz w:val="16"/>
                <w:szCs w:val="16"/>
              </w:rPr>
              <w:t>АДМИНИСТРАЦИЯ</w:t>
            </w:r>
          </w:p>
          <w:p w:rsidR="00960078" w:rsidRPr="00960078" w:rsidRDefault="00960078" w:rsidP="00960078">
            <w:pPr>
              <w:jc w:val="center"/>
              <w:rPr>
                <w:b/>
                <w:sz w:val="16"/>
                <w:szCs w:val="16"/>
              </w:rPr>
            </w:pPr>
            <w:r w:rsidRPr="00960078">
              <w:rPr>
                <w:b/>
                <w:sz w:val="16"/>
                <w:szCs w:val="16"/>
              </w:rPr>
              <w:t>КОВЫЛЬНОВСКОГО</w:t>
            </w:r>
          </w:p>
          <w:p w:rsidR="00960078" w:rsidRPr="00960078" w:rsidRDefault="00960078" w:rsidP="00960078">
            <w:pPr>
              <w:jc w:val="center"/>
              <w:rPr>
                <w:b/>
                <w:sz w:val="16"/>
                <w:szCs w:val="16"/>
              </w:rPr>
            </w:pPr>
            <w:r w:rsidRPr="00960078">
              <w:rPr>
                <w:b/>
                <w:sz w:val="16"/>
                <w:szCs w:val="16"/>
              </w:rPr>
              <w:t>СЕЛЬСКОГО ПОСЕЛЕНИЯ</w:t>
            </w:r>
          </w:p>
          <w:p w:rsidR="00960078" w:rsidRPr="00960078" w:rsidRDefault="00960078" w:rsidP="00960078">
            <w:pPr>
              <w:jc w:val="center"/>
              <w:rPr>
                <w:b/>
                <w:sz w:val="16"/>
                <w:szCs w:val="16"/>
              </w:rPr>
            </w:pPr>
            <w:r w:rsidRPr="00960078">
              <w:rPr>
                <w:b/>
                <w:sz w:val="16"/>
                <w:szCs w:val="16"/>
              </w:rPr>
              <w:t>РАЗДОЛЬНЕНСКОГО РАЙОНА</w:t>
            </w:r>
          </w:p>
          <w:p w:rsidR="00960078" w:rsidRPr="00960078" w:rsidRDefault="00960078" w:rsidP="00960078">
            <w:pPr>
              <w:jc w:val="center"/>
              <w:rPr>
                <w:b/>
                <w:sz w:val="16"/>
                <w:szCs w:val="16"/>
              </w:rPr>
            </w:pPr>
            <w:r w:rsidRPr="00960078">
              <w:rPr>
                <w:b/>
                <w:sz w:val="16"/>
                <w:szCs w:val="16"/>
              </w:rPr>
              <w:t>РЕСПУБЛИКИ КРЫМ</w:t>
            </w:r>
          </w:p>
          <w:p w:rsidR="00960078" w:rsidRPr="00960078" w:rsidRDefault="00960078" w:rsidP="00960078">
            <w:pPr>
              <w:jc w:val="center"/>
              <w:rPr>
                <w:sz w:val="16"/>
                <w:szCs w:val="16"/>
              </w:rPr>
            </w:pPr>
            <w:r w:rsidRPr="00960078">
              <w:rPr>
                <w:noProof/>
                <w:sz w:val="20"/>
                <w:szCs w:val="20"/>
                <w:lang w:eastAsia="ru-RU"/>
              </w:rPr>
              <w:drawing>
                <wp:inline distT="0" distB="0" distL="0" distR="0">
                  <wp:extent cx="974725" cy="137795"/>
                  <wp:effectExtent l="19050" t="0" r="0" b="0"/>
                  <wp:docPr id="14"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960078" w:rsidRPr="00960078" w:rsidRDefault="00960078" w:rsidP="00960078">
            <w:pPr>
              <w:jc w:val="center"/>
              <w:rPr>
                <w:sz w:val="20"/>
                <w:szCs w:val="20"/>
              </w:rPr>
            </w:pPr>
            <w:r w:rsidRPr="00960078">
              <w:rPr>
                <w:sz w:val="20"/>
                <w:szCs w:val="20"/>
              </w:rPr>
              <w:t>296207, Республика Крым,</w:t>
            </w:r>
          </w:p>
          <w:p w:rsidR="00960078" w:rsidRPr="00960078" w:rsidRDefault="00960078" w:rsidP="00960078">
            <w:pPr>
              <w:jc w:val="center"/>
              <w:rPr>
                <w:sz w:val="20"/>
                <w:szCs w:val="20"/>
              </w:rPr>
            </w:pPr>
            <w:r w:rsidRPr="00960078">
              <w:rPr>
                <w:sz w:val="20"/>
                <w:szCs w:val="20"/>
              </w:rPr>
              <w:t>Раздольненский район,</w:t>
            </w:r>
          </w:p>
          <w:p w:rsidR="00960078" w:rsidRPr="00960078" w:rsidRDefault="00960078" w:rsidP="00960078">
            <w:pPr>
              <w:jc w:val="center"/>
              <w:rPr>
                <w:sz w:val="20"/>
                <w:szCs w:val="20"/>
              </w:rPr>
            </w:pPr>
            <w:r w:rsidRPr="00960078">
              <w:rPr>
                <w:sz w:val="20"/>
                <w:szCs w:val="20"/>
              </w:rPr>
              <w:t xml:space="preserve">с. </w:t>
            </w:r>
            <w:proofErr w:type="gramStart"/>
            <w:r w:rsidRPr="00960078">
              <w:rPr>
                <w:sz w:val="20"/>
                <w:szCs w:val="20"/>
              </w:rPr>
              <w:t>Ковыльное</w:t>
            </w:r>
            <w:proofErr w:type="gramEnd"/>
            <w:r w:rsidRPr="00960078">
              <w:rPr>
                <w:sz w:val="20"/>
                <w:szCs w:val="20"/>
              </w:rPr>
              <w:t>, ул. 30 лет Победы, 5</w:t>
            </w:r>
          </w:p>
          <w:p w:rsidR="00960078" w:rsidRPr="00960078" w:rsidRDefault="00960078" w:rsidP="00960078">
            <w:pPr>
              <w:jc w:val="center"/>
              <w:rPr>
                <w:sz w:val="20"/>
                <w:szCs w:val="20"/>
              </w:rPr>
            </w:pPr>
            <w:r w:rsidRPr="00960078">
              <w:rPr>
                <w:sz w:val="20"/>
                <w:szCs w:val="20"/>
              </w:rPr>
              <w:t>Тел. (0-6553) 99-140</w:t>
            </w:r>
          </w:p>
          <w:p w:rsidR="00960078" w:rsidRPr="00960078" w:rsidRDefault="00960078" w:rsidP="00960078">
            <w:pPr>
              <w:jc w:val="center"/>
              <w:rPr>
                <w:sz w:val="16"/>
                <w:szCs w:val="16"/>
              </w:rPr>
            </w:pPr>
          </w:p>
          <w:p w:rsidR="00960078" w:rsidRPr="00960078" w:rsidRDefault="00960078" w:rsidP="00960078">
            <w:pPr>
              <w:jc w:val="center"/>
              <w:rPr>
                <w:sz w:val="16"/>
                <w:szCs w:val="16"/>
              </w:rPr>
            </w:pPr>
            <w:r w:rsidRPr="00960078">
              <w:t>№</w:t>
            </w:r>
            <w:r w:rsidR="00862E1B">
              <w:t xml:space="preserve">_______      от </w:t>
            </w:r>
            <w:proofErr w:type="spellStart"/>
            <w:r w:rsidRPr="00960078">
              <w:t>___</w:t>
            </w:r>
            <w:r w:rsidR="00862E1B">
              <w:t>_________</w:t>
            </w:r>
            <w:proofErr w:type="gramStart"/>
            <w:r w:rsidRPr="00960078">
              <w:t>г</w:t>
            </w:r>
            <w:proofErr w:type="spellEnd"/>
            <w:proofErr w:type="gramEnd"/>
            <w:r w:rsidRPr="00960078">
              <w:t>.</w:t>
            </w:r>
          </w:p>
          <w:p w:rsidR="00960078" w:rsidRPr="00960078" w:rsidRDefault="00960078" w:rsidP="00960078">
            <w:pPr>
              <w:jc w:val="center"/>
              <w:rPr>
                <w:sz w:val="4"/>
                <w:szCs w:val="4"/>
              </w:rPr>
            </w:pPr>
          </w:p>
        </w:tc>
      </w:tr>
      <w:bookmarkEnd w:id="12"/>
      <w:bookmarkEnd w:id="13"/>
    </w:tbl>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jc w:val="both"/>
        <w:rPr>
          <w:sz w:val="28"/>
          <w:szCs w:val="28"/>
        </w:rPr>
      </w:pPr>
    </w:p>
    <w:p w:rsidR="00960078" w:rsidRPr="00960078" w:rsidRDefault="00960078" w:rsidP="00960078">
      <w:pPr>
        <w:rPr>
          <w:sz w:val="28"/>
          <w:szCs w:val="28"/>
        </w:rPr>
      </w:pPr>
      <w:r w:rsidRPr="00960078">
        <w:rPr>
          <w:sz w:val="28"/>
          <w:szCs w:val="28"/>
        </w:rPr>
        <w:t xml:space="preserve">                                                                                  </w:t>
      </w: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b/>
          <w:sz w:val="28"/>
          <w:szCs w:val="28"/>
        </w:rPr>
      </w:pPr>
      <w:r w:rsidRPr="00960078">
        <w:rPr>
          <w:sz w:val="28"/>
          <w:szCs w:val="28"/>
        </w:rPr>
        <w:t xml:space="preserve">           </w:t>
      </w:r>
      <w:r w:rsidRPr="00960078">
        <w:rPr>
          <w:b/>
          <w:sz w:val="28"/>
          <w:szCs w:val="28"/>
        </w:rPr>
        <w:t>СПРАВКА</w:t>
      </w:r>
    </w:p>
    <w:p w:rsidR="00960078" w:rsidRPr="00960078" w:rsidRDefault="00960078" w:rsidP="00960078">
      <w:pPr>
        <w:rPr>
          <w:sz w:val="16"/>
        </w:rPr>
      </w:pPr>
      <w:r w:rsidRPr="00960078">
        <w:rPr>
          <w:b/>
        </w:rPr>
        <w:t xml:space="preserve">                                                         </w:t>
      </w:r>
    </w:p>
    <w:p w:rsidR="00960078" w:rsidRPr="00960078" w:rsidRDefault="00960078" w:rsidP="00960078">
      <w:pPr>
        <w:rPr>
          <w:b/>
          <w:sz w:val="18"/>
        </w:rPr>
      </w:pPr>
      <w:r w:rsidRPr="00960078">
        <w:rPr>
          <w:b/>
        </w:rPr>
        <w:t xml:space="preserve">  </w:t>
      </w:r>
      <w:bookmarkStart w:id="14" w:name="OLE_LINK29"/>
      <w:bookmarkStart w:id="15" w:name="OLE_LINK30"/>
      <w:proofErr w:type="gramStart"/>
      <w:r w:rsidRPr="00960078">
        <w:rPr>
          <w:b/>
        </w:rPr>
        <w:t>Дана</w:t>
      </w:r>
      <w:proofErr w:type="gramEnd"/>
      <w:r w:rsidRPr="00960078">
        <w:rPr>
          <w:b/>
          <w:sz w:val="18"/>
        </w:rPr>
        <w:t xml:space="preserve">  </w:t>
      </w:r>
      <w:r w:rsidRPr="00960078">
        <w:rPr>
          <w:b/>
        </w:rPr>
        <w:t>Администрацией Ковыльновского сельского поселения</w:t>
      </w:r>
      <w:r w:rsidRPr="00960078">
        <w:rPr>
          <w:b/>
          <w:sz w:val="18"/>
        </w:rPr>
        <w:t xml:space="preserve"> </w:t>
      </w:r>
      <w:r w:rsidRPr="00960078">
        <w:rPr>
          <w:b/>
        </w:rPr>
        <w:t xml:space="preserve">Раздольненского района Республики Крым в том, что  </w:t>
      </w:r>
    </w:p>
    <w:p w:rsidR="00960078" w:rsidRPr="00960078" w:rsidRDefault="00960078" w:rsidP="00960078">
      <w:pPr>
        <w:rPr>
          <w:b/>
          <w:sz w:val="22"/>
          <w:szCs w:val="22"/>
        </w:rPr>
      </w:pPr>
      <w:r w:rsidRPr="00960078">
        <w:rPr>
          <w:b/>
          <w:sz w:val="22"/>
          <w:szCs w:val="22"/>
        </w:rPr>
        <w:t>гр. _______________________________________________________________________________________</w:t>
      </w:r>
    </w:p>
    <w:p w:rsidR="00960078" w:rsidRPr="00960078" w:rsidRDefault="00960078" w:rsidP="00960078">
      <w:proofErr w:type="gramStart"/>
      <w:r w:rsidRPr="00960078">
        <w:rPr>
          <w:b/>
        </w:rPr>
        <w:t>зарегистрирован</w:t>
      </w:r>
      <w:proofErr w:type="gramEnd"/>
      <w:r w:rsidRPr="00960078">
        <w:rPr>
          <w:b/>
        </w:rPr>
        <w:t xml:space="preserve"> (на) по адресу:  ____________________________________________________      </w:t>
      </w:r>
      <w:bookmarkEnd w:id="14"/>
      <w:bookmarkEnd w:id="15"/>
      <w:r w:rsidRPr="00960078">
        <w:rPr>
          <w:b/>
        </w:rPr>
        <w:t>В состав его (её) семьи входят следующие лица:</w:t>
      </w:r>
      <w:r w:rsidRPr="00960078">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60078" w:rsidRPr="00960078" w:rsidRDefault="00960078" w:rsidP="00960078">
      <w:pPr>
        <w:rPr>
          <w:b/>
        </w:rPr>
      </w:pPr>
      <w:r w:rsidRPr="00960078">
        <w:t xml:space="preserve"> </w:t>
      </w:r>
    </w:p>
    <w:p w:rsidR="00960078" w:rsidRPr="00960078" w:rsidRDefault="00960078" w:rsidP="00960078">
      <w:pPr>
        <w:rPr>
          <w:b/>
        </w:rPr>
      </w:pPr>
      <w:bookmarkStart w:id="16" w:name="OLE_LINK39"/>
      <w:r w:rsidRPr="00960078">
        <w:rPr>
          <w:b/>
        </w:rPr>
        <w:t xml:space="preserve">Основание: лицевой счёт №________ в </w:t>
      </w:r>
      <w:proofErr w:type="spellStart"/>
      <w:r w:rsidRPr="00960078">
        <w:rPr>
          <w:b/>
        </w:rPr>
        <w:t>похозяйственной</w:t>
      </w:r>
      <w:proofErr w:type="spellEnd"/>
      <w:r w:rsidRPr="00960078">
        <w:rPr>
          <w:b/>
        </w:rPr>
        <w:t xml:space="preserve"> книге №  </w:t>
      </w:r>
      <w:proofErr w:type="spellStart"/>
      <w:r w:rsidRPr="00960078">
        <w:rPr>
          <w:b/>
        </w:rPr>
        <w:t>_______на</w:t>
      </w:r>
      <w:proofErr w:type="spellEnd"/>
      <w:r w:rsidRPr="00960078">
        <w:rPr>
          <w:b/>
        </w:rPr>
        <w:t xml:space="preserve"> 20__-20__ гг.    </w:t>
      </w:r>
    </w:p>
    <w:p w:rsidR="00960078" w:rsidRPr="00960078" w:rsidRDefault="00960078" w:rsidP="00960078">
      <w:pPr>
        <w:rPr>
          <w:b/>
        </w:rPr>
      </w:pPr>
      <w:r w:rsidRPr="00960078">
        <w:rPr>
          <w:b/>
        </w:rPr>
        <w:t xml:space="preserve"> Справка предоставляется по месту требования.</w:t>
      </w:r>
    </w:p>
    <w:p w:rsidR="00960078" w:rsidRPr="00960078" w:rsidRDefault="00960078" w:rsidP="00960078">
      <w:pPr>
        <w:autoSpaceDE w:val="0"/>
        <w:ind w:firstLine="720"/>
        <w:jc w:val="both"/>
        <w:rPr>
          <w:sz w:val="28"/>
          <w:szCs w:val="28"/>
        </w:rPr>
      </w:pPr>
    </w:p>
    <w:p w:rsidR="00960078" w:rsidRPr="00960078" w:rsidRDefault="00960078" w:rsidP="00960078">
      <w:r w:rsidRPr="00960078">
        <w:t xml:space="preserve">Председатель Ковыльновского </w:t>
      </w:r>
      <w:proofErr w:type="gramStart"/>
      <w:r w:rsidRPr="00960078">
        <w:t>сельского</w:t>
      </w:r>
      <w:proofErr w:type="gramEnd"/>
    </w:p>
    <w:p w:rsidR="00960078" w:rsidRPr="00960078" w:rsidRDefault="00960078" w:rsidP="00960078">
      <w:r w:rsidRPr="00960078">
        <w:t xml:space="preserve">совета - глава Администрации </w:t>
      </w:r>
    </w:p>
    <w:p w:rsidR="00960078" w:rsidRPr="00960078" w:rsidRDefault="00960078" w:rsidP="00960078">
      <w:r w:rsidRPr="00960078">
        <w:t>Ковыльновского сельского поселения</w:t>
      </w:r>
      <w:r w:rsidRPr="00960078">
        <w:rPr>
          <w:u w:val="single"/>
        </w:rPr>
        <w:t xml:space="preserve"> </w:t>
      </w:r>
      <w:r w:rsidRPr="00960078">
        <w:t>____________________________________________</w:t>
      </w:r>
      <w:r w:rsidRPr="00960078">
        <w:rPr>
          <w:u w:val="single"/>
        </w:rPr>
        <w:t xml:space="preserve">   </w:t>
      </w:r>
    </w:p>
    <w:p w:rsidR="00960078" w:rsidRPr="00960078" w:rsidRDefault="00960078" w:rsidP="00960078">
      <w:pPr>
        <w:rPr>
          <w:sz w:val="20"/>
          <w:szCs w:val="20"/>
        </w:rPr>
      </w:pPr>
      <w:r w:rsidRPr="00960078">
        <w:t xml:space="preserve">                                                                                 </w:t>
      </w:r>
      <w:r w:rsidRPr="00960078">
        <w:rPr>
          <w:sz w:val="20"/>
          <w:szCs w:val="20"/>
        </w:rPr>
        <w:t xml:space="preserve">подпись                                ФИО                                                                                                                                                       </w:t>
      </w:r>
    </w:p>
    <w:p w:rsidR="00960078" w:rsidRPr="00960078" w:rsidRDefault="00960078" w:rsidP="00960078">
      <w:r w:rsidRPr="00960078">
        <w:t>Инспектор по предоставлению</w:t>
      </w:r>
    </w:p>
    <w:p w:rsidR="00960078" w:rsidRPr="00960078" w:rsidRDefault="00960078" w:rsidP="00960078">
      <w:pPr>
        <w:rPr>
          <w:sz w:val="20"/>
        </w:rPr>
      </w:pPr>
      <w:r w:rsidRPr="00960078">
        <w:t>муниципальных услуг</w:t>
      </w:r>
      <w:r w:rsidRPr="00960078">
        <w:rPr>
          <w:b/>
        </w:rPr>
        <w:t xml:space="preserve"> ________________________________________________________                      </w:t>
      </w:r>
      <w:r w:rsidRPr="00960078">
        <w:rPr>
          <w:sz w:val="20"/>
        </w:rPr>
        <w:t xml:space="preserve">     </w:t>
      </w:r>
    </w:p>
    <w:p w:rsidR="00960078" w:rsidRPr="00960078" w:rsidRDefault="00960078" w:rsidP="00960078">
      <w:pPr>
        <w:rPr>
          <w:sz w:val="20"/>
        </w:rPr>
      </w:pPr>
      <w:r w:rsidRPr="00960078">
        <w:rPr>
          <w:sz w:val="20"/>
        </w:rPr>
        <w:t xml:space="preserve">                                                                                                 подпись                                ФИО</w:t>
      </w:r>
    </w:p>
    <w:p w:rsidR="00960078" w:rsidRPr="00960078" w:rsidRDefault="00960078" w:rsidP="00960078">
      <w:pPr>
        <w:rPr>
          <w:color w:val="00B050"/>
          <w:sz w:val="20"/>
        </w:rPr>
      </w:pPr>
      <w:r w:rsidRPr="00960078">
        <w:rPr>
          <w:sz w:val="20"/>
        </w:rPr>
        <w:t>М.П.</w:t>
      </w:r>
      <w:bookmarkEnd w:id="16"/>
      <w:r w:rsidRPr="00960078">
        <w:rPr>
          <w:color w:val="00B050"/>
          <w:sz w:val="20"/>
        </w:rPr>
        <w:t xml:space="preserve">                      </w:t>
      </w:r>
    </w:p>
    <w:p w:rsidR="007D6814" w:rsidRPr="00960078" w:rsidRDefault="007D6814" w:rsidP="007D6814">
      <w:pPr>
        <w:jc w:val="center"/>
        <w:rPr>
          <w:b/>
          <w:sz w:val="28"/>
          <w:szCs w:val="28"/>
        </w:rPr>
      </w:pPr>
      <w:r>
        <w:rPr>
          <w:b/>
          <w:sz w:val="28"/>
          <w:szCs w:val="28"/>
        </w:rPr>
        <w:t xml:space="preserve">                                                             </w:t>
      </w:r>
    </w:p>
    <w:p w:rsidR="00960078" w:rsidRPr="00960078" w:rsidRDefault="00960078" w:rsidP="00960078">
      <w:pPr>
        <w:rPr>
          <w:color w:val="00B050"/>
          <w:sz w:val="20"/>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60078" w:rsidRPr="00960078"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60078" w:rsidRPr="00960078" w:rsidRDefault="00960078" w:rsidP="00960078">
            <w:pPr>
              <w:jc w:val="center"/>
              <w:rPr>
                <w:sz w:val="16"/>
                <w:szCs w:val="16"/>
              </w:rPr>
            </w:pPr>
            <w:bookmarkStart w:id="17" w:name="OLE_LINK59"/>
            <w:bookmarkStart w:id="18" w:name="OLE_LINK60"/>
          </w:p>
          <w:p w:rsidR="00960078" w:rsidRPr="00960078" w:rsidRDefault="00960078" w:rsidP="00960078">
            <w:pPr>
              <w:jc w:val="center"/>
              <w:rPr>
                <w:sz w:val="16"/>
                <w:szCs w:val="16"/>
              </w:rPr>
            </w:pPr>
            <w:r w:rsidRPr="00960078">
              <w:rPr>
                <w:noProof/>
                <w:sz w:val="20"/>
                <w:szCs w:val="20"/>
                <w:lang w:eastAsia="ru-RU"/>
              </w:rPr>
              <w:drawing>
                <wp:inline distT="0" distB="0" distL="0" distR="0">
                  <wp:extent cx="862330" cy="112395"/>
                  <wp:effectExtent l="19050" t="0" r="0" b="0"/>
                  <wp:docPr id="39"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9"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960078" w:rsidRPr="00960078" w:rsidRDefault="00960078" w:rsidP="00960078">
            <w:pPr>
              <w:jc w:val="center"/>
              <w:rPr>
                <w:b/>
                <w:sz w:val="16"/>
                <w:szCs w:val="16"/>
              </w:rPr>
            </w:pPr>
            <w:r w:rsidRPr="00960078">
              <w:rPr>
                <w:b/>
                <w:sz w:val="16"/>
                <w:szCs w:val="16"/>
              </w:rPr>
              <w:t>АДМИНИСТРАЦИЯ</w:t>
            </w:r>
          </w:p>
          <w:p w:rsidR="00960078" w:rsidRPr="00960078" w:rsidRDefault="00960078" w:rsidP="00960078">
            <w:pPr>
              <w:jc w:val="center"/>
              <w:rPr>
                <w:b/>
                <w:sz w:val="16"/>
                <w:szCs w:val="16"/>
              </w:rPr>
            </w:pPr>
            <w:r w:rsidRPr="00960078">
              <w:rPr>
                <w:b/>
                <w:sz w:val="16"/>
                <w:szCs w:val="16"/>
              </w:rPr>
              <w:t>КОВЫЛЬНОВСКОГО</w:t>
            </w:r>
          </w:p>
          <w:p w:rsidR="00960078" w:rsidRPr="00960078" w:rsidRDefault="00960078" w:rsidP="00960078">
            <w:pPr>
              <w:jc w:val="center"/>
              <w:rPr>
                <w:b/>
                <w:sz w:val="16"/>
                <w:szCs w:val="16"/>
              </w:rPr>
            </w:pPr>
            <w:r w:rsidRPr="00960078">
              <w:rPr>
                <w:b/>
                <w:sz w:val="16"/>
                <w:szCs w:val="16"/>
              </w:rPr>
              <w:t>СЕЛЬСКОГО ПОСЕЛЕНИЯ</w:t>
            </w:r>
          </w:p>
          <w:p w:rsidR="00960078" w:rsidRPr="00960078" w:rsidRDefault="00960078" w:rsidP="00960078">
            <w:pPr>
              <w:jc w:val="center"/>
              <w:rPr>
                <w:b/>
                <w:sz w:val="16"/>
                <w:szCs w:val="16"/>
              </w:rPr>
            </w:pPr>
            <w:r w:rsidRPr="00960078">
              <w:rPr>
                <w:b/>
                <w:sz w:val="16"/>
                <w:szCs w:val="16"/>
              </w:rPr>
              <w:t>РАЗДОЛЬНЕНСКОГО РАЙОНА</w:t>
            </w:r>
          </w:p>
          <w:p w:rsidR="00960078" w:rsidRPr="00960078" w:rsidRDefault="00960078" w:rsidP="00960078">
            <w:pPr>
              <w:jc w:val="center"/>
              <w:rPr>
                <w:b/>
                <w:sz w:val="16"/>
                <w:szCs w:val="16"/>
              </w:rPr>
            </w:pPr>
            <w:r w:rsidRPr="00960078">
              <w:rPr>
                <w:b/>
                <w:sz w:val="16"/>
                <w:szCs w:val="16"/>
              </w:rPr>
              <w:t>РЕСПУБЛИКИ КРЫМ</w:t>
            </w:r>
          </w:p>
          <w:p w:rsidR="00960078" w:rsidRPr="00960078" w:rsidRDefault="00960078" w:rsidP="00960078">
            <w:pPr>
              <w:jc w:val="center"/>
              <w:rPr>
                <w:sz w:val="16"/>
                <w:szCs w:val="16"/>
              </w:rPr>
            </w:pPr>
            <w:r w:rsidRPr="00960078">
              <w:rPr>
                <w:noProof/>
                <w:sz w:val="20"/>
                <w:szCs w:val="20"/>
                <w:lang w:eastAsia="ru-RU"/>
              </w:rPr>
              <w:drawing>
                <wp:inline distT="0" distB="0" distL="0" distR="0">
                  <wp:extent cx="974725" cy="137795"/>
                  <wp:effectExtent l="19050" t="0" r="0" b="0"/>
                  <wp:docPr id="40"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960078" w:rsidRPr="00960078" w:rsidRDefault="00960078" w:rsidP="00960078">
            <w:pPr>
              <w:jc w:val="center"/>
              <w:rPr>
                <w:sz w:val="20"/>
                <w:szCs w:val="20"/>
              </w:rPr>
            </w:pPr>
            <w:r w:rsidRPr="00960078">
              <w:rPr>
                <w:sz w:val="20"/>
                <w:szCs w:val="20"/>
              </w:rPr>
              <w:t>296207, Республика Крым,</w:t>
            </w:r>
          </w:p>
          <w:p w:rsidR="00960078" w:rsidRPr="00960078" w:rsidRDefault="00960078" w:rsidP="00960078">
            <w:pPr>
              <w:jc w:val="center"/>
              <w:rPr>
                <w:sz w:val="20"/>
                <w:szCs w:val="20"/>
              </w:rPr>
            </w:pPr>
            <w:r w:rsidRPr="00960078">
              <w:rPr>
                <w:sz w:val="20"/>
                <w:szCs w:val="20"/>
              </w:rPr>
              <w:t>Раздольненский район,</w:t>
            </w:r>
          </w:p>
          <w:p w:rsidR="00960078" w:rsidRPr="00960078" w:rsidRDefault="00960078" w:rsidP="00960078">
            <w:pPr>
              <w:jc w:val="center"/>
              <w:rPr>
                <w:sz w:val="20"/>
                <w:szCs w:val="20"/>
              </w:rPr>
            </w:pPr>
            <w:r w:rsidRPr="00960078">
              <w:rPr>
                <w:sz w:val="20"/>
                <w:szCs w:val="20"/>
              </w:rPr>
              <w:t xml:space="preserve">с. </w:t>
            </w:r>
            <w:proofErr w:type="gramStart"/>
            <w:r w:rsidRPr="00960078">
              <w:rPr>
                <w:sz w:val="20"/>
                <w:szCs w:val="20"/>
              </w:rPr>
              <w:t>Ковыльное</w:t>
            </w:r>
            <w:proofErr w:type="gramEnd"/>
            <w:r w:rsidRPr="00960078">
              <w:rPr>
                <w:sz w:val="20"/>
                <w:szCs w:val="20"/>
              </w:rPr>
              <w:t>, ул. 30 лет Победы, 5</w:t>
            </w:r>
          </w:p>
          <w:p w:rsidR="00960078" w:rsidRPr="00960078" w:rsidRDefault="00960078" w:rsidP="00960078">
            <w:pPr>
              <w:jc w:val="center"/>
              <w:rPr>
                <w:sz w:val="20"/>
                <w:szCs w:val="20"/>
              </w:rPr>
            </w:pPr>
            <w:r w:rsidRPr="00960078">
              <w:rPr>
                <w:sz w:val="20"/>
                <w:szCs w:val="20"/>
              </w:rPr>
              <w:t>Тел. (0-6553) 99-140</w:t>
            </w:r>
          </w:p>
          <w:p w:rsidR="00862E1B" w:rsidRPr="00960078" w:rsidRDefault="00862E1B" w:rsidP="00862E1B">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960078" w:rsidRPr="00960078" w:rsidRDefault="00960078" w:rsidP="00960078">
            <w:pPr>
              <w:jc w:val="center"/>
              <w:rPr>
                <w:sz w:val="4"/>
                <w:szCs w:val="4"/>
              </w:rPr>
            </w:pPr>
          </w:p>
        </w:tc>
      </w:tr>
    </w:tbl>
    <w:p w:rsidR="00960078" w:rsidRPr="00960078" w:rsidRDefault="00960078" w:rsidP="00960078">
      <w:pPr>
        <w:rPr>
          <w:sz w:val="20"/>
        </w:rPr>
      </w:pPr>
      <w:r w:rsidRPr="00960078">
        <w:rPr>
          <w:sz w:val="20"/>
        </w:rPr>
        <w:t xml:space="preserve">                                                     </w:t>
      </w:r>
    </w:p>
    <w:bookmarkEnd w:id="17"/>
    <w:bookmarkEnd w:id="18"/>
    <w:p w:rsidR="00960078" w:rsidRPr="00960078" w:rsidRDefault="00960078" w:rsidP="00960078">
      <w:pPr>
        <w:jc w:val="center"/>
      </w:pPr>
      <w:r w:rsidRPr="00960078">
        <w:rPr>
          <w:sz w:val="20"/>
        </w:rPr>
        <w:t xml:space="preserve">      </w:t>
      </w:r>
      <w:r w:rsidRPr="00960078">
        <w:t xml:space="preserve">        </w:t>
      </w: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rPr>
          <w:b/>
          <w:sz w:val="28"/>
          <w:szCs w:val="28"/>
        </w:rPr>
      </w:pPr>
      <w:r w:rsidRPr="00960078">
        <w:t xml:space="preserve"> </w:t>
      </w:r>
      <w:r w:rsidRPr="00960078">
        <w:rPr>
          <w:b/>
          <w:sz w:val="28"/>
          <w:szCs w:val="28"/>
        </w:rPr>
        <w:t xml:space="preserve">    СПРАВКА</w:t>
      </w:r>
    </w:p>
    <w:p w:rsidR="00960078" w:rsidRPr="00960078" w:rsidRDefault="00960078" w:rsidP="00960078">
      <w:pPr>
        <w:rPr>
          <w:b/>
          <w:sz w:val="18"/>
        </w:rPr>
      </w:pPr>
      <w:bookmarkStart w:id="19" w:name="OLE_LINK48"/>
      <w:bookmarkStart w:id="20" w:name="OLE_LINK49"/>
      <w:bookmarkStart w:id="21" w:name="OLE_LINK50"/>
      <w:proofErr w:type="gramStart"/>
      <w:r w:rsidRPr="00960078">
        <w:rPr>
          <w:b/>
        </w:rPr>
        <w:t>Дана</w:t>
      </w:r>
      <w:proofErr w:type="gramEnd"/>
      <w:r w:rsidRPr="00960078">
        <w:rPr>
          <w:b/>
          <w:sz w:val="18"/>
        </w:rPr>
        <w:t xml:space="preserve">  </w:t>
      </w:r>
      <w:r w:rsidRPr="00960078">
        <w:rPr>
          <w:b/>
        </w:rPr>
        <w:t>Администрацией Ковыльновского сельского поселения</w:t>
      </w:r>
      <w:r w:rsidRPr="00960078">
        <w:rPr>
          <w:b/>
          <w:sz w:val="18"/>
        </w:rPr>
        <w:t xml:space="preserve"> </w:t>
      </w:r>
      <w:r w:rsidRPr="00960078">
        <w:rPr>
          <w:b/>
        </w:rPr>
        <w:t xml:space="preserve">Раздольненского района Республики Крым в том, что  </w:t>
      </w:r>
    </w:p>
    <w:bookmarkEnd w:id="19"/>
    <w:bookmarkEnd w:id="20"/>
    <w:bookmarkEnd w:id="21"/>
    <w:p w:rsidR="00960078" w:rsidRPr="00960078" w:rsidRDefault="00960078" w:rsidP="00960078">
      <w:pPr>
        <w:rPr>
          <w:b/>
          <w:sz w:val="22"/>
          <w:szCs w:val="22"/>
        </w:rPr>
      </w:pPr>
      <w:r w:rsidRPr="00960078">
        <w:rPr>
          <w:b/>
          <w:sz w:val="22"/>
          <w:szCs w:val="22"/>
        </w:rPr>
        <w:t>гр. _______________________________________________________________________________________</w:t>
      </w:r>
    </w:p>
    <w:p w:rsidR="00960078" w:rsidRPr="00960078" w:rsidRDefault="00960078" w:rsidP="00960078">
      <w:proofErr w:type="gramStart"/>
      <w:r w:rsidRPr="00960078">
        <w:rPr>
          <w:b/>
        </w:rPr>
        <w:t>зарегистрирован</w:t>
      </w:r>
      <w:proofErr w:type="gramEnd"/>
      <w:r w:rsidRPr="00960078">
        <w:rPr>
          <w:b/>
        </w:rPr>
        <w:t xml:space="preserve"> (на) по адресу:  ____________________________________________________      </w:t>
      </w:r>
    </w:p>
    <w:p w:rsidR="00960078" w:rsidRPr="00960078" w:rsidRDefault="00E61CCA" w:rsidP="00960078">
      <w:r>
        <w:rPr>
          <w:b/>
        </w:rPr>
        <w:t>В состав его (её) семьи ни</w:t>
      </w:r>
      <w:r w:rsidR="00960078" w:rsidRPr="00960078">
        <w:rPr>
          <w:b/>
        </w:rPr>
        <w:t>кто не входит.</w:t>
      </w:r>
      <w:r w:rsidR="00960078" w:rsidRPr="00960078">
        <w:t xml:space="preserve"> ______________________________________________________________________________________________________________________________________________________________</w:t>
      </w:r>
    </w:p>
    <w:p w:rsidR="00960078" w:rsidRPr="00960078" w:rsidRDefault="00960078" w:rsidP="00960078">
      <w:pPr>
        <w:rPr>
          <w:b/>
        </w:rPr>
      </w:pPr>
      <w:r w:rsidRPr="00960078">
        <w:rPr>
          <w:b/>
        </w:rPr>
        <w:t xml:space="preserve">Основание: лицевой счёт №________ в </w:t>
      </w:r>
      <w:proofErr w:type="spellStart"/>
      <w:r w:rsidRPr="00960078">
        <w:rPr>
          <w:b/>
        </w:rPr>
        <w:t>похозяйственной</w:t>
      </w:r>
      <w:proofErr w:type="spellEnd"/>
      <w:r w:rsidRPr="00960078">
        <w:rPr>
          <w:b/>
        </w:rPr>
        <w:t xml:space="preserve"> книге №  </w:t>
      </w:r>
      <w:proofErr w:type="spellStart"/>
      <w:r w:rsidRPr="00960078">
        <w:rPr>
          <w:b/>
        </w:rPr>
        <w:t>_______на</w:t>
      </w:r>
      <w:proofErr w:type="spellEnd"/>
      <w:r w:rsidRPr="00960078">
        <w:rPr>
          <w:b/>
        </w:rPr>
        <w:t xml:space="preserve"> 20__-20__ гг.    </w:t>
      </w:r>
    </w:p>
    <w:p w:rsidR="00960078" w:rsidRPr="00960078" w:rsidRDefault="00960078" w:rsidP="00960078">
      <w:pPr>
        <w:rPr>
          <w:b/>
        </w:rPr>
      </w:pPr>
      <w:r w:rsidRPr="00960078">
        <w:rPr>
          <w:b/>
        </w:rPr>
        <w:t xml:space="preserve"> Справка предоставляется по месту требования.</w:t>
      </w:r>
    </w:p>
    <w:p w:rsidR="00960078" w:rsidRPr="00960078" w:rsidRDefault="00960078" w:rsidP="00960078">
      <w:pPr>
        <w:autoSpaceDE w:val="0"/>
        <w:ind w:firstLine="720"/>
        <w:jc w:val="both"/>
        <w:rPr>
          <w:sz w:val="28"/>
          <w:szCs w:val="28"/>
        </w:rPr>
      </w:pPr>
    </w:p>
    <w:p w:rsidR="00960078" w:rsidRPr="00960078" w:rsidRDefault="00960078" w:rsidP="00960078">
      <w:r w:rsidRPr="00960078">
        <w:t xml:space="preserve">Председатель Ковыльновского </w:t>
      </w:r>
      <w:proofErr w:type="gramStart"/>
      <w:r w:rsidRPr="00960078">
        <w:t>сельского</w:t>
      </w:r>
      <w:proofErr w:type="gramEnd"/>
    </w:p>
    <w:p w:rsidR="00960078" w:rsidRPr="00960078" w:rsidRDefault="00960078" w:rsidP="00960078">
      <w:r w:rsidRPr="00960078">
        <w:t xml:space="preserve">совета - глава Администрации </w:t>
      </w:r>
    </w:p>
    <w:p w:rsidR="00960078" w:rsidRPr="00960078" w:rsidRDefault="00960078" w:rsidP="00960078">
      <w:r w:rsidRPr="00960078">
        <w:t>Ковыльновского сельского поселения</w:t>
      </w:r>
      <w:r w:rsidRPr="00960078">
        <w:rPr>
          <w:u w:val="single"/>
        </w:rPr>
        <w:t xml:space="preserve"> </w:t>
      </w:r>
      <w:r w:rsidRPr="00960078">
        <w:t>____________________________________________</w:t>
      </w:r>
      <w:r w:rsidRPr="00960078">
        <w:rPr>
          <w:u w:val="single"/>
        </w:rPr>
        <w:t xml:space="preserve">   </w:t>
      </w:r>
    </w:p>
    <w:p w:rsidR="00960078" w:rsidRPr="00960078" w:rsidRDefault="00960078" w:rsidP="00960078">
      <w:pPr>
        <w:rPr>
          <w:sz w:val="20"/>
          <w:szCs w:val="20"/>
        </w:rPr>
      </w:pPr>
      <w:r w:rsidRPr="00960078">
        <w:t xml:space="preserve">                                                                                 </w:t>
      </w:r>
      <w:r w:rsidRPr="00960078">
        <w:rPr>
          <w:sz w:val="20"/>
          <w:szCs w:val="20"/>
        </w:rPr>
        <w:t xml:space="preserve">подпись                                ФИО                                                                                                                                                       </w:t>
      </w:r>
    </w:p>
    <w:p w:rsidR="00960078" w:rsidRPr="00960078" w:rsidRDefault="00960078" w:rsidP="00960078">
      <w:r w:rsidRPr="00960078">
        <w:t>Инспектор по предоставлению</w:t>
      </w:r>
    </w:p>
    <w:p w:rsidR="00960078" w:rsidRPr="00960078" w:rsidRDefault="00960078" w:rsidP="00960078">
      <w:pPr>
        <w:rPr>
          <w:sz w:val="20"/>
        </w:rPr>
      </w:pPr>
      <w:r w:rsidRPr="00960078">
        <w:t>муниципальных услуг</w:t>
      </w:r>
      <w:r w:rsidRPr="00960078">
        <w:rPr>
          <w:b/>
        </w:rPr>
        <w:t xml:space="preserve"> ________________________________________________________                      </w:t>
      </w:r>
      <w:r w:rsidRPr="00960078">
        <w:rPr>
          <w:sz w:val="20"/>
        </w:rPr>
        <w:t xml:space="preserve">     </w:t>
      </w:r>
    </w:p>
    <w:p w:rsidR="00960078" w:rsidRPr="00960078" w:rsidRDefault="00960078" w:rsidP="00960078">
      <w:pPr>
        <w:rPr>
          <w:sz w:val="20"/>
        </w:rPr>
      </w:pPr>
      <w:r w:rsidRPr="00960078">
        <w:rPr>
          <w:sz w:val="20"/>
        </w:rPr>
        <w:t xml:space="preserve">                                                                                                 подпись                                ФИО</w:t>
      </w:r>
    </w:p>
    <w:p w:rsidR="00960078" w:rsidRPr="00960078" w:rsidRDefault="00960078" w:rsidP="00960078">
      <w:pPr>
        <w:rPr>
          <w:sz w:val="20"/>
        </w:rPr>
      </w:pPr>
      <w:r w:rsidRPr="00960078">
        <w:rPr>
          <w:sz w:val="20"/>
        </w:rPr>
        <w:t>М.П.</w:t>
      </w:r>
    </w:p>
    <w:p w:rsidR="00960078" w:rsidRPr="00960078" w:rsidRDefault="00960078" w:rsidP="00960078"/>
    <w:p w:rsidR="00960078" w:rsidRPr="00960078" w:rsidRDefault="00960078" w:rsidP="00960078">
      <w:pPr>
        <w:autoSpaceDE w:val="0"/>
        <w:ind w:firstLine="720"/>
        <w:jc w:val="both"/>
        <w:rPr>
          <w:color w:val="00B050"/>
          <w:sz w:val="28"/>
          <w:szCs w:val="28"/>
        </w:rPr>
      </w:pPr>
      <w:r w:rsidRPr="00960078">
        <w:rPr>
          <w:color w:val="00B050"/>
          <w:sz w:val="28"/>
          <w:szCs w:val="28"/>
        </w:rPr>
        <w:t xml:space="preserve"> </w:t>
      </w:r>
    </w:p>
    <w:p w:rsidR="00960078" w:rsidRDefault="00960078" w:rsidP="00960078">
      <w:pPr>
        <w:autoSpaceDE w:val="0"/>
        <w:ind w:firstLine="720"/>
        <w:jc w:val="both"/>
        <w:rPr>
          <w:color w:val="00B050"/>
          <w:sz w:val="28"/>
          <w:szCs w:val="28"/>
        </w:rPr>
      </w:pPr>
    </w:p>
    <w:p w:rsidR="00034E81" w:rsidRDefault="00034E81" w:rsidP="00960078">
      <w:pPr>
        <w:autoSpaceDE w:val="0"/>
        <w:ind w:firstLine="720"/>
        <w:jc w:val="both"/>
        <w:rPr>
          <w:color w:val="00B050"/>
          <w:sz w:val="28"/>
          <w:szCs w:val="28"/>
        </w:rPr>
      </w:pPr>
    </w:p>
    <w:p w:rsidR="00034E81" w:rsidRDefault="00034E81" w:rsidP="00960078">
      <w:pPr>
        <w:autoSpaceDE w:val="0"/>
        <w:ind w:firstLine="720"/>
        <w:jc w:val="both"/>
        <w:rPr>
          <w:color w:val="00B050"/>
          <w:sz w:val="28"/>
          <w:szCs w:val="28"/>
        </w:rPr>
      </w:pPr>
    </w:p>
    <w:p w:rsidR="00034E81" w:rsidRDefault="00034E81" w:rsidP="00960078">
      <w:pPr>
        <w:autoSpaceDE w:val="0"/>
        <w:ind w:firstLine="720"/>
        <w:jc w:val="both"/>
        <w:rPr>
          <w:color w:val="00B050"/>
          <w:sz w:val="28"/>
          <w:szCs w:val="28"/>
        </w:rPr>
      </w:pPr>
    </w:p>
    <w:p w:rsidR="00034E81" w:rsidRDefault="00034E81" w:rsidP="00960078">
      <w:pPr>
        <w:autoSpaceDE w:val="0"/>
        <w:ind w:firstLine="720"/>
        <w:jc w:val="both"/>
        <w:rPr>
          <w:color w:val="00B050"/>
          <w:sz w:val="28"/>
          <w:szCs w:val="28"/>
        </w:rPr>
      </w:pPr>
    </w:p>
    <w:p w:rsidR="00034E81" w:rsidRDefault="00034E81" w:rsidP="00960078">
      <w:pPr>
        <w:autoSpaceDE w:val="0"/>
        <w:ind w:firstLine="720"/>
        <w:jc w:val="both"/>
        <w:rPr>
          <w:color w:val="00B050"/>
          <w:sz w:val="28"/>
          <w:szCs w:val="28"/>
        </w:rPr>
      </w:pPr>
    </w:p>
    <w:p w:rsidR="00034E81" w:rsidRDefault="00034E81" w:rsidP="00960078">
      <w:pPr>
        <w:autoSpaceDE w:val="0"/>
        <w:ind w:firstLine="720"/>
        <w:jc w:val="both"/>
        <w:rPr>
          <w:color w:val="00B050"/>
          <w:sz w:val="28"/>
          <w:szCs w:val="28"/>
        </w:rPr>
      </w:pPr>
    </w:p>
    <w:p w:rsidR="00034E81" w:rsidRDefault="00034E81" w:rsidP="00960078">
      <w:pPr>
        <w:autoSpaceDE w:val="0"/>
        <w:ind w:firstLine="720"/>
        <w:jc w:val="both"/>
        <w:rPr>
          <w:color w:val="00B050"/>
          <w:sz w:val="28"/>
          <w:szCs w:val="28"/>
        </w:rPr>
      </w:pPr>
    </w:p>
    <w:p w:rsidR="00034E81" w:rsidRPr="00960078" w:rsidRDefault="00034E81" w:rsidP="00960078">
      <w:pPr>
        <w:autoSpaceDE w:val="0"/>
        <w:ind w:firstLine="720"/>
        <w:jc w:val="both"/>
        <w:rPr>
          <w:color w:val="00B050"/>
          <w:sz w:val="28"/>
          <w:szCs w:val="28"/>
        </w:rPr>
      </w:pPr>
    </w:p>
    <w:p w:rsidR="00960078" w:rsidRPr="00960078" w:rsidRDefault="00960078" w:rsidP="00960078">
      <w:pPr>
        <w:autoSpaceDE w:val="0"/>
        <w:ind w:firstLine="720"/>
        <w:jc w:val="both"/>
        <w:rPr>
          <w:color w:val="00B050"/>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034E81"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034E81" w:rsidRPr="00960078" w:rsidRDefault="00034E81" w:rsidP="00477DA0">
            <w:pPr>
              <w:jc w:val="center"/>
              <w:rPr>
                <w:sz w:val="16"/>
                <w:szCs w:val="16"/>
              </w:rPr>
            </w:pPr>
          </w:p>
          <w:p w:rsidR="00034E81" w:rsidRPr="00960078" w:rsidRDefault="00034E81" w:rsidP="00477DA0">
            <w:pPr>
              <w:jc w:val="center"/>
              <w:rPr>
                <w:sz w:val="16"/>
                <w:szCs w:val="16"/>
              </w:rPr>
            </w:pPr>
            <w:r w:rsidRPr="00960078">
              <w:rPr>
                <w:noProof/>
                <w:sz w:val="20"/>
                <w:szCs w:val="20"/>
                <w:lang w:eastAsia="ru-RU"/>
              </w:rPr>
              <w:drawing>
                <wp:inline distT="0" distB="0" distL="0" distR="0">
                  <wp:extent cx="862330" cy="112395"/>
                  <wp:effectExtent l="19050" t="0" r="0" b="0"/>
                  <wp:docPr id="41"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9"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034E81" w:rsidRPr="00960078" w:rsidRDefault="00034E81" w:rsidP="00477DA0">
            <w:pPr>
              <w:jc w:val="center"/>
              <w:rPr>
                <w:b/>
                <w:sz w:val="16"/>
                <w:szCs w:val="16"/>
              </w:rPr>
            </w:pPr>
            <w:r w:rsidRPr="00960078">
              <w:rPr>
                <w:b/>
                <w:sz w:val="16"/>
                <w:szCs w:val="16"/>
              </w:rPr>
              <w:t>АДМИНИСТРАЦИЯ</w:t>
            </w:r>
          </w:p>
          <w:p w:rsidR="00034E81" w:rsidRPr="00960078" w:rsidRDefault="00034E81" w:rsidP="00477DA0">
            <w:pPr>
              <w:jc w:val="center"/>
              <w:rPr>
                <w:b/>
                <w:sz w:val="16"/>
                <w:szCs w:val="16"/>
              </w:rPr>
            </w:pPr>
            <w:r w:rsidRPr="00960078">
              <w:rPr>
                <w:b/>
                <w:sz w:val="16"/>
                <w:szCs w:val="16"/>
              </w:rPr>
              <w:t>КОВЫЛЬНОВСКОГО</w:t>
            </w:r>
          </w:p>
          <w:p w:rsidR="00034E81" w:rsidRPr="00960078" w:rsidRDefault="00034E81" w:rsidP="00477DA0">
            <w:pPr>
              <w:jc w:val="center"/>
              <w:rPr>
                <w:b/>
                <w:sz w:val="16"/>
                <w:szCs w:val="16"/>
              </w:rPr>
            </w:pPr>
            <w:r w:rsidRPr="00960078">
              <w:rPr>
                <w:b/>
                <w:sz w:val="16"/>
                <w:szCs w:val="16"/>
              </w:rPr>
              <w:t>СЕЛЬСКОГО ПОСЕЛЕНИЯ</w:t>
            </w:r>
          </w:p>
          <w:p w:rsidR="00034E81" w:rsidRPr="00960078" w:rsidRDefault="00034E81" w:rsidP="00477DA0">
            <w:pPr>
              <w:jc w:val="center"/>
              <w:rPr>
                <w:b/>
                <w:sz w:val="16"/>
                <w:szCs w:val="16"/>
              </w:rPr>
            </w:pPr>
            <w:r w:rsidRPr="00960078">
              <w:rPr>
                <w:b/>
                <w:sz w:val="16"/>
                <w:szCs w:val="16"/>
              </w:rPr>
              <w:t>РАЗДОЛЬНЕНСКОГО РАЙОНА</w:t>
            </w:r>
          </w:p>
          <w:p w:rsidR="00034E81" w:rsidRPr="00960078" w:rsidRDefault="00034E81" w:rsidP="00477DA0">
            <w:pPr>
              <w:jc w:val="center"/>
              <w:rPr>
                <w:b/>
                <w:sz w:val="16"/>
                <w:szCs w:val="16"/>
              </w:rPr>
            </w:pPr>
            <w:r w:rsidRPr="00960078">
              <w:rPr>
                <w:b/>
                <w:sz w:val="16"/>
                <w:szCs w:val="16"/>
              </w:rPr>
              <w:t>РЕСПУБЛИКИ КРЫМ</w:t>
            </w:r>
          </w:p>
          <w:p w:rsidR="00034E81" w:rsidRPr="00960078" w:rsidRDefault="00034E81" w:rsidP="00477DA0">
            <w:pPr>
              <w:jc w:val="center"/>
              <w:rPr>
                <w:sz w:val="16"/>
                <w:szCs w:val="16"/>
              </w:rPr>
            </w:pPr>
            <w:r w:rsidRPr="00960078">
              <w:rPr>
                <w:noProof/>
                <w:sz w:val="20"/>
                <w:szCs w:val="20"/>
                <w:lang w:eastAsia="ru-RU"/>
              </w:rPr>
              <w:drawing>
                <wp:inline distT="0" distB="0" distL="0" distR="0">
                  <wp:extent cx="974725" cy="137795"/>
                  <wp:effectExtent l="19050" t="0" r="0" b="0"/>
                  <wp:docPr id="42"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034E81" w:rsidRPr="00960078" w:rsidRDefault="00034E81" w:rsidP="00477DA0">
            <w:pPr>
              <w:jc w:val="center"/>
              <w:rPr>
                <w:sz w:val="20"/>
                <w:szCs w:val="20"/>
              </w:rPr>
            </w:pPr>
            <w:r w:rsidRPr="00960078">
              <w:rPr>
                <w:sz w:val="20"/>
                <w:szCs w:val="20"/>
              </w:rPr>
              <w:t>296207, Республика Крым,</w:t>
            </w:r>
          </w:p>
          <w:p w:rsidR="00034E81" w:rsidRPr="00960078" w:rsidRDefault="00034E81" w:rsidP="00477DA0">
            <w:pPr>
              <w:jc w:val="center"/>
              <w:rPr>
                <w:sz w:val="20"/>
                <w:szCs w:val="20"/>
              </w:rPr>
            </w:pPr>
            <w:r w:rsidRPr="00960078">
              <w:rPr>
                <w:sz w:val="20"/>
                <w:szCs w:val="20"/>
              </w:rPr>
              <w:t>Раздольненский район,</w:t>
            </w:r>
          </w:p>
          <w:p w:rsidR="00034E81" w:rsidRPr="00960078" w:rsidRDefault="00034E81" w:rsidP="00477DA0">
            <w:pPr>
              <w:jc w:val="center"/>
              <w:rPr>
                <w:sz w:val="20"/>
                <w:szCs w:val="20"/>
              </w:rPr>
            </w:pPr>
            <w:r w:rsidRPr="00960078">
              <w:rPr>
                <w:sz w:val="20"/>
                <w:szCs w:val="20"/>
              </w:rPr>
              <w:t xml:space="preserve">с. </w:t>
            </w:r>
            <w:proofErr w:type="gramStart"/>
            <w:r w:rsidRPr="00960078">
              <w:rPr>
                <w:sz w:val="20"/>
                <w:szCs w:val="20"/>
              </w:rPr>
              <w:t>Ковыльное</w:t>
            </w:r>
            <w:proofErr w:type="gramEnd"/>
            <w:r w:rsidRPr="00960078">
              <w:rPr>
                <w:sz w:val="20"/>
                <w:szCs w:val="20"/>
              </w:rPr>
              <w:t>, ул. 30 лет Победы, 5</w:t>
            </w:r>
          </w:p>
          <w:p w:rsidR="00034E81" w:rsidRPr="00960078" w:rsidRDefault="00034E81" w:rsidP="00477DA0">
            <w:pPr>
              <w:jc w:val="center"/>
              <w:rPr>
                <w:sz w:val="20"/>
                <w:szCs w:val="20"/>
              </w:rPr>
            </w:pPr>
            <w:r w:rsidRPr="00960078">
              <w:rPr>
                <w:sz w:val="20"/>
                <w:szCs w:val="20"/>
              </w:rPr>
              <w:t>Тел. (0-6553) 99-140</w:t>
            </w:r>
          </w:p>
          <w:p w:rsidR="00034E81" w:rsidRPr="00960078" w:rsidRDefault="00034E81" w:rsidP="00477DA0">
            <w:pPr>
              <w:jc w:val="center"/>
              <w:rPr>
                <w:sz w:val="16"/>
                <w:szCs w:val="16"/>
              </w:rPr>
            </w:pPr>
          </w:p>
          <w:p w:rsidR="00862E1B" w:rsidRPr="00960078" w:rsidRDefault="00862E1B" w:rsidP="00862E1B">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034E81" w:rsidRPr="00960078" w:rsidRDefault="00034E81" w:rsidP="00477DA0">
            <w:pPr>
              <w:jc w:val="center"/>
              <w:rPr>
                <w:sz w:val="16"/>
                <w:szCs w:val="16"/>
              </w:rPr>
            </w:pPr>
          </w:p>
          <w:p w:rsidR="00034E81" w:rsidRPr="00960078" w:rsidRDefault="00034E81" w:rsidP="00477DA0">
            <w:pPr>
              <w:jc w:val="center"/>
              <w:rPr>
                <w:sz w:val="4"/>
                <w:szCs w:val="4"/>
              </w:rPr>
            </w:pPr>
          </w:p>
        </w:tc>
      </w:tr>
    </w:tbl>
    <w:p w:rsidR="00960078" w:rsidRPr="00960078" w:rsidRDefault="00960078" w:rsidP="00960078">
      <w:pPr>
        <w:autoSpaceDE w:val="0"/>
        <w:ind w:firstLine="720"/>
        <w:jc w:val="both"/>
        <w:rPr>
          <w:color w:val="00B050"/>
          <w:sz w:val="28"/>
          <w:szCs w:val="28"/>
        </w:rPr>
      </w:pPr>
    </w:p>
    <w:p w:rsidR="00960078" w:rsidRPr="00960078" w:rsidRDefault="00960078" w:rsidP="00960078">
      <w:pPr>
        <w:autoSpaceDE w:val="0"/>
        <w:ind w:firstLine="720"/>
        <w:jc w:val="both"/>
        <w:rPr>
          <w:color w:val="00B050"/>
          <w:sz w:val="28"/>
          <w:szCs w:val="28"/>
        </w:rPr>
      </w:pPr>
    </w:p>
    <w:p w:rsidR="00960078" w:rsidRPr="00960078" w:rsidRDefault="00960078" w:rsidP="00960078">
      <w:pPr>
        <w:autoSpaceDE w:val="0"/>
        <w:ind w:firstLine="720"/>
        <w:jc w:val="both"/>
        <w:rPr>
          <w:color w:val="00B050"/>
          <w:sz w:val="28"/>
          <w:szCs w:val="28"/>
        </w:rPr>
      </w:pPr>
    </w:p>
    <w:p w:rsidR="00034E81" w:rsidRPr="00960078" w:rsidRDefault="00034E81" w:rsidP="00034E81">
      <w:pPr>
        <w:rPr>
          <w:color w:val="FF00FF"/>
        </w:rPr>
      </w:pPr>
    </w:p>
    <w:p w:rsidR="00034E81" w:rsidRDefault="00034E81" w:rsidP="00034E81">
      <w:pPr>
        <w:rPr>
          <w:b/>
          <w:color w:val="7030A0"/>
          <w:sz w:val="28"/>
          <w:szCs w:val="28"/>
        </w:rPr>
      </w:pPr>
    </w:p>
    <w:p w:rsidR="00034E81" w:rsidRDefault="00034E81" w:rsidP="00034E81">
      <w:pPr>
        <w:rPr>
          <w:b/>
          <w:color w:val="7030A0"/>
          <w:sz w:val="28"/>
          <w:szCs w:val="28"/>
        </w:rPr>
      </w:pPr>
    </w:p>
    <w:p w:rsidR="00034E81" w:rsidRDefault="00034E81" w:rsidP="00034E81">
      <w:pPr>
        <w:rPr>
          <w:b/>
          <w:color w:val="7030A0"/>
          <w:sz w:val="28"/>
          <w:szCs w:val="28"/>
        </w:rPr>
      </w:pPr>
    </w:p>
    <w:p w:rsidR="00034E81" w:rsidRDefault="00034E81" w:rsidP="00034E81">
      <w:pPr>
        <w:rPr>
          <w:b/>
          <w:color w:val="7030A0"/>
          <w:sz w:val="28"/>
          <w:szCs w:val="28"/>
        </w:rPr>
      </w:pPr>
    </w:p>
    <w:p w:rsidR="00034E81" w:rsidRDefault="00034E81" w:rsidP="00034E81">
      <w:pPr>
        <w:rPr>
          <w:b/>
          <w:color w:val="7030A0"/>
          <w:sz w:val="28"/>
          <w:szCs w:val="28"/>
        </w:rPr>
      </w:pPr>
    </w:p>
    <w:p w:rsidR="00034E81" w:rsidRDefault="00034E81" w:rsidP="00034E81">
      <w:pPr>
        <w:rPr>
          <w:b/>
          <w:color w:val="7030A0"/>
          <w:sz w:val="28"/>
          <w:szCs w:val="28"/>
        </w:rPr>
      </w:pPr>
    </w:p>
    <w:p w:rsidR="00862E1B" w:rsidRDefault="00034E81" w:rsidP="00034E81">
      <w:pPr>
        <w:rPr>
          <w:b/>
          <w:color w:val="7030A0"/>
          <w:sz w:val="28"/>
          <w:szCs w:val="28"/>
        </w:rPr>
      </w:pPr>
      <w:r>
        <w:rPr>
          <w:b/>
          <w:color w:val="7030A0"/>
          <w:sz w:val="28"/>
          <w:szCs w:val="28"/>
        </w:rPr>
        <w:t xml:space="preserve">                                                    </w:t>
      </w:r>
    </w:p>
    <w:p w:rsidR="00034E81" w:rsidRPr="00034E81" w:rsidRDefault="00034E81" w:rsidP="00034E81">
      <w:pPr>
        <w:rPr>
          <w:b/>
          <w:sz w:val="28"/>
          <w:szCs w:val="28"/>
        </w:rPr>
      </w:pPr>
      <w:r>
        <w:rPr>
          <w:b/>
          <w:color w:val="7030A0"/>
          <w:sz w:val="28"/>
          <w:szCs w:val="28"/>
        </w:rPr>
        <w:t xml:space="preserve">  </w:t>
      </w:r>
      <w:r w:rsidRPr="00034E81">
        <w:rPr>
          <w:b/>
          <w:sz w:val="28"/>
          <w:szCs w:val="28"/>
        </w:rPr>
        <w:t>СПРАВКА</w:t>
      </w:r>
    </w:p>
    <w:p w:rsidR="00034E81" w:rsidRPr="00034E81" w:rsidRDefault="00034E81" w:rsidP="00034E81"/>
    <w:p w:rsidR="00034E81" w:rsidRPr="00034E81" w:rsidRDefault="00034E81" w:rsidP="00034E81">
      <w:pPr>
        <w:rPr>
          <w:b/>
          <w:sz w:val="18"/>
        </w:rPr>
      </w:pPr>
      <w:proofErr w:type="gramStart"/>
      <w:r w:rsidRPr="00034E81">
        <w:rPr>
          <w:b/>
        </w:rPr>
        <w:t>Дана</w:t>
      </w:r>
      <w:proofErr w:type="gramEnd"/>
      <w:r w:rsidRPr="00034E81">
        <w:rPr>
          <w:b/>
          <w:sz w:val="18"/>
        </w:rPr>
        <w:t xml:space="preserve">  </w:t>
      </w:r>
      <w:r w:rsidRPr="00034E81">
        <w:rPr>
          <w:b/>
        </w:rPr>
        <w:t>Администрацией Ковыльновского сельского поселения</w:t>
      </w:r>
      <w:r w:rsidRPr="00034E81">
        <w:rPr>
          <w:b/>
          <w:sz w:val="18"/>
        </w:rPr>
        <w:t xml:space="preserve"> </w:t>
      </w:r>
      <w:r w:rsidRPr="00034E81">
        <w:rPr>
          <w:b/>
        </w:rPr>
        <w:t xml:space="preserve">Раздольненского района Республики Крым в том, что  </w:t>
      </w:r>
    </w:p>
    <w:p w:rsidR="00034E81" w:rsidRPr="00034E81" w:rsidRDefault="00034E81" w:rsidP="00034E81">
      <w:r w:rsidRPr="00034E81">
        <w:t>______________________________________________________________________</w:t>
      </w:r>
      <w:r w:rsidR="00E61CCA">
        <w:t>__________</w:t>
      </w:r>
      <w:r w:rsidRPr="00034E81">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4E81" w:rsidRPr="00034E81" w:rsidRDefault="00034E81" w:rsidP="00034E81">
      <w:pPr>
        <w:rPr>
          <w:b/>
        </w:rPr>
      </w:pPr>
      <w:r w:rsidRPr="00034E81">
        <w:rPr>
          <w:b/>
        </w:rPr>
        <w:t xml:space="preserve">Основание: лицевой счёт №_________ в </w:t>
      </w:r>
      <w:proofErr w:type="spellStart"/>
      <w:r w:rsidRPr="00034E81">
        <w:rPr>
          <w:b/>
        </w:rPr>
        <w:t>похозяйственной</w:t>
      </w:r>
      <w:proofErr w:type="spellEnd"/>
      <w:r w:rsidRPr="00034E81">
        <w:rPr>
          <w:b/>
        </w:rPr>
        <w:t xml:space="preserve"> книге №  _______ на 2015-2019гг. Справка дана для предъявления по месту требования.</w:t>
      </w:r>
    </w:p>
    <w:p w:rsidR="00034E81" w:rsidRPr="00960078" w:rsidRDefault="00034E81" w:rsidP="00034E81">
      <w:pPr>
        <w:rPr>
          <w:color w:val="FF00FF"/>
        </w:rPr>
      </w:pPr>
    </w:p>
    <w:p w:rsidR="00034E81" w:rsidRPr="00960078" w:rsidRDefault="00034E81" w:rsidP="00034E81">
      <w:r w:rsidRPr="00960078">
        <w:t xml:space="preserve">Председатель Ковыльновского </w:t>
      </w:r>
      <w:proofErr w:type="gramStart"/>
      <w:r w:rsidRPr="00960078">
        <w:t>сельского</w:t>
      </w:r>
      <w:proofErr w:type="gramEnd"/>
    </w:p>
    <w:p w:rsidR="00034E81" w:rsidRPr="00960078" w:rsidRDefault="00034E81" w:rsidP="00034E81">
      <w:r w:rsidRPr="00960078">
        <w:t xml:space="preserve">совета - глава Администрации </w:t>
      </w:r>
    </w:p>
    <w:p w:rsidR="00034E81" w:rsidRPr="00960078" w:rsidRDefault="00034E81" w:rsidP="00034E81">
      <w:r w:rsidRPr="00960078">
        <w:t>Ковыльновского сельского поселения</w:t>
      </w:r>
      <w:r w:rsidRPr="00960078">
        <w:rPr>
          <w:u w:val="single"/>
        </w:rPr>
        <w:t xml:space="preserve"> </w:t>
      </w:r>
      <w:r w:rsidRPr="00960078">
        <w:t>____________________________________________</w:t>
      </w:r>
      <w:r w:rsidRPr="00960078">
        <w:rPr>
          <w:u w:val="single"/>
        </w:rPr>
        <w:t xml:space="preserve">   </w:t>
      </w:r>
    </w:p>
    <w:p w:rsidR="00034E81" w:rsidRPr="00960078" w:rsidRDefault="00034E81" w:rsidP="00034E81">
      <w:pPr>
        <w:rPr>
          <w:sz w:val="20"/>
          <w:szCs w:val="20"/>
        </w:rPr>
      </w:pPr>
      <w:r w:rsidRPr="00960078">
        <w:t xml:space="preserve">                                                                                 </w:t>
      </w:r>
      <w:r w:rsidRPr="00960078">
        <w:rPr>
          <w:sz w:val="20"/>
          <w:szCs w:val="20"/>
        </w:rPr>
        <w:t xml:space="preserve">подпись                                ФИО                                                                                                                                                       </w:t>
      </w:r>
    </w:p>
    <w:p w:rsidR="00034E81" w:rsidRPr="00960078" w:rsidRDefault="00034E81" w:rsidP="00034E81">
      <w:r w:rsidRPr="00960078">
        <w:t>Инспектор по предоставлению</w:t>
      </w:r>
    </w:p>
    <w:p w:rsidR="00034E81" w:rsidRPr="00960078" w:rsidRDefault="00034E81" w:rsidP="00034E81">
      <w:pPr>
        <w:rPr>
          <w:sz w:val="20"/>
        </w:rPr>
      </w:pPr>
      <w:r w:rsidRPr="00960078">
        <w:t>муниципальных услуг</w:t>
      </w:r>
      <w:r w:rsidRPr="00960078">
        <w:rPr>
          <w:b/>
        </w:rPr>
        <w:t xml:space="preserve"> ________________________________________________________                      </w:t>
      </w:r>
      <w:r w:rsidRPr="00960078">
        <w:rPr>
          <w:sz w:val="20"/>
        </w:rPr>
        <w:t xml:space="preserve">     </w:t>
      </w:r>
    </w:p>
    <w:p w:rsidR="00034E81" w:rsidRPr="00960078" w:rsidRDefault="00034E81" w:rsidP="00034E81">
      <w:pPr>
        <w:rPr>
          <w:sz w:val="20"/>
        </w:rPr>
      </w:pPr>
      <w:r w:rsidRPr="00960078">
        <w:rPr>
          <w:sz w:val="20"/>
        </w:rPr>
        <w:t xml:space="preserve">                                                                                                 подпись                                ФИО</w:t>
      </w:r>
    </w:p>
    <w:p w:rsidR="00034E81" w:rsidRPr="00960078" w:rsidRDefault="00034E81" w:rsidP="00034E81">
      <w:pPr>
        <w:rPr>
          <w:sz w:val="20"/>
        </w:rPr>
      </w:pPr>
      <w:r w:rsidRPr="00960078">
        <w:rPr>
          <w:sz w:val="20"/>
        </w:rPr>
        <w:t>М.П.</w:t>
      </w:r>
    </w:p>
    <w:p w:rsidR="00034E81" w:rsidRPr="00960078" w:rsidRDefault="00034E81" w:rsidP="00034E81"/>
    <w:p w:rsidR="00034E81" w:rsidRPr="00960078" w:rsidRDefault="00034E81" w:rsidP="00034E81">
      <w:pPr>
        <w:autoSpaceDE w:val="0"/>
        <w:ind w:firstLine="720"/>
        <w:jc w:val="both"/>
        <w:rPr>
          <w:color w:val="00B050"/>
          <w:sz w:val="28"/>
          <w:szCs w:val="28"/>
        </w:rPr>
      </w:pPr>
      <w:r w:rsidRPr="00960078">
        <w:rPr>
          <w:color w:val="00B050"/>
          <w:sz w:val="28"/>
          <w:szCs w:val="28"/>
        </w:rPr>
        <w:t xml:space="preserve"> </w:t>
      </w:r>
    </w:p>
    <w:p w:rsidR="00034E81" w:rsidRPr="00960078" w:rsidRDefault="00034E81" w:rsidP="00034E81">
      <w:pPr>
        <w:jc w:val="center"/>
        <w:rPr>
          <w:b/>
          <w:color w:val="00B050"/>
        </w:rPr>
      </w:pPr>
    </w:p>
    <w:p w:rsidR="00960078" w:rsidRPr="00960078" w:rsidRDefault="00960078" w:rsidP="00960078">
      <w:pPr>
        <w:autoSpaceDE w:val="0"/>
        <w:ind w:firstLine="720"/>
        <w:jc w:val="both"/>
        <w:rPr>
          <w:color w:val="00B050"/>
          <w:sz w:val="28"/>
          <w:szCs w:val="28"/>
        </w:rPr>
      </w:pPr>
    </w:p>
    <w:p w:rsidR="00960078" w:rsidRPr="00960078" w:rsidRDefault="00960078" w:rsidP="00960078">
      <w:pPr>
        <w:autoSpaceDE w:val="0"/>
        <w:ind w:firstLine="720"/>
        <w:jc w:val="both"/>
        <w:rPr>
          <w:color w:val="00B050"/>
          <w:sz w:val="28"/>
          <w:szCs w:val="28"/>
        </w:rPr>
      </w:pPr>
    </w:p>
    <w:p w:rsidR="00960078" w:rsidRPr="00960078" w:rsidRDefault="00960078" w:rsidP="00960078">
      <w:pPr>
        <w:autoSpaceDE w:val="0"/>
        <w:ind w:firstLine="720"/>
        <w:jc w:val="both"/>
        <w:rPr>
          <w:color w:val="00B050"/>
          <w:sz w:val="28"/>
          <w:szCs w:val="28"/>
        </w:rPr>
      </w:pPr>
    </w:p>
    <w:p w:rsidR="00960078" w:rsidRPr="00960078" w:rsidRDefault="00960078" w:rsidP="00960078">
      <w:pPr>
        <w:autoSpaceDE w:val="0"/>
        <w:ind w:firstLine="720"/>
        <w:jc w:val="both"/>
        <w:rPr>
          <w:color w:val="00B050"/>
          <w:sz w:val="28"/>
          <w:szCs w:val="28"/>
        </w:rPr>
      </w:pPr>
    </w:p>
    <w:p w:rsidR="00960078" w:rsidRPr="00960078" w:rsidRDefault="00960078" w:rsidP="00960078">
      <w:pPr>
        <w:autoSpaceDE w:val="0"/>
        <w:ind w:firstLine="720"/>
        <w:jc w:val="both"/>
        <w:rPr>
          <w:color w:val="00B050"/>
          <w:sz w:val="28"/>
          <w:szCs w:val="28"/>
        </w:rPr>
      </w:pPr>
    </w:p>
    <w:p w:rsidR="00960078" w:rsidRPr="00960078" w:rsidRDefault="00960078" w:rsidP="00960078">
      <w:pPr>
        <w:autoSpaceDE w:val="0"/>
        <w:ind w:firstLine="720"/>
        <w:jc w:val="both"/>
        <w:rPr>
          <w:color w:val="00B050"/>
          <w:sz w:val="28"/>
          <w:szCs w:val="28"/>
        </w:rPr>
      </w:pPr>
    </w:p>
    <w:p w:rsidR="00960078" w:rsidRDefault="00960078" w:rsidP="00960078">
      <w:pPr>
        <w:autoSpaceDE w:val="0"/>
        <w:ind w:firstLine="720"/>
        <w:jc w:val="both"/>
        <w:rPr>
          <w:color w:val="00B050"/>
          <w:sz w:val="28"/>
          <w:szCs w:val="28"/>
        </w:rPr>
      </w:pPr>
    </w:p>
    <w:p w:rsidR="004823DC" w:rsidRDefault="004823DC" w:rsidP="00960078">
      <w:pPr>
        <w:autoSpaceDE w:val="0"/>
        <w:ind w:firstLine="720"/>
        <w:jc w:val="both"/>
        <w:rPr>
          <w:color w:val="00B050"/>
          <w:sz w:val="28"/>
          <w:szCs w:val="28"/>
        </w:rPr>
      </w:pPr>
    </w:p>
    <w:p w:rsidR="004823DC" w:rsidRDefault="004823DC" w:rsidP="00960078">
      <w:pPr>
        <w:autoSpaceDE w:val="0"/>
        <w:ind w:firstLine="720"/>
        <w:jc w:val="both"/>
        <w:rPr>
          <w:color w:val="00B050"/>
          <w:sz w:val="28"/>
          <w:szCs w:val="28"/>
        </w:rPr>
      </w:pPr>
    </w:p>
    <w:p w:rsidR="00034E81" w:rsidRDefault="00034E81" w:rsidP="00960078">
      <w:pPr>
        <w:autoSpaceDE w:val="0"/>
        <w:ind w:firstLine="720"/>
        <w:jc w:val="both"/>
        <w:rPr>
          <w:color w:val="00B050"/>
          <w:sz w:val="28"/>
          <w:szCs w:val="28"/>
        </w:rPr>
      </w:pPr>
    </w:p>
    <w:p w:rsidR="00381A9E" w:rsidRDefault="00381A9E" w:rsidP="00960078">
      <w:pPr>
        <w:autoSpaceDE w:val="0"/>
        <w:ind w:firstLine="720"/>
        <w:jc w:val="both"/>
        <w:rPr>
          <w:color w:val="00B050"/>
          <w:sz w:val="28"/>
          <w:szCs w:val="28"/>
        </w:rPr>
      </w:pPr>
    </w:p>
    <w:p w:rsidR="007D6814" w:rsidRPr="00960078" w:rsidRDefault="007D6814" w:rsidP="007D6814">
      <w:pPr>
        <w:autoSpaceDE w:val="0"/>
        <w:ind w:firstLine="720"/>
        <w:jc w:val="both"/>
        <w:rPr>
          <w:b/>
          <w:sz w:val="28"/>
          <w:szCs w:val="28"/>
        </w:rPr>
      </w:pPr>
      <w:r w:rsidRPr="00960078">
        <w:rPr>
          <w:b/>
          <w:sz w:val="28"/>
          <w:szCs w:val="28"/>
        </w:rPr>
        <w:lastRenderedPageBreak/>
        <w:t xml:space="preserve">                                                                       Справка о регистрации </w:t>
      </w:r>
    </w:p>
    <w:p w:rsidR="007D6814" w:rsidRPr="00960078" w:rsidRDefault="007D6814" w:rsidP="007D6814">
      <w:pPr>
        <w:autoSpaceDE w:val="0"/>
        <w:ind w:firstLine="720"/>
        <w:jc w:val="both"/>
        <w:rPr>
          <w:b/>
          <w:sz w:val="28"/>
          <w:szCs w:val="28"/>
        </w:rPr>
      </w:pPr>
      <w:r w:rsidRPr="00960078">
        <w:rPr>
          <w:b/>
          <w:sz w:val="28"/>
          <w:szCs w:val="28"/>
        </w:rPr>
        <w:t xml:space="preserve">                                                                        по месту жительства</w:t>
      </w:r>
    </w:p>
    <w:p w:rsidR="007D6814" w:rsidRPr="00960078" w:rsidRDefault="007D6814" w:rsidP="007D6814">
      <w:pPr>
        <w:autoSpaceDE w:val="0"/>
        <w:ind w:firstLine="720"/>
        <w:jc w:val="both"/>
        <w:rPr>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7D6814" w:rsidRPr="00960078" w:rsidTr="007D6814">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D6814" w:rsidRPr="00960078" w:rsidRDefault="007D6814" w:rsidP="007D6814">
            <w:pPr>
              <w:jc w:val="center"/>
              <w:rPr>
                <w:sz w:val="16"/>
                <w:szCs w:val="16"/>
              </w:rPr>
            </w:pPr>
          </w:p>
          <w:p w:rsidR="007D6814" w:rsidRPr="00960078" w:rsidRDefault="007D6814" w:rsidP="007D6814">
            <w:pPr>
              <w:jc w:val="center"/>
              <w:rPr>
                <w:sz w:val="16"/>
                <w:szCs w:val="16"/>
              </w:rPr>
            </w:pPr>
            <w:r w:rsidRPr="00960078">
              <w:rPr>
                <w:noProof/>
                <w:sz w:val="20"/>
                <w:szCs w:val="20"/>
                <w:lang w:eastAsia="ru-RU"/>
              </w:rPr>
              <w:drawing>
                <wp:inline distT="0" distB="0" distL="0" distR="0">
                  <wp:extent cx="862330" cy="112395"/>
                  <wp:effectExtent l="19050" t="0" r="0" b="0"/>
                  <wp:docPr id="1"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9"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7D6814" w:rsidRPr="00960078" w:rsidRDefault="007D6814" w:rsidP="007D6814">
            <w:pPr>
              <w:jc w:val="center"/>
              <w:rPr>
                <w:b/>
                <w:sz w:val="16"/>
                <w:szCs w:val="16"/>
              </w:rPr>
            </w:pPr>
            <w:r w:rsidRPr="00960078">
              <w:rPr>
                <w:b/>
                <w:sz w:val="16"/>
                <w:szCs w:val="16"/>
              </w:rPr>
              <w:t>АДМИНИСТРАЦИЯ</w:t>
            </w:r>
          </w:p>
          <w:p w:rsidR="007D6814" w:rsidRPr="00960078" w:rsidRDefault="007D6814" w:rsidP="007D6814">
            <w:pPr>
              <w:jc w:val="center"/>
              <w:rPr>
                <w:b/>
                <w:sz w:val="16"/>
                <w:szCs w:val="16"/>
              </w:rPr>
            </w:pPr>
            <w:r w:rsidRPr="00960078">
              <w:rPr>
                <w:b/>
                <w:sz w:val="16"/>
                <w:szCs w:val="16"/>
              </w:rPr>
              <w:t>КОВЫЛЬНОВСКОГО</w:t>
            </w:r>
          </w:p>
          <w:p w:rsidR="007D6814" w:rsidRPr="00960078" w:rsidRDefault="007D6814" w:rsidP="007D6814">
            <w:pPr>
              <w:jc w:val="center"/>
              <w:rPr>
                <w:b/>
                <w:sz w:val="16"/>
                <w:szCs w:val="16"/>
              </w:rPr>
            </w:pPr>
            <w:r w:rsidRPr="00960078">
              <w:rPr>
                <w:b/>
                <w:sz w:val="16"/>
                <w:szCs w:val="16"/>
              </w:rPr>
              <w:t>СЕЛЬСКОГО ПОСЕЛЕНИЯ</w:t>
            </w:r>
          </w:p>
          <w:p w:rsidR="007D6814" w:rsidRPr="00960078" w:rsidRDefault="007D6814" w:rsidP="007D6814">
            <w:pPr>
              <w:jc w:val="center"/>
              <w:rPr>
                <w:b/>
                <w:sz w:val="16"/>
                <w:szCs w:val="16"/>
              </w:rPr>
            </w:pPr>
            <w:r w:rsidRPr="00960078">
              <w:rPr>
                <w:b/>
                <w:sz w:val="16"/>
                <w:szCs w:val="16"/>
              </w:rPr>
              <w:t>РАЗДОЛЬНЕНСКОГО РАЙОНА</w:t>
            </w:r>
          </w:p>
          <w:p w:rsidR="007D6814" w:rsidRPr="00960078" w:rsidRDefault="007D6814" w:rsidP="007D6814">
            <w:pPr>
              <w:jc w:val="center"/>
              <w:rPr>
                <w:b/>
                <w:sz w:val="16"/>
                <w:szCs w:val="16"/>
              </w:rPr>
            </w:pPr>
            <w:r w:rsidRPr="00960078">
              <w:rPr>
                <w:b/>
                <w:sz w:val="16"/>
                <w:szCs w:val="16"/>
              </w:rPr>
              <w:t>РЕСПУБЛИКИ КРЫМ</w:t>
            </w:r>
          </w:p>
          <w:p w:rsidR="007D6814" w:rsidRPr="00960078" w:rsidRDefault="007D6814" w:rsidP="007D6814">
            <w:pPr>
              <w:jc w:val="center"/>
              <w:rPr>
                <w:sz w:val="16"/>
                <w:szCs w:val="16"/>
              </w:rPr>
            </w:pPr>
            <w:r w:rsidRPr="00960078">
              <w:rPr>
                <w:noProof/>
                <w:sz w:val="20"/>
                <w:szCs w:val="20"/>
                <w:lang w:eastAsia="ru-RU"/>
              </w:rPr>
              <w:drawing>
                <wp:inline distT="0" distB="0" distL="0" distR="0">
                  <wp:extent cx="974725" cy="137795"/>
                  <wp:effectExtent l="19050" t="0" r="0" b="0"/>
                  <wp:docPr id="4"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7D6814" w:rsidRPr="00960078" w:rsidRDefault="007D6814" w:rsidP="007D6814">
            <w:pPr>
              <w:jc w:val="center"/>
              <w:rPr>
                <w:sz w:val="20"/>
                <w:szCs w:val="20"/>
              </w:rPr>
            </w:pPr>
            <w:r w:rsidRPr="00960078">
              <w:rPr>
                <w:sz w:val="20"/>
                <w:szCs w:val="20"/>
              </w:rPr>
              <w:t>296207, Республика Крым,</w:t>
            </w:r>
          </w:p>
          <w:p w:rsidR="007D6814" w:rsidRPr="00960078" w:rsidRDefault="007D6814" w:rsidP="007D6814">
            <w:pPr>
              <w:jc w:val="center"/>
              <w:rPr>
                <w:sz w:val="20"/>
                <w:szCs w:val="20"/>
              </w:rPr>
            </w:pPr>
            <w:r w:rsidRPr="00960078">
              <w:rPr>
                <w:sz w:val="20"/>
                <w:szCs w:val="20"/>
              </w:rPr>
              <w:t>Раздольненский район,</w:t>
            </w:r>
          </w:p>
          <w:p w:rsidR="007D6814" w:rsidRPr="00960078" w:rsidRDefault="007D6814" w:rsidP="007D6814">
            <w:pPr>
              <w:jc w:val="center"/>
              <w:rPr>
                <w:sz w:val="20"/>
                <w:szCs w:val="20"/>
              </w:rPr>
            </w:pPr>
            <w:r w:rsidRPr="00960078">
              <w:rPr>
                <w:sz w:val="20"/>
                <w:szCs w:val="20"/>
              </w:rPr>
              <w:t xml:space="preserve">с. </w:t>
            </w:r>
            <w:proofErr w:type="gramStart"/>
            <w:r w:rsidRPr="00960078">
              <w:rPr>
                <w:sz w:val="20"/>
                <w:szCs w:val="20"/>
              </w:rPr>
              <w:t>Ковыльное</w:t>
            </w:r>
            <w:proofErr w:type="gramEnd"/>
            <w:r w:rsidRPr="00960078">
              <w:rPr>
                <w:sz w:val="20"/>
                <w:szCs w:val="20"/>
              </w:rPr>
              <w:t>, ул. 30 лет Победы, 5</w:t>
            </w:r>
          </w:p>
          <w:p w:rsidR="007D6814" w:rsidRPr="00960078" w:rsidRDefault="007D6814" w:rsidP="007D6814">
            <w:pPr>
              <w:jc w:val="center"/>
              <w:rPr>
                <w:sz w:val="20"/>
                <w:szCs w:val="20"/>
              </w:rPr>
            </w:pPr>
            <w:r w:rsidRPr="00960078">
              <w:rPr>
                <w:sz w:val="20"/>
                <w:szCs w:val="20"/>
              </w:rPr>
              <w:t>Тел. (0-6553) 99-140</w:t>
            </w:r>
          </w:p>
          <w:p w:rsidR="007D6814" w:rsidRPr="00960078" w:rsidRDefault="007D6814" w:rsidP="007D6814">
            <w:pPr>
              <w:jc w:val="center"/>
              <w:rPr>
                <w:sz w:val="16"/>
                <w:szCs w:val="16"/>
              </w:rPr>
            </w:pPr>
          </w:p>
          <w:p w:rsidR="00862E1B" w:rsidRPr="00960078" w:rsidRDefault="00862E1B" w:rsidP="00862E1B">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7D6814" w:rsidRPr="00960078" w:rsidRDefault="007D6814" w:rsidP="007D6814">
            <w:pPr>
              <w:jc w:val="center"/>
              <w:rPr>
                <w:sz w:val="4"/>
                <w:szCs w:val="4"/>
              </w:rPr>
            </w:pPr>
          </w:p>
        </w:tc>
      </w:tr>
    </w:tbl>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jc w:val="center"/>
        <w:rPr>
          <w:b/>
          <w:sz w:val="28"/>
          <w:szCs w:val="28"/>
        </w:rPr>
      </w:pPr>
      <w:r w:rsidRPr="00960078">
        <w:rPr>
          <w:b/>
          <w:sz w:val="28"/>
          <w:szCs w:val="28"/>
        </w:rPr>
        <w:t xml:space="preserve">      СПРАВКА</w:t>
      </w:r>
    </w:p>
    <w:p w:rsidR="007D6814" w:rsidRPr="00960078" w:rsidRDefault="007D6814" w:rsidP="007D6814">
      <w:pPr>
        <w:rPr>
          <w:b/>
        </w:rPr>
      </w:pPr>
      <w:proofErr w:type="gramStart"/>
      <w:r w:rsidRPr="00960078">
        <w:rPr>
          <w:b/>
        </w:rPr>
        <w:t>Дана</w:t>
      </w:r>
      <w:proofErr w:type="gramEnd"/>
      <w:r w:rsidRPr="00960078">
        <w:rPr>
          <w:b/>
        </w:rPr>
        <w:t xml:space="preserve"> Администрацией Ковыльновского сельского поселения Раздольненского района Республики Крым в том, что                                                       гр.______________________________________________________________________________                                                                                                                                   </w:t>
      </w:r>
    </w:p>
    <w:p w:rsidR="007D6814" w:rsidRPr="00960078" w:rsidRDefault="007D6814" w:rsidP="007D6814">
      <w:pPr>
        <w:rPr>
          <w:b/>
        </w:rPr>
      </w:pPr>
      <w:r w:rsidRPr="00960078">
        <w:rPr>
          <w:b/>
        </w:rPr>
        <w:t>действительно  зарегистрирова</w:t>
      </w:r>
      <w:proofErr w:type="gramStart"/>
      <w:r w:rsidRPr="00960078">
        <w:rPr>
          <w:b/>
        </w:rPr>
        <w:t>н(</w:t>
      </w:r>
      <w:proofErr w:type="gramEnd"/>
      <w:r w:rsidRPr="00960078">
        <w:rPr>
          <w:b/>
        </w:rPr>
        <w:t xml:space="preserve">на) и проживает  по адресу:  Раздольненский район, с.___________________________      ул. __________________________________  </w:t>
      </w:r>
      <w:proofErr w:type="gramStart"/>
      <w:r w:rsidRPr="00960078">
        <w:rPr>
          <w:b/>
        </w:rPr>
        <w:t>с</w:t>
      </w:r>
      <w:proofErr w:type="gramEnd"/>
      <w:r w:rsidRPr="00960078">
        <w:rPr>
          <w:b/>
        </w:rPr>
        <w:t xml:space="preserve">______________________ и </w:t>
      </w:r>
      <w:proofErr w:type="gramStart"/>
      <w:r w:rsidRPr="00960078">
        <w:rPr>
          <w:b/>
        </w:rPr>
        <w:t>по</w:t>
      </w:r>
      <w:proofErr w:type="gramEnd"/>
      <w:r w:rsidRPr="00960078">
        <w:rPr>
          <w:b/>
        </w:rPr>
        <w:t xml:space="preserve"> настоящее время. </w:t>
      </w:r>
    </w:p>
    <w:p w:rsidR="007D6814" w:rsidRPr="00960078" w:rsidRDefault="007D6814" w:rsidP="007D6814"/>
    <w:p w:rsidR="007D6814" w:rsidRPr="00960078" w:rsidRDefault="007D6814" w:rsidP="007D6814">
      <w:pPr>
        <w:rPr>
          <w:b/>
        </w:rPr>
      </w:pPr>
      <w:r w:rsidRPr="00960078">
        <w:rPr>
          <w:b/>
        </w:rPr>
        <w:t xml:space="preserve">Основание: лицевой счёт №________ в </w:t>
      </w:r>
      <w:proofErr w:type="spellStart"/>
      <w:r w:rsidRPr="00960078">
        <w:rPr>
          <w:b/>
        </w:rPr>
        <w:t>похозяйственной</w:t>
      </w:r>
      <w:proofErr w:type="spellEnd"/>
      <w:r w:rsidRPr="00960078">
        <w:rPr>
          <w:b/>
        </w:rPr>
        <w:t xml:space="preserve"> книге №  </w:t>
      </w:r>
      <w:proofErr w:type="spellStart"/>
      <w:r w:rsidRPr="00960078">
        <w:rPr>
          <w:b/>
        </w:rPr>
        <w:t>_______на</w:t>
      </w:r>
      <w:proofErr w:type="spellEnd"/>
      <w:r w:rsidRPr="00960078">
        <w:rPr>
          <w:b/>
        </w:rPr>
        <w:t xml:space="preserve"> 20__-20__ гг.    </w:t>
      </w:r>
    </w:p>
    <w:p w:rsidR="007D6814" w:rsidRPr="00960078" w:rsidRDefault="007D6814" w:rsidP="007D6814">
      <w:pPr>
        <w:rPr>
          <w:b/>
        </w:rPr>
      </w:pPr>
      <w:r w:rsidRPr="00960078">
        <w:rPr>
          <w:b/>
        </w:rPr>
        <w:t xml:space="preserve"> Справка предоставляется по месту требования.</w:t>
      </w:r>
    </w:p>
    <w:p w:rsidR="007D6814" w:rsidRPr="00960078" w:rsidRDefault="007D6814" w:rsidP="007D6814">
      <w:pPr>
        <w:autoSpaceDE w:val="0"/>
        <w:ind w:firstLine="720"/>
        <w:jc w:val="both"/>
        <w:rPr>
          <w:sz w:val="28"/>
          <w:szCs w:val="28"/>
        </w:rPr>
      </w:pPr>
    </w:p>
    <w:p w:rsidR="007D6814" w:rsidRPr="00960078" w:rsidRDefault="007D6814" w:rsidP="007D6814">
      <w:r w:rsidRPr="00960078">
        <w:t xml:space="preserve">Председатель Ковыльновского </w:t>
      </w:r>
      <w:proofErr w:type="gramStart"/>
      <w:r w:rsidRPr="00960078">
        <w:t>сельского</w:t>
      </w:r>
      <w:proofErr w:type="gramEnd"/>
    </w:p>
    <w:p w:rsidR="007D6814" w:rsidRPr="00960078" w:rsidRDefault="007D6814" w:rsidP="007D6814">
      <w:r w:rsidRPr="00960078">
        <w:t xml:space="preserve">совета - глава Администрации </w:t>
      </w:r>
    </w:p>
    <w:p w:rsidR="007D6814" w:rsidRPr="00960078" w:rsidRDefault="007D6814" w:rsidP="007D6814">
      <w:r w:rsidRPr="00960078">
        <w:t>Ковыльновского сельского поселения</w:t>
      </w:r>
      <w:r w:rsidRPr="00960078">
        <w:rPr>
          <w:u w:val="single"/>
        </w:rPr>
        <w:t xml:space="preserve"> </w:t>
      </w:r>
      <w:r w:rsidRPr="00960078">
        <w:t>____________________________________________</w:t>
      </w:r>
      <w:r w:rsidRPr="00960078">
        <w:rPr>
          <w:u w:val="single"/>
        </w:rPr>
        <w:t xml:space="preserve">   </w:t>
      </w:r>
    </w:p>
    <w:p w:rsidR="007D6814" w:rsidRPr="00960078" w:rsidRDefault="007D6814" w:rsidP="007D6814">
      <w:pPr>
        <w:rPr>
          <w:sz w:val="20"/>
          <w:szCs w:val="20"/>
        </w:rPr>
      </w:pPr>
      <w:r w:rsidRPr="00960078">
        <w:t xml:space="preserve">                                                                                 </w:t>
      </w:r>
      <w:r w:rsidRPr="00960078">
        <w:rPr>
          <w:sz w:val="20"/>
          <w:szCs w:val="20"/>
        </w:rPr>
        <w:t xml:space="preserve">подпись                                ФИО                                                                                                                                                       </w:t>
      </w:r>
    </w:p>
    <w:p w:rsidR="007D6814" w:rsidRPr="00960078" w:rsidRDefault="007D6814" w:rsidP="007D6814">
      <w:r w:rsidRPr="00960078">
        <w:t>Инспектор по предоставлению</w:t>
      </w:r>
    </w:p>
    <w:p w:rsidR="007D6814" w:rsidRPr="00960078" w:rsidRDefault="007D6814" w:rsidP="007D6814">
      <w:pPr>
        <w:rPr>
          <w:sz w:val="20"/>
        </w:rPr>
      </w:pPr>
      <w:r w:rsidRPr="00960078">
        <w:t>муниципальных услуг</w:t>
      </w:r>
      <w:r w:rsidRPr="00960078">
        <w:rPr>
          <w:b/>
        </w:rPr>
        <w:t xml:space="preserve"> ________________________________________________________                      </w:t>
      </w:r>
      <w:r w:rsidRPr="00960078">
        <w:rPr>
          <w:sz w:val="20"/>
        </w:rPr>
        <w:t xml:space="preserve">     </w:t>
      </w:r>
    </w:p>
    <w:p w:rsidR="007D6814" w:rsidRPr="00960078" w:rsidRDefault="007D6814" w:rsidP="007D6814">
      <w:pPr>
        <w:rPr>
          <w:sz w:val="20"/>
        </w:rPr>
      </w:pPr>
      <w:r w:rsidRPr="00960078">
        <w:rPr>
          <w:sz w:val="20"/>
        </w:rPr>
        <w:t xml:space="preserve">                              М.П.                                                                   подпись                                ФИО</w:t>
      </w:r>
    </w:p>
    <w:p w:rsidR="007D6814" w:rsidRPr="00960078" w:rsidRDefault="007D6814" w:rsidP="007D6814">
      <w:pPr>
        <w:autoSpaceDE w:val="0"/>
        <w:ind w:firstLine="720"/>
        <w:jc w:val="both"/>
        <w:rPr>
          <w:sz w:val="28"/>
          <w:szCs w:val="28"/>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Pr="009F0E09" w:rsidRDefault="007D6814" w:rsidP="007D6814">
      <w:pPr>
        <w:autoSpaceDE w:val="0"/>
        <w:ind w:firstLine="720"/>
        <w:jc w:val="both"/>
        <w:rPr>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7D6814" w:rsidRPr="009F0E09" w:rsidTr="007D6814">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D6814" w:rsidRPr="009F0E09" w:rsidRDefault="007D6814" w:rsidP="007D6814">
            <w:pPr>
              <w:jc w:val="center"/>
              <w:rPr>
                <w:sz w:val="16"/>
                <w:szCs w:val="16"/>
              </w:rPr>
            </w:pPr>
          </w:p>
          <w:p w:rsidR="007D6814" w:rsidRPr="009F0E09" w:rsidRDefault="007D6814" w:rsidP="007D6814">
            <w:pPr>
              <w:jc w:val="center"/>
              <w:rPr>
                <w:sz w:val="16"/>
                <w:szCs w:val="16"/>
              </w:rPr>
            </w:pPr>
            <w:r w:rsidRPr="009F0E09">
              <w:rPr>
                <w:noProof/>
                <w:sz w:val="20"/>
                <w:szCs w:val="20"/>
                <w:lang w:eastAsia="ru-RU"/>
              </w:rPr>
              <w:drawing>
                <wp:inline distT="0" distB="0" distL="0" distR="0">
                  <wp:extent cx="862330" cy="112395"/>
                  <wp:effectExtent l="19050" t="0" r="0" b="0"/>
                  <wp:docPr id="5"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9"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7D6814" w:rsidRPr="009F0E09" w:rsidRDefault="007D6814" w:rsidP="007D6814">
            <w:pPr>
              <w:jc w:val="center"/>
              <w:rPr>
                <w:b/>
                <w:sz w:val="16"/>
                <w:szCs w:val="16"/>
              </w:rPr>
            </w:pPr>
            <w:r w:rsidRPr="009F0E09">
              <w:rPr>
                <w:b/>
                <w:sz w:val="16"/>
                <w:szCs w:val="16"/>
              </w:rPr>
              <w:t>АДМИНИСТРАЦИЯ</w:t>
            </w:r>
          </w:p>
          <w:p w:rsidR="007D6814" w:rsidRPr="009F0E09" w:rsidRDefault="007D6814" w:rsidP="007D6814">
            <w:pPr>
              <w:jc w:val="center"/>
              <w:rPr>
                <w:b/>
                <w:sz w:val="16"/>
                <w:szCs w:val="16"/>
              </w:rPr>
            </w:pPr>
            <w:r w:rsidRPr="009F0E09">
              <w:rPr>
                <w:b/>
                <w:sz w:val="16"/>
                <w:szCs w:val="16"/>
              </w:rPr>
              <w:t>КОВЫЛЬНОВСКОГО</w:t>
            </w:r>
          </w:p>
          <w:p w:rsidR="007D6814" w:rsidRPr="009F0E09" w:rsidRDefault="007D6814" w:rsidP="007D6814">
            <w:pPr>
              <w:jc w:val="center"/>
              <w:rPr>
                <w:b/>
                <w:sz w:val="16"/>
                <w:szCs w:val="16"/>
              </w:rPr>
            </w:pPr>
            <w:r w:rsidRPr="009F0E09">
              <w:rPr>
                <w:b/>
                <w:sz w:val="16"/>
                <w:szCs w:val="16"/>
              </w:rPr>
              <w:t>СЕЛЬСКОГО ПОСЕЛЕНИЯ</w:t>
            </w:r>
          </w:p>
          <w:p w:rsidR="007D6814" w:rsidRPr="009F0E09" w:rsidRDefault="007D6814" w:rsidP="007D6814">
            <w:pPr>
              <w:jc w:val="center"/>
              <w:rPr>
                <w:b/>
                <w:sz w:val="16"/>
                <w:szCs w:val="16"/>
              </w:rPr>
            </w:pPr>
            <w:r w:rsidRPr="009F0E09">
              <w:rPr>
                <w:b/>
                <w:sz w:val="16"/>
                <w:szCs w:val="16"/>
              </w:rPr>
              <w:t>РАЗДОЛЬНЕНСКОГО РАЙОНА</w:t>
            </w:r>
          </w:p>
          <w:p w:rsidR="007D6814" w:rsidRPr="009F0E09" w:rsidRDefault="007D6814" w:rsidP="007D6814">
            <w:pPr>
              <w:jc w:val="center"/>
              <w:rPr>
                <w:b/>
                <w:sz w:val="16"/>
                <w:szCs w:val="16"/>
              </w:rPr>
            </w:pPr>
            <w:r w:rsidRPr="009F0E09">
              <w:rPr>
                <w:b/>
                <w:sz w:val="16"/>
                <w:szCs w:val="16"/>
              </w:rPr>
              <w:t>РЕСПУБЛИКИ КРЫМ</w:t>
            </w:r>
          </w:p>
          <w:p w:rsidR="007D6814" w:rsidRPr="009F0E09" w:rsidRDefault="007D6814" w:rsidP="007D6814">
            <w:pPr>
              <w:jc w:val="center"/>
              <w:rPr>
                <w:sz w:val="16"/>
                <w:szCs w:val="16"/>
              </w:rPr>
            </w:pPr>
            <w:r w:rsidRPr="009F0E09">
              <w:rPr>
                <w:noProof/>
                <w:sz w:val="20"/>
                <w:szCs w:val="20"/>
                <w:lang w:eastAsia="ru-RU"/>
              </w:rPr>
              <w:drawing>
                <wp:inline distT="0" distB="0" distL="0" distR="0">
                  <wp:extent cx="974725" cy="137795"/>
                  <wp:effectExtent l="19050" t="0" r="0" b="0"/>
                  <wp:docPr id="6"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7D6814" w:rsidRPr="009F0E09" w:rsidRDefault="007D6814" w:rsidP="007D6814">
            <w:pPr>
              <w:jc w:val="center"/>
              <w:rPr>
                <w:sz w:val="20"/>
                <w:szCs w:val="20"/>
              </w:rPr>
            </w:pPr>
            <w:r w:rsidRPr="009F0E09">
              <w:rPr>
                <w:sz w:val="20"/>
                <w:szCs w:val="20"/>
              </w:rPr>
              <w:t>296207, Республика Крым,</w:t>
            </w:r>
          </w:p>
          <w:p w:rsidR="007D6814" w:rsidRPr="009F0E09" w:rsidRDefault="007D6814" w:rsidP="007D6814">
            <w:pPr>
              <w:jc w:val="center"/>
              <w:rPr>
                <w:sz w:val="20"/>
                <w:szCs w:val="20"/>
              </w:rPr>
            </w:pPr>
            <w:r w:rsidRPr="009F0E09">
              <w:rPr>
                <w:sz w:val="20"/>
                <w:szCs w:val="20"/>
              </w:rPr>
              <w:t>Раздольненский район,</w:t>
            </w:r>
          </w:p>
          <w:p w:rsidR="007D6814" w:rsidRPr="009F0E09" w:rsidRDefault="007D6814" w:rsidP="007D6814">
            <w:pPr>
              <w:jc w:val="center"/>
              <w:rPr>
                <w:sz w:val="20"/>
                <w:szCs w:val="20"/>
              </w:rPr>
            </w:pPr>
            <w:r w:rsidRPr="009F0E09">
              <w:rPr>
                <w:sz w:val="20"/>
                <w:szCs w:val="20"/>
              </w:rPr>
              <w:t xml:space="preserve">с. </w:t>
            </w:r>
            <w:proofErr w:type="gramStart"/>
            <w:r w:rsidRPr="009F0E09">
              <w:rPr>
                <w:sz w:val="20"/>
                <w:szCs w:val="20"/>
              </w:rPr>
              <w:t>Ковыльное</w:t>
            </w:r>
            <w:proofErr w:type="gramEnd"/>
            <w:r w:rsidRPr="009F0E09">
              <w:rPr>
                <w:sz w:val="20"/>
                <w:szCs w:val="20"/>
              </w:rPr>
              <w:t>, ул. 30 лет Победы, 5</w:t>
            </w:r>
          </w:p>
          <w:p w:rsidR="007D6814" w:rsidRPr="009F0E09" w:rsidRDefault="007D6814" w:rsidP="007D6814">
            <w:pPr>
              <w:jc w:val="center"/>
              <w:rPr>
                <w:sz w:val="20"/>
                <w:szCs w:val="20"/>
              </w:rPr>
            </w:pPr>
            <w:r w:rsidRPr="009F0E09">
              <w:rPr>
                <w:sz w:val="20"/>
                <w:szCs w:val="20"/>
              </w:rPr>
              <w:t>Тел. (0-6553) 99-140</w:t>
            </w:r>
          </w:p>
          <w:p w:rsidR="007D6814" w:rsidRPr="009F0E09" w:rsidRDefault="007D6814" w:rsidP="007D6814">
            <w:pPr>
              <w:jc w:val="center"/>
              <w:rPr>
                <w:sz w:val="16"/>
                <w:szCs w:val="16"/>
              </w:rPr>
            </w:pPr>
          </w:p>
          <w:p w:rsidR="00862E1B" w:rsidRPr="00960078" w:rsidRDefault="00862E1B" w:rsidP="00862E1B">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7D6814" w:rsidRPr="009F0E09" w:rsidRDefault="007D6814" w:rsidP="007D6814">
            <w:pPr>
              <w:jc w:val="center"/>
              <w:rPr>
                <w:sz w:val="4"/>
                <w:szCs w:val="4"/>
              </w:rPr>
            </w:pPr>
          </w:p>
        </w:tc>
      </w:tr>
    </w:tbl>
    <w:p w:rsidR="007D6814" w:rsidRPr="009F0E09" w:rsidRDefault="007D6814" w:rsidP="007D6814">
      <w:pPr>
        <w:rPr>
          <w:b/>
          <w:sz w:val="28"/>
          <w:szCs w:val="28"/>
        </w:rPr>
      </w:pPr>
      <w:r w:rsidRPr="009F0E09">
        <w:rPr>
          <w:sz w:val="28"/>
          <w:szCs w:val="28"/>
        </w:rPr>
        <w:t xml:space="preserve">                                                                     </w:t>
      </w:r>
      <w:r w:rsidRPr="009F0E09">
        <w:rPr>
          <w:b/>
          <w:sz w:val="28"/>
          <w:szCs w:val="28"/>
        </w:rPr>
        <w:t>Справка о регистрации форма 9</w:t>
      </w:r>
    </w:p>
    <w:p w:rsidR="007D6814" w:rsidRPr="009F0E09" w:rsidRDefault="007D6814" w:rsidP="007D6814">
      <w:pPr>
        <w:rPr>
          <w:sz w:val="28"/>
          <w:szCs w:val="28"/>
        </w:rPr>
      </w:pPr>
    </w:p>
    <w:p w:rsidR="007D6814" w:rsidRPr="009F0E09" w:rsidRDefault="007D6814" w:rsidP="007D6814">
      <w:pPr>
        <w:rPr>
          <w:sz w:val="28"/>
          <w:szCs w:val="28"/>
        </w:rPr>
      </w:pPr>
    </w:p>
    <w:p w:rsidR="007D6814" w:rsidRPr="009F0E09" w:rsidRDefault="007D6814" w:rsidP="007D6814">
      <w:pPr>
        <w:rPr>
          <w:sz w:val="28"/>
          <w:szCs w:val="28"/>
        </w:rPr>
      </w:pPr>
    </w:p>
    <w:p w:rsidR="007D6814" w:rsidRPr="009F0E09" w:rsidRDefault="007D6814" w:rsidP="007D6814">
      <w:pPr>
        <w:rPr>
          <w:sz w:val="28"/>
          <w:szCs w:val="28"/>
        </w:rPr>
      </w:pPr>
    </w:p>
    <w:p w:rsidR="007D6814" w:rsidRPr="009F0E09" w:rsidRDefault="007D6814" w:rsidP="007D6814">
      <w:pPr>
        <w:jc w:val="both"/>
        <w:rPr>
          <w:sz w:val="28"/>
          <w:szCs w:val="28"/>
        </w:rPr>
      </w:pPr>
    </w:p>
    <w:p w:rsidR="007D6814" w:rsidRPr="009F0E09" w:rsidRDefault="007D6814" w:rsidP="007D6814">
      <w:pPr>
        <w:rPr>
          <w:sz w:val="28"/>
          <w:szCs w:val="28"/>
        </w:rPr>
      </w:pPr>
      <w:r w:rsidRPr="009F0E09">
        <w:rPr>
          <w:sz w:val="28"/>
          <w:szCs w:val="28"/>
        </w:rPr>
        <w:t xml:space="preserve">                                                                                  </w:t>
      </w:r>
    </w:p>
    <w:p w:rsidR="007D6814" w:rsidRPr="009F0E09" w:rsidRDefault="007D6814" w:rsidP="007D6814">
      <w:pPr>
        <w:rPr>
          <w:sz w:val="28"/>
          <w:szCs w:val="28"/>
        </w:rPr>
      </w:pPr>
    </w:p>
    <w:p w:rsidR="007D6814" w:rsidRPr="009F0E09" w:rsidRDefault="007D6814" w:rsidP="007D6814">
      <w:pPr>
        <w:rPr>
          <w:sz w:val="28"/>
          <w:szCs w:val="28"/>
        </w:rPr>
      </w:pPr>
    </w:p>
    <w:p w:rsidR="007D6814" w:rsidRPr="009F0E09" w:rsidRDefault="007D6814" w:rsidP="007D6814">
      <w:pPr>
        <w:rPr>
          <w:sz w:val="28"/>
          <w:szCs w:val="28"/>
        </w:rPr>
      </w:pPr>
    </w:p>
    <w:p w:rsidR="007D6814" w:rsidRPr="009F0E09" w:rsidRDefault="007D6814" w:rsidP="007D6814">
      <w:pPr>
        <w:rPr>
          <w:sz w:val="28"/>
          <w:szCs w:val="28"/>
        </w:rPr>
      </w:pPr>
    </w:p>
    <w:p w:rsidR="007D6814" w:rsidRPr="009F0E09" w:rsidRDefault="007D6814" w:rsidP="007D6814">
      <w:r w:rsidRPr="009F0E09">
        <w:rPr>
          <w:sz w:val="28"/>
          <w:szCs w:val="28"/>
        </w:rPr>
        <w:t xml:space="preserve">                                                                                                                      </w:t>
      </w:r>
      <w:r w:rsidRPr="009F0E09">
        <w:t>Форма  9</w:t>
      </w:r>
    </w:p>
    <w:p w:rsidR="007D6814" w:rsidRPr="009F0E09" w:rsidRDefault="007D6814" w:rsidP="00862E1B">
      <w:pPr>
        <w:autoSpaceDE w:val="0"/>
        <w:autoSpaceDN w:val="0"/>
        <w:adjustRightInd w:val="0"/>
        <w:jc w:val="center"/>
      </w:pPr>
      <w:r w:rsidRPr="004823DC">
        <w:rPr>
          <w:b/>
          <w:bCs/>
        </w:rPr>
        <w:t xml:space="preserve">Справка о регистрации </w:t>
      </w:r>
    </w:p>
    <w:tbl>
      <w:tblPr>
        <w:tblW w:w="0" w:type="auto"/>
        <w:tblInd w:w="135" w:type="dxa"/>
        <w:tblLayout w:type="fixed"/>
        <w:tblCellMar>
          <w:left w:w="135" w:type="dxa"/>
          <w:right w:w="135" w:type="dxa"/>
        </w:tblCellMar>
        <w:tblLook w:val="04A0"/>
      </w:tblPr>
      <w:tblGrid>
        <w:gridCol w:w="1064"/>
        <w:gridCol w:w="251"/>
        <w:gridCol w:w="485"/>
        <w:gridCol w:w="141"/>
        <w:gridCol w:w="1252"/>
        <w:gridCol w:w="219"/>
        <w:gridCol w:w="908"/>
        <w:gridCol w:w="3131"/>
        <w:gridCol w:w="62"/>
        <w:gridCol w:w="674"/>
        <w:gridCol w:w="735"/>
        <w:gridCol w:w="125"/>
        <w:gridCol w:w="251"/>
        <w:gridCol w:w="63"/>
      </w:tblGrid>
      <w:tr w:rsidR="007D6814" w:rsidRPr="004823DC" w:rsidTr="007D6814">
        <w:trPr>
          <w:trHeight w:val="264"/>
          <w:hidden/>
        </w:trPr>
        <w:tc>
          <w:tcPr>
            <w:tcW w:w="1315" w:type="dxa"/>
            <w:gridSpan w:val="2"/>
            <w:hideMark/>
          </w:tcPr>
          <w:p w:rsidR="007D6814" w:rsidRPr="004823DC" w:rsidRDefault="007D6814" w:rsidP="007D6814">
            <w:pPr>
              <w:rPr>
                <w:b/>
              </w:rPr>
            </w:pPr>
            <w:r w:rsidRPr="004823DC">
              <w:rPr>
                <w:b/>
                <w:vanish/>
              </w:rPr>
              <w:t>#G0</w:t>
            </w:r>
            <w:r w:rsidRPr="004823DC">
              <w:rPr>
                <w:b/>
              </w:rPr>
              <w:t xml:space="preserve">Выдана </w:t>
            </w:r>
          </w:p>
        </w:tc>
        <w:tc>
          <w:tcPr>
            <w:tcW w:w="6136" w:type="dxa"/>
            <w:gridSpan w:val="6"/>
            <w:tcBorders>
              <w:top w:val="nil"/>
              <w:left w:val="nil"/>
              <w:bottom w:val="single" w:sz="2" w:space="0" w:color="auto"/>
              <w:right w:val="nil"/>
            </w:tcBorders>
          </w:tcPr>
          <w:p w:rsidR="007D6814" w:rsidRPr="004823DC" w:rsidRDefault="007D6814" w:rsidP="007D6814">
            <w:pPr>
              <w:rPr>
                <w:b/>
              </w:rPr>
            </w:pPr>
            <w:r w:rsidRPr="004823DC">
              <w:rPr>
                <w:b/>
              </w:rPr>
              <w:t xml:space="preserve">          </w:t>
            </w:r>
          </w:p>
        </w:tc>
        <w:tc>
          <w:tcPr>
            <w:tcW w:w="736" w:type="dxa"/>
            <w:gridSpan w:val="2"/>
            <w:hideMark/>
          </w:tcPr>
          <w:p w:rsidR="007D6814" w:rsidRPr="004823DC" w:rsidRDefault="007D6814" w:rsidP="007D6814">
            <w:pPr>
              <w:rPr>
                <w:b/>
              </w:rPr>
            </w:pPr>
            <w:r w:rsidRPr="004823DC">
              <w:rPr>
                <w:b/>
              </w:rPr>
              <w:t>г.р.</w:t>
            </w:r>
          </w:p>
        </w:tc>
        <w:tc>
          <w:tcPr>
            <w:tcW w:w="1174" w:type="dxa"/>
            <w:gridSpan w:val="4"/>
            <w:tcBorders>
              <w:top w:val="nil"/>
              <w:left w:val="nil"/>
              <w:right w:val="nil"/>
            </w:tcBorders>
          </w:tcPr>
          <w:p w:rsidR="007D6814" w:rsidRPr="004823DC" w:rsidRDefault="007D6814" w:rsidP="007D6814">
            <w:pPr>
              <w:rPr>
                <w:b/>
              </w:rPr>
            </w:pPr>
          </w:p>
        </w:tc>
      </w:tr>
      <w:tr w:rsidR="007D6814" w:rsidRPr="004823DC" w:rsidTr="007D6814">
        <w:trPr>
          <w:gridAfter w:val="6"/>
          <w:wAfter w:w="1910" w:type="dxa"/>
          <w:trHeight w:val="264"/>
        </w:trPr>
        <w:tc>
          <w:tcPr>
            <w:tcW w:w="1315" w:type="dxa"/>
            <w:gridSpan w:val="2"/>
          </w:tcPr>
          <w:p w:rsidR="007D6814" w:rsidRPr="004823DC" w:rsidRDefault="007D6814" w:rsidP="007D6814">
            <w:pPr>
              <w:rPr>
                <w:b/>
              </w:rPr>
            </w:pPr>
          </w:p>
        </w:tc>
        <w:tc>
          <w:tcPr>
            <w:tcW w:w="6136" w:type="dxa"/>
            <w:gridSpan w:val="6"/>
            <w:hideMark/>
          </w:tcPr>
          <w:p w:rsidR="007D6814" w:rsidRPr="004823DC" w:rsidRDefault="007D6814" w:rsidP="007D6814">
            <w:pPr>
              <w:jc w:val="center"/>
              <w:rPr>
                <w:b/>
                <w:sz w:val="20"/>
                <w:szCs w:val="20"/>
              </w:rPr>
            </w:pPr>
            <w:r w:rsidRPr="004823DC">
              <w:rPr>
                <w:b/>
                <w:sz w:val="20"/>
                <w:szCs w:val="20"/>
              </w:rPr>
              <w:t>(фамилия, имя, отчество, дата рождения)</w:t>
            </w:r>
          </w:p>
        </w:tc>
      </w:tr>
      <w:tr w:rsidR="007D6814" w:rsidRPr="004823DC" w:rsidTr="007D6814">
        <w:trPr>
          <w:gridAfter w:val="1"/>
          <w:wAfter w:w="63" w:type="dxa"/>
          <w:trHeight w:val="264"/>
          <w:hidden/>
        </w:trPr>
        <w:tc>
          <w:tcPr>
            <w:tcW w:w="3193" w:type="dxa"/>
            <w:gridSpan w:val="5"/>
            <w:hideMark/>
          </w:tcPr>
          <w:p w:rsidR="007D6814" w:rsidRPr="004823DC" w:rsidRDefault="007D6814" w:rsidP="007D6814">
            <w:pPr>
              <w:rPr>
                <w:b/>
              </w:rPr>
            </w:pPr>
            <w:r w:rsidRPr="004823DC">
              <w:rPr>
                <w:b/>
                <w:vanish/>
              </w:rPr>
              <w:t>#G0</w:t>
            </w:r>
            <w:r w:rsidRPr="004823DC">
              <w:rPr>
                <w:b/>
              </w:rPr>
              <w:t>зарегистрированном</w:t>
            </w:r>
            <w:proofErr w:type="gramStart"/>
            <w:r w:rsidRPr="004823DC">
              <w:rPr>
                <w:b/>
              </w:rPr>
              <w:t>у(</w:t>
            </w:r>
            <w:proofErr w:type="gramEnd"/>
            <w:r w:rsidRPr="004823DC">
              <w:rPr>
                <w:b/>
              </w:rPr>
              <w:t>ой)</w:t>
            </w:r>
          </w:p>
        </w:tc>
        <w:tc>
          <w:tcPr>
            <w:tcW w:w="6105" w:type="dxa"/>
            <w:gridSpan w:val="8"/>
            <w:tcBorders>
              <w:top w:val="nil"/>
              <w:left w:val="nil"/>
              <w:bottom w:val="single" w:sz="2" w:space="0" w:color="auto"/>
              <w:right w:val="nil"/>
            </w:tcBorders>
          </w:tcPr>
          <w:p w:rsidR="007D6814" w:rsidRPr="004823DC" w:rsidRDefault="007D6814" w:rsidP="007D6814">
            <w:pPr>
              <w:rPr>
                <w:b/>
              </w:rPr>
            </w:pPr>
          </w:p>
        </w:tc>
      </w:tr>
      <w:tr w:rsidR="007D6814" w:rsidRPr="004823DC" w:rsidTr="007D6814">
        <w:trPr>
          <w:gridAfter w:val="1"/>
          <w:wAfter w:w="63" w:type="dxa"/>
          <w:trHeight w:val="264"/>
        </w:trPr>
        <w:tc>
          <w:tcPr>
            <w:tcW w:w="3193" w:type="dxa"/>
            <w:gridSpan w:val="5"/>
          </w:tcPr>
          <w:p w:rsidR="007D6814" w:rsidRPr="004823DC" w:rsidRDefault="007D6814" w:rsidP="007D6814">
            <w:pPr>
              <w:rPr>
                <w:b/>
              </w:rPr>
            </w:pPr>
          </w:p>
        </w:tc>
        <w:tc>
          <w:tcPr>
            <w:tcW w:w="6105" w:type="dxa"/>
            <w:gridSpan w:val="8"/>
            <w:hideMark/>
          </w:tcPr>
          <w:p w:rsidR="007D6814" w:rsidRPr="004823DC" w:rsidRDefault="007D6814" w:rsidP="007D6814">
            <w:pPr>
              <w:rPr>
                <w:b/>
                <w:sz w:val="20"/>
                <w:szCs w:val="20"/>
              </w:rPr>
            </w:pPr>
            <w:r w:rsidRPr="004823DC">
              <w:rPr>
                <w:b/>
                <w:sz w:val="20"/>
                <w:szCs w:val="20"/>
              </w:rPr>
              <w:t>(вид регистрации, с какого месяца, года)</w:t>
            </w:r>
          </w:p>
        </w:tc>
      </w:tr>
      <w:tr w:rsidR="007D6814" w:rsidRPr="004823DC" w:rsidTr="007D6814">
        <w:trPr>
          <w:gridAfter w:val="2"/>
          <w:wAfter w:w="314" w:type="dxa"/>
          <w:trHeight w:val="264"/>
          <w:hidden/>
        </w:trPr>
        <w:tc>
          <w:tcPr>
            <w:tcW w:w="1800" w:type="dxa"/>
            <w:gridSpan w:val="3"/>
            <w:hideMark/>
          </w:tcPr>
          <w:p w:rsidR="007D6814" w:rsidRPr="004823DC" w:rsidRDefault="007D6814" w:rsidP="007D6814">
            <w:pPr>
              <w:rPr>
                <w:b/>
              </w:rPr>
            </w:pPr>
            <w:r w:rsidRPr="004823DC">
              <w:rPr>
                <w:b/>
                <w:vanish/>
              </w:rPr>
              <w:t>#G0</w:t>
            </w:r>
            <w:r w:rsidRPr="004823DC">
              <w:rPr>
                <w:b/>
              </w:rPr>
              <w:t>по адресу:</w:t>
            </w:r>
          </w:p>
        </w:tc>
        <w:tc>
          <w:tcPr>
            <w:tcW w:w="7247" w:type="dxa"/>
            <w:gridSpan w:val="9"/>
            <w:tcBorders>
              <w:top w:val="nil"/>
              <w:left w:val="nil"/>
              <w:bottom w:val="single" w:sz="2" w:space="0" w:color="auto"/>
              <w:right w:val="nil"/>
            </w:tcBorders>
          </w:tcPr>
          <w:p w:rsidR="007D6814" w:rsidRPr="004823DC" w:rsidRDefault="007D6814" w:rsidP="007D6814">
            <w:pPr>
              <w:rPr>
                <w:b/>
              </w:rPr>
            </w:pPr>
            <w:r w:rsidRPr="004823DC">
              <w:rPr>
                <w:b/>
              </w:rPr>
              <w:t xml:space="preserve">        </w:t>
            </w:r>
          </w:p>
        </w:tc>
      </w:tr>
      <w:tr w:rsidR="007D6814" w:rsidRPr="004823DC" w:rsidTr="007D6814">
        <w:trPr>
          <w:gridAfter w:val="2"/>
          <w:wAfter w:w="314" w:type="dxa"/>
          <w:trHeight w:val="264"/>
        </w:trPr>
        <w:tc>
          <w:tcPr>
            <w:tcW w:w="1800" w:type="dxa"/>
            <w:gridSpan w:val="3"/>
          </w:tcPr>
          <w:p w:rsidR="007D6814" w:rsidRPr="004823DC" w:rsidRDefault="007D6814" w:rsidP="007D6814">
            <w:pPr>
              <w:rPr>
                <w:b/>
              </w:rPr>
            </w:pPr>
          </w:p>
        </w:tc>
        <w:tc>
          <w:tcPr>
            <w:tcW w:w="7247" w:type="dxa"/>
            <w:gridSpan w:val="9"/>
            <w:hideMark/>
          </w:tcPr>
          <w:p w:rsidR="007D6814" w:rsidRPr="004823DC" w:rsidRDefault="007D6814" w:rsidP="007D6814">
            <w:pPr>
              <w:jc w:val="center"/>
              <w:rPr>
                <w:b/>
                <w:sz w:val="20"/>
                <w:szCs w:val="20"/>
              </w:rPr>
            </w:pPr>
            <w:r w:rsidRPr="004823DC">
              <w:rPr>
                <w:b/>
                <w:sz w:val="20"/>
                <w:szCs w:val="20"/>
              </w:rPr>
              <w:t>(проспект, улица, переулок и др.)</w:t>
            </w:r>
          </w:p>
        </w:tc>
      </w:tr>
      <w:tr w:rsidR="007D6814" w:rsidRPr="004823DC" w:rsidTr="007D6814">
        <w:trPr>
          <w:gridAfter w:val="3"/>
          <w:wAfter w:w="439" w:type="dxa"/>
          <w:trHeight w:val="278"/>
          <w:hidden/>
        </w:trPr>
        <w:tc>
          <w:tcPr>
            <w:tcW w:w="1064" w:type="dxa"/>
            <w:hideMark/>
          </w:tcPr>
          <w:p w:rsidR="007D6814" w:rsidRPr="004823DC" w:rsidRDefault="007D6814" w:rsidP="007D6814">
            <w:pPr>
              <w:rPr>
                <w:b/>
              </w:rPr>
            </w:pPr>
            <w:r w:rsidRPr="004823DC">
              <w:rPr>
                <w:b/>
                <w:vanish/>
              </w:rPr>
              <w:t>#G0</w:t>
            </w:r>
            <w:r w:rsidRPr="004823DC">
              <w:rPr>
                <w:b/>
              </w:rPr>
              <w:t xml:space="preserve">дом № </w:t>
            </w:r>
          </w:p>
        </w:tc>
        <w:tc>
          <w:tcPr>
            <w:tcW w:w="877" w:type="dxa"/>
            <w:gridSpan w:val="3"/>
            <w:tcBorders>
              <w:top w:val="nil"/>
              <w:left w:val="nil"/>
              <w:bottom w:val="single" w:sz="2" w:space="0" w:color="auto"/>
              <w:right w:val="nil"/>
            </w:tcBorders>
          </w:tcPr>
          <w:p w:rsidR="007D6814" w:rsidRPr="004823DC" w:rsidRDefault="007D6814" w:rsidP="007D6814">
            <w:pPr>
              <w:rPr>
                <w:b/>
              </w:rPr>
            </w:pPr>
          </w:p>
        </w:tc>
        <w:tc>
          <w:tcPr>
            <w:tcW w:w="1471" w:type="dxa"/>
            <w:gridSpan w:val="2"/>
            <w:hideMark/>
          </w:tcPr>
          <w:p w:rsidR="007D6814" w:rsidRPr="004823DC" w:rsidRDefault="007D6814" w:rsidP="007D6814">
            <w:pPr>
              <w:rPr>
                <w:b/>
              </w:rPr>
            </w:pPr>
            <w:r w:rsidRPr="004823DC">
              <w:rPr>
                <w:b/>
              </w:rPr>
              <w:t xml:space="preserve">корпус № </w:t>
            </w:r>
          </w:p>
        </w:tc>
        <w:tc>
          <w:tcPr>
            <w:tcW w:w="908" w:type="dxa"/>
            <w:tcBorders>
              <w:top w:val="nil"/>
              <w:left w:val="nil"/>
              <w:bottom w:val="single" w:sz="2" w:space="0" w:color="auto"/>
              <w:right w:val="nil"/>
            </w:tcBorders>
          </w:tcPr>
          <w:p w:rsidR="007D6814" w:rsidRPr="004823DC" w:rsidRDefault="007D6814" w:rsidP="007D6814">
            <w:pPr>
              <w:rPr>
                <w:b/>
              </w:rPr>
            </w:pPr>
          </w:p>
        </w:tc>
        <w:tc>
          <w:tcPr>
            <w:tcW w:w="3193" w:type="dxa"/>
            <w:gridSpan w:val="2"/>
            <w:hideMark/>
          </w:tcPr>
          <w:p w:rsidR="007D6814" w:rsidRPr="004823DC" w:rsidRDefault="007D6814" w:rsidP="007D6814">
            <w:pPr>
              <w:rPr>
                <w:b/>
              </w:rPr>
            </w:pPr>
            <w:r w:rsidRPr="004823DC">
              <w:rPr>
                <w:b/>
              </w:rPr>
              <w:t xml:space="preserve">квартира (помещение) № </w:t>
            </w:r>
          </w:p>
        </w:tc>
        <w:tc>
          <w:tcPr>
            <w:tcW w:w="1409" w:type="dxa"/>
            <w:gridSpan w:val="2"/>
            <w:tcBorders>
              <w:top w:val="nil"/>
              <w:left w:val="nil"/>
              <w:bottom w:val="single" w:sz="2" w:space="0" w:color="auto"/>
              <w:right w:val="nil"/>
            </w:tcBorders>
          </w:tcPr>
          <w:p w:rsidR="007D6814" w:rsidRPr="004823DC" w:rsidRDefault="007D6814" w:rsidP="007D6814">
            <w:pPr>
              <w:rPr>
                <w:b/>
              </w:rPr>
            </w:pPr>
          </w:p>
        </w:tc>
      </w:tr>
    </w:tbl>
    <w:p w:rsidR="007D6814" w:rsidRPr="004823DC" w:rsidRDefault="007D6814" w:rsidP="007D6814">
      <w:pPr>
        <w:ind w:firstLine="225"/>
        <w:jc w:val="both"/>
        <w:rPr>
          <w:b/>
        </w:rPr>
      </w:pPr>
    </w:p>
    <w:p w:rsidR="007D6814" w:rsidRPr="004823DC" w:rsidRDefault="007D6814" w:rsidP="007D6814">
      <w:pPr>
        <w:ind w:firstLine="225"/>
        <w:jc w:val="both"/>
        <w:rPr>
          <w:b/>
        </w:rPr>
      </w:pPr>
      <w:r w:rsidRPr="004823DC">
        <w:rPr>
          <w:b/>
        </w:rPr>
        <w:t xml:space="preserve">Совместно с ним (ней) </w:t>
      </w:r>
      <w:proofErr w:type="gramStart"/>
      <w:r w:rsidRPr="004823DC">
        <w:rPr>
          <w:b/>
        </w:rPr>
        <w:t>зарегистрированы</w:t>
      </w:r>
      <w:proofErr w:type="gramEnd"/>
      <w:r w:rsidRPr="004823DC">
        <w:rPr>
          <w:b/>
        </w:rPr>
        <w:t>:</w:t>
      </w:r>
    </w:p>
    <w:tbl>
      <w:tblPr>
        <w:tblW w:w="9845" w:type="dxa"/>
        <w:tblInd w:w="45" w:type="dxa"/>
        <w:tblLayout w:type="fixed"/>
        <w:tblCellMar>
          <w:left w:w="45" w:type="dxa"/>
          <w:right w:w="45" w:type="dxa"/>
        </w:tblCellMar>
        <w:tblLook w:val="04A0"/>
      </w:tblPr>
      <w:tblGrid>
        <w:gridCol w:w="645"/>
        <w:gridCol w:w="1470"/>
        <w:gridCol w:w="1146"/>
        <w:gridCol w:w="1559"/>
        <w:gridCol w:w="1559"/>
        <w:gridCol w:w="1418"/>
        <w:gridCol w:w="290"/>
        <w:gridCol w:w="1411"/>
        <w:gridCol w:w="347"/>
      </w:tblGrid>
      <w:tr w:rsidR="007D6814" w:rsidRPr="004823DC" w:rsidTr="007D6814">
        <w:trPr>
          <w:gridAfter w:val="1"/>
          <w:wAfter w:w="347" w:type="dxa"/>
          <w:hidden/>
        </w:trPr>
        <w:tc>
          <w:tcPr>
            <w:tcW w:w="645" w:type="dxa"/>
            <w:tcBorders>
              <w:top w:val="single" w:sz="2" w:space="0" w:color="auto"/>
              <w:left w:val="single" w:sz="2" w:space="0" w:color="auto"/>
              <w:bottom w:val="single" w:sz="2" w:space="0" w:color="auto"/>
              <w:right w:val="single" w:sz="2" w:space="0" w:color="auto"/>
            </w:tcBorders>
            <w:hideMark/>
          </w:tcPr>
          <w:p w:rsidR="007D6814" w:rsidRPr="004823DC" w:rsidRDefault="007D6814" w:rsidP="007D6814">
            <w:pPr>
              <w:jc w:val="center"/>
              <w:rPr>
                <w:b/>
              </w:rPr>
            </w:pPr>
            <w:r w:rsidRPr="004823DC">
              <w:rPr>
                <w:b/>
                <w:vanish/>
              </w:rPr>
              <w:t>#G0</w:t>
            </w:r>
            <w:r w:rsidRPr="004823DC">
              <w:rPr>
                <w:b/>
              </w:rPr>
              <w:t xml:space="preserve">N </w:t>
            </w:r>
            <w:proofErr w:type="spellStart"/>
            <w:proofErr w:type="gramStart"/>
            <w:r w:rsidRPr="004823DC">
              <w:rPr>
                <w:b/>
              </w:rPr>
              <w:t>п</w:t>
            </w:r>
            <w:proofErr w:type="spellEnd"/>
            <w:proofErr w:type="gramEnd"/>
            <w:r w:rsidRPr="004823DC">
              <w:rPr>
                <w:b/>
              </w:rPr>
              <w:t>/</w:t>
            </w:r>
            <w:proofErr w:type="spellStart"/>
            <w:r w:rsidRPr="004823DC">
              <w:rPr>
                <w:b/>
              </w:rPr>
              <w:t>п</w:t>
            </w:r>
            <w:proofErr w:type="spellEnd"/>
            <w:r w:rsidRPr="004823DC">
              <w:rPr>
                <w:b/>
              </w:rPr>
              <w:t xml:space="preserve"> </w:t>
            </w:r>
          </w:p>
        </w:tc>
        <w:tc>
          <w:tcPr>
            <w:tcW w:w="2616" w:type="dxa"/>
            <w:gridSpan w:val="2"/>
            <w:tcBorders>
              <w:top w:val="single" w:sz="2" w:space="0" w:color="auto"/>
              <w:left w:val="single" w:sz="2" w:space="0" w:color="auto"/>
              <w:bottom w:val="single" w:sz="2" w:space="0" w:color="auto"/>
              <w:right w:val="single" w:sz="2" w:space="0" w:color="auto"/>
            </w:tcBorders>
            <w:hideMark/>
          </w:tcPr>
          <w:p w:rsidR="007D6814" w:rsidRPr="004823DC" w:rsidRDefault="007D6814" w:rsidP="007D6814">
            <w:pPr>
              <w:jc w:val="center"/>
              <w:rPr>
                <w:b/>
              </w:rPr>
            </w:pPr>
            <w:r w:rsidRPr="004823DC">
              <w:rPr>
                <w:b/>
              </w:rPr>
              <w:t>Фамилия, имя, отчество</w:t>
            </w:r>
          </w:p>
          <w:p w:rsidR="007D6814" w:rsidRPr="004823DC" w:rsidRDefault="007D6814" w:rsidP="007D6814">
            <w:pPr>
              <w:jc w:val="center"/>
              <w:rPr>
                <w:b/>
              </w:rPr>
            </w:pPr>
            <w:r w:rsidRPr="004823DC">
              <w:rPr>
                <w:b/>
              </w:rPr>
              <w:t>(полностью)</w:t>
            </w:r>
          </w:p>
        </w:tc>
        <w:tc>
          <w:tcPr>
            <w:tcW w:w="1559" w:type="dxa"/>
            <w:tcBorders>
              <w:top w:val="single" w:sz="2" w:space="0" w:color="auto"/>
              <w:left w:val="single" w:sz="2" w:space="0" w:color="auto"/>
              <w:bottom w:val="single" w:sz="2" w:space="0" w:color="auto"/>
              <w:right w:val="single" w:sz="2" w:space="0" w:color="auto"/>
            </w:tcBorders>
            <w:hideMark/>
          </w:tcPr>
          <w:p w:rsidR="007D6814" w:rsidRPr="004823DC" w:rsidRDefault="007D6814" w:rsidP="007D6814">
            <w:pPr>
              <w:jc w:val="center"/>
              <w:rPr>
                <w:b/>
              </w:rPr>
            </w:pPr>
            <w:r w:rsidRPr="004823DC">
              <w:rPr>
                <w:b/>
              </w:rPr>
              <w:t xml:space="preserve">Родственные отношения </w:t>
            </w:r>
          </w:p>
        </w:tc>
        <w:tc>
          <w:tcPr>
            <w:tcW w:w="1559" w:type="dxa"/>
            <w:tcBorders>
              <w:top w:val="single" w:sz="2" w:space="0" w:color="auto"/>
              <w:left w:val="single" w:sz="2" w:space="0" w:color="auto"/>
              <w:bottom w:val="single" w:sz="2" w:space="0" w:color="auto"/>
              <w:right w:val="single" w:sz="2" w:space="0" w:color="auto"/>
            </w:tcBorders>
            <w:hideMark/>
          </w:tcPr>
          <w:p w:rsidR="007D6814" w:rsidRPr="004823DC" w:rsidRDefault="007D6814" w:rsidP="007D6814">
            <w:pPr>
              <w:jc w:val="center"/>
              <w:rPr>
                <w:b/>
              </w:rPr>
            </w:pPr>
            <w:r w:rsidRPr="004823DC">
              <w:rPr>
                <w:b/>
              </w:rPr>
              <w:t xml:space="preserve">Дата рождения </w:t>
            </w:r>
          </w:p>
        </w:tc>
        <w:tc>
          <w:tcPr>
            <w:tcW w:w="1418" w:type="dxa"/>
            <w:tcBorders>
              <w:top w:val="single" w:sz="2" w:space="0" w:color="auto"/>
              <w:left w:val="single" w:sz="2" w:space="0" w:color="auto"/>
              <w:bottom w:val="single" w:sz="2" w:space="0" w:color="auto"/>
              <w:right w:val="single" w:sz="2" w:space="0" w:color="auto"/>
            </w:tcBorders>
            <w:hideMark/>
          </w:tcPr>
          <w:p w:rsidR="007D6814" w:rsidRPr="004823DC" w:rsidRDefault="007D6814" w:rsidP="007D6814">
            <w:pPr>
              <w:jc w:val="center"/>
              <w:rPr>
                <w:b/>
              </w:rPr>
            </w:pPr>
            <w:r w:rsidRPr="004823DC">
              <w:rPr>
                <w:b/>
              </w:rPr>
              <w:t xml:space="preserve">Дата регистрации </w:t>
            </w:r>
          </w:p>
        </w:tc>
        <w:tc>
          <w:tcPr>
            <w:tcW w:w="1701" w:type="dxa"/>
            <w:gridSpan w:val="2"/>
            <w:tcBorders>
              <w:top w:val="single" w:sz="2" w:space="0" w:color="auto"/>
              <w:left w:val="single" w:sz="2" w:space="0" w:color="auto"/>
              <w:bottom w:val="single" w:sz="2" w:space="0" w:color="auto"/>
              <w:right w:val="single" w:sz="2" w:space="0" w:color="auto"/>
            </w:tcBorders>
            <w:hideMark/>
          </w:tcPr>
          <w:p w:rsidR="007D6814" w:rsidRPr="004823DC" w:rsidRDefault="007D6814" w:rsidP="007D6814">
            <w:pPr>
              <w:jc w:val="center"/>
              <w:rPr>
                <w:b/>
              </w:rPr>
            </w:pPr>
            <w:r w:rsidRPr="004823DC">
              <w:rPr>
                <w:b/>
              </w:rPr>
              <w:t>Вид</w:t>
            </w:r>
          </w:p>
          <w:p w:rsidR="007D6814" w:rsidRPr="004823DC" w:rsidRDefault="007D6814" w:rsidP="007D6814">
            <w:pPr>
              <w:jc w:val="center"/>
              <w:rPr>
                <w:b/>
              </w:rPr>
            </w:pPr>
            <w:r w:rsidRPr="004823DC">
              <w:rPr>
                <w:b/>
              </w:rPr>
              <w:t xml:space="preserve">регистрации </w:t>
            </w:r>
          </w:p>
        </w:tc>
      </w:tr>
      <w:tr w:rsidR="007D6814" w:rsidRPr="004823DC" w:rsidTr="007D6814">
        <w:trPr>
          <w:gridAfter w:val="1"/>
          <w:wAfter w:w="347" w:type="dxa"/>
        </w:trPr>
        <w:tc>
          <w:tcPr>
            <w:tcW w:w="645"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r w:rsidRPr="004823DC">
              <w:rPr>
                <w:b/>
              </w:rPr>
              <w:t>1</w:t>
            </w:r>
          </w:p>
        </w:tc>
        <w:tc>
          <w:tcPr>
            <w:tcW w:w="2616" w:type="dxa"/>
            <w:gridSpan w:val="2"/>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559"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559"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418"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701" w:type="dxa"/>
            <w:gridSpan w:val="2"/>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r>
      <w:tr w:rsidR="007D6814" w:rsidRPr="004823DC" w:rsidTr="007D6814">
        <w:trPr>
          <w:gridAfter w:val="1"/>
          <w:wAfter w:w="347" w:type="dxa"/>
        </w:trPr>
        <w:tc>
          <w:tcPr>
            <w:tcW w:w="645"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r w:rsidRPr="004823DC">
              <w:rPr>
                <w:b/>
              </w:rPr>
              <w:t>2</w:t>
            </w:r>
          </w:p>
        </w:tc>
        <w:tc>
          <w:tcPr>
            <w:tcW w:w="2616" w:type="dxa"/>
            <w:gridSpan w:val="2"/>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559"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559"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418"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701" w:type="dxa"/>
            <w:gridSpan w:val="2"/>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r>
      <w:tr w:rsidR="007D6814" w:rsidRPr="004823DC" w:rsidTr="007D6814">
        <w:trPr>
          <w:gridAfter w:val="1"/>
          <w:wAfter w:w="347" w:type="dxa"/>
        </w:trPr>
        <w:tc>
          <w:tcPr>
            <w:tcW w:w="645"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r w:rsidRPr="004823DC">
              <w:rPr>
                <w:b/>
              </w:rPr>
              <w:t>3</w:t>
            </w:r>
          </w:p>
        </w:tc>
        <w:tc>
          <w:tcPr>
            <w:tcW w:w="2616" w:type="dxa"/>
            <w:gridSpan w:val="2"/>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559"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559"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418"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701" w:type="dxa"/>
            <w:gridSpan w:val="2"/>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r>
      <w:tr w:rsidR="007D6814" w:rsidRPr="004823DC" w:rsidTr="007D6814">
        <w:trPr>
          <w:hidden/>
        </w:trPr>
        <w:tc>
          <w:tcPr>
            <w:tcW w:w="2115" w:type="dxa"/>
            <w:gridSpan w:val="2"/>
            <w:tcMar>
              <w:top w:w="0" w:type="dxa"/>
              <w:left w:w="135" w:type="dxa"/>
              <w:bottom w:w="0" w:type="dxa"/>
              <w:right w:w="135" w:type="dxa"/>
            </w:tcMar>
            <w:hideMark/>
          </w:tcPr>
          <w:p w:rsidR="007D6814" w:rsidRPr="004823DC" w:rsidRDefault="007D6814" w:rsidP="007D6814">
            <w:pPr>
              <w:rPr>
                <w:b/>
              </w:rPr>
            </w:pPr>
            <w:r w:rsidRPr="004823DC">
              <w:rPr>
                <w:b/>
                <w:vanish/>
              </w:rPr>
              <w:t>#G0</w:t>
            </w:r>
            <w:r w:rsidRPr="004823DC">
              <w:rPr>
                <w:b/>
              </w:rPr>
              <w:t>Согласно документу:</w:t>
            </w:r>
          </w:p>
        </w:tc>
        <w:tc>
          <w:tcPr>
            <w:tcW w:w="5682" w:type="dxa"/>
            <w:gridSpan w:val="4"/>
            <w:tcBorders>
              <w:top w:val="nil"/>
              <w:left w:val="nil"/>
              <w:bottom w:val="single" w:sz="2" w:space="0" w:color="auto"/>
              <w:right w:val="nil"/>
            </w:tcBorders>
            <w:tcMar>
              <w:top w:w="0" w:type="dxa"/>
              <w:left w:w="135" w:type="dxa"/>
              <w:bottom w:w="0" w:type="dxa"/>
              <w:right w:w="135" w:type="dxa"/>
            </w:tcMar>
          </w:tcPr>
          <w:p w:rsidR="007D6814" w:rsidRPr="004823DC" w:rsidRDefault="007D6814" w:rsidP="007D6814">
            <w:pPr>
              <w:rPr>
                <w:b/>
              </w:rPr>
            </w:pPr>
          </w:p>
          <w:p w:rsidR="007D6814" w:rsidRPr="004823DC" w:rsidRDefault="007D6814" w:rsidP="007D6814">
            <w:pPr>
              <w:rPr>
                <w:b/>
              </w:rPr>
            </w:pPr>
          </w:p>
        </w:tc>
        <w:tc>
          <w:tcPr>
            <w:tcW w:w="290" w:type="dxa"/>
            <w:tcMar>
              <w:top w:w="0" w:type="dxa"/>
              <w:left w:w="135" w:type="dxa"/>
              <w:bottom w:w="0" w:type="dxa"/>
              <w:right w:w="135" w:type="dxa"/>
            </w:tcMar>
            <w:hideMark/>
          </w:tcPr>
          <w:p w:rsidR="007D6814" w:rsidRPr="004823DC" w:rsidRDefault="007D6814" w:rsidP="007D6814">
            <w:pPr>
              <w:rPr>
                <w:b/>
              </w:rPr>
            </w:pPr>
          </w:p>
          <w:p w:rsidR="007D6814" w:rsidRPr="004823DC" w:rsidRDefault="007D6814" w:rsidP="007D6814">
            <w:pPr>
              <w:rPr>
                <w:b/>
              </w:rPr>
            </w:pPr>
          </w:p>
          <w:p w:rsidR="007D6814" w:rsidRPr="004823DC" w:rsidRDefault="007D6814" w:rsidP="007D6814">
            <w:pPr>
              <w:rPr>
                <w:b/>
              </w:rPr>
            </w:pPr>
          </w:p>
        </w:tc>
        <w:tc>
          <w:tcPr>
            <w:tcW w:w="1758" w:type="dxa"/>
            <w:gridSpan w:val="2"/>
            <w:tcBorders>
              <w:top w:val="nil"/>
              <w:left w:val="nil"/>
              <w:bottom w:val="single" w:sz="2" w:space="0" w:color="auto"/>
              <w:right w:val="nil"/>
            </w:tcBorders>
            <w:tcMar>
              <w:top w:w="0" w:type="dxa"/>
              <w:left w:w="135" w:type="dxa"/>
              <w:bottom w:w="0" w:type="dxa"/>
              <w:right w:w="135" w:type="dxa"/>
            </w:tcMar>
          </w:tcPr>
          <w:p w:rsidR="007D6814" w:rsidRPr="004823DC" w:rsidRDefault="007D6814" w:rsidP="007D6814">
            <w:pPr>
              <w:rPr>
                <w:b/>
              </w:rPr>
            </w:pPr>
          </w:p>
          <w:p w:rsidR="007D6814" w:rsidRPr="004823DC" w:rsidRDefault="007D6814" w:rsidP="007D6814">
            <w:pPr>
              <w:rPr>
                <w:b/>
              </w:rPr>
            </w:pPr>
          </w:p>
          <w:p w:rsidR="007D6814" w:rsidRPr="004823DC" w:rsidRDefault="007D6814" w:rsidP="007D6814">
            <w:pPr>
              <w:rPr>
                <w:b/>
              </w:rPr>
            </w:pPr>
          </w:p>
        </w:tc>
      </w:tr>
      <w:tr w:rsidR="007D6814" w:rsidRPr="004823DC" w:rsidTr="007D6814">
        <w:trPr>
          <w:gridAfter w:val="1"/>
          <w:wAfter w:w="347" w:type="dxa"/>
        </w:trPr>
        <w:tc>
          <w:tcPr>
            <w:tcW w:w="2115" w:type="dxa"/>
            <w:gridSpan w:val="2"/>
            <w:tcMar>
              <w:top w:w="0" w:type="dxa"/>
              <w:left w:w="135" w:type="dxa"/>
              <w:bottom w:w="0" w:type="dxa"/>
              <w:right w:w="135" w:type="dxa"/>
            </w:tcMar>
          </w:tcPr>
          <w:p w:rsidR="007D6814" w:rsidRPr="004823DC" w:rsidRDefault="007D6814" w:rsidP="007D6814">
            <w:pPr>
              <w:rPr>
                <w:b/>
              </w:rPr>
            </w:pPr>
          </w:p>
        </w:tc>
        <w:tc>
          <w:tcPr>
            <w:tcW w:w="5682" w:type="dxa"/>
            <w:gridSpan w:val="4"/>
            <w:tcMar>
              <w:top w:w="0" w:type="dxa"/>
              <w:left w:w="135" w:type="dxa"/>
              <w:bottom w:w="0" w:type="dxa"/>
              <w:right w:w="135" w:type="dxa"/>
            </w:tcMar>
            <w:hideMark/>
          </w:tcPr>
          <w:p w:rsidR="007D6814" w:rsidRPr="004823DC" w:rsidRDefault="007D6814" w:rsidP="007D6814">
            <w:pPr>
              <w:jc w:val="center"/>
              <w:rPr>
                <w:b/>
                <w:sz w:val="20"/>
                <w:szCs w:val="20"/>
              </w:rPr>
            </w:pPr>
            <w:r w:rsidRPr="004823DC">
              <w:rPr>
                <w:b/>
                <w:sz w:val="20"/>
                <w:szCs w:val="20"/>
              </w:rPr>
              <w:t>(ордер, распоряжение, договор и т.д.)</w:t>
            </w:r>
          </w:p>
        </w:tc>
        <w:tc>
          <w:tcPr>
            <w:tcW w:w="1701" w:type="dxa"/>
            <w:gridSpan w:val="2"/>
            <w:tcMar>
              <w:top w:w="0" w:type="dxa"/>
              <w:left w:w="135" w:type="dxa"/>
              <w:bottom w:w="0" w:type="dxa"/>
              <w:right w:w="135" w:type="dxa"/>
            </w:tcMar>
          </w:tcPr>
          <w:p w:rsidR="007D6814" w:rsidRPr="004823DC" w:rsidRDefault="007D6814" w:rsidP="007D6814">
            <w:pPr>
              <w:rPr>
                <w:b/>
              </w:rPr>
            </w:pPr>
          </w:p>
        </w:tc>
      </w:tr>
    </w:tbl>
    <w:p w:rsidR="007D6814" w:rsidRPr="004823DC" w:rsidRDefault="007D6814" w:rsidP="007D6814">
      <w:pPr>
        <w:ind w:firstLine="225"/>
        <w:jc w:val="both"/>
        <w:rPr>
          <w:b/>
        </w:rPr>
      </w:pPr>
    </w:p>
    <w:tbl>
      <w:tblPr>
        <w:tblW w:w="9886" w:type="dxa"/>
        <w:tblInd w:w="135" w:type="dxa"/>
        <w:tblLayout w:type="fixed"/>
        <w:tblCellMar>
          <w:left w:w="135" w:type="dxa"/>
          <w:right w:w="135" w:type="dxa"/>
        </w:tblCellMar>
        <w:tblLook w:val="04A0"/>
      </w:tblPr>
      <w:tblGrid>
        <w:gridCol w:w="741"/>
        <w:gridCol w:w="378"/>
        <w:gridCol w:w="594"/>
        <w:gridCol w:w="378"/>
        <w:gridCol w:w="2538"/>
        <w:gridCol w:w="577"/>
        <w:gridCol w:w="4680"/>
      </w:tblGrid>
      <w:tr w:rsidR="007D6814" w:rsidRPr="004823DC" w:rsidTr="007D6814">
        <w:trPr>
          <w:trHeight w:val="231"/>
          <w:hidden/>
        </w:trPr>
        <w:tc>
          <w:tcPr>
            <w:tcW w:w="699" w:type="dxa"/>
            <w:hideMark/>
          </w:tcPr>
          <w:p w:rsidR="007D6814" w:rsidRPr="004823DC" w:rsidRDefault="007D6814" w:rsidP="007D6814">
            <w:pPr>
              <w:rPr>
                <w:b/>
              </w:rPr>
            </w:pPr>
            <w:r w:rsidRPr="004823DC">
              <w:rPr>
                <w:b/>
                <w:vanish/>
              </w:rPr>
              <w:t>#G0</w:t>
            </w:r>
            <w:r w:rsidRPr="004823DC">
              <w:rPr>
                <w:b/>
              </w:rPr>
              <w:t xml:space="preserve">от </w:t>
            </w:r>
          </w:p>
        </w:tc>
        <w:tc>
          <w:tcPr>
            <w:tcW w:w="357" w:type="dxa"/>
            <w:hideMark/>
          </w:tcPr>
          <w:p w:rsidR="007D6814" w:rsidRPr="004823DC" w:rsidRDefault="007D6814" w:rsidP="007D6814">
            <w:pPr>
              <w:rPr>
                <w:b/>
              </w:rPr>
            </w:pPr>
            <w:r w:rsidRPr="004823DC">
              <w:rPr>
                <w:b/>
              </w:rPr>
              <w:t>"</w:t>
            </w:r>
          </w:p>
        </w:tc>
        <w:tc>
          <w:tcPr>
            <w:tcW w:w="560" w:type="dxa"/>
            <w:tcBorders>
              <w:top w:val="nil"/>
              <w:left w:val="nil"/>
              <w:bottom w:val="single" w:sz="2" w:space="0" w:color="auto"/>
              <w:right w:val="nil"/>
            </w:tcBorders>
          </w:tcPr>
          <w:p w:rsidR="007D6814" w:rsidRPr="004823DC" w:rsidRDefault="007D6814" w:rsidP="007D6814">
            <w:pPr>
              <w:rPr>
                <w:b/>
              </w:rPr>
            </w:pPr>
          </w:p>
        </w:tc>
        <w:tc>
          <w:tcPr>
            <w:tcW w:w="357" w:type="dxa"/>
            <w:hideMark/>
          </w:tcPr>
          <w:p w:rsidR="007D6814" w:rsidRPr="004823DC" w:rsidRDefault="007D6814" w:rsidP="007D6814">
            <w:pPr>
              <w:rPr>
                <w:b/>
              </w:rPr>
            </w:pPr>
            <w:r w:rsidRPr="004823DC">
              <w:rPr>
                <w:b/>
              </w:rPr>
              <w:t>"</w:t>
            </w:r>
          </w:p>
        </w:tc>
        <w:tc>
          <w:tcPr>
            <w:tcW w:w="2394" w:type="dxa"/>
            <w:tcBorders>
              <w:top w:val="nil"/>
              <w:left w:val="nil"/>
              <w:bottom w:val="single" w:sz="2" w:space="0" w:color="auto"/>
              <w:right w:val="nil"/>
            </w:tcBorders>
          </w:tcPr>
          <w:p w:rsidR="007D6814" w:rsidRPr="004823DC" w:rsidRDefault="007D6814" w:rsidP="007D6814">
            <w:pPr>
              <w:rPr>
                <w:b/>
              </w:rPr>
            </w:pPr>
            <w:r w:rsidRPr="004823DC">
              <w:rPr>
                <w:b/>
              </w:rPr>
              <w:t xml:space="preserve">           </w:t>
            </w:r>
          </w:p>
        </w:tc>
        <w:tc>
          <w:tcPr>
            <w:tcW w:w="544" w:type="dxa"/>
            <w:hideMark/>
          </w:tcPr>
          <w:p w:rsidR="007D6814" w:rsidRPr="004823DC" w:rsidRDefault="007D6814" w:rsidP="007D6814">
            <w:pPr>
              <w:rPr>
                <w:b/>
              </w:rPr>
            </w:pPr>
            <w:proofErr w:type="gramStart"/>
            <w:r w:rsidRPr="004823DC">
              <w:rPr>
                <w:b/>
              </w:rPr>
              <w:t>г</w:t>
            </w:r>
            <w:proofErr w:type="gramEnd"/>
            <w:r w:rsidRPr="004823DC">
              <w:rPr>
                <w:b/>
              </w:rPr>
              <w:t>.</w:t>
            </w:r>
          </w:p>
        </w:tc>
        <w:tc>
          <w:tcPr>
            <w:tcW w:w="4414" w:type="dxa"/>
            <w:tcBorders>
              <w:top w:val="nil"/>
              <w:left w:val="nil"/>
              <w:bottom w:val="single" w:sz="2" w:space="0" w:color="auto"/>
              <w:right w:val="nil"/>
            </w:tcBorders>
          </w:tcPr>
          <w:p w:rsidR="007D6814" w:rsidRPr="004823DC" w:rsidRDefault="007D6814" w:rsidP="007D6814">
            <w:pPr>
              <w:rPr>
                <w:b/>
              </w:rPr>
            </w:pPr>
            <w:r w:rsidRPr="004823DC">
              <w:rPr>
                <w:b/>
              </w:rPr>
              <w:t xml:space="preserve">                </w:t>
            </w:r>
          </w:p>
        </w:tc>
      </w:tr>
      <w:tr w:rsidR="007D6814" w:rsidRPr="004823DC" w:rsidTr="007D6814">
        <w:trPr>
          <w:trHeight w:val="218"/>
        </w:trPr>
        <w:tc>
          <w:tcPr>
            <w:tcW w:w="4911" w:type="dxa"/>
            <w:gridSpan w:val="6"/>
          </w:tcPr>
          <w:p w:rsidR="007D6814" w:rsidRPr="004823DC" w:rsidRDefault="007D6814" w:rsidP="007D6814">
            <w:pPr>
              <w:rPr>
                <w:b/>
              </w:rPr>
            </w:pPr>
          </w:p>
        </w:tc>
        <w:tc>
          <w:tcPr>
            <w:tcW w:w="4414" w:type="dxa"/>
            <w:hideMark/>
          </w:tcPr>
          <w:p w:rsidR="007D6814" w:rsidRPr="004823DC" w:rsidRDefault="007D6814" w:rsidP="007D6814">
            <w:pPr>
              <w:jc w:val="center"/>
              <w:rPr>
                <w:b/>
              </w:rPr>
            </w:pPr>
            <w:r w:rsidRPr="004823DC">
              <w:rPr>
                <w:b/>
              </w:rPr>
              <w:t xml:space="preserve">(кем </w:t>
            </w:r>
            <w:proofErr w:type="gramStart"/>
            <w:r w:rsidRPr="004823DC">
              <w:rPr>
                <w:b/>
              </w:rPr>
              <w:t>выдан</w:t>
            </w:r>
            <w:proofErr w:type="gramEnd"/>
            <w:r w:rsidRPr="004823DC">
              <w:rPr>
                <w:b/>
              </w:rPr>
              <w:t>)</w:t>
            </w:r>
          </w:p>
        </w:tc>
      </w:tr>
    </w:tbl>
    <w:p w:rsidR="007D6814" w:rsidRPr="004823DC" w:rsidRDefault="007D6814" w:rsidP="007D6814">
      <w:pPr>
        <w:autoSpaceDE w:val="0"/>
        <w:rPr>
          <w:rFonts w:eastAsia="Arial"/>
          <w:b/>
        </w:rPr>
      </w:pPr>
      <w:r w:rsidRPr="004823DC">
        <w:rPr>
          <w:rFonts w:eastAsia="Arial"/>
          <w:b/>
        </w:rPr>
        <w:t xml:space="preserve">   Общая  площадь дома:   </w:t>
      </w:r>
      <w:proofErr w:type="spellStart"/>
      <w:r w:rsidRPr="004823DC">
        <w:rPr>
          <w:rFonts w:eastAsia="Arial"/>
          <w:b/>
        </w:rPr>
        <w:t>______</w:t>
      </w:r>
      <w:r w:rsidRPr="004823DC">
        <w:rPr>
          <w:rFonts w:eastAsia="Arial"/>
          <w:b/>
          <w:u w:val="single"/>
        </w:rPr>
        <w:t>кв</w:t>
      </w:r>
      <w:proofErr w:type="spellEnd"/>
      <w:r w:rsidRPr="004823DC">
        <w:rPr>
          <w:rFonts w:eastAsia="Arial"/>
          <w:b/>
          <w:u w:val="single"/>
        </w:rPr>
        <w:t>. м.</w:t>
      </w:r>
      <w:r w:rsidRPr="004823DC">
        <w:rPr>
          <w:rFonts w:eastAsia="Arial"/>
          <w:b/>
        </w:rPr>
        <w:t xml:space="preserve"> </w:t>
      </w:r>
    </w:p>
    <w:p w:rsidR="007D6814" w:rsidRPr="004823DC" w:rsidRDefault="007D6814" w:rsidP="007D6814">
      <w:pPr>
        <w:autoSpaceDE w:val="0"/>
        <w:rPr>
          <w:rFonts w:eastAsia="Arial"/>
          <w:b/>
        </w:rPr>
      </w:pPr>
      <w:r w:rsidRPr="004823DC">
        <w:rPr>
          <w:rFonts w:eastAsia="Arial"/>
          <w:b/>
        </w:rPr>
        <w:t>Документ выдан гр. ____________________________________________________</w:t>
      </w:r>
    </w:p>
    <w:p w:rsidR="007D6814" w:rsidRPr="004823DC" w:rsidRDefault="007D6814" w:rsidP="007D6814">
      <w:pPr>
        <w:autoSpaceDE w:val="0"/>
        <w:rPr>
          <w:rFonts w:eastAsia="Arial"/>
          <w:b/>
        </w:rPr>
      </w:pPr>
      <w:r w:rsidRPr="004823DC">
        <w:rPr>
          <w:rFonts w:eastAsia="Arial"/>
          <w:b/>
        </w:rPr>
        <w:t>Примечания:     1. ______________________________________________________</w:t>
      </w:r>
    </w:p>
    <w:p w:rsidR="007D6814" w:rsidRPr="004823DC" w:rsidRDefault="007D6814" w:rsidP="007D6814">
      <w:pPr>
        <w:autoSpaceDE w:val="0"/>
        <w:rPr>
          <w:rFonts w:eastAsia="Arial"/>
          <w:b/>
        </w:rPr>
      </w:pPr>
      <w:r w:rsidRPr="004823DC">
        <w:rPr>
          <w:rFonts w:eastAsia="Arial"/>
          <w:b/>
        </w:rPr>
        <w:t xml:space="preserve">                                     (дополнительные сведения о жильцах и жилой площади)</w:t>
      </w:r>
    </w:p>
    <w:p w:rsidR="007D6814" w:rsidRPr="004823DC" w:rsidRDefault="007D6814" w:rsidP="007D6814">
      <w:pPr>
        <w:autoSpaceDE w:val="0"/>
        <w:rPr>
          <w:rFonts w:eastAsia="Arial"/>
          <w:b/>
        </w:rPr>
      </w:pPr>
      <w:r w:rsidRPr="004823DC">
        <w:rPr>
          <w:rFonts w:eastAsia="Arial"/>
          <w:b/>
        </w:rPr>
        <w:t xml:space="preserve">         </w:t>
      </w:r>
      <w:r w:rsidRPr="004823DC">
        <w:rPr>
          <w:rFonts w:eastAsia="Arial"/>
          <w:b/>
        </w:rPr>
        <w:tab/>
      </w:r>
      <w:r w:rsidRPr="004823DC">
        <w:rPr>
          <w:rFonts w:eastAsia="Arial"/>
          <w:b/>
        </w:rPr>
        <w:tab/>
        <w:t xml:space="preserve">   2. ______________________________________________________</w:t>
      </w:r>
    </w:p>
    <w:p w:rsidR="007D6814" w:rsidRPr="004823DC" w:rsidRDefault="007D6814" w:rsidP="007D6814">
      <w:pPr>
        <w:autoSpaceDE w:val="0"/>
        <w:rPr>
          <w:rFonts w:eastAsia="Arial"/>
          <w:b/>
        </w:rPr>
      </w:pPr>
      <w:r w:rsidRPr="004823DC">
        <w:rPr>
          <w:rFonts w:eastAsia="Arial"/>
          <w:b/>
        </w:rPr>
        <w:t xml:space="preserve">                      </w:t>
      </w:r>
      <w:proofErr w:type="gramStart"/>
      <w:r w:rsidRPr="004823DC">
        <w:rPr>
          <w:rFonts w:eastAsia="Arial"/>
          <w:b/>
        </w:rPr>
        <w:t xml:space="preserve">(бронирование жилой площади, указать срок и номер охранного  </w:t>
      </w:r>
      <w:proofErr w:type="gramEnd"/>
    </w:p>
    <w:p w:rsidR="007D6814" w:rsidRPr="004823DC" w:rsidRDefault="007D6814" w:rsidP="007D6814">
      <w:pPr>
        <w:autoSpaceDE w:val="0"/>
        <w:rPr>
          <w:rFonts w:eastAsia="Arial"/>
          <w:b/>
        </w:rPr>
      </w:pPr>
      <w:r w:rsidRPr="004823DC">
        <w:rPr>
          <w:rFonts w:eastAsia="Arial"/>
          <w:b/>
        </w:rPr>
        <w:t xml:space="preserve">                         свидетельства)</w:t>
      </w:r>
    </w:p>
    <w:p w:rsidR="007D6814" w:rsidRPr="004823DC" w:rsidRDefault="007D6814" w:rsidP="007D6814">
      <w:pPr>
        <w:rPr>
          <w:b/>
        </w:rPr>
      </w:pPr>
      <w:r w:rsidRPr="004823DC">
        <w:rPr>
          <w:b/>
        </w:rPr>
        <w:t xml:space="preserve">Основание: лицевой счёт №________ в </w:t>
      </w:r>
      <w:proofErr w:type="spellStart"/>
      <w:r w:rsidRPr="004823DC">
        <w:rPr>
          <w:b/>
        </w:rPr>
        <w:t>похозяйственной</w:t>
      </w:r>
      <w:proofErr w:type="spellEnd"/>
      <w:r w:rsidRPr="004823DC">
        <w:rPr>
          <w:b/>
        </w:rPr>
        <w:t xml:space="preserve"> книге №  </w:t>
      </w:r>
      <w:proofErr w:type="spellStart"/>
      <w:r w:rsidRPr="004823DC">
        <w:rPr>
          <w:b/>
        </w:rPr>
        <w:t>_______на</w:t>
      </w:r>
      <w:proofErr w:type="spellEnd"/>
      <w:r w:rsidRPr="004823DC">
        <w:rPr>
          <w:b/>
        </w:rPr>
        <w:t xml:space="preserve"> 20__-20__ гг.    </w:t>
      </w:r>
    </w:p>
    <w:p w:rsidR="007D6814" w:rsidRPr="004823DC" w:rsidRDefault="007D6814" w:rsidP="007D6814">
      <w:pPr>
        <w:rPr>
          <w:b/>
        </w:rPr>
      </w:pPr>
      <w:r w:rsidRPr="004823DC">
        <w:rPr>
          <w:b/>
        </w:rPr>
        <w:t xml:space="preserve"> Справка предоставляется по месту требования.</w:t>
      </w:r>
    </w:p>
    <w:p w:rsidR="007D6814" w:rsidRPr="009F0E09" w:rsidRDefault="007D6814" w:rsidP="007D6814"/>
    <w:p w:rsidR="007D6814" w:rsidRPr="009F0E09" w:rsidRDefault="007D6814" w:rsidP="007D6814">
      <w:r w:rsidRPr="009F0E09">
        <w:t xml:space="preserve">Председатель Ковыльновского </w:t>
      </w:r>
      <w:proofErr w:type="gramStart"/>
      <w:r w:rsidRPr="009F0E09">
        <w:t>сельского</w:t>
      </w:r>
      <w:proofErr w:type="gramEnd"/>
    </w:p>
    <w:p w:rsidR="007D6814" w:rsidRPr="009F0E09" w:rsidRDefault="007D6814" w:rsidP="007D6814">
      <w:r w:rsidRPr="009F0E09">
        <w:t xml:space="preserve">совета - глава Администрации </w:t>
      </w:r>
    </w:p>
    <w:p w:rsidR="007D6814" w:rsidRPr="009F0E09" w:rsidRDefault="007D6814" w:rsidP="007D6814">
      <w:pPr>
        <w:rPr>
          <w:u w:val="single"/>
        </w:rPr>
      </w:pPr>
      <w:r w:rsidRPr="009F0E09">
        <w:t>Ковыльновского сельского поселения</w:t>
      </w:r>
      <w:r w:rsidRPr="009F0E09">
        <w:rPr>
          <w:u w:val="single"/>
        </w:rPr>
        <w:t xml:space="preserve"> </w:t>
      </w:r>
      <w:r w:rsidRPr="009F0E09">
        <w:t>____________________________________________</w:t>
      </w:r>
      <w:r w:rsidRPr="009F0E09">
        <w:rPr>
          <w:u w:val="single"/>
        </w:rPr>
        <w:t xml:space="preserve">   </w:t>
      </w:r>
    </w:p>
    <w:p w:rsidR="007D6814" w:rsidRPr="009F0E09" w:rsidRDefault="007D6814" w:rsidP="007D6814">
      <w:pPr>
        <w:rPr>
          <w:sz w:val="20"/>
          <w:szCs w:val="20"/>
        </w:rPr>
      </w:pPr>
      <w:r w:rsidRPr="009F0E09">
        <w:t xml:space="preserve">                                                  </w:t>
      </w:r>
      <w:r w:rsidR="00862E1B">
        <w:t>М.П.</w:t>
      </w:r>
      <w:r w:rsidRPr="009F0E09">
        <w:t xml:space="preserve">                               </w:t>
      </w:r>
      <w:r w:rsidRPr="009F0E09">
        <w:rPr>
          <w:sz w:val="20"/>
          <w:szCs w:val="20"/>
        </w:rPr>
        <w:t xml:space="preserve">подпись                                ФИО       </w:t>
      </w:r>
    </w:p>
    <w:p w:rsidR="007D6814" w:rsidRPr="007D6814" w:rsidRDefault="007D6814" w:rsidP="007D6814">
      <w:pPr>
        <w:autoSpaceDE w:val="0"/>
        <w:ind w:firstLine="720"/>
        <w:jc w:val="both"/>
        <w:rPr>
          <w:b/>
          <w:sz w:val="28"/>
          <w:szCs w:val="28"/>
        </w:rPr>
      </w:pPr>
      <w:r w:rsidRPr="00960078">
        <w:rPr>
          <w:sz w:val="28"/>
          <w:szCs w:val="28"/>
        </w:rPr>
        <w:lastRenderedPageBreak/>
        <w:t xml:space="preserve">                                               </w:t>
      </w:r>
      <w:r w:rsidR="00862E1B">
        <w:rPr>
          <w:sz w:val="28"/>
          <w:szCs w:val="28"/>
        </w:rPr>
        <w:t xml:space="preserve">  </w:t>
      </w:r>
      <w:r w:rsidRPr="00960078">
        <w:rPr>
          <w:sz w:val="28"/>
          <w:szCs w:val="28"/>
        </w:rPr>
        <w:t xml:space="preserve">    </w:t>
      </w:r>
      <w:r w:rsidRPr="007D6814">
        <w:rPr>
          <w:b/>
          <w:sz w:val="28"/>
          <w:szCs w:val="28"/>
        </w:rPr>
        <w:t xml:space="preserve">Справка о временном пребывании </w:t>
      </w:r>
      <w:proofErr w:type="gramStart"/>
      <w:r w:rsidRPr="007D6814">
        <w:rPr>
          <w:b/>
          <w:sz w:val="28"/>
          <w:szCs w:val="28"/>
        </w:rPr>
        <w:t>на</w:t>
      </w:r>
      <w:proofErr w:type="gramEnd"/>
      <w:r w:rsidRPr="007D6814">
        <w:rPr>
          <w:b/>
          <w:sz w:val="28"/>
          <w:szCs w:val="28"/>
        </w:rPr>
        <w:t xml:space="preserve">   </w:t>
      </w:r>
    </w:p>
    <w:p w:rsidR="007D6814" w:rsidRPr="007D6814" w:rsidRDefault="007D6814" w:rsidP="007D6814">
      <w:pPr>
        <w:autoSpaceDE w:val="0"/>
        <w:ind w:firstLine="720"/>
        <w:jc w:val="both"/>
        <w:rPr>
          <w:b/>
          <w:sz w:val="28"/>
          <w:szCs w:val="28"/>
        </w:rPr>
      </w:pPr>
      <w:r w:rsidRPr="007D6814">
        <w:rPr>
          <w:b/>
          <w:sz w:val="28"/>
          <w:szCs w:val="28"/>
        </w:rPr>
        <w:t xml:space="preserve">                                                    территории населенных пунктов </w:t>
      </w:r>
      <w:proofErr w:type="gramStart"/>
      <w:r w:rsidRPr="007D6814">
        <w:rPr>
          <w:b/>
          <w:sz w:val="28"/>
          <w:szCs w:val="28"/>
        </w:rPr>
        <w:t>сельского</w:t>
      </w:r>
      <w:proofErr w:type="gramEnd"/>
      <w:r w:rsidRPr="007D6814">
        <w:rPr>
          <w:b/>
          <w:sz w:val="28"/>
          <w:szCs w:val="28"/>
        </w:rPr>
        <w:t xml:space="preserve">                   </w:t>
      </w:r>
    </w:p>
    <w:p w:rsidR="007D6814" w:rsidRPr="007D6814" w:rsidRDefault="007D6814" w:rsidP="007D6814">
      <w:pPr>
        <w:autoSpaceDE w:val="0"/>
        <w:ind w:firstLine="720"/>
        <w:jc w:val="both"/>
        <w:rPr>
          <w:b/>
          <w:sz w:val="28"/>
          <w:szCs w:val="28"/>
        </w:rPr>
      </w:pPr>
      <w:r w:rsidRPr="007D6814">
        <w:rPr>
          <w:b/>
          <w:sz w:val="28"/>
          <w:szCs w:val="28"/>
        </w:rPr>
        <w:t xml:space="preserve">                                                     поселения</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7D6814" w:rsidRPr="00960078" w:rsidTr="007D6814">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D6814" w:rsidRPr="00960078" w:rsidRDefault="007D6814" w:rsidP="007D6814">
            <w:pPr>
              <w:jc w:val="center"/>
              <w:rPr>
                <w:sz w:val="16"/>
                <w:szCs w:val="16"/>
              </w:rPr>
            </w:pPr>
          </w:p>
          <w:p w:rsidR="007D6814" w:rsidRPr="00960078" w:rsidRDefault="007D6814" w:rsidP="007D6814">
            <w:pPr>
              <w:jc w:val="center"/>
              <w:rPr>
                <w:sz w:val="16"/>
                <w:szCs w:val="16"/>
              </w:rPr>
            </w:pPr>
            <w:r w:rsidRPr="00960078">
              <w:rPr>
                <w:noProof/>
                <w:sz w:val="20"/>
                <w:szCs w:val="20"/>
                <w:lang w:eastAsia="ru-RU"/>
              </w:rPr>
              <w:drawing>
                <wp:inline distT="0" distB="0" distL="0" distR="0">
                  <wp:extent cx="862330" cy="112395"/>
                  <wp:effectExtent l="19050" t="0" r="0" b="0"/>
                  <wp:docPr id="7"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9"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7D6814" w:rsidRPr="00960078" w:rsidRDefault="007D6814" w:rsidP="007D6814">
            <w:pPr>
              <w:jc w:val="center"/>
              <w:rPr>
                <w:b/>
                <w:sz w:val="16"/>
                <w:szCs w:val="16"/>
              </w:rPr>
            </w:pPr>
            <w:r w:rsidRPr="00960078">
              <w:rPr>
                <w:b/>
                <w:sz w:val="16"/>
                <w:szCs w:val="16"/>
              </w:rPr>
              <w:t>АДМИНИСТРАЦИЯ</w:t>
            </w:r>
          </w:p>
          <w:p w:rsidR="007D6814" w:rsidRPr="00960078" w:rsidRDefault="007D6814" w:rsidP="007D6814">
            <w:pPr>
              <w:jc w:val="center"/>
              <w:rPr>
                <w:b/>
                <w:sz w:val="16"/>
                <w:szCs w:val="16"/>
              </w:rPr>
            </w:pPr>
            <w:r w:rsidRPr="00960078">
              <w:rPr>
                <w:b/>
                <w:sz w:val="16"/>
                <w:szCs w:val="16"/>
              </w:rPr>
              <w:t>КОВЫЛЬНОВСКОГО</w:t>
            </w:r>
          </w:p>
          <w:p w:rsidR="007D6814" w:rsidRPr="00960078" w:rsidRDefault="007D6814" w:rsidP="007D6814">
            <w:pPr>
              <w:jc w:val="center"/>
              <w:rPr>
                <w:b/>
                <w:sz w:val="16"/>
                <w:szCs w:val="16"/>
              </w:rPr>
            </w:pPr>
            <w:r w:rsidRPr="00960078">
              <w:rPr>
                <w:b/>
                <w:sz w:val="16"/>
                <w:szCs w:val="16"/>
              </w:rPr>
              <w:t>СЕЛЬСКОГО ПОСЕЛЕНИЯ</w:t>
            </w:r>
          </w:p>
          <w:p w:rsidR="007D6814" w:rsidRPr="00960078" w:rsidRDefault="007D6814" w:rsidP="007D6814">
            <w:pPr>
              <w:jc w:val="center"/>
              <w:rPr>
                <w:b/>
                <w:sz w:val="16"/>
                <w:szCs w:val="16"/>
              </w:rPr>
            </w:pPr>
            <w:r w:rsidRPr="00960078">
              <w:rPr>
                <w:b/>
                <w:sz w:val="16"/>
                <w:szCs w:val="16"/>
              </w:rPr>
              <w:t>РАЗДОЛЬНЕНСКОГО РАЙОНА</w:t>
            </w:r>
          </w:p>
          <w:p w:rsidR="007D6814" w:rsidRPr="00960078" w:rsidRDefault="007D6814" w:rsidP="007D6814">
            <w:pPr>
              <w:jc w:val="center"/>
              <w:rPr>
                <w:b/>
                <w:sz w:val="16"/>
                <w:szCs w:val="16"/>
              </w:rPr>
            </w:pPr>
            <w:r w:rsidRPr="00960078">
              <w:rPr>
                <w:b/>
                <w:sz w:val="16"/>
                <w:szCs w:val="16"/>
              </w:rPr>
              <w:t>РЕСПУБЛИКИ КРЫМ</w:t>
            </w:r>
          </w:p>
          <w:p w:rsidR="007D6814" w:rsidRPr="00960078" w:rsidRDefault="007D6814" w:rsidP="007D6814">
            <w:pPr>
              <w:jc w:val="center"/>
              <w:rPr>
                <w:sz w:val="16"/>
                <w:szCs w:val="16"/>
              </w:rPr>
            </w:pPr>
            <w:r w:rsidRPr="00960078">
              <w:rPr>
                <w:noProof/>
                <w:sz w:val="20"/>
                <w:szCs w:val="20"/>
                <w:lang w:eastAsia="ru-RU"/>
              </w:rPr>
              <w:drawing>
                <wp:inline distT="0" distB="0" distL="0" distR="0">
                  <wp:extent cx="974725" cy="137795"/>
                  <wp:effectExtent l="19050" t="0" r="0" b="0"/>
                  <wp:docPr id="8"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7D6814" w:rsidRPr="00960078" w:rsidRDefault="007D6814" w:rsidP="007D6814">
            <w:pPr>
              <w:jc w:val="center"/>
              <w:rPr>
                <w:sz w:val="20"/>
                <w:szCs w:val="20"/>
              </w:rPr>
            </w:pPr>
            <w:r w:rsidRPr="00960078">
              <w:rPr>
                <w:sz w:val="20"/>
                <w:szCs w:val="20"/>
              </w:rPr>
              <w:t>296207, Республика Крым,</w:t>
            </w:r>
          </w:p>
          <w:p w:rsidR="007D6814" w:rsidRPr="00960078" w:rsidRDefault="007D6814" w:rsidP="007D6814">
            <w:pPr>
              <w:jc w:val="center"/>
              <w:rPr>
                <w:sz w:val="20"/>
                <w:szCs w:val="20"/>
              </w:rPr>
            </w:pPr>
            <w:r w:rsidRPr="00960078">
              <w:rPr>
                <w:sz w:val="20"/>
                <w:szCs w:val="20"/>
              </w:rPr>
              <w:t>Раздольненский район,</w:t>
            </w:r>
          </w:p>
          <w:p w:rsidR="007D6814" w:rsidRPr="00960078" w:rsidRDefault="007D6814" w:rsidP="007D6814">
            <w:pPr>
              <w:jc w:val="center"/>
              <w:rPr>
                <w:sz w:val="20"/>
                <w:szCs w:val="20"/>
              </w:rPr>
            </w:pPr>
            <w:r w:rsidRPr="00960078">
              <w:rPr>
                <w:sz w:val="20"/>
                <w:szCs w:val="20"/>
              </w:rPr>
              <w:t xml:space="preserve">с. </w:t>
            </w:r>
            <w:proofErr w:type="gramStart"/>
            <w:r w:rsidRPr="00960078">
              <w:rPr>
                <w:sz w:val="20"/>
                <w:szCs w:val="20"/>
              </w:rPr>
              <w:t>Ковыльное</w:t>
            </w:r>
            <w:proofErr w:type="gramEnd"/>
            <w:r w:rsidRPr="00960078">
              <w:rPr>
                <w:sz w:val="20"/>
                <w:szCs w:val="20"/>
              </w:rPr>
              <w:t>, ул. 30 лет Победы, 5</w:t>
            </w:r>
          </w:p>
          <w:p w:rsidR="007D6814" w:rsidRPr="00960078" w:rsidRDefault="007D6814" w:rsidP="007D6814">
            <w:pPr>
              <w:jc w:val="center"/>
              <w:rPr>
                <w:sz w:val="20"/>
                <w:szCs w:val="20"/>
              </w:rPr>
            </w:pPr>
            <w:r w:rsidRPr="00960078">
              <w:rPr>
                <w:sz w:val="20"/>
                <w:szCs w:val="20"/>
              </w:rPr>
              <w:t>Тел. (0-6553) 99-140</w:t>
            </w:r>
          </w:p>
          <w:p w:rsidR="007D6814" w:rsidRPr="00960078" w:rsidRDefault="007D6814" w:rsidP="007D6814">
            <w:pPr>
              <w:jc w:val="center"/>
              <w:rPr>
                <w:sz w:val="16"/>
                <w:szCs w:val="16"/>
              </w:rPr>
            </w:pPr>
          </w:p>
          <w:p w:rsidR="00862E1B" w:rsidRPr="00960078" w:rsidRDefault="00862E1B" w:rsidP="00862E1B">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7D6814" w:rsidRPr="00960078" w:rsidRDefault="007D6814" w:rsidP="007D6814">
            <w:pPr>
              <w:jc w:val="center"/>
              <w:rPr>
                <w:sz w:val="4"/>
                <w:szCs w:val="4"/>
              </w:rPr>
            </w:pPr>
          </w:p>
        </w:tc>
      </w:tr>
    </w:tbl>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b/>
          <w:sz w:val="28"/>
          <w:szCs w:val="28"/>
        </w:rPr>
      </w:pPr>
      <w:r w:rsidRPr="00960078">
        <w:rPr>
          <w:b/>
          <w:sz w:val="28"/>
          <w:szCs w:val="28"/>
        </w:rPr>
        <w:t xml:space="preserve">                                                                СПРАВКА</w:t>
      </w:r>
    </w:p>
    <w:p w:rsidR="007D6814" w:rsidRPr="00960078" w:rsidRDefault="007D6814" w:rsidP="007D6814">
      <w:pPr>
        <w:contextualSpacing/>
        <w:jc w:val="both"/>
        <w:rPr>
          <w:sz w:val="28"/>
          <w:szCs w:val="28"/>
        </w:rPr>
      </w:pPr>
      <w:r w:rsidRPr="00960078">
        <w:rPr>
          <w:sz w:val="28"/>
          <w:szCs w:val="28"/>
        </w:rPr>
        <w:t xml:space="preserve">     </w:t>
      </w:r>
      <w:proofErr w:type="gramStart"/>
      <w:r w:rsidRPr="004823DC">
        <w:rPr>
          <w:b/>
        </w:rPr>
        <w:t>Дана</w:t>
      </w:r>
      <w:proofErr w:type="gramEnd"/>
      <w:r w:rsidRPr="004823DC">
        <w:rPr>
          <w:b/>
        </w:rPr>
        <w:t xml:space="preserve"> Администрацией Ковыльновского сельского поселения в том, </w:t>
      </w:r>
      <w:bookmarkStart w:id="22" w:name="OLE_LINK78"/>
      <w:r w:rsidRPr="004823DC">
        <w:rPr>
          <w:b/>
        </w:rPr>
        <w:t>что</w:t>
      </w:r>
      <w:r w:rsidR="004823DC">
        <w:rPr>
          <w:b/>
        </w:rPr>
        <w:t xml:space="preserve"> </w:t>
      </w:r>
      <w:r w:rsidRPr="004823DC">
        <w:rPr>
          <w:b/>
        </w:rPr>
        <w:t>гр</w:t>
      </w:r>
      <w:r w:rsidRPr="00960078">
        <w:rPr>
          <w:sz w:val="28"/>
          <w:szCs w:val="28"/>
        </w:rPr>
        <w:t>.____________________________________________________________________</w:t>
      </w:r>
    </w:p>
    <w:p w:rsidR="007D6814" w:rsidRPr="00960078" w:rsidRDefault="007D6814" w:rsidP="007D6814">
      <w:pPr>
        <w:contextualSpacing/>
        <w:jc w:val="center"/>
      </w:pPr>
      <w:r w:rsidRPr="00960078">
        <w:t>ФИО, число, месяц, год рождения</w:t>
      </w:r>
    </w:p>
    <w:bookmarkEnd w:id="22"/>
    <w:p w:rsidR="007D6814" w:rsidRPr="00960078" w:rsidRDefault="007D6814" w:rsidP="007D6814">
      <w:pPr>
        <w:contextualSpacing/>
        <w:jc w:val="both"/>
        <w:rPr>
          <w:sz w:val="28"/>
          <w:szCs w:val="28"/>
        </w:rPr>
      </w:pPr>
      <w:r w:rsidRPr="004823DC">
        <w:rPr>
          <w:b/>
        </w:rPr>
        <w:t>гр</w:t>
      </w:r>
      <w:r w:rsidRPr="00960078">
        <w:rPr>
          <w:sz w:val="28"/>
          <w:szCs w:val="28"/>
        </w:rPr>
        <w:t>.____________________________________________________________________</w:t>
      </w:r>
    </w:p>
    <w:p w:rsidR="007D6814" w:rsidRPr="00960078" w:rsidRDefault="007D6814" w:rsidP="007D6814">
      <w:pPr>
        <w:contextualSpacing/>
        <w:jc w:val="center"/>
      </w:pPr>
      <w:r w:rsidRPr="00960078">
        <w:t>ФИО, число, месяц, год рождения</w:t>
      </w:r>
    </w:p>
    <w:p w:rsidR="007D6814" w:rsidRPr="004823DC" w:rsidRDefault="007D6814" w:rsidP="007D6814">
      <w:pPr>
        <w:spacing w:before="280" w:after="198" w:line="276" w:lineRule="auto"/>
        <w:jc w:val="both"/>
        <w:rPr>
          <w:b/>
        </w:rPr>
      </w:pPr>
      <w:r w:rsidRPr="00960078">
        <w:rPr>
          <w:sz w:val="28"/>
          <w:szCs w:val="28"/>
        </w:rPr>
        <w:t xml:space="preserve"> </w:t>
      </w:r>
      <w:r w:rsidRPr="004823DC">
        <w:rPr>
          <w:b/>
        </w:rPr>
        <w:t>находился (находилась)  на территории Ковыльновского сельского поселения по адресу:________________________________________________________________    с _______.20___г. по _______.20___г.</w:t>
      </w: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4823DC" w:rsidRDefault="007D6814" w:rsidP="007D6814">
      <w:r w:rsidRPr="004823DC">
        <w:t xml:space="preserve">Председатель Ковыльновского </w:t>
      </w:r>
      <w:proofErr w:type="gramStart"/>
      <w:r w:rsidRPr="004823DC">
        <w:t>сельского</w:t>
      </w:r>
      <w:proofErr w:type="gramEnd"/>
    </w:p>
    <w:p w:rsidR="007D6814" w:rsidRPr="004823DC" w:rsidRDefault="007D6814" w:rsidP="007D6814">
      <w:r w:rsidRPr="004823DC">
        <w:t xml:space="preserve">совета - глава Администрации </w:t>
      </w:r>
    </w:p>
    <w:p w:rsidR="007D6814" w:rsidRPr="004823DC" w:rsidRDefault="007D6814" w:rsidP="007D6814">
      <w:r w:rsidRPr="004823DC">
        <w:t>Ковыльновского сельского поселения______________________________________</w:t>
      </w:r>
      <w:r w:rsidRPr="004823DC">
        <w:rPr>
          <w:u w:val="single"/>
        </w:rPr>
        <w:t xml:space="preserve"> </w:t>
      </w:r>
      <w:r w:rsidRPr="004823DC">
        <w:t xml:space="preserve">               </w:t>
      </w:r>
    </w:p>
    <w:p w:rsidR="007D6814" w:rsidRPr="004823DC" w:rsidRDefault="007D6814" w:rsidP="007D6814">
      <w:r w:rsidRPr="004823DC">
        <w:t xml:space="preserve">                                                                                 подпись                        ФИО</w:t>
      </w:r>
    </w:p>
    <w:p w:rsidR="007D6814" w:rsidRPr="004823DC" w:rsidRDefault="007D6814" w:rsidP="007D6814">
      <w:r w:rsidRPr="004823DC">
        <w:t xml:space="preserve">                                             М.П.                                                                                                                                                                                                                                                         </w:t>
      </w:r>
    </w:p>
    <w:p w:rsidR="007D6814" w:rsidRPr="00960078" w:rsidRDefault="007D6814" w:rsidP="007D6814">
      <w:r w:rsidRPr="00960078">
        <w:rPr>
          <w:sz w:val="28"/>
          <w:szCs w:val="28"/>
        </w:rPr>
        <w:t xml:space="preserve">                                                   </w:t>
      </w:r>
      <w:r w:rsidRPr="00960078">
        <w:t xml:space="preserve">                                                                                                                                                                                       </w:t>
      </w:r>
    </w:p>
    <w:p w:rsidR="007D6814" w:rsidRPr="00960078" w:rsidRDefault="007D6814" w:rsidP="007D6814">
      <w:pPr>
        <w:rPr>
          <w:sz w:val="28"/>
          <w:szCs w:val="28"/>
        </w:rPr>
      </w:pPr>
    </w:p>
    <w:p w:rsidR="007D6814" w:rsidRPr="00960078" w:rsidRDefault="007D6814" w:rsidP="007D6814">
      <w:pPr>
        <w:rPr>
          <w:sz w:val="22"/>
          <w:szCs w:val="22"/>
        </w:rPr>
      </w:pPr>
    </w:p>
    <w:p w:rsidR="007D6814" w:rsidRPr="00960078" w:rsidRDefault="007D6814" w:rsidP="007D6814">
      <w:pPr>
        <w:rPr>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Pr="00960078" w:rsidRDefault="007D6814" w:rsidP="007D6814">
      <w:pPr>
        <w:rPr>
          <w:color w:val="FF0000"/>
          <w:sz w:val="22"/>
          <w:szCs w:val="22"/>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7D6814" w:rsidRPr="00960078" w:rsidTr="007D6814">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D6814" w:rsidRPr="00960078" w:rsidRDefault="007D6814" w:rsidP="007D6814">
            <w:pPr>
              <w:jc w:val="center"/>
              <w:rPr>
                <w:sz w:val="16"/>
                <w:szCs w:val="16"/>
              </w:rPr>
            </w:pPr>
          </w:p>
          <w:p w:rsidR="007D6814" w:rsidRPr="00960078" w:rsidRDefault="007D6814" w:rsidP="007D6814">
            <w:pPr>
              <w:jc w:val="center"/>
              <w:rPr>
                <w:sz w:val="16"/>
                <w:szCs w:val="16"/>
              </w:rPr>
            </w:pPr>
            <w:r w:rsidRPr="00960078">
              <w:rPr>
                <w:noProof/>
                <w:sz w:val="20"/>
                <w:szCs w:val="20"/>
                <w:lang w:eastAsia="ru-RU"/>
              </w:rPr>
              <w:drawing>
                <wp:inline distT="0" distB="0" distL="0" distR="0">
                  <wp:extent cx="862330" cy="112395"/>
                  <wp:effectExtent l="19050" t="0" r="0" b="0"/>
                  <wp:docPr id="9"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9"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7D6814" w:rsidRPr="00960078" w:rsidRDefault="007D6814" w:rsidP="007D6814">
            <w:pPr>
              <w:jc w:val="center"/>
              <w:rPr>
                <w:b/>
                <w:sz w:val="16"/>
                <w:szCs w:val="16"/>
              </w:rPr>
            </w:pPr>
            <w:r w:rsidRPr="00960078">
              <w:rPr>
                <w:b/>
                <w:sz w:val="16"/>
                <w:szCs w:val="16"/>
              </w:rPr>
              <w:t>АДМИНИСТРАЦИЯ</w:t>
            </w:r>
          </w:p>
          <w:p w:rsidR="007D6814" w:rsidRPr="00960078" w:rsidRDefault="007D6814" w:rsidP="007D6814">
            <w:pPr>
              <w:jc w:val="center"/>
              <w:rPr>
                <w:b/>
                <w:sz w:val="16"/>
                <w:szCs w:val="16"/>
              </w:rPr>
            </w:pPr>
            <w:r w:rsidRPr="00960078">
              <w:rPr>
                <w:b/>
                <w:sz w:val="16"/>
                <w:szCs w:val="16"/>
              </w:rPr>
              <w:t>КОВЫЛЬНОВСКОГО</w:t>
            </w:r>
          </w:p>
          <w:p w:rsidR="007D6814" w:rsidRPr="00960078" w:rsidRDefault="007D6814" w:rsidP="007D6814">
            <w:pPr>
              <w:jc w:val="center"/>
              <w:rPr>
                <w:b/>
                <w:sz w:val="16"/>
                <w:szCs w:val="16"/>
              </w:rPr>
            </w:pPr>
            <w:r w:rsidRPr="00960078">
              <w:rPr>
                <w:b/>
                <w:sz w:val="16"/>
                <w:szCs w:val="16"/>
              </w:rPr>
              <w:t>СЕЛЬСКОГО ПОСЕЛЕНИЯ</w:t>
            </w:r>
          </w:p>
          <w:p w:rsidR="007D6814" w:rsidRPr="00960078" w:rsidRDefault="007D6814" w:rsidP="007D6814">
            <w:pPr>
              <w:jc w:val="center"/>
              <w:rPr>
                <w:b/>
                <w:sz w:val="16"/>
                <w:szCs w:val="16"/>
              </w:rPr>
            </w:pPr>
            <w:r w:rsidRPr="00960078">
              <w:rPr>
                <w:b/>
                <w:sz w:val="16"/>
                <w:szCs w:val="16"/>
              </w:rPr>
              <w:t>РАЗДОЛЬНЕНСКОГО РАЙОНА</w:t>
            </w:r>
          </w:p>
          <w:p w:rsidR="007D6814" w:rsidRPr="00960078" w:rsidRDefault="007D6814" w:rsidP="007D6814">
            <w:pPr>
              <w:jc w:val="center"/>
              <w:rPr>
                <w:b/>
                <w:sz w:val="16"/>
                <w:szCs w:val="16"/>
              </w:rPr>
            </w:pPr>
            <w:r w:rsidRPr="00960078">
              <w:rPr>
                <w:b/>
                <w:sz w:val="16"/>
                <w:szCs w:val="16"/>
              </w:rPr>
              <w:t>РЕСПУБЛИКИ КРЫМ</w:t>
            </w:r>
          </w:p>
          <w:p w:rsidR="007D6814" w:rsidRPr="00960078" w:rsidRDefault="007D6814" w:rsidP="007D6814">
            <w:pPr>
              <w:jc w:val="center"/>
              <w:rPr>
                <w:sz w:val="16"/>
                <w:szCs w:val="16"/>
              </w:rPr>
            </w:pPr>
            <w:r w:rsidRPr="00960078">
              <w:rPr>
                <w:noProof/>
                <w:sz w:val="20"/>
                <w:szCs w:val="20"/>
                <w:lang w:eastAsia="ru-RU"/>
              </w:rPr>
              <w:drawing>
                <wp:inline distT="0" distB="0" distL="0" distR="0">
                  <wp:extent cx="974725" cy="137795"/>
                  <wp:effectExtent l="19050" t="0" r="0" b="0"/>
                  <wp:docPr id="10"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7D6814" w:rsidRPr="00960078" w:rsidRDefault="007D6814" w:rsidP="007D6814">
            <w:pPr>
              <w:jc w:val="center"/>
              <w:rPr>
                <w:sz w:val="20"/>
                <w:szCs w:val="20"/>
              </w:rPr>
            </w:pPr>
            <w:r w:rsidRPr="00960078">
              <w:rPr>
                <w:sz w:val="20"/>
                <w:szCs w:val="20"/>
              </w:rPr>
              <w:t>296207, Республика Крым,</w:t>
            </w:r>
          </w:p>
          <w:p w:rsidR="007D6814" w:rsidRPr="00960078" w:rsidRDefault="007D6814" w:rsidP="007D6814">
            <w:pPr>
              <w:jc w:val="center"/>
              <w:rPr>
                <w:sz w:val="20"/>
                <w:szCs w:val="20"/>
              </w:rPr>
            </w:pPr>
            <w:r w:rsidRPr="00960078">
              <w:rPr>
                <w:sz w:val="20"/>
                <w:szCs w:val="20"/>
              </w:rPr>
              <w:t>Раздольненский район,</w:t>
            </w:r>
          </w:p>
          <w:p w:rsidR="007D6814" w:rsidRPr="00960078" w:rsidRDefault="007D6814" w:rsidP="007D6814">
            <w:pPr>
              <w:jc w:val="center"/>
              <w:rPr>
                <w:sz w:val="20"/>
                <w:szCs w:val="20"/>
              </w:rPr>
            </w:pPr>
            <w:r w:rsidRPr="00960078">
              <w:rPr>
                <w:sz w:val="20"/>
                <w:szCs w:val="20"/>
              </w:rPr>
              <w:t xml:space="preserve">с. </w:t>
            </w:r>
            <w:proofErr w:type="gramStart"/>
            <w:r w:rsidRPr="00960078">
              <w:rPr>
                <w:sz w:val="20"/>
                <w:szCs w:val="20"/>
              </w:rPr>
              <w:t>Ковыльное</w:t>
            </w:r>
            <w:proofErr w:type="gramEnd"/>
            <w:r w:rsidRPr="00960078">
              <w:rPr>
                <w:sz w:val="20"/>
                <w:szCs w:val="20"/>
              </w:rPr>
              <w:t>, ул. 30 лет Победы, 5</w:t>
            </w:r>
          </w:p>
          <w:p w:rsidR="007D6814" w:rsidRPr="00960078" w:rsidRDefault="007D6814" w:rsidP="007D6814">
            <w:pPr>
              <w:jc w:val="center"/>
              <w:rPr>
                <w:sz w:val="20"/>
                <w:szCs w:val="20"/>
              </w:rPr>
            </w:pPr>
            <w:r w:rsidRPr="00960078">
              <w:rPr>
                <w:sz w:val="20"/>
                <w:szCs w:val="20"/>
              </w:rPr>
              <w:t>Тел. (0-6553) 99-140</w:t>
            </w:r>
          </w:p>
          <w:p w:rsidR="007D6814" w:rsidRPr="00960078" w:rsidRDefault="007D6814" w:rsidP="007D6814">
            <w:pPr>
              <w:jc w:val="center"/>
              <w:rPr>
                <w:sz w:val="16"/>
                <w:szCs w:val="16"/>
              </w:rPr>
            </w:pPr>
          </w:p>
          <w:p w:rsidR="00862E1B" w:rsidRPr="00960078" w:rsidRDefault="00862E1B" w:rsidP="00862E1B">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7D6814" w:rsidRPr="00960078" w:rsidRDefault="007D6814" w:rsidP="007D6814">
            <w:pPr>
              <w:jc w:val="center"/>
              <w:rPr>
                <w:sz w:val="4"/>
                <w:szCs w:val="4"/>
              </w:rPr>
            </w:pPr>
          </w:p>
        </w:tc>
      </w:tr>
    </w:tbl>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b/>
          <w:sz w:val="28"/>
          <w:szCs w:val="28"/>
        </w:rPr>
      </w:pPr>
      <w:r w:rsidRPr="00960078">
        <w:rPr>
          <w:b/>
          <w:sz w:val="28"/>
          <w:szCs w:val="28"/>
        </w:rPr>
        <w:t xml:space="preserve">                                                                СПРАВКА</w:t>
      </w:r>
    </w:p>
    <w:p w:rsidR="007D6814" w:rsidRPr="004823DC" w:rsidRDefault="007D6814" w:rsidP="007D6814">
      <w:pPr>
        <w:contextualSpacing/>
        <w:jc w:val="both"/>
        <w:rPr>
          <w:b/>
        </w:rPr>
      </w:pPr>
      <w:r w:rsidRPr="004823DC">
        <w:rPr>
          <w:b/>
        </w:rPr>
        <w:t xml:space="preserve">     Дана Администрацией Ковыльновского сельского поселения в том, что</w:t>
      </w:r>
      <w:proofErr w:type="gramStart"/>
      <w:r w:rsidRPr="004823DC">
        <w:rPr>
          <w:b/>
        </w:rPr>
        <w:t>.</w:t>
      </w:r>
      <w:proofErr w:type="gramEnd"/>
      <w:r w:rsidRPr="004823DC">
        <w:rPr>
          <w:b/>
        </w:rPr>
        <w:t xml:space="preserve"> </w:t>
      </w:r>
      <w:proofErr w:type="gramStart"/>
      <w:r w:rsidRPr="004823DC">
        <w:rPr>
          <w:b/>
        </w:rPr>
        <w:t>г</w:t>
      </w:r>
      <w:proofErr w:type="gramEnd"/>
      <w:r w:rsidRPr="004823DC">
        <w:rPr>
          <w:b/>
        </w:rPr>
        <w:t>р.____________________________________________________________________</w:t>
      </w:r>
    </w:p>
    <w:p w:rsidR="007D6814" w:rsidRPr="00960078" w:rsidRDefault="007D6814" w:rsidP="007D6814">
      <w:pPr>
        <w:contextualSpacing/>
        <w:jc w:val="center"/>
      </w:pPr>
      <w:r w:rsidRPr="00960078">
        <w:t>ФИО, число, месяц, год рождения</w:t>
      </w:r>
    </w:p>
    <w:p w:rsidR="007D6814" w:rsidRPr="00960078" w:rsidRDefault="007D6814" w:rsidP="007D6814">
      <w:pPr>
        <w:contextualSpacing/>
        <w:jc w:val="both"/>
        <w:rPr>
          <w:sz w:val="28"/>
          <w:szCs w:val="28"/>
        </w:rPr>
      </w:pPr>
      <w:r w:rsidRPr="004823DC">
        <w:rPr>
          <w:b/>
        </w:rPr>
        <w:t>гр.</w:t>
      </w:r>
      <w:r w:rsidRPr="00960078">
        <w:rPr>
          <w:sz w:val="28"/>
          <w:szCs w:val="28"/>
        </w:rPr>
        <w:t>____________________________________________________________________</w:t>
      </w:r>
    </w:p>
    <w:p w:rsidR="007D6814" w:rsidRPr="00960078" w:rsidRDefault="007D6814" w:rsidP="007D6814">
      <w:pPr>
        <w:contextualSpacing/>
        <w:jc w:val="center"/>
      </w:pPr>
      <w:r w:rsidRPr="00960078">
        <w:t>ФИО, число, месяц, год рождения</w:t>
      </w:r>
    </w:p>
    <w:p w:rsidR="007D6814" w:rsidRPr="004823DC" w:rsidRDefault="007D6814" w:rsidP="007D6814">
      <w:pPr>
        <w:spacing w:before="280" w:after="198" w:line="276" w:lineRule="auto"/>
        <w:jc w:val="both"/>
        <w:rPr>
          <w:b/>
        </w:rPr>
      </w:pPr>
      <w:r w:rsidRPr="00960078">
        <w:rPr>
          <w:sz w:val="28"/>
          <w:szCs w:val="28"/>
        </w:rPr>
        <w:t xml:space="preserve"> </w:t>
      </w:r>
      <w:r w:rsidRPr="004823DC">
        <w:rPr>
          <w:b/>
        </w:rPr>
        <w:t>находился (находилась)  на территории Ковыльновского сельского поселения по адресу:________________________________________________________________    с _______.20___г. по _______.20___г. на своем собственном автомобиле</w:t>
      </w:r>
    </w:p>
    <w:p w:rsidR="007D6814" w:rsidRPr="00960078" w:rsidRDefault="007D6814" w:rsidP="007D6814">
      <w:pPr>
        <w:contextualSpacing/>
        <w:jc w:val="both"/>
        <w:rPr>
          <w:sz w:val="28"/>
          <w:szCs w:val="28"/>
        </w:rPr>
      </w:pPr>
      <w:r w:rsidRPr="00960078">
        <w:rPr>
          <w:sz w:val="28"/>
          <w:szCs w:val="28"/>
        </w:rPr>
        <w:t>_____________________________________________________________________</w:t>
      </w:r>
    </w:p>
    <w:p w:rsidR="007D6814" w:rsidRPr="00960078" w:rsidRDefault="007D6814" w:rsidP="007D6814">
      <w:pPr>
        <w:contextualSpacing/>
        <w:jc w:val="center"/>
      </w:pPr>
      <w:proofErr w:type="spellStart"/>
      <w:r w:rsidRPr="00960078">
        <w:t>гос</w:t>
      </w:r>
      <w:proofErr w:type="spellEnd"/>
      <w:r w:rsidRPr="00960078">
        <w:t>. номер, марка автомобиля, модель</w:t>
      </w:r>
    </w:p>
    <w:p w:rsidR="007D6814" w:rsidRPr="00960078" w:rsidRDefault="007D6814" w:rsidP="007D6814">
      <w:pPr>
        <w:spacing w:before="280" w:after="198" w:line="276" w:lineRule="auto"/>
        <w:jc w:val="both"/>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4823DC" w:rsidRDefault="007D6814" w:rsidP="007D6814">
      <w:r w:rsidRPr="004823DC">
        <w:t xml:space="preserve">Председатель Ковыльновского </w:t>
      </w:r>
      <w:proofErr w:type="gramStart"/>
      <w:r w:rsidRPr="004823DC">
        <w:t>сельского</w:t>
      </w:r>
      <w:proofErr w:type="gramEnd"/>
    </w:p>
    <w:p w:rsidR="007D6814" w:rsidRPr="004823DC" w:rsidRDefault="007D6814" w:rsidP="007D6814">
      <w:r w:rsidRPr="004823DC">
        <w:t xml:space="preserve">совета - глава Администрации </w:t>
      </w:r>
    </w:p>
    <w:p w:rsidR="007D6814" w:rsidRPr="00960078" w:rsidRDefault="007D6814" w:rsidP="007D6814">
      <w:pPr>
        <w:rPr>
          <w:sz w:val="28"/>
          <w:szCs w:val="28"/>
        </w:rPr>
      </w:pPr>
      <w:r w:rsidRPr="004823DC">
        <w:t>Ковыльновского сельского поселения</w:t>
      </w:r>
      <w:r w:rsidRPr="00960078">
        <w:rPr>
          <w:sz w:val="28"/>
          <w:szCs w:val="28"/>
        </w:rPr>
        <w:t>______________________________________</w:t>
      </w:r>
      <w:r w:rsidRPr="00960078">
        <w:rPr>
          <w:sz w:val="28"/>
          <w:szCs w:val="28"/>
          <w:u w:val="single"/>
        </w:rPr>
        <w:t xml:space="preserve"> </w:t>
      </w:r>
      <w:r w:rsidRPr="00960078">
        <w:rPr>
          <w:sz w:val="28"/>
          <w:szCs w:val="28"/>
        </w:rPr>
        <w:t xml:space="preserve">               </w:t>
      </w:r>
    </w:p>
    <w:p w:rsidR="007D6814" w:rsidRPr="00960078" w:rsidRDefault="007D6814" w:rsidP="007D6814">
      <w:pPr>
        <w:rPr>
          <w:sz w:val="28"/>
          <w:szCs w:val="28"/>
        </w:rPr>
      </w:pPr>
      <w:r w:rsidRPr="00960078">
        <w:rPr>
          <w:sz w:val="28"/>
          <w:szCs w:val="28"/>
        </w:rPr>
        <w:t xml:space="preserve">                                                                                 </w:t>
      </w:r>
      <w:r w:rsidRPr="00960078">
        <w:t>подпись                        ФИО</w:t>
      </w:r>
    </w:p>
    <w:p w:rsidR="007D6814" w:rsidRPr="00960078" w:rsidRDefault="007D6814" w:rsidP="007D6814">
      <w:r w:rsidRPr="00960078">
        <w:rPr>
          <w:sz w:val="28"/>
          <w:szCs w:val="28"/>
        </w:rPr>
        <w:t xml:space="preserve">                                             </w:t>
      </w:r>
      <w:r w:rsidRPr="00960078">
        <w:t xml:space="preserve">М.П.                                                                                                                                                                                                                                                         </w:t>
      </w:r>
    </w:p>
    <w:p w:rsidR="007D6814" w:rsidRDefault="007D6814" w:rsidP="007D6814">
      <w:r w:rsidRPr="00960078">
        <w:rPr>
          <w:sz w:val="28"/>
          <w:szCs w:val="28"/>
        </w:rPr>
        <w:t xml:space="preserve">                                                   </w:t>
      </w:r>
      <w:r w:rsidRPr="00960078">
        <w:t xml:space="preserve">                                                                 </w:t>
      </w:r>
    </w:p>
    <w:p w:rsidR="007D6814" w:rsidRDefault="007D6814" w:rsidP="007D6814"/>
    <w:p w:rsidR="007D6814" w:rsidRDefault="007D6814" w:rsidP="007D6814"/>
    <w:p w:rsidR="007D6814" w:rsidRDefault="007D6814" w:rsidP="007D6814"/>
    <w:p w:rsidR="007D6814" w:rsidRDefault="007D6814" w:rsidP="007D6814"/>
    <w:p w:rsidR="007D6814" w:rsidRDefault="007D6814" w:rsidP="007D6814"/>
    <w:p w:rsidR="007D6814" w:rsidRDefault="007D6814" w:rsidP="007D6814"/>
    <w:p w:rsidR="007D6814" w:rsidRDefault="007D6814" w:rsidP="007D6814"/>
    <w:p w:rsidR="007D6814" w:rsidRDefault="007D6814" w:rsidP="007D6814"/>
    <w:p w:rsidR="007D6814" w:rsidRDefault="007D6814" w:rsidP="007D6814"/>
    <w:p w:rsidR="007D6814" w:rsidRDefault="007D6814" w:rsidP="007D6814"/>
    <w:p w:rsidR="007D6814" w:rsidRDefault="007D6814" w:rsidP="007D6814"/>
    <w:p w:rsidR="007D6814" w:rsidRDefault="007D6814" w:rsidP="007D6814">
      <w:pPr>
        <w:rPr>
          <w:color w:val="FF0000"/>
          <w:sz w:val="22"/>
          <w:szCs w:val="22"/>
        </w:rPr>
      </w:pPr>
    </w:p>
    <w:p w:rsidR="007D6814" w:rsidRPr="007D6814" w:rsidRDefault="007D6814" w:rsidP="007D6814">
      <w:pPr>
        <w:autoSpaceDE w:val="0"/>
        <w:ind w:firstLine="720"/>
        <w:jc w:val="both"/>
        <w:rPr>
          <w:b/>
          <w:sz w:val="28"/>
          <w:szCs w:val="28"/>
        </w:rPr>
      </w:pPr>
      <w:r w:rsidRPr="007D6814">
        <w:rPr>
          <w:b/>
          <w:sz w:val="28"/>
          <w:szCs w:val="28"/>
        </w:rPr>
        <w:lastRenderedPageBreak/>
        <w:t xml:space="preserve">                                                         </w:t>
      </w:r>
      <w:bookmarkStart w:id="23" w:name="OLE_LINK57"/>
      <w:bookmarkStart w:id="24" w:name="OLE_LINK58"/>
      <w:r w:rsidRPr="007D6814">
        <w:rPr>
          <w:b/>
          <w:sz w:val="28"/>
          <w:szCs w:val="28"/>
        </w:rPr>
        <w:t xml:space="preserve">Справка о совместном проживании </w:t>
      </w:r>
      <w:bookmarkEnd w:id="23"/>
      <w:bookmarkEnd w:id="24"/>
    </w:p>
    <w:p w:rsidR="007D6814" w:rsidRPr="00960078" w:rsidRDefault="007D6814" w:rsidP="007D6814">
      <w:pPr>
        <w:autoSpaceDE w:val="0"/>
        <w:ind w:firstLine="720"/>
        <w:jc w:val="both"/>
        <w:rPr>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7D6814" w:rsidRPr="00960078" w:rsidTr="007D6814">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D6814" w:rsidRPr="00960078" w:rsidRDefault="007D6814" w:rsidP="007D6814">
            <w:pPr>
              <w:jc w:val="center"/>
              <w:rPr>
                <w:sz w:val="16"/>
                <w:szCs w:val="16"/>
              </w:rPr>
            </w:pPr>
          </w:p>
          <w:p w:rsidR="007D6814" w:rsidRPr="00960078" w:rsidRDefault="007D6814" w:rsidP="007D6814">
            <w:pPr>
              <w:jc w:val="center"/>
              <w:rPr>
                <w:sz w:val="16"/>
                <w:szCs w:val="16"/>
              </w:rPr>
            </w:pPr>
            <w:r w:rsidRPr="00960078">
              <w:rPr>
                <w:noProof/>
                <w:sz w:val="20"/>
                <w:szCs w:val="20"/>
                <w:lang w:eastAsia="ru-RU"/>
              </w:rPr>
              <w:drawing>
                <wp:inline distT="0" distB="0" distL="0" distR="0">
                  <wp:extent cx="862330" cy="112395"/>
                  <wp:effectExtent l="19050" t="0" r="0" b="0"/>
                  <wp:docPr id="11"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9"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7D6814" w:rsidRPr="00960078" w:rsidRDefault="007D6814" w:rsidP="007D6814">
            <w:pPr>
              <w:jc w:val="center"/>
              <w:rPr>
                <w:b/>
                <w:sz w:val="16"/>
                <w:szCs w:val="16"/>
              </w:rPr>
            </w:pPr>
            <w:r w:rsidRPr="00960078">
              <w:rPr>
                <w:b/>
                <w:sz w:val="16"/>
                <w:szCs w:val="16"/>
              </w:rPr>
              <w:t>АДМИНИСТРАЦИЯ</w:t>
            </w:r>
          </w:p>
          <w:p w:rsidR="007D6814" w:rsidRPr="00960078" w:rsidRDefault="007D6814" w:rsidP="007D6814">
            <w:pPr>
              <w:jc w:val="center"/>
              <w:rPr>
                <w:b/>
                <w:sz w:val="16"/>
                <w:szCs w:val="16"/>
              </w:rPr>
            </w:pPr>
            <w:r w:rsidRPr="00960078">
              <w:rPr>
                <w:b/>
                <w:sz w:val="16"/>
                <w:szCs w:val="16"/>
              </w:rPr>
              <w:t>КОВЫЛЬНОВСКОГО</w:t>
            </w:r>
          </w:p>
          <w:p w:rsidR="007D6814" w:rsidRPr="00960078" w:rsidRDefault="007D6814" w:rsidP="007D6814">
            <w:pPr>
              <w:jc w:val="center"/>
              <w:rPr>
                <w:b/>
                <w:sz w:val="16"/>
                <w:szCs w:val="16"/>
              </w:rPr>
            </w:pPr>
            <w:r w:rsidRPr="00960078">
              <w:rPr>
                <w:b/>
                <w:sz w:val="16"/>
                <w:szCs w:val="16"/>
              </w:rPr>
              <w:t>СЕЛЬСКОГО ПОСЕЛЕНИЯ</w:t>
            </w:r>
          </w:p>
          <w:p w:rsidR="007D6814" w:rsidRPr="00960078" w:rsidRDefault="007D6814" w:rsidP="007D6814">
            <w:pPr>
              <w:jc w:val="center"/>
              <w:rPr>
                <w:b/>
                <w:sz w:val="16"/>
                <w:szCs w:val="16"/>
              </w:rPr>
            </w:pPr>
            <w:r w:rsidRPr="00960078">
              <w:rPr>
                <w:b/>
                <w:sz w:val="16"/>
                <w:szCs w:val="16"/>
              </w:rPr>
              <w:t>РАЗДОЛЬНЕНСКОГО РАЙОНА</w:t>
            </w:r>
          </w:p>
          <w:p w:rsidR="007D6814" w:rsidRPr="00960078" w:rsidRDefault="007D6814" w:rsidP="007D6814">
            <w:pPr>
              <w:jc w:val="center"/>
              <w:rPr>
                <w:b/>
                <w:sz w:val="16"/>
                <w:szCs w:val="16"/>
              </w:rPr>
            </w:pPr>
            <w:r w:rsidRPr="00960078">
              <w:rPr>
                <w:b/>
                <w:sz w:val="16"/>
                <w:szCs w:val="16"/>
              </w:rPr>
              <w:t>РЕСПУБЛИКИ КРЫМ</w:t>
            </w:r>
          </w:p>
          <w:p w:rsidR="007D6814" w:rsidRPr="00960078" w:rsidRDefault="007D6814" w:rsidP="007D6814">
            <w:pPr>
              <w:jc w:val="center"/>
              <w:rPr>
                <w:sz w:val="16"/>
                <w:szCs w:val="16"/>
              </w:rPr>
            </w:pPr>
            <w:r w:rsidRPr="00960078">
              <w:rPr>
                <w:noProof/>
                <w:sz w:val="20"/>
                <w:szCs w:val="20"/>
                <w:lang w:eastAsia="ru-RU"/>
              </w:rPr>
              <w:drawing>
                <wp:inline distT="0" distB="0" distL="0" distR="0">
                  <wp:extent cx="974725" cy="137795"/>
                  <wp:effectExtent l="19050" t="0" r="0" b="0"/>
                  <wp:docPr id="12"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7D6814" w:rsidRPr="00960078" w:rsidRDefault="007D6814" w:rsidP="007D6814">
            <w:pPr>
              <w:jc w:val="center"/>
              <w:rPr>
                <w:sz w:val="20"/>
                <w:szCs w:val="20"/>
              </w:rPr>
            </w:pPr>
            <w:r w:rsidRPr="00960078">
              <w:rPr>
                <w:sz w:val="20"/>
                <w:szCs w:val="20"/>
              </w:rPr>
              <w:t>296207, Республика Крым,</w:t>
            </w:r>
          </w:p>
          <w:p w:rsidR="007D6814" w:rsidRPr="00960078" w:rsidRDefault="007D6814" w:rsidP="007D6814">
            <w:pPr>
              <w:jc w:val="center"/>
              <w:rPr>
                <w:sz w:val="20"/>
                <w:szCs w:val="20"/>
              </w:rPr>
            </w:pPr>
            <w:r w:rsidRPr="00960078">
              <w:rPr>
                <w:sz w:val="20"/>
                <w:szCs w:val="20"/>
              </w:rPr>
              <w:t>Раздольненский район,</w:t>
            </w:r>
          </w:p>
          <w:p w:rsidR="007D6814" w:rsidRPr="00960078" w:rsidRDefault="007D6814" w:rsidP="007D6814">
            <w:pPr>
              <w:jc w:val="center"/>
              <w:rPr>
                <w:sz w:val="20"/>
                <w:szCs w:val="20"/>
              </w:rPr>
            </w:pPr>
            <w:r w:rsidRPr="00960078">
              <w:rPr>
                <w:sz w:val="20"/>
                <w:szCs w:val="20"/>
              </w:rPr>
              <w:t xml:space="preserve">с. </w:t>
            </w:r>
            <w:proofErr w:type="gramStart"/>
            <w:r w:rsidRPr="00960078">
              <w:rPr>
                <w:sz w:val="20"/>
                <w:szCs w:val="20"/>
              </w:rPr>
              <w:t>Ковыльное</w:t>
            </w:r>
            <w:proofErr w:type="gramEnd"/>
            <w:r w:rsidRPr="00960078">
              <w:rPr>
                <w:sz w:val="20"/>
                <w:szCs w:val="20"/>
              </w:rPr>
              <w:t>, ул. 30 лет Победы, 5</w:t>
            </w:r>
          </w:p>
          <w:p w:rsidR="007D6814" w:rsidRPr="00960078" w:rsidRDefault="007D6814" w:rsidP="007D6814">
            <w:pPr>
              <w:jc w:val="center"/>
              <w:rPr>
                <w:sz w:val="20"/>
                <w:szCs w:val="20"/>
              </w:rPr>
            </w:pPr>
            <w:r w:rsidRPr="00960078">
              <w:rPr>
                <w:sz w:val="20"/>
                <w:szCs w:val="20"/>
              </w:rPr>
              <w:t>Тел. (0-6553) 99-140</w:t>
            </w:r>
          </w:p>
          <w:p w:rsidR="007D6814" w:rsidRPr="00960078" w:rsidRDefault="007D6814" w:rsidP="007D6814">
            <w:pPr>
              <w:jc w:val="center"/>
              <w:rPr>
                <w:sz w:val="16"/>
                <w:szCs w:val="16"/>
              </w:rPr>
            </w:pPr>
          </w:p>
          <w:p w:rsidR="00862E1B" w:rsidRPr="00960078" w:rsidRDefault="00862E1B" w:rsidP="00862E1B">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7D6814" w:rsidRPr="00960078" w:rsidRDefault="007D6814" w:rsidP="007D6814">
            <w:pPr>
              <w:jc w:val="center"/>
              <w:rPr>
                <w:sz w:val="4"/>
                <w:szCs w:val="4"/>
              </w:rPr>
            </w:pPr>
          </w:p>
        </w:tc>
      </w:tr>
    </w:tbl>
    <w:p w:rsidR="007D6814" w:rsidRPr="00960078" w:rsidRDefault="007D6814" w:rsidP="007D6814">
      <w:pPr>
        <w:rPr>
          <w:sz w:val="20"/>
        </w:rPr>
      </w:pPr>
      <w:r w:rsidRPr="00960078">
        <w:rPr>
          <w:sz w:val="20"/>
        </w:rPr>
        <w:t xml:space="preserve">                                                     </w:t>
      </w: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rPr>
          <w:b/>
          <w:sz w:val="18"/>
        </w:rPr>
      </w:pPr>
      <w:bookmarkStart w:id="25" w:name="OLE_LINK40"/>
      <w:bookmarkStart w:id="26" w:name="OLE_LINK41"/>
      <w:proofErr w:type="gramStart"/>
      <w:r w:rsidRPr="00960078">
        <w:rPr>
          <w:b/>
        </w:rPr>
        <w:t>Дана</w:t>
      </w:r>
      <w:proofErr w:type="gramEnd"/>
      <w:r w:rsidRPr="00960078">
        <w:rPr>
          <w:b/>
          <w:sz w:val="18"/>
        </w:rPr>
        <w:t xml:space="preserve">  </w:t>
      </w:r>
      <w:r w:rsidRPr="00960078">
        <w:rPr>
          <w:b/>
        </w:rPr>
        <w:t>Администрацией Ковыльновского сельского поселения</w:t>
      </w:r>
      <w:r w:rsidRPr="00960078">
        <w:rPr>
          <w:b/>
          <w:sz w:val="18"/>
        </w:rPr>
        <w:t xml:space="preserve"> </w:t>
      </w:r>
      <w:r w:rsidRPr="00960078">
        <w:rPr>
          <w:b/>
        </w:rPr>
        <w:t xml:space="preserve">Раздольненского района Республики Крым, в том, что  </w:t>
      </w:r>
    </w:p>
    <w:p w:rsidR="007D6814" w:rsidRPr="004823DC" w:rsidRDefault="007D6814" w:rsidP="007D6814">
      <w:pPr>
        <w:rPr>
          <w:b/>
        </w:rPr>
      </w:pPr>
      <w:bookmarkStart w:id="27" w:name="OLE_LINK61"/>
      <w:bookmarkStart w:id="28" w:name="OLE_LINK62"/>
      <w:bookmarkStart w:id="29" w:name="OLE_LINK63"/>
      <w:r w:rsidRPr="004823DC">
        <w:rPr>
          <w:b/>
        </w:rPr>
        <w:t xml:space="preserve">гр.______________________________________________________________________________                                                                                                                                   </w:t>
      </w:r>
    </w:p>
    <w:bookmarkEnd w:id="27"/>
    <w:bookmarkEnd w:id="28"/>
    <w:bookmarkEnd w:id="29"/>
    <w:p w:rsidR="007D6814" w:rsidRPr="00960078" w:rsidRDefault="007D6814" w:rsidP="007D6814">
      <w:r w:rsidRPr="004823DC">
        <w:rPr>
          <w:b/>
        </w:rPr>
        <w:t xml:space="preserve"> </w:t>
      </w:r>
      <w:proofErr w:type="gramStart"/>
      <w:r w:rsidRPr="004823DC">
        <w:rPr>
          <w:b/>
        </w:rPr>
        <w:t>зарегистрирован</w:t>
      </w:r>
      <w:proofErr w:type="gramEnd"/>
      <w:r w:rsidRPr="004823DC">
        <w:rPr>
          <w:b/>
        </w:rPr>
        <w:t xml:space="preserve"> (на) по адресу:  ____________________________________________________      Совместно с ним (ней) по данному адресу </w:t>
      </w:r>
      <w:proofErr w:type="gramStart"/>
      <w:r w:rsidRPr="004823DC">
        <w:rPr>
          <w:b/>
        </w:rPr>
        <w:t>зарегистрированы</w:t>
      </w:r>
      <w:proofErr w:type="gramEnd"/>
      <w:r w:rsidRPr="004823DC">
        <w:rPr>
          <w:b/>
        </w:rPr>
        <w:t xml:space="preserve"> и проживают:</w:t>
      </w:r>
      <w:r w:rsidRPr="00960078">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6814" w:rsidRPr="00960078" w:rsidRDefault="007D6814" w:rsidP="007D6814">
      <w:pPr>
        <w:rPr>
          <w:b/>
        </w:rPr>
      </w:pPr>
      <w:bookmarkStart w:id="30" w:name="OLE_LINK64"/>
      <w:bookmarkStart w:id="31" w:name="OLE_LINK65"/>
      <w:bookmarkEnd w:id="25"/>
      <w:bookmarkEnd w:id="26"/>
      <w:r w:rsidRPr="00960078">
        <w:rPr>
          <w:b/>
        </w:rPr>
        <w:t xml:space="preserve">Основание: лицевой счёт №________ в </w:t>
      </w:r>
      <w:proofErr w:type="spellStart"/>
      <w:r w:rsidRPr="00960078">
        <w:rPr>
          <w:b/>
        </w:rPr>
        <w:t>похозяйственной</w:t>
      </w:r>
      <w:proofErr w:type="spellEnd"/>
      <w:r w:rsidRPr="00960078">
        <w:rPr>
          <w:b/>
        </w:rPr>
        <w:t xml:space="preserve"> книге №  </w:t>
      </w:r>
      <w:proofErr w:type="spellStart"/>
      <w:r w:rsidRPr="00960078">
        <w:rPr>
          <w:b/>
        </w:rPr>
        <w:t>_______на</w:t>
      </w:r>
      <w:proofErr w:type="spellEnd"/>
      <w:r w:rsidRPr="00960078">
        <w:rPr>
          <w:b/>
        </w:rPr>
        <w:t xml:space="preserve"> 20__-20__ гг.    </w:t>
      </w:r>
    </w:p>
    <w:p w:rsidR="007D6814" w:rsidRPr="00960078" w:rsidRDefault="007D6814" w:rsidP="007D6814">
      <w:pPr>
        <w:rPr>
          <w:b/>
        </w:rPr>
      </w:pPr>
      <w:r w:rsidRPr="00960078">
        <w:rPr>
          <w:b/>
        </w:rPr>
        <w:t xml:space="preserve"> Справка предоставляется по месту требования.</w:t>
      </w:r>
    </w:p>
    <w:p w:rsidR="007D6814" w:rsidRPr="00960078" w:rsidRDefault="007D6814" w:rsidP="007D6814">
      <w:pPr>
        <w:autoSpaceDE w:val="0"/>
        <w:ind w:firstLine="720"/>
        <w:jc w:val="both"/>
        <w:rPr>
          <w:sz w:val="28"/>
          <w:szCs w:val="28"/>
        </w:rPr>
      </w:pPr>
    </w:p>
    <w:p w:rsidR="007D6814" w:rsidRPr="00960078" w:rsidRDefault="007D6814" w:rsidP="007D6814">
      <w:r w:rsidRPr="00960078">
        <w:t xml:space="preserve">Председатель Ковыльновского </w:t>
      </w:r>
      <w:proofErr w:type="gramStart"/>
      <w:r w:rsidRPr="00960078">
        <w:t>сельского</w:t>
      </w:r>
      <w:proofErr w:type="gramEnd"/>
    </w:p>
    <w:p w:rsidR="007D6814" w:rsidRPr="00960078" w:rsidRDefault="007D6814" w:rsidP="007D6814">
      <w:r w:rsidRPr="00960078">
        <w:t xml:space="preserve">совета - глава Администрации </w:t>
      </w:r>
    </w:p>
    <w:p w:rsidR="007D6814" w:rsidRPr="00960078" w:rsidRDefault="007D6814" w:rsidP="007D6814">
      <w:r w:rsidRPr="00960078">
        <w:t>Ковыльновского сельского поселения</w:t>
      </w:r>
      <w:r w:rsidRPr="00960078">
        <w:rPr>
          <w:u w:val="single"/>
        </w:rPr>
        <w:t xml:space="preserve"> </w:t>
      </w:r>
      <w:r w:rsidRPr="00960078">
        <w:t>____________________________________________</w:t>
      </w:r>
      <w:r w:rsidRPr="00960078">
        <w:rPr>
          <w:u w:val="single"/>
        </w:rPr>
        <w:t xml:space="preserve">   </w:t>
      </w:r>
    </w:p>
    <w:p w:rsidR="007D6814" w:rsidRPr="00960078" w:rsidRDefault="007D6814" w:rsidP="007D6814">
      <w:pPr>
        <w:rPr>
          <w:sz w:val="20"/>
          <w:szCs w:val="20"/>
        </w:rPr>
      </w:pPr>
      <w:r w:rsidRPr="00960078">
        <w:t xml:space="preserve">                                                                                 </w:t>
      </w:r>
      <w:r w:rsidRPr="00960078">
        <w:rPr>
          <w:sz w:val="20"/>
          <w:szCs w:val="20"/>
        </w:rPr>
        <w:t xml:space="preserve">подпись                                ФИО                                                                                                                                                       </w:t>
      </w:r>
    </w:p>
    <w:p w:rsidR="007D6814" w:rsidRPr="00960078" w:rsidRDefault="007D6814" w:rsidP="007D6814">
      <w:r w:rsidRPr="00960078">
        <w:t>Инспектор по предоставлению</w:t>
      </w:r>
    </w:p>
    <w:p w:rsidR="007D6814" w:rsidRPr="00960078" w:rsidRDefault="007D6814" w:rsidP="007D6814">
      <w:pPr>
        <w:rPr>
          <w:sz w:val="20"/>
        </w:rPr>
      </w:pPr>
      <w:r w:rsidRPr="00960078">
        <w:t>муниципальных услуг</w:t>
      </w:r>
      <w:r w:rsidRPr="00960078">
        <w:rPr>
          <w:b/>
        </w:rPr>
        <w:t xml:space="preserve"> ________________________________________________________                      </w:t>
      </w:r>
      <w:r w:rsidRPr="00960078">
        <w:rPr>
          <w:sz w:val="20"/>
        </w:rPr>
        <w:t xml:space="preserve">     </w:t>
      </w:r>
    </w:p>
    <w:p w:rsidR="007D6814" w:rsidRPr="00960078" w:rsidRDefault="007D6814" w:rsidP="007D6814">
      <w:pPr>
        <w:rPr>
          <w:sz w:val="20"/>
        </w:rPr>
      </w:pPr>
      <w:r w:rsidRPr="00960078">
        <w:rPr>
          <w:sz w:val="20"/>
        </w:rPr>
        <w:t xml:space="preserve">                                                                                                 подпись                                ФИО</w:t>
      </w:r>
    </w:p>
    <w:bookmarkEnd w:id="30"/>
    <w:bookmarkEnd w:id="31"/>
    <w:p w:rsidR="007D6814" w:rsidRPr="00960078" w:rsidRDefault="007D6814" w:rsidP="007D6814">
      <w:pPr>
        <w:rPr>
          <w:sz w:val="20"/>
        </w:rPr>
      </w:pPr>
      <w:r w:rsidRPr="00960078">
        <w:rPr>
          <w:sz w:val="20"/>
        </w:rPr>
        <w:t>М.П.</w:t>
      </w: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color w:val="00B050"/>
          <w:sz w:val="28"/>
          <w:szCs w:val="28"/>
        </w:rPr>
      </w:pPr>
    </w:p>
    <w:p w:rsidR="007D6814" w:rsidRPr="00960078" w:rsidRDefault="007D6814" w:rsidP="007D6814">
      <w:pPr>
        <w:autoSpaceDE w:val="0"/>
        <w:ind w:firstLine="720"/>
        <w:jc w:val="both"/>
        <w:rPr>
          <w:color w:val="00B050"/>
          <w:sz w:val="28"/>
          <w:szCs w:val="28"/>
        </w:rPr>
      </w:pPr>
    </w:p>
    <w:p w:rsidR="007D6814" w:rsidRPr="00960078" w:rsidRDefault="007D6814" w:rsidP="007D6814">
      <w:pPr>
        <w:autoSpaceDE w:val="0"/>
        <w:ind w:firstLine="720"/>
        <w:jc w:val="both"/>
        <w:rPr>
          <w:color w:val="00B050"/>
          <w:sz w:val="28"/>
          <w:szCs w:val="28"/>
        </w:rPr>
      </w:pPr>
    </w:p>
    <w:p w:rsidR="007D6814" w:rsidRPr="00960078" w:rsidRDefault="007D6814" w:rsidP="007D6814">
      <w:pPr>
        <w:autoSpaceDE w:val="0"/>
        <w:ind w:firstLine="720"/>
        <w:jc w:val="both"/>
        <w:rPr>
          <w:color w:val="00B050"/>
          <w:sz w:val="28"/>
          <w:szCs w:val="28"/>
        </w:rPr>
      </w:pPr>
    </w:p>
    <w:p w:rsidR="007D6814" w:rsidRPr="00960078" w:rsidRDefault="007D6814" w:rsidP="007D6814">
      <w:pPr>
        <w:autoSpaceDE w:val="0"/>
        <w:ind w:firstLine="720"/>
        <w:jc w:val="both"/>
        <w:rPr>
          <w:color w:val="00B050"/>
          <w:sz w:val="28"/>
          <w:szCs w:val="28"/>
        </w:rPr>
      </w:pPr>
    </w:p>
    <w:p w:rsidR="007D6814" w:rsidRPr="00960078" w:rsidRDefault="007D6814" w:rsidP="007D6814">
      <w:pPr>
        <w:autoSpaceDE w:val="0"/>
        <w:ind w:firstLine="720"/>
        <w:jc w:val="both"/>
        <w:rPr>
          <w:color w:val="00B050"/>
          <w:sz w:val="28"/>
          <w:szCs w:val="28"/>
        </w:rPr>
      </w:pPr>
    </w:p>
    <w:p w:rsidR="007D6814" w:rsidRPr="00960078" w:rsidRDefault="007D6814" w:rsidP="007D6814">
      <w:pPr>
        <w:autoSpaceDE w:val="0"/>
        <w:ind w:firstLine="720"/>
        <w:jc w:val="both"/>
        <w:rPr>
          <w:color w:val="00B050"/>
          <w:sz w:val="28"/>
          <w:szCs w:val="28"/>
        </w:rPr>
      </w:pPr>
    </w:p>
    <w:p w:rsidR="007D6814" w:rsidRPr="00960078" w:rsidRDefault="007D6814" w:rsidP="007D6814">
      <w:pPr>
        <w:autoSpaceDE w:val="0"/>
        <w:ind w:firstLine="720"/>
        <w:jc w:val="both"/>
        <w:rPr>
          <w:color w:val="00B050"/>
          <w:sz w:val="28"/>
          <w:szCs w:val="28"/>
        </w:rPr>
      </w:pPr>
    </w:p>
    <w:p w:rsidR="007D6814" w:rsidRPr="00960078" w:rsidRDefault="007D6814" w:rsidP="007D6814">
      <w:pPr>
        <w:autoSpaceDE w:val="0"/>
        <w:ind w:firstLine="720"/>
        <w:jc w:val="both"/>
        <w:rPr>
          <w:color w:val="00B050"/>
          <w:sz w:val="28"/>
          <w:szCs w:val="28"/>
        </w:rPr>
      </w:pPr>
    </w:p>
    <w:p w:rsidR="007D6814" w:rsidRPr="00960078" w:rsidRDefault="007D6814" w:rsidP="007D6814">
      <w:pPr>
        <w:autoSpaceDE w:val="0"/>
        <w:ind w:firstLine="720"/>
        <w:jc w:val="both"/>
        <w:rPr>
          <w:color w:val="00B050"/>
          <w:sz w:val="28"/>
          <w:szCs w:val="28"/>
        </w:rPr>
      </w:pPr>
    </w:p>
    <w:p w:rsidR="007D6814" w:rsidRPr="00960078" w:rsidRDefault="007D6814" w:rsidP="007D6814">
      <w:pPr>
        <w:autoSpaceDE w:val="0"/>
        <w:ind w:firstLine="720"/>
        <w:jc w:val="both"/>
        <w:rPr>
          <w:color w:val="00B050"/>
          <w:sz w:val="28"/>
          <w:szCs w:val="28"/>
        </w:rPr>
      </w:pPr>
    </w:p>
    <w:p w:rsidR="00381A9E" w:rsidRDefault="00381A9E" w:rsidP="007D6814">
      <w:pPr>
        <w:rPr>
          <w:sz w:val="22"/>
          <w:szCs w:val="22"/>
        </w:rPr>
      </w:pPr>
    </w:p>
    <w:p w:rsidR="00381A9E" w:rsidRPr="00960078" w:rsidRDefault="00381A9E" w:rsidP="007D6814">
      <w:pPr>
        <w:rPr>
          <w:sz w:val="22"/>
          <w:szCs w:val="22"/>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7D6814" w:rsidRPr="00960078" w:rsidTr="007D6814">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D6814" w:rsidRPr="00960078" w:rsidRDefault="007D6814" w:rsidP="007D6814">
            <w:pPr>
              <w:jc w:val="center"/>
              <w:rPr>
                <w:sz w:val="16"/>
                <w:szCs w:val="16"/>
              </w:rPr>
            </w:pPr>
          </w:p>
          <w:p w:rsidR="007D6814" w:rsidRPr="00960078" w:rsidRDefault="007D6814" w:rsidP="007D6814">
            <w:pPr>
              <w:jc w:val="center"/>
              <w:rPr>
                <w:sz w:val="16"/>
                <w:szCs w:val="16"/>
              </w:rPr>
            </w:pPr>
            <w:r w:rsidRPr="00960078">
              <w:rPr>
                <w:noProof/>
                <w:sz w:val="20"/>
                <w:szCs w:val="20"/>
                <w:lang w:eastAsia="ru-RU"/>
              </w:rPr>
              <w:drawing>
                <wp:inline distT="0" distB="0" distL="0" distR="0">
                  <wp:extent cx="862330" cy="112395"/>
                  <wp:effectExtent l="19050" t="0" r="0" b="0"/>
                  <wp:docPr id="15"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9"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7D6814" w:rsidRPr="00960078" w:rsidRDefault="007D6814" w:rsidP="007D6814">
            <w:pPr>
              <w:jc w:val="center"/>
              <w:rPr>
                <w:b/>
                <w:sz w:val="16"/>
                <w:szCs w:val="16"/>
              </w:rPr>
            </w:pPr>
            <w:r w:rsidRPr="00960078">
              <w:rPr>
                <w:b/>
                <w:sz w:val="16"/>
                <w:szCs w:val="16"/>
              </w:rPr>
              <w:t>АДМИНИСТРАЦИЯ</w:t>
            </w:r>
          </w:p>
          <w:p w:rsidR="007D6814" w:rsidRPr="00960078" w:rsidRDefault="007D6814" w:rsidP="007D6814">
            <w:pPr>
              <w:jc w:val="center"/>
              <w:rPr>
                <w:b/>
                <w:sz w:val="16"/>
                <w:szCs w:val="16"/>
              </w:rPr>
            </w:pPr>
            <w:r w:rsidRPr="00960078">
              <w:rPr>
                <w:b/>
                <w:sz w:val="16"/>
                <w:szCs w:val="16"/>
              </w:rPr>
              <w:t>КОВЫЛЬНОВСКОГО</w:t>
            </w:r>
          </w:p>
          <w:p w:rsidR="007D6814" w:rsidRPr="00960078" w:rsidRDefault="007D6814" w:rsidP="007D6814">
            <w:pPr>
              <w:jc w:val="center"/>
              <w:rPr>
                <w:b/>
                <w:sz w:val="16"/>
                <w:szCs w:val="16"/>
              </w:rPr>
            </w:pPr>
            <w:r w:rsidRPr="00960078">
              <w:rPr>
                <w:b/>
                <w:sz w:val="16"/>
                <w:szCs w:val="16"/>
              </w:rPr>
              <w:t>СЕЛЬСКОГО ПОСЕЛЕНИЯ</w:t>
            </w:r>
          </w:p>
          <w:p w:rsidR="007D6814" w:rsidRPr="00960078" w:rsidRDefault="007D6814" w:rsidP="007D6814">
            <w:pPr>
              <w:jc w:val="center"/>
              <w:rPr>
                <w:b/>
                <w:sz w:val="16"/>
                <w:szCs w:val="16"/>
              </w:rPr>
            </w:pPr>
            <w:r w:rsidRPr="00960078">
              <w:rPr>
                <w:b/>
                <w:sz w:val="16"/>
                <w:szCs w:val="16"/>
              </w:rPr>
              <w:t>РАЗДОЛЬНЕНСКОГО РАЙОНА</w:t>
            </w:r>
          </w:p>
          <w:p w:rsidR="007D6814" w:rsidRPr="00960078" w:rsidRDefault="007D6814" w:rsidP="007D6814">
            <w:pPr>
              <w:jc w:val="center"/>
              <w:rPr>
                <w:b/>
                <w:sz w:val="16"/>
                <w:szCs w:val="16"/>
              </w:rPr>
            </w:pPr>
            <w:r w:rsidRPr="00960078">
              <w:rPr>
                <w:b/>
                <w:sz w:val="16"/>
                <w:szCs w:val="16"/>
              </w:rPr>
              <w:t>РЕСПУБЛИКИ КРЫМ</w:t>
            </w:r>
          </w:p>
          <w:p w:rsidR="007D6814" w:rsidRPr="00960078" w:rsidRDefault="007D6814" w:rsidP="007D6814">
            <w:pPr>
              <w:jc w:val="center"/>
              <w:rPr>
                <w:sz w:val="16"/>
                <w:szCs w:val="16"/>
              </w:rPr>
            </w:pPr>
            <w:r w:rsidRPr="00960078">
              <w:rPr>
                <w:noProof/>
                <w:sz w:val="20"/>
                <w:szCs w:val="20"/>
                <w:lang w:eastAsia="ru-RU"/>
              </w:rPr>
              <w:drawing>
                <wp:inline distT="0" distB="0" distL="0" distR="0">
                  <wp:extent cx="974725" cy="137795"/>
                  <wp:effectExtent l="19050" t="0" r="0" b="0"/>
                  <wp:docPr id="16"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7D6814" w:rsidRPr="00960078" w:rsidRDefault="007D6814" w:rsidP="007D6814">
            <w:pPr>
              <w:jc w:val="center"/>
              <w:rPr>
                <w:sz w:val="20"/>
                <w:szCs w:val="20"/>
              </w:rPr>
            </w:pPr>
            <w:r w:rsidRPr="00960078">
              <w:rPr>
                <w:sz w:val="20"/>
                <w:szCs w:val="20"/>
              </w:rPr>
              <w:t>296207, Республика Крым,</w:t>
            </w:r>
          </w:p>
          <w:p w:rsidR="007D6814" w:rsidRPr="00960078" w:rsidRDefault="007D6814" w:rsidP="007D6814">
            <w:pPr>
              <w:jc w:val="center"/>
              <w:rPr>
                <w:sz w:val="20"/>
                <w:szCs w:val="20"/>
              </w:rPr>
            </w:pPr>
            <w:r w:rsidRPr="00960078">
              <w:rPr>
                <w:sz w:val="20"/>
                <w:szCs w:val="20"/>
              </w:rPr>
              <w:t>Раздольненский район,</w:t>
            </w:r>
          </w:p>
          <w:p w:rsidR="007D6814" w:rsidRPr="00960078" w:rsidRDefault="007D6814" w:rsidP="007D6814">
            <w:pPr>
              <w:jc w:val="center"/>
              <w:rPr>
                <w:sz w:val="20"/>
                <w:szCs w:val="20"/>
              </w:rPr>
            </w:pPr>
            <w:r w:rsidRPr="00960078">
              <w:rPr>
                <w:sz w:val="20"/>
                <w:szCs w:val="20"/>
              </w:rPr>
              <w:t xml:space="preserve">с. </w:t>
            </w:r>
            <w:proofErr w:type="gramStart"/>
            <w:r w:rsidRPr="00960078">
              <w:rPr>
                <w:sz w:val="20"/>
                <w:szCs w:val="20"/>
              </w:rPr>
              <w:t>Ковыльное</w:t>
            </w:r>
            <w:proofErr w:type="gramEnd"/>
            <w:r w:rsidRPr="00960078">
              <w:rPr>
                <w:sz w:val="20"/>
                <w:szCs w:val="20"/>
              </w:rPr>
              <w:t>, ул. 30 лет Победы, 5</w:t>
            </w:r>
          </w:p>
          <w:p w:rsidR="007D6814" w:rsidRPr="00960078" w:rsidRDefault="007D6814" w:rsidP="007D6814">
            <w:pPr>
              <w:jc w:val="center"/>
              <w:rPr>
                <w:sz w:val="20"/>
                <w:szCs w:val="20"/>
              </w:rPr>
            </w:pPr>
            <w:r w:rsidRPr="00960078">
              <w:rPr>
                <w:sz w:val="20"/>
                <w:szCs w:val="20"/>
              </w:rPr>
              <w:t>Тел. (0-6553) 99-140</w:t>
            </w:r>
          </w:p>
          <w:p w:rsidR="007D6814" w:rsidRPr="00960078" w:rsidRDefault="007D6814" w:rsidP="007D6814">
            <w:pPr>
              <w:jc w:val="center"/>
              <w:rPr>
                <w:sz w:val="16"/>
                <w:szCs w:val="16"/>
              </w:rPr>
            </w:pPr>
          </w:p>
          <w:p w:rsidR="00862E1B" w:rsidRPr="00960078" w:rsidRDefault="00862E1B" w:rsidP="00862E1B">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7D6814" w:rsidRPr="00960078" w:rsidRDefault="007D6814" w:rsidP="007D6814">
            <w:pPr>
              <w:jc w:val="center"/>
              <w:rPr>
                <w:sz w:val="4"/>
                <w:szCs w:val="4"/>
              </w:rPr>
            </w:pPr>
          </w:p>
        </w:tc>
      </w:tr>
    </w:tbl>
    <w:p w:rsidR="007D6814" w:rsidRPr="009F0E09" w:rsidRDefault="007D6814" w:rsidP="007D6814">
      <w:pPr>
        <w:rPr>
          <w:b/>
          <w:sz w:val="28"/>
          <w:szCs w:val="28"/>
        </w:rPr>
      </w:pPr>
      <w:r w:rsidRPr="009F0E09">
        <w:rPr>
          <w:b/>
          <w:sz w:val="28"/>
          <w:szCs w:val="28"/>
        </w:rPr>
        <w:t xml:space="preserve">                                                                                 Справка о </w:t>
      </w:r>
      <w:proofErr w:type="gramStart"/>
      <w:r w:rsidRPr="009F0E09">
        <w:rPr>
          <w:b/>
          <w:sz w:val="28"/>
          <w:szCs w:val="28"/>
        </w:rPr>
        <w:t>совместном</w:t>
      </w:r>
      <w:proofErr w:type="gramEnd"/>
      <w:r w:rsidRPr="009F0E09">
        <w:rPr>
          <w:b/>
          <w:sz w:val="28"/>
          <w:szCs w:val="28"/>
        </w:rPr>
        <w:t xml:space="preserve">    </w:t>
      </w:r>
    </w:p>
    <w:p w:rsidR="007D6814" w:rsidRPr="009F0E09" w:rsidRDefault="009F0E09" w:rsidP="007D6814">
      <w:pPr>
        <w:rPr>
          <w:b/>
          <w:sz w:val="28"/>
          <w:szCs w:val="28"/>
        </w:rPr>
      </w:pPr>
      <w:r>
        <w:rPr>
          <w:b/>
          <w:sz w:val="28"/>
          <w:szCs w:val="28"/>
        </w:rPr>
        <w:t xml:space="preserve">                  </w:t>
      </w:r>
      <w:r w:rsidR="007D6814" w:rsidRPr="009F0E09">
        <w:rPr>
          <w:b/>
          <w:sz w:val="28"/>
          <w:szCs w:val="28"/>
        </w:rPr>
        <w:t xml:space="preserve">проживании </w:t>
      </w:r>
      <w:proofErr w:type="gramStart"/>
      <w:r w:rsidR="007D6814" w:rsidRPr="009F0E09">
        <w:rPr>
          <w:b/>
          <w:sz w:val="28"/>
          <w:szCs w:val="28"/>
        </w:rPr>
        <w:t xml:space="preserve">( </w:t>
      </w:r>
      <w:proofErr w:type="gramEnd"/>
      <w:r w:rsidR="007D6814" w:rsidRPr="009F0E09">
        <w:rPr>
          <w:b/>
          <w:sz w:val="28"/>
          <w:szCs w:val="28"/>
        </w:rPr>
        <w:t>для управления ПФ)</w:t>
      </w: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jc w:val="both"/>
        <w:rPr>
          <w:sz w:val="28"/>
          <w:szCs w:val="28"/>
        </w:rPr>
      </w:pPr>
    </w:p>
    <w:p w:rsidR="007D6814" w:rsidRPr="00960078" w:rsidRDefault="007D6814" w:rsidP="007D6814">
      <w:pPr>
        <w:jc w:val="center"/>
        <w:rPr>
          <w:b/>
          <w:sz w:val="32"/>
          <w:szCs w:val="32"/>
        </w:rPr>
      </w:pPr>
    </w:p>
    <w:p w:rsidR="007D6814" w:rsidRPr="00960078" w:rsidRDefault="007D6814" w:rsidP="007D6814">
      <w:pPr>
        <w:jc w:val="center"/>
        <w:rPr>
          <w:b/>
          <w:sz w:val="32"/>
          <w:szCs w:val="32"/>
        </w:rPr>
      </w:pPr>
    </w:p>
    <w:p w:rsidR="007D6814" w:rsidRPr="00960078" w:rsidRDefault="007D6814" w:rsidP="007D6814">
      <w:pPr>
        <w:jc w:val="center"/>
        <w:rPr>
          <w:b/>
          <w:sz w:val="32"/>
          <w:szCs w:val="32"/>
        </w:rPr>
      </w:pPr>
    </w:p>
    <w:p w:rsidR="007D6814" w:rsidRPr="00960078" w:rsidRDefault="007D6814" w:rsidP="007D6814">
      <w:pPr>
        <w:jc w:val="center"/>
        <w:rPr>
          <w:b/>
          <w:sz w:val="32"/>
          <w:szCs w:val="32"/>
        </w:rPr>
      </w:pPr>
    </w:p>
    <w:p w:rsidR="007D6814" w:rsidRPr="00960078" w:rsidRDefault="007D6814" w:rsidP="007D6814">
      <w:pPr>
        <w:jc w:val="center"/>
        <w:rPr>
          <w:b/>
          <w:sz w:val="32"/>
          <w:szCs w:val="32"/>
        </w:rPr>
      </w:pPr>
    </w:p>
    <w:p w:rsidR="007D6814" w:rsidRPr="00960078" w:rsidRDefault="007D6814" w:rsidP="007D6814">
      <w:pPr>
        <w:jc w:val="center"/>
        <w:rPr>
          <w:b/>
          <w:sz w:val="32"/>
          <w:szCs w:val="32"/>
        </w:rPr>
      </w:pPr>
    </w:p>
    <w:p w:rsidR="007D6814" w:rsidRPr="00960078" w:rsidRDefault="007D6814" w:rsidP="007D6814">
      <w:pPr>
        <w:rPr>
          <w:b/>
          <w:sz w:val="28"/>
          <w:szCs w:val="28"/>
        </w:rPr>
      </w:pPr>
      <w:r w:rsidRPr="00960078">
        <w:rPr>
          <w:b/>
          <w:sz w:val="28"/>
          <w:szCs w:val="28"/>
        </w:rPr>
        <w:t xml:space="preserve">                                                                 СПРАВКА</w:t>
      </w:r>
    </w:p>
    <w:p w:rsidR="007D6814" w:rsidRPr="00960078" w:rsidRDefault="007D6814" w:rsidP="007D6814">
      <w:pPr>
        <w:jc w:val="center"/>
        <w:rPr>
          <w:b/>
          <w:sz w:val="32"/>
          <w:szCs w:val="32"/>
        </w:rPr>
      </w:pPr>
    </w:p>
    <w:p w:rsidR="007D6814" w:rsidRPr="004823DC" w:rsidRDefault="007D6814" w:rsidP="007D6814">
      <w:pPr>
        <w:jc w:val="both"/>
        <w:rPr>
          <w:b/>
        </w:rPr>
      </w:pPr>
      <w:proofErr w:type="gramStart"/>
      <w:r w:rsidRPr="004823DC">
        <w:rPr>
          <w:b/>
        </w:rPr>
        <w:t>дана</w:t>
      </w:r>
      <w:proofErr w:type="gramEnd"/>
      <w:r w:rsidRPr="004823DC">
        <w:rPr>
          <w:b/>
        </w:rPr>
        <w:t xml:space="preserve"> Администрацией Ковыльновского сельского поселения о том, что    </w:t>
      </w:r>
    </w:p>
    <w:p w:rsidR="007D6814" w:rsidRPr="00960078" w:rsidRDefault="007D6814" w:rsidP="007D6814">
      <w:pPr>
        <w:contextualSpacing/>
        <w:jc w:val="both"/>
        <w:rPr>
          <w:sz w:val="28"/>
          <w:szCs w:val="28"/>
        </w:rPr>
      </w:pPr>
      <w:r w:rsidRPr="004823DC">
        <w:rPr>
          <w:b/>
        </w:rPr>
        <w:t xml:space="preserve"> гр</w:t>
      </w:r>
      <w:r w:rsidRPr="00960078">
        <w:rPr>
          <w:sz w:val="28"/>
          <w:szCs w:val="28"/>
        </w:rPr>
        <w:t>.____________________________________________________________________</w:t>
      </w:r>
    </w:p>
    <w:p w:rsidR="007D6814" w:rsidRPr="00960078" w:rsidRDefault="007D6814" w:rsidP="007D6814">
      <w:pPr>
        <w:contextualSpacing/>
        <w:jc w:val="center"/>
      </w:pPr>
      <w:r w:rsidRPr="00960078">
        <w:t>ФИО, число, месяц, год рождения</w:t>
      </w:r>
    </w:p>
    <w:p w:rsidR="007D6814" w:rsidRPr="004823DC" w:rsidRDefault="007D6814" w:rsidP="007D6814">
      <w:pPr>
        <w:jc w:val="both"/>
        <w:rPr>
          <w:b/>
        </w:rPr>
      </w:pPr>
      <w:r w:rsidRPr="004823DC">
        <w:rPr>
          <w:b/>
        </w:rPr>
        <w:t>прожива</w:t>
      </w:r>
      <w:proofErr w:type="gramStart"/>
      <w:r w:rsidRPr="004823DC">
        <w:rPr>
          <w:b/>
        </w:rPr>
        <w:t>л(</w:t>
      </w:r>
      <w:proofErr w:type="gramEnd"/>
      <w:r w:rsidRPr="004823DC">
        <w:rPr>
          <w:b/>
        </w:rPr>
        <w:t xml:space="preserve">а) совместно с </w:t>
      </w:r>
      <w:r w:rsidR="00E61CCA">
        <w:rPr>
          <w:b/>
        </w:rPr>
        <w:t>( указать родственные отношения)</w:t>
      </w:r>
    </w:p>
    <w:p w:rsidR="007D6814" w:rsidRPr="00960078" w:rsidRDefault="007D6814" w:rsidP="007D6814">
      <w:pPr>
        <w:contextualSpacing/>
        <w:jc w:val="both"/>
        <w:rPr>
          <w:sz w:val="28"/>
          <w:szCs w:val="28"/>
        </w:rPr>
      </w:pPr>
      <w:r w:rsidRPr="00960078">
        <w:rPr>
          <w:sz w:val="28"/>
          <w:szCs w:val="28"/>
        </w:rPr>
        <w:t xml:space="preserve"> </w:t>
      </w:r>
      <w:r w:rsidRPr="004823DC">
        <w:rPr>
          <w:b/>
        </w:rPr>
        <w:t>гр.</w:t>
      </w:r>
      <w:r w:rsidRPr="00960078">
        <w:rPr>
          <w:sz w:val="28"/>
          <w:szCs w:val="28"/>
        </w:rPr>
        <w:t>____________________________________________________________________</w:t>
      </w:r>
    </w:p>
    <w:p w:rsidR="007D6814" w:rsidRPr="00960078" w:rsidRDefault="007D6814" w:rsidP="007D6814">
      <w:pPr>
        <w:contextualSpacing/>
        <w:jc w:val="center"/>
      </w:pPr>
      <w:r w:rsidRPr="00960078">
        <w:t>ФИО, число, месяц, год рождения</w:t>
      </w:r>
    </w:p>
    <w:p w:rsidR="007D6814" w:rsidRPr="004823DC" w:rsidRDefault="007D6814" w:rsidP="007D6814">
      <w:pPr>
        <w:jc w:val="both"/>
        <w:rPr>
          <w:b/>
        </w:rPr>
      </w:pPr>
      <w:r w:rsidRPr="004823DC">
        <w:rPr>
          <w:b/>
        </w:rPr>
        <w:t xml:space="preserve">по адресу: _____________________________________________________________ с _______.20____ года до момента смерти </w:t>
      </w:r>
      <w:r w:rsidRPr="004823DC">
        <w:rPr>
          <w:b/>
          <w:u w:val="single"/>
        </w:rPr>
        <w:t xml:space="preserve">ФИО </w:t>
      </w:r>
      <w:r w:rsidRPr="004823DC">
        <w:rPr>
          <w:b/>
        </w:rPr>
        <w:t xml:space="preserve">умершего </w:t>
      </w:r>
      <w:proofErr w:type="gramStart"/>
      <w:r w:rsidRPr="004823DC">
        <w:rPr>
          <w:b/>
        </w:rPr>
        <w:t xml:space="preserve">( </w:t>
      </w:r>
      <w:proofErr w:type="gramEnd"/>
      <w:r w:rsidRPr="004823DC">
        <w:rPr>
          <w:b/>
        </w:rPr>
        <w:t>ей) ______.20_____г. и вели совместное хозяйство.</w:t>
      </w:r>
    </w:p>
    <w:p w:rsidR="007D6814" w:rsidRPr="00960078" w:rsidRDefault="007D6814" w:rsidP="007D6814">
      <w:pPr>
        <w:jc w:val="both"/>
        <w:rPr>
          <w:sz w:val="28"/>
          <w:szCs w:val="28"/>
        </w:rPr>
      </w:pPr>
    </w:p>
    <w:p w:rsidR="007D6814" w:rsidRPr="00960078" w:rsidRDefault="007D6814" w:rsidP="007D6814">
      <w:pPr>
        <w:jc w:val="both"/>
        <w:rPr>
          <w:sz w:val="28"/>
          <w:szCs w:val="28"/>
        </w:rPr>
      </w:pPr>
    </w:p>
    <w:p w:rsidR="007D6814" w:rsidRPr="004823DC" w:rsidRDefault="007D6814" w:rsidP="007D6814">
      <w:pPr>
        <w:rPr>
          <w:b/>
        </w:rPr>
      </w:pPr>
      <w:r w:rsidRPr="004823DC">
        <w:rPr>
          <w:b/>
        </w:rPr>
        <w:t xml:space="preserve">Основание: лицевой счёт №________ в </w:t>
      </w:r>
      <w:proofErr w:type="spellStart"/>
      <w:r w:rsidRPr="004823DC">
        <w:rPr>
          <w:b/>
        </w:rPr>
        <w:t>похозяйственной</w:t>
      </w:r>
      <w:proofErr w:type="spellEnd"/>
      <w:r w:rsidRPr="004823DC">
        <w:rPr>
          <w:b/>
        </w:rPr>
        <w:t xml:space="preserve"> книге №  </w:t>
      </w:r>
      <w:proofErr w:type="spellStart"/>
      <w:r w:rsidRPr="004823DC">
        <w:rPr>
          <w:b/>
        </w:rPr>
        <w:t>_______на</w:t>
      </w:r>
      <w:proofErr w:type="spellEnd"/>
      <w:r w:rsidRPr="004823DC">
        <w:rPr>
          <w:b/>
        </w:rPr>
        <w:t xml:space="preserve"> 20__-20__ гг.    </w:t>
      </w:r>
    </w:p>
    <w:p w:rsidR="007D6814" w:rsidRPr="004823DC" w:rsidRDefault="007D6814" w:rsidP="007D6814">
      <w:pPr>
        <w:rPr>
          <w:b/>
        </w:rPr>
      </w:pPr>
      <w:r w:rsidRPr="004823DC">
        <w:rPr>
          <w:b/>
        </w:rPr>
        <w:t xml:space="preserve"> Справка предоставляется по месту требования.</w:t>
      </w:r>
    </w:p>
    <w:p w:rsidR="007D6814" w:rsidRPr="00960078" w:rsidRDefault="007D6814" w:rsidP="007D6814">
      <w:pPr>
        <w:autoSpaceDE w:val="0"/>
        <w:ind w:firstLine="720"/>
        <w:jc w:val="both"/>
        <w:rPr>
          <w:sz w:val="28"/>
          <w:szCs w:val="28"/>
        </w:rPr>
      </w:pPr>
    </w:p>
    <w:p w:rsidR="007D6814" w:rsidRPr="00960078" w:rsidRDefault="007D6814" w:rsidP="007D6814">
      <w:pPr>
        <w:jc w:val="both"/>
        <w:rPr>
          <w:sz w:val="28"/>
          <w:szCs w:val="28"/>
        </w:rPr>
      </w:pPr>
    </w:p>
    <w:p w:rsidR="007D6814" w:rsidRPr="00960078" w:rsidRDefault="007D6814" w:rsidP="007D6814">
      <w:pPr>
        <w:rPr>
          <w:sz w:val="22"/>
          <w:szCs w:val="22"/>
        </w:rPr>
      </w:pPr>
    </w:p>
    <w:p w:rsidR="007D6814" w:rsidRPr="004823DC" w:rsidRDefault="007D6814" w:rsidP="007D6814">
      <w:r w:rsidRPr="004823DC">
        <w:t xml:space="preserve">Председатель Ковыльновского </w:t>
      </w:r>
      <w:proofErr w:type="gramStart"/>
      <w:r w:rsidRPr="004823DC">
        <w:t>сельского</w:t>
      </w:r>
      <w:proofErr w:type="gramEnd"/>
    </w:p>
    <w:p w:rsidR="007D6814" w:rsidRPr="004823DC" w:rsidRDefault="007D6814" w:rsidP="007D6814">
      <w:r w:rsidRPr="004823DC">
        <w:t xml:space="preserve">совета - глава Администрации </w:t>
      </w:r>
    </w:p>
    <w:p w:rsidR="007D6814" w:rsidRPr="00960078" w:rsidRDefault="007D6814" w:rsidP="007D6814">
      <w:pPr>
        <w:rPr>
          <w:sz w:val="28"/>
          <w:szCs w:val="28"/>
        </w:rPr>
      </w:pPr>
      <w:r w:rsidRPr="004823DC">
        <w:t>Ковыльновского сельского поселения</w:t>
      </w:r>
      <w:r w:rsidRPr="00960078">
        <w:rPr>
          <w:sz w:val="28"/>
          <w:szCs w:val="28"/>
        </w:rPr>
        <w:t>______________________________________</w:t>
      </w:r>
      <w:r w:rsidRPr="00960078">
        <w:rPr>
          <w:sz w:val="28"/>
          <w:szCs w:val="28"/>
          <w:u w:val="single"/>
        </w:rPr>
        <w:t xml:space="preserve"> </w:t>
      </w:r>
      <w:r w:rsidRPr="00960078">
        <w:rPr>
          <w:sz w:val="28"/>
          <w:szCs w:val="28"/>
        </w:rPr>
        <w:t xml:space="preserve">               </w:t>
      </w:r>
    </w:p>
    <w:p w:rsidR="007D6814" w:rsidRPr="00960078" w:rsidRDefault="007D6814" w:rsidP="007D6814">
      <w:pPr>
        <w:rPr>
          <w:sz w:val="28"/>
          <w:szCs w:val="28"/>
        </w:rPr>
      </w:pPr>
      <w:r w:rsidRPr="00960078">
        <w:rPr>
          <w:sz w:val="28"/>
          <w:szCs w:val="28"/>
        </w:rPr>
        <w:t xml:space="preserve">                                                                                 </w:t>
      </w:r>
      <w:r w:rsidRPr="00960078">
        <w:t>подпись                        ФИО</w:t>
      </w:r>
    </w:p>
    <w:p w:rsidR="007D6814" w:rsidRPr="00960078" w:rsidRDefault="007D6814" w:rsidP="007D6814">
      <w:pPr>
        <w:autoSpaceDE w:val="0"/>
        <w:ind w:firstLine="720"/>
        <w:jc w:val="both"/>
        <w:rPr>
          <w:sz w:val="28"/>
          <w:szCs w:val="28"/>
        </w:rPr>
      </w:pPr>
      <w:r w:rsidRPr="00960078">
        <w:rPr>
          <w:sz w:val="28"/>
          <w:szCs w:val="28"/>
        </w:rPr>
        <w:t xml:space="preserve">               </w:t>
      </w:r>
      <w:r w:rsidRPr="00960078">
        <w:t xml:space="preserve">М.П.                                                                                                                                                                                                                                                         </w:t>
      </w: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Default="007D6814" w:rsidP="007D6814">
      <w:pPr>
        <w:autoSpaceDE w:val="0"/>
        <w:ind w:firstLine="720"/>
        <w:jc w:val="both"/>
        <w:rPr>
          <w:sz w:val="28"/>
          <w:szCs w:val="28"/>
        </w:rPr>
      </w:pPr>
    </w:p>
    <w:p w:rsidR="009F0E09" w:rsidRDefault="009F0E09" w:rsidP="007D6814">
      <w:pPr>
        <w:autoSpaceDE w:val="0"/>
        <w:ind w:firstLine="720"/>
        <w:jc w:val="both"/>
        <w:rPr>
          <w:sz w:val="28"/>
          <w:szCs w:val="28"/>
        </w:rPr>
      </w:pPr>
    </w:p>
    <w:p w:rsidR="009F0E09" w:rsidRDefault="009F0E09" w:rsidP="007D6814">
      <w:pPr>
        <w:autoSpaceDE w:val="0"/>
        <w:ind w:firstLine="720"/>
        <w:jc w:val="both"/>
        <w:rPr>
          <w:sz w:val="28"/>
          <w:szCs w:val="28"/>
        </w:rPr>
      </w:pPr>
    </w:p>
    <w:p w:rsidR="009F0E09" w:rsidRDefault="009F0E09" w:rsidP="007D6814">
      <w:pPr>
        <w:autoSpaceDE w:val="0"/>
        <w:ind w:firstLine="720"/>
        <w:jc w:val="both"/>
        <w:rPr>
          <w:sz w:val="28"/>
          <w:szCs w:val="28"/>
        </w:rPr>
      </w:pPr>
    </w:p>
    <w:p w:rsidR="009F0E09" w:rsidRDefault="009F0E09" w:rsidP="007D6814">
      <w:pPr>
        <w:autoSpaceDE w:val="0"/>
        <w:ind w:firstLine="720"/>
        <w:jc w:val="both"/>
        <w:rPr>
          <w:sz w:val="28"/>
          <w:szCs w:val="28"/>
        </w:rPr>
      </w:pPr>
    </w:p>
    <w:p w:rsidR="009F0E09" w:rsidRDefault="009F0E09" w:rsidP="007D6814">
      <w:pPr>
        <w:autoSpaceDE w:val="0"/>
        <w:ind w:firstLine="720"/>
        <w:jc w:val="both"/>
        <w:rPr>
          <w:sz w:val="28"/>
          <w:szCs w:val="28"/>
        </w:rPr>
      </w:pPr>
    </w:p>
    <w:p w:rsidR="009F0E09" w:rsidRDefault="009F0E09" w:rsidP="007D6814">
      <w:pPr>
        <w:autoSpaceDE w:val="0"/>
        <w:ind w:firstLine="720"/>
        <w:jc w:val="both"/>
        <w:rPr>
          <w:sz w:val="28"/>
          <w:szCs w:val="28"/>
        </w:rPr>
      </w:pPr>
    </w:p>
    <w:p w:rsidR="009F0E09" w:rsidRDefault="009F0E09" w:rsidP="007D6814">
      <w:pPr>
        <w:autoSpaceDE w:val="0"/>
        <w:ind w:firstLine="720"/>
        <w:jc w:val="both"/>
        <w:rPr>
          <w:sz w:val="28"/>
          <w:szCs w:val="28"/>
        </w:rPr>
      </w:pPr>
    </w:p>
    <w:p w:rsidR="009F0E09" w:rsidRDefault="009F0E09" w:rsidP="007D6814">
      <w:pPr>
        <w:autoSpaceDE w:val="0"/>
        <w:ind w:firstLine="720"/>
        <w:jc w:val="both"/>
        <w:rPr>
          <w:sz w:val="28"/>
          <w:szCs w:val="28"/>
        </w:rPr>
      </w:pPr>
    </w:p>
    <w:p w:rsidR="009F0E09" w:rsidRPr="00960078" w:rsidRDefault="009F0E09" w:rsidP="009F0E09">
      <w:pPr>
        <w:rPr>
          <w:b/>
          <w:color w:val="00B050"/>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F0E09"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F0E09" w:rsidRPr="00960078" w:rsidRDefault="009F0E09" w:rsidP="00477DA0">
            <w:pPr>
              <w:jc w:val="center"/>
              <w:rPr>
                <w:sz w:val="16"/>
                <w:szCs w:val="16"/>
              </w:rPr>
            </w:pPr>
          </w:p>
          <w:p w:rsidR="009F0E09" w:rsidRPr="00960078" w:rsidRDefault="009F0E09" w:rsidP="00477DA0">
            <w:pPr>
              <w:jc w:val="center"/>
              <w:rPr>
                <w:sz w:val="16"/>
                <w:szCs w:val="16"/>
              </w:rPr>
            </w:pPr>
            <w:r w:rsidRPr="00960078">
              <w:rPr>
                <w:noProof/>
                <w:sz w:val="20"/>
                <w:szCs w:val="20"/>
                <w:lang w:eastAsia="ru-RU"/>
              </w:rPr>
              <w:drawing>
                <wp:inline distT="0" distB="0" distL="0" distR="0">
                  <wp:extent cx="862330" cy="112395"/>
                  <wp:effectExtent l="19050" t="0" r="0" b="0"/>
                  <wp:docPr id="23"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9"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9F0E09" w:rsidRPr="00960078" w:rsidRDefault="009F0E09" w:rsidP="00477DA0">
            <w:pPr>
              <w:jc w:val="center"/>
              <w:rPr>
                <w:b/>
                <w:sz w:val="16"/>
                <w:szCs w:val="16"/>
              </w:rPr>
            </w:pPr>
            <w:r w:rsidRPr="00960078">
              <w:rPr>
                <w:b/>
                <w:sz w:val="16"/>
                <w:szCs w:val="16"/>
              </w:rPr>
              <w:t>АДМИНИСТРАЦИЯ</w:t>
            </w:r>
          </w:p>
          <w:p w:rsidR="009F0E09" w:rsidRPr="00960078" w:rsidRDefault="009F0E09" w:rsidP="00477DA0">
            <w:pPr>
              <w:jc w:val="center"/>
              <w:rPr>
                <w:b/>
                <w:sz w:val="16"/>
                <w:szCs w:val="16"/>
              </w:rPr>
            </w:pPr>
            <w:r w:rsidRPr="00960078">
              <w:rPr>
                <w:b/>
                <w:sz w:val="16"/>
                <w:szCs w:val="16"/>
              </w:rPr>
              <w:t>КОВЫЛЬНОВСКОГО</w:t>
            </w:r>
          </w:p>
          <w:p w:rsidR="009F0E09" w:rsidRPr="00960078" w:rsidRDefault="009F0E09" w:rsidP="00477DA0">
            <w:pPr>
              <w:jc w:val="center"/>
              <w:rPr>
                <w:b/>
                <w:sz w:val="16"/>
                <w:szCs w:val="16"/>
              </w:rPr>
            </w:pPr>
            <w:r w:rsidRPr="00960078">
              <w:rPr>
                <w:b/>
                <w:sz w:val="16"/>
                <w:szCs w:val="16"/>
              </w:rPr>
              <w:t>СЕЛЬСКОГО ПОСЕЛЕНИЯ</w:t>
            </w:r>
          </w:p>
          <w:p w:rsidR="009F0E09" w:rsidRPr="00960078" w:rsidRDefault="009F0E09" w:rsidP="00477DA0">
            <w:pPr>
              <w:jc w:val="center"/>
              <w:rPr>
                <w:b/>
                <w:sz w:val="16"/>
                <w:szCs w:val="16"/>
              </w:rPr>
            </w:pPr>
            <w:r w:rsidRPr="00960078">
              <w:rPr>
                <w:b/>
                <w:sz w:val="16"/>
                <w:szCs w:val="16"/>
              </w:rPr>
              <w:t>РАЗДОЛЬНЕНСКОГО РАЙОНА</w:t>
            </w:r>
          </w:p>
          <w:p w:rsidR="009F0E09" w:rsidRPr="00960078" w:rsidRDefault="009F0E09" w:rsidP="00477DA0">
            <w:pPr>
              <w:jc w:val="center"/>
              <w:rPr>
                <w:b/>
                <w:sz w:val="16"/>
                <w:szCs w:val="16"/>
              </w:rPr>
            </w:pPr>
            <w:r w:rsidRPr="00960078">
              <w:rPr>
                <w:b/>
                <w:sz w:val="16"/>
                <w:szCs w:val="16"/>
              </w:rPr>
              <w:t>РЕСПУБЛИКИ КРЫМ</w:t>
            </w:r>
          </w:p>
          <w:p w:rsidR="009F0E09" w:rsidRPr="00960078" w:rsidRDefault="009F0E09" w:rsidP="00477DA0">
            <w:pPr>
              <w:jc w:val="center"/>
              <w:rPr>
                <w:sz w:val="16"/>
                <w:szCs w:val="16"/>
              </w:rPr>
            </w:pPr>
            <w:r w:rsidRPr="00960078">
              <w:rPr>
                <w:noProof/>
                <w:sz w:val="20"/>
                <w:szCs w:val="20"/>
                <w:lang w:eastAsia="ru-RU"/>
              </w:rPr>
              <w:drawing>
                <wp:inline distT="0" distB="0" distL="0" distR="0">
                  <wp:extent cx="974725" cy="137795"/>
                  <wp:effectExtent l="19050" t="0" r="0" b="0"/>
                  <wp:docPr id="24"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9F0E09" w:rsidRPr="00960078" w:rsidRDefault="009F0E09" w:rsidP="00477DA0">
            <w:pPr>
              <w:jc w:val="center"/>
              <w:rPr>
                <w:sz w:val="20"/>
                <w:szCs w:val="20"/>
              </w:rPr>
            </w:pPr>
            <w:r w:rsidRPr="00960078">
              <w:rPr>
                <w:sz w:val="20"/>
                <w:szCs w:val="20"/>
              </w:rPr>
              <w:t>296207, Республика Крым,</w:t>
            </w:r>
          </w:p>
          <w:p w:rsidR="009F0E09" w:rsidRPr="00960078" w:rsidRDefault="009F0E09" w:rsidP="00477DA0">
            <w:pPr>
              <w:jc w:val="center"/>
              <w:rPr>
                <w:sz w:val="20"/>
                <w:szCs w:val="20"/>
              </w:rPr>
            </w:pPr>
            <w:r w:rsidRPr="00960078">
              <w:rPr>
                <w:sz w:val="20"/>
                <w:szCs w:val="20"/>
              </w:rPr>
              <w:t>Раздольненский район,</w:t>
            </w:r>
          </w:p>
          <w:p w:rsidR="009F0E09" w:rsidRPr="00960078" w:rsidRDefault="009F0E09" w:rsidP="00477DA0">
            <w:pPr>
              <w:jc w:val="center"/>
              <w:rPr>
                <w:sz w:val="20"/>
                <w:szCs w:val="20"/>
              </w:rPr>
            </w:pPr>
            <w:r w:rsidRPr="00960078">
              <w:rPr>
                <w:sz w:val="20"/>
                <w:szCs w:val="20"/>
              </w:rPr>
              <w:t xml:space="preserve">с. </w:t>
            </w:r>
            <w:proofErr w:type="gramStart"/>
            <w:r w:rsidRPr="00960078">
              <w:rPr>
                <w:sz w:val="20"/>
                <w:szCs w:val="20"/>
              </w:rPr>
              <w:t>Ковыльное</w:t>
            </w:r>
            <w:proofErr w:type="gramEnd"/>
            <w:r w:rsidRPr="00960078">
              <w:rPr>
                <w:sz w:val="20"/>
                <w:szCs w:val="20"/>
              </w:rPr>
              <w:t>, ул. 30 лет Победы, 5</w:t>
            </w:r>
          </w:p>
          <w:p w:rsidR="009F0E09" w:rsidRPr="00960078" w:rsidRDefault="009F0E09" w:rsidP="00477DA0">
            <w:pPr>
              <w:jc w:val="center"/>
              <w:rPr>
                <w:sz w:val="20"/>
                <w:szCs w:val="20"/>
              </w:rPr>
            </w:pPr>
            <w:r w:rsidRPr="00960078">
              <w:rPr>
                <w:sz w:val="20"/>
                <w:szCs w:val="20"/>
              </w:rPr>
              <w:t>Тел. (0-6553) 99-140</w:t>
            </w:r>
          </w:p>
          <w:p w:rsidR="009F0E09" w:rsidRPr="00960078" w:rsidRDefault="009F0E09" w:rsidP="00477DA0">
            <w:pPr>
              <w:jc w:val="center"/>
              <w:rPr>
                <w:sz w:val="16"/>
                <w:szCs w:val="16"/>
              </w:rPr>
            </w:pPr>
          </w:p>
          <w:p w:rsidR="00862E1B" w:rsidRPr="00960078" w:rsidRDefault="00862E1B" w:rsidP="00862E1B">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9F0E09" w:rsidRPr="00960078" w:rsidRDefault="009F0E09" w:rsidP="00477DA0">
            <w:pPr>
              <w:jc w:val="center"/>
              <w:rPr>
                <w:sz w:val="4"/>
                <w:szCs w:val="4"/>
              </w:rPr>
            </w:pPr>
          </w:p>
        </w:tc>
      </w:tr>
    </w:tbl>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jc w:val="center"/>
        <w:rPr>
          <w:sz w:val="28"/>
          <w:szCs w:val="28"/>
        </w:rPr>
      </w:pPr>
      <w:r w:rsidRPr="00960078">
        <w:rPr>
          <w:sz w:val="28"/>
          <w:szCs w:val="28"/>
        </w:rPr>
        <w:t>СПРАВКА</w:t>
      </w:r>
    </w:p>
    <w:p w:rsidR="009F0E09" w:rsidRPr="00960078" w:rsidRDefault="009F0E09" w:rsidP="009F0E09">
      <w:pPr>
        <w:jc w:val="center"/>
        <w:rPr>
          <w:sz w:val="28"/>
          <w:szCs w:val="28"/>
        </w:rPr>
      </w:pPr>
    </w:p>
    <w:p w:rsidR="009F0E09" w:rsidRPr="004823DC" w:rsidRDefault="009F0E09" w:rsidP="009F0E09">
      <w:pPr>
        <w:contextualSpacing/>
        <w:jc w:val="both"/>
        <w:rPr>
          <w:b/>
        </w:rPr>
      </w:pPr>
      <w:proofErr w:type="gramStart"/>
      <w:r w:rsidRPr="004823DC">
        <w:rPr>
          <w:b/>
        </w:rPr>
        <w:t>Дана</w:t>
      </w:r>
      <w:proofErr w:type="gramEnd"/>
      <w:r w:rsidRPr="004823DC">
        <w:rPr>
          <w:b/>
        </w:rPr>
        <w:t xml:space="preserve"> Администрацией Ковыльновского сельского поселения в том, что гр. ______________________________________________________________________</w:t>
      </w:r>
    </w:p>
    <w:p w:rsidR="009F0E09" w:rsidRPr="004823DC" w:rsidRDefault="009F0E09" w:rsidP="009F0E09">
      <w:pPr>
        <w:contextualSpacing/>
        <w:jc w:val="center"/>
      </w:pPr>
      <w:r w:rsidRPr="004823DC">
        <w:t>ФИО, число, месяц, год рождения</w:t>
      </w:r>
    </w:p>
    <w:p w:rsidR="009F0E09" w:rsidRPr="004823DC" w:rsidRDefault="009F0E09" w:rsidP="009F0E09">
      <w:pPr>
        <w:rPr>
          <w:b/>
        </w:rPr>
      </w:pPr>
      <w:r w:rsidRPr="004823DC">
        <w:rPr>
          <w:b/>
        </w:rPr>
        <w:t>прожива</w:t>
      </w:r>
      <w:proofErr w:type="gramStart"/>
      <w:r w:rsidRPr="004823DC">
        <w:rPr>
          <w:b/>
        </w:rPr>
        <w:t>л(</w:t>
      </w:r>
      <w:proofErr w:type="gramEnd"/>
      <w:r w:rsidRPr="004823DC">
        <w:rPr>
          <w:b/>
        </w:rPr>
        <w:t>а) совместно__________________________________________________</w:t>
      </w:r>
    </w:p>
    <w:p w:rsidR="009F0E09" w:rsidRPr="004823DC" w:rsidRDefault="004823DC" w:rsidP="004823DC">
      <w:pPr>
        <w:contextualSpacing/>
      </w:pPr>
      <w:r>
        <w:rPr>
          <w:b/>
        </w:rPr>
        <w:t xml:space="preserve">                                                    </w:t>
      </w:r>
      <w:r w:rsidR="009F0E09" w:rsidRPr="004823DC">
        <w:t>ФИО, число, месяц, год рождения</w:t>
      </w:r>
    </w:p>
    <w:p w:rsidR="009F0E09" w:rsidRPr="004823DC" w:rsidRDefault="009F0E09" w:rsidP="009F0E09">
      <w:pPr>
        <w:contextualSpacing/>
        <w:rPr>
          <w:b/>
        </w:rPr>
      </w:pPr>
      <w:r w:rsidRPr="004823DC">
        <w:rPr>
          <w:b/>
        </w:rPr>
        <w:t>по адресу:________________________________________________________________________</w:t>
      </w:r>
    </w:p>
    <w:p w:rsidR="009F0E09" w:rsidRPr="004823DC" w:rsidRDefault="009F0E09" w:rsidP="009F0E09">
      <w:pPr>
        <w:contextualSpacing/>
        <w:rPr>
          <w:b/>
        </w:rPr>
      </w:pPr>
      <w:r w:rsidRPr="004823DC">
        <w:rPr>
          <w:b/>
        </w:rPr>
        <w:t>и на момент ег</w:t>
      </w:r>
      <w:proofErr w:type="gramStart"/>
      <w:r w:rsidRPr="004823DC">
        <w:rPr>
          <w:b/>
        </w:rPr>
        <w:t>о(</w:t>
      </w:r>
      <w:proofErr w:type="gramEnd"/>
      <w:r w:rsidRPr="004823DC">
        <w:rPr>
          <w:b/>
        </w:rPr>
        <w:t xml:space="preserve">её)смерти  ( дата смерти) находился ( </w:t>
      </w:r>
      <w:proofErr w:type="spellStart"/>
      <w:r w:rsidRPr="004823DC">
        <w:rPr>
          <w:b/>
        </w:rPr>
        <w:t>лась</w:t>
      </w:r>
      <w:proofErr w:type="spellEnd"/>
      <w:r w:rsidRPr="004823DC">
        <w:rPr>
          <w:b/>
        </w:rPr>
        <w:t>)  на его ( её) иждивении.</w:t>
      </w:r>
    </w:p>
    <w:p w:rsidR="009F0E09" w:rsidRPr="004823DC" w:rsidRDefault="009F0E09" w:rsidP="009F0E09">
      <w:pPr>
        <w:contextualSpacing/>
        <w:rPr>
          <w:b/>
        </w:rPr>
      </w:pPr>
    </w:p>
    <w:p w:rsidR="009F0E09" w:rsidRDefault="009F0E09" w:rsidP="009F0E09">
      <w:pPr>
        <w:rPr>
          <w:b/>
        </w:rPr>
      </w:pPr>
      <w:r w:rsidRPr="004823DC">
        <w:rPr>
          <w:b/>
        </w:rPr>
        <w:t xml:space="preserve">Основание выдачи справки: Основание: лицевой счёт №________ в </w:t>
      </w:r>
      <w:proofErr w:type="spellStart"/>
      <w:r w:rsidRPr="004823DC">
        <w:rPr>
          <w:b/>
        </w:rPr>
        <w:t>похозяйственной</w:t>
      </w:r>
      <w:proofErr w:type="spellEnd"/>
      <w:r w:rsidRPr="004823DC">
        <w:rPr>
          <w:b/>
        </w:rPr>
        <w:t xml:space="preserve"> книге №  </w:t>
      </w:r>
      <w:proofErr w:type="spellStart"/>
      <w:r w:rsidRPr="004823DC">
        <w:rPr>
          <w:b/>
        </w:rPr>
        <w:t>_______на</w:t>
      </w:r>
      <w:proofErr w:type="spellEnd"/>
      <w:r w:rsidRPr="004823DC">
        <w:rPr>
          <w:b/>
        </w:rPr>
        <w:t xml:space="preserve"> 20__-20__ гг.    </w:t>
      </w:r>
    </w:p>
    <w:p w:rsidR="004823DC" w:rsidRPr="004823DC" w:rsidRDefault="004823DC" w:rsidP="009F0E09">
      <w:pPr>
        <w:rPr>
          <w:b/>
        </w:rPr>
      </w:pPr>
    </w:p>
    <w:p w:rsidR="009F0E09" w:rsidRPr="00960078" w:rsidRDefault="009F0E09" w:rsidP="009F0E09">
      <w:pPr>
        <w:jc w:val="both"/>
        <w:rPr>
          <w:b/>
          <w:sz w:val="28"/>
          <w:szCs w:val="28"/>
        </w:rPr>
      </w:pPr>
    </w:p>
    <w:p w:rsidR="009F0E09" w:rsidRPr="004823DC" w:rsidRDefault="009F0E09" w:rsidP="009F0E09">
      <w:pPr>
        <w:rPr>
          <w:b/>
        </w:rPr>
      </w:pPr>
      <w:r w:rsidRPr="004823DC">
        <w:rPr>
          <w:b/>
        </w:rPr>
        <w:t xml:space="preserve">Председатель Ковыльновского </w:t>
      </w:r>
      <w:proofErr w:type="gramStart"/>
      <w:r w:rsidRPr="004823DC">
        <w:rPr>
          <w:b/>
        </w:rPr>
        <w:t>сельского</w:t>
      </w:r>
      <w:proofErr w:type="gramEnd"/>
    </w:p>
    <w:p w:rsidR="009F0E09" w:rsidRPr="004823DC" w:rsidRDefault="009F0E09" w:rsidP="009F0E09">
      <w:pPr>
        <w:rPr>
          <w:b/>
        </w:rPr>
      </w:pPr>
      <w:r w:rsidRPr="004823DC">
        <w:rPr>
          <w:b/>
        </w:rPr>
        <w:t xml:space="preserve">совета - глава Администрации </w:t>
      </w:r>
    </w:p>
    <w:p w:rsidR="009F0E09" w:rsidRPr="00960078" w:rsidRDefault="009F0E09" w:rsidP="009F0E09">
      <w:pPr>
        <w:rPr>
          <w:sz w:val="28"/>
          <w:szCs w:val="28"/>
        </w:rPr>
      </w:pPr>
      <w:r w:rsidRPr="004823DC">
        <w:rPr>
          <w:b/>
        </w:rPr>
        <w:t>Ковыльновского сельского поселения</w:t>
      </w:r>
      <w:r w:rsidRPr="00960078">
        <w:rPr>
          <w:sz w:val="28"/>
          <w:szCs w:val="28"/>
        </w:rPr>
        <w:t>______________________________________</w:t>
      </w:r>
      <w:r w:rsidRPr="00960078">
        <w:rPr>
          <w:sz w:val="28"/>
          <w:szCs w:val="28"/>
          <w:u w:val="single"/>
        </w:rPr>
        <w:t xml:space="preserve"> </w:t>
      </w:r>
      <w:r w:rsidRPr="00960078">
        <w:rPr>
          <w:sz w:val="28"/>
          <w:szCs w:val="28"/>
        </w:rPr>
        <w:t xml:space="preserve">               </w:t>
      </w:r>
    </w:p>
    <w:p w:rsidR="009F0E09" w:rsidRPr="00960078" w:rsidRDefault="009F0E09" w:rsidP="009F0E09">
      <w:pPr>
        <w:rPr>
          <w:sz w:val="28"/>
          <w:szCs w:val="28"/>
        </w:rPr>
      </w:pPr>
      <w:r w:rsidRPr="00960078">
        <w:rPr>
          <w:sz w:val="28"/>
          <w:szCs w:val="28"/>
        </w:rPr>
        <w:t xml:space="preserve">                                                                                 </w:t>
      </w:r>
      <w:r w:rsidRPr="00960078">
        <w:t>подпись                        ФИО</w:t>
      </w:r>
    </w:p>
    <w:p w:rsidR="009F0E09" w:rsidRPr="00960078" w:rsidRDefault="009F0E09" w:rsidP="009F0E09">
      <w:r w:rsidRPr="00960078">
        <w:rPr>
          <w:sz w:val="28"/>
          <w:szCs w:val="28"/>
        </w:rPr>
        <w:t xml:space="preserve">               </w:t>
      </w:r>
      <w:r w:rsidRPr="00960078">
        <w:t xml:space="preserve">М.П.                     </w:t>
      </w:r>
    </w:p>
    <w:p w:rsidR="009F0E09" w:rsidRPr="00960078" w:rsidRDefault="009F0E09" w:rsidP="009F0E09"/>
    <w:p w:rsidR="009F0E09" w:rsidRPr="00960078" w:rsidRDefault="009F0E09" w:rsidP="009F0E09">
      <w:pPr>
        <w:contextualSpacing/>
      </w:pPr>
    </w:p>
    <w:p w:rsidR="009F0E09" w:rsidRDefault="009F0E09" w:rsidP="009F0E09">
      <w:pPr>
        <w:autoSpaceDE w:val="0"/>
        <w:ind w:firstLine="720"/>
        <w:jc w:val="both"/>
        <w:rPr>
          <w:sz w:val="28"/>
          <w:szCs w:val="28"/>
        </w:rPr>
      </w:pPr>
    </w:p>
    <w:p w:rsidR="009F0E09" w:rsidRDefault="009F0E09" w:rsidP="009F0E09">
      <w:pPr>
        <w:autoSpaceDE w:val="0"/>
        <w:ind w:firstLine="720"/>
        <w:jc w:val="both"/>
        <w:rPr>
          <w:sz w:val="28"/>
          <w:szCs w:val="28"/>
        </w:rPr>
      </w:pPr>
    </w:p>
    <w:p w:rsidR="009F0E09" w:rsidRPr="00960078" w:rsidRDefault="009F0E09" w:rsidP="009F0E09">
      <w:pPr>
        <w:autoSpaceDE w:val="0"/>
        <w:ind w:firstLine="720"/>
        <w:jc w:val="both"/>
        <w:rPr>
          <w:sz w:val="28"/>
          <w:szCs w:val="28"/>
        </w:rPr>
      </w:pPr>
    </w:p>
    <w:p w:rsidR="009F0E09" w:rsidRPr="00960078" w:rsidRDefault="009F0E09" w:rsidP="007D6814">
      <w:pPr>
        <w:autoSpaceDE w:val="0"/>
        <w:ind w:firstLine="720"/>
        <w:jc w:val="both"/>
        <w:rPr>
          <w:sz w:val="28"/>
          <w:szCs w:val="28"/>
        </w:rPr>
      </w:pPr>
    </w:p>
    <w:p w:rsidR="009F0E09" w:rsidRDefault="009F0E09" w:rsidP="009F0E09">
      <w:pPr>
        <w:rPr>
          <w:b/>
          <w:color w:val="00B050"/>
          <w:sz w:val="28"/>
          <w:szCs w:val="28"/>
        </w:rPr>
      </w:pPr>
    </w:p>
    <w:p w:rsidR="009F0E09" w:rsidRDefault="009F0E09" w:rsidP="009F0E09">
      <w:pPr>
        <w:rPr>
          <w:b/>
          <w:color w:val="00B050"/>
          <w:sz w:val="28"/>
          <w:szCs w:val="28"/>
        </w:rPr>
      </w:pPr>
    </w:p>
    <w:p w:rsidR="009F0E09" w:rsidRDefault="009F0E09" w:rsidP="009F0E09">
      <w:pPr>
        <w:rPr>
          <w:b/>
          <w:color w:val="00B050"/>
          <w:sz w:val="28"/>
          <w:szCs w:val="28"/>
        </w:rPr>
      </w:pPr>
    </w:p>
    <w:p w:rsidR="009F0E09" w:rsidRDefault="009F0E09" w:rsidP="009F0E09">
      <w:pPr>
        <w:rPr>
          <w:b/>
          <w:color w:val="00B050"/>
          <w:sz w:val="28"/>
          <w:szCs w:val="28"/>
        </w:rPr>
      </w:pPr>
    </w:p>
    <w:p w:rsidR="009F0E09" w:rsidRDefault="009F0E09" w:rsidP="009F0E09">
      <w:pPr>
        <w:rPr>
          <w:b/>
          <w:color w:val="00B050"/>
          <w:sz w:val="28"/>
          <w:szCs w:val="28"/>
        </w:rPr>
      </w:pPr>
    </w:p>
    <w:p w:rsidR="009F0E09" w:rsidRDefault="009F0E09" w:rsidP="009F0E09">
      <w:pPr>
        <w:rPr>
          <w:b/>
          <w:color w:val="00B050"/>
          <w:sz w:val="28"/>
          <w:szCs w:val="28"/>
        </w:rPr>
      </w:pPr>
    </w:p>
    <w:p w:rsidR="009F0E09" w:rsidRDefault="009F0E09" w:rsidP="009F0E09">
      <w:pPr>
        <w:rPr>
          <w:b/>
          <w:color w:val="00B050"/>
          <w:sz w:val="28"/>
          <w:szCs w:val="28"/>
        </w:rPr>
      </w:pPr>
    </w:p>
    <w:p w:rsidR="009F0E09" w:rsidRDefault="009F0E09" w:rsidP="009F0E09">
      <w:pPr>
        <w:rPr>
          <w:b/>
          <w:color w:val="00B050"/>
          <w:sz w:val="28"/>
          <w:szCs w:val="28"/>
        </w:rPr>
      </w:pPr>
    </w:p>
    <w:p w:rsidR="009F0E09" w:rsidRDefault="009F0E09" w:rsidP="009F0E09">
      <w:pPr>
        <w:rPr>
          <w:b/>
          <w:color w:val="00B050"/>
          <w:sz w:val="28"/>
          <w:szCs w:val="28"/>
        </w:rPr>
      </w:pPr>
    </w:p>
    <w:p w:rsidR="009F0E09" w:rsidRPr="00960078" w:rsidRDefault="009F0E09" w:rsidP="009F0E09">
      <w:pPr>
        <w:rPr>
          <w:b/>
          <w:bCs/>
          <w:sz w:val="28"/>
        </w:rPr>
      </w:pPr>
    </w:p>
    <w:p w:rsidR="009F0E09" w:rsidRPr="00960078" w:rsidRDefault="009F0E09" w:rsidP="009F0E09">
      <w:pPr>
        <w:rPr>
          <w:b/>
          <w:bCs/>
          <w:sz w:val="28"/>
          <w:lang w:val="uk-UA"/>
        </w:rPr>
      </w:pPr>
      <w:r w:rsidRPr="00960078">
        <w:rPr>
          <w:b/>
          <w:bCs/>
          <w:sz w:val="28"/>
        </w:rPr>
        <w:t xml:space="preserve">                                                    С</w:t>
      </w:r>
      <w:r w:rsidRPr="00960078">
        <w:rPr>
          <w:b/>
          <w:bCs/>
          <w:sz w:val="28"/>
          <w:lang w:val="uk-UA"/>
        </w:rPr>
        <w:t xml:space="preserve">правка о том, </w:t>
      </w:r>
      <w:proofErr w:type="spellStart"/>
      <w:r w:rsidRPr="00960078">
        <w:rPr>
          <w:b/>
          <w:bCs/>
          <w:sz w:val="28"/>
          <w:lang w:val="uk-UA"/>
        </w:rPr>
        <w:t>что</w:t>
      </w:r>
      <w:proofErr w:type="spellEnd"/>
      <w:r w:rsidRPr="00960078">
        <w:rPr>
          <w:b/>
          <w:bCs/>
          <w:sz w:val="28"/>
          <w:lang w:val="uk-UA"/>
        </w:rPr>
        <w:t xml:space="preserve"> </w:t>
      </w:r>
      <w:proofErr w:type="spellStart"/>
      <w:proofErr w:type="gramStart"/>
      <w:r w:rsidRPr="00960078">
        <w:rPr>
          <w:b/>
          <w:bCs/>
          <w:sz w:val="28"/>
          <w:lang w:val="uk-UA"/>
        </w:rPr>
        <w:t>малолетние</w:t>
      </w:r>
      <w:proofErr w:type="spellEnd"/>
      <w:proofErr w:type="gramEnd"/>
      <w:r w:rsidRPr="00960078">
        <w:rPr>
          <w:b/>
          <w:bCs/>
          <w:sz w:val="28"/>
          <w:lang w:val="uk-UA"/>
        </w:rPr>
        <w:t xml:space="preserve"> и              </w:t>
      </w:r>
    </w:p>
    <w:p w:rsidR="009F0E09" w:rsidRPr="00960078" w:rsidRDefault="009F0E09" w:rsidP="009F0E09">
      <w:pPr>
        <w:rPr>
          <w:b/>
          <w:sz w:val="28"/>
          <w:szCs w:val="28"/>
        </w:rPr>
      </w:pPr>
      <w:r w:rsidRPr="00960078">
        <w:rPr>
          <w:b/>
          <w:bCs/>
          <w:sz w:val="28"/>
          <w:lang w:val="uk-UA"/>
        </w:rPr>
        <w:t xml:space="preserve">                                                   </w:t>
      </w:r>
      <w:proofErr w:type="spellStart"/>
      <w:r w:rsidRPr="00960078">
        <w:rPr>
          <w:b/>
          <w:bCs/>
          <w:sz w:val="28"/>
          <w:lang w:val="uk-UA"/>
        </w:rPr>
        <w:t>несовершеннолетние</w:t>
      </w:r>
      <w:proofErr w:type="spellEnd"/>
      <w:r w:rsidRPr="00960078">
        <w:rPr>
          <w:b/>
          <w:bCs/>
          <w:sz w:val="28"/>
          <w:lang w:val="uk-UA"/>
        </w:rPr>
        <w:t xml:space="preserve"> </w:t>
      </w:r>
      <w:proofErr w:type="spellStart"/>
      <w:r w:rsidRPr="00960078">
        <w:rPr>
          <w:b/>
          <w:bCs/>
          <w:sz w:val="28"/>
          <w:lang w:val="uk-UA"/>
        </w:rPr>
        <w:t>дети</w:t>
      </w:r>
      <w:proofErr w:type="spellEnd"/>
      <w:r w:rsidRPr="00960078">
        <w:rPr>
          <w:b/>
          <w:bCs/>
          <w:sz w:val="28"/>
          <w:lang w:val="uk-UA"/>
        </w:rPr>
        <w:t xml:space="preserve">, </w:t>
      </w:r>
      <w:r w:rsidRPr="00960078">
        <w:rPr>
          <w:b/>
          <w:sz w:val="28"/>
          <w:szCs w:val="28"/>
        </w:rPr>
        <w:t xml:space="preserve">недееспособные и </w:t>
      </w:r>
    </w:p>
    <w:p w:rsidR="009F0E09" w:rsidRPr="00960078" w:rsidRDefault="009F0E09" w:rsidP="009F0E09">
      <w:pPr>
        <w:rPr>
          <w:b/>
          <w:bCs/>
          <w:sz w:val="28"/>
          <w:lang w:val="uk-UA"/>
        </w:rPr>
      </w:pPr>
      <w:r w:rsidRPr="00960078">
        <w:rPr>
          <w:b/>
          <w:sz w:val="28"/>
          <w:szCs w:val="28"/>
        </w:rPr>
        <w:t xml:space="preserve">                                                   ограничено дееспособные граждане</w:t>
      </w:r>
      <w:r w:rsidRPr="00960078">
        <w:rPr>
          <w:sz w:val="28"/>
          <w:szCs w:val="28"/>
        </w:rPr>
        <w:t xml:space="preserve"> </w:t>
      </w:r>
      <w:r w:rsidR="00E61CCA">
        <w:rPr>
          <w:sz w:val="28"/>
          <w:szCs w:val="28"/>
        </w:rPr>
        <w:t xml:space="preserve"> </w:t>
      </w:r>
      <w:proofErr w:type="gramStart"/>
      <w:r w:rsidRPr="00960078">
        <w:rPr>
          <w:b/>
          <w:bCs/>
          <w:sz w:val="28"/>
          <w:lang w:val="uk-UA"/>
        </w:rPr>
        <w:t>в</w:t>
      </w:r>
      <w:proofErr w:type="gramEnd"/>
      <w:r w:rsidRPr="00960078">
        <w:rPr>
          <w:b/>
          <w:bCs/>
          <w:sz w:val="28"/>
          <w:lang w:val="uk-UA"/>
        </w:rPr>
        <w:t xml:space="preserve">  </w:t>
      </w:r>
    </w:p>
    <w:p w:rsidR="009F0E09" w:rsidRPr="00960078" w:rsidRDefault="009F0E09" w:rsidP="009F0E09">
      <w:pPr>
        <w:rPr>
          <w:b/>
          <w:bCs/>
          <w:sz w:val="28"/>
          <w:lang w:val="uk-UA"/>
        </w:rPr>
      </w:pPr>
      <w:r w:rsidRPr="00960078">
        <w:rPr>
          <w:b/>
          <w:bCs/>
          <w:sz w:val="28"/>
          <w:lang w:val="uk-UA"/>
        </w:rPr>
        <w:t xml:space="preserve">                                                    </w:t>
      </w:r>
      <w:proofErr w:type="spellStart"/>
      <w:r w:rsidRPr="00960078">
        <w:rPr>
          <w:b/>
          <w:bCs/>
          <w:sz w:val="28"/>
          <w:lang w:val="uk-UA"/>
        </w:rPr>
        <w:t>домовладении</w:t>
      </w:r>
      <w:proofErr w:type="spellEnd"/>
      <w:r w:rsidRPr="00960078">
        <w:rPr>
          <w:b/>
          <w:bCs/>
          <w:sz w:val="28"/>
          <w:lang w:val="uk-UA"/>
        </w:rPr>
        <w:t xml:space="preserve"> не </w:t>
      </w:r>
      <w:proofErr w:type="spellStart"/>
      <w:r w:rsidRPr="00960078">
        <w:rPr>
          <w:b/>
          <w:bCs/>
          <w:sz w:val="28"/>
          <w:lang w:val="uk-UA"/>
        </w:rPr>
        <w:t>зарегистрированы</w:t>
      </w:r>
      <w:proofErr w:type="spellEnd"/>
      <w:r w:rsidRPr="00960078">
        <w:rPr>
          <w:b/>
          <w:bCs/>
          <w:sz w:val="28"/>
          <w:lang w:val="uk-UA"/>
        </w:rPr>
        <w:t xml:space="preserve"> и не                </w:t>
      </w:r>
    </w:p>
    <w:p w:rsidR="009F0E09" w:rsidRPr="00960078" w:rsidRDefault="009F0E09" w:rsidP="009F0E09">
      <w:pPr>
        <w:rPr>
          <w:b/>
          <w:bCs/>
          <w:sz w:val="28"/>
          <w:lang w:val="uk-UA"/>
        </w:rPr>
      </w:pPr>
      <w:r w:rsidRPr="00960078">
        <w:rPr>
          <w:b/>
          <w:bCs/>
          <w:sz w:val="28"/>
          <w:lang w:val="uk-UA"/>
        </w:rPr>
        <w:t xml:space="preserve">                                                    </w:t>
      </w:r>
      <w:proofErr w:type="spellStart"/>
      <w:r w:rsidRPr="00960078">
        <w:rPr>
          <w:b/>
          <w:bCs/>
          <w:sz w:val="28"/>
          <w:lang w:val="uk-UA"/>
        </w:rPr>
        <w:t>проживают</w:t>
      </w:r>
      <w:proofErr w:type="spellEnd"/>
      <w:r w:rsidRPr="00960078">
        <w:rPr>
          <w:b/>
          <w:bCs/>
          <w:sz w:val="28"/>
          <w:lang w:val="uk-UA"/>
        </w:rPr>
        <w:t xml:space="preserve">                       </w:t>
      </w:r>
    </w:p>
    <w:p w:rsidR="009F0E09" w:rsidRPr="00960078" w:rsidRDefault="009F0E09" w:rsidP="009F0E09">
      <w:pPr>
        <w:rPr>
          <w:b/>
          <w:bCs/>
          <w:sz w:val="28"/>
          <w:lang w:val="uk-UA"/>
        </w:rPr>
      </w:pPr>
      <w:r w:rsidRPr="00960078">
        <w:rPr>
          <w:b/>
          <w:bCs/>
          <w:sz w:val="28"/>
          <w:lang w:val="uk-UA"/>
        </w:rPr>
        <w:t xml:space="preserve">                                                   </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F0E09"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F0E09" w:rsidRPr="00960078" w:rsidRDefault="009F0E09" w:rsidP="00477DA0">
            <w:pPr>
              <w:jc w:val="center"/>
              <w:rPr>
                <w:sz w:val="16"/>
                <w:szCs w:val="16"/>
              </w:rPr>
            </w:pPr>
          </w:p>
          <w:p w:rsidR="009F0E09" w:rsidRPr="00960078" w:rsidRDefault="009F0E09" w:rsidP="00477DA0">
            <w:pPr>
              <w:jc w:val="center"/>
              <w:rPr>
                <w:sz w:val="16"/>
                <w:szCs w:val="16"/>
              </w:rPr>
            </w:pPr>
            <w:r w:rsidRPr="00960078">
              <w:rPr>
                <w:noProof/>
                <w:sz w:val="20"/>
                <w:szCs w:val="20"/>
                <w:lang w:eastAsia="ru-RU"/>
              </w:rPr>
              <w:drawing>
                <wp:inline distT="0" distB="0" distL="0" distR="0">
                  <wp:extent cx="862330" cy="112395"/>
                  <wp:effectExtent l="19050" t="0" r="0" b="0"/>
                  <wp:docPr id="21"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9"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9F0E09" w:rsidRPr="00960078" w:rsidRDefault="009F0E09" w:rsidP="00477DA0">
            <w:pPr>
              <w:jc w:val="center"/>
              <w:rPr>
                <w:b/>
                <w:sz w:val="16"/>
                <w:szCs w:val="16"/>
              </w:rPr>
            </w:pPr>
            <w:r w:rsidRPr="00960078">
              <w:rPr>
                <w:b/>
                <w:sz w:val="16"/>
                <w:szCs w:val="16"/>
              </w:rPr>
              <w:t>АДМИНИСТРАЦИЯ</w:t>
            </w:r>
          </w:p>
          <w:p w:rsidR="009F0E09" w:rsidRPr="00960078" w:rsidRDefault="009F0E09" w:rsidP="00477DA0">
            <w:pPr>
              <w:jc w:val="center"/>
              <w:rPr>
                <w:b/>
                <w:sz w:val="16"/>
                <w:szCs w:val="16"/>
              </w:rPr>
            </w:pPr>
            <w:r w:rsidRPr="00960078">
              <w:rPr>
                <w:b/>
                <w:sz w:val="16"/>
                <w:szCs w:val="16"/>
              </w:rPr>
              <w:t>КОВЫЛЬНОВСКОГО</w:t>
            </w:r>
          </w:p>
          <w:p w:rsidR="009F0E09" w:rsidRPr="00960078" w:rsidRDefault="009F0E09" w:rsidP="00477DA0">
            <w:pPr>
              <w:jc w:val="center"/>
              <w:rPr>
                <w:b/>
                <w:sz w:val="16"/>
                <w:szCs w:val="16"/>
              </w:rPr>
            </w:pPr>
            <w:r w:rsidRPr="00960078">
              <w:rPr>
                <w:b/>
                <w:sz w:val="16"/>
                <w:szCs w:val="16"/>
              </w:rPr>
              <w:t>СЕЛЬСКОГО ПОСЕЛЕНИЯ</w:t>
            </w:r>
          </w:p>
          <w:p w:rsidR="009F0E09" w:rsidRPr="00960078" w:rsidRDefault="009F0E09" w:rsidP="00477DA0">
            <w:pPr>
              <w:jc w:val="center"/>
              <w:rPr>
                <w:b/>
                <w:sz w:val="16"/>
                <w:szCs w:val="16"/>
              </w:rPr>
            </w:pPr>
            <w:r w:rsidRPr="00960078">
              <w:rPr>
                <w:b/>
                <w:sz w:val="16"/>
                <w:szCs w:val="16"/>
              </w:rPr>
              <w:t>РАЗДОЛЬНЕНСКОГО РАЙОНА</w:t>
            </w:r>
          </w:p>
          <w:p w:rsidR="009F0E09" w:rsidRPr="00960078" w:rsidRDefault="009F0E09" w:rsidP="00477DA0">
            <w:pPr>
              <w:jc w:val="center"/>
              <w:rPr>
                <w:b/>
                <w:sz w:val="16"/>
                <w:szCs w:val="16"/>
              </w:rPr>
            </w:pPr>
            <w:r w:rsidRPr="00960078">
              <w:rPr>
                <w:b/>
                <w:sz w:val="16"/>
                <w:szCs w:val="16"/>
              </w:rPr>
              <w:t>РЕСПУБЛИКИ КРЫМ</w:t>
            </w:r>
          </w:p>
          <w:p w:rsidR="009F0E09" w:rsidRPr="00960078" w:rsidRDefault="009F0E09" w:rsidP="00477DA0">
            <w:pPr>
              <w:jc w:val="center"/>
              <w:rPr>
                <w:sz w:val="16"/>
                <w:szCs w:val="16"/>
              </w:rPr>
            </w:pPr>
            <w:r w:rsidRPr="00960078">
              <w:rPr>
                <w:noProof/>
                <w:sz w:val="20"/>
                <w:szCs w:val="20"/>
                <w:lang w:eastAsia="ru-RU"/>
              </w:rPr>
              <w:drawing>
                <wp:inline distT="0" distB="0" distL="0" distR="0">
                  <wp:extent cx="974725" cy="137795"/>
                  <wp:effectExtent l="19050" t="0" r="0" b="0"/>
                  <wp:docPr id="22"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9F0E09" w:rsidRPr="00960078" w:rsidRDefault="009F0E09" w:rsidP="00477DA0">
            <w:pPr>
              <w:jc w:val="center"/>
              <w:rPr>
                <w:sz w:val="20"/>
                <w:szCs w:val="20"/>
              </w:rPr>
            </w:pPr>
            <w:r w:rsidRPr="00960078">
              <w:rPr>
                <w:sz w:val="20"/>
                <w:szCs w:val="20"/>
              </w:rPr>
              <w:t>296207, Республика Крым,</w:t>
            </w:r>
          </w:p>
          <w:p w:rsidR="009F0E09" w:rsidRPr="00960078" w:rsidRDefault="009F0E09" w:rsidP="00477DA0">
            <w:pPr>
              <w:jc w:val="center"/>
              <w:rPr>
                <w:sz w:val="20"/>
                <w:szCs w:val="20"/>
              </w:rPr>
            </w:pPr>
            <w:r w:rsidRPr="00960078">
              <w:rPr>
                <w:sz w:val="20"/>
                <w:szCs w:val="20"/>
              </w:rPr>
              <w:t>Раздольненский район,</w:t>
            </w:r>
          </w:p>
          <w:p w:rsidR="009F0E09" w:rsidRPr="00960078" w:rsidRDefault="009F0E09" w:rsidP="00477DA0">
            <w:pPr>
              <w:jc w:val="center"/>
              <w:rPr>
                <w:sz w:val="20"/>
                <w:szCs w:val="20"/>
              </w:rPr>
            </w:pPr>
            <w:r w:rsidRPr="00960078">
              <w:rPr>
                <w:sz w:val="20"/>
                <w:szCs w:val="20"/>
              </w:rPr>
              <w:t xml:space="preserve">с. </w:t>
            </w:r>
            <w:proofErr w:type="gramStart"/>
            <w:r w:rsidRPr="00960078">
              <w:rPr>
                <w:sz w:val="20"/>
                <w:szCs w:val="20"/>
              </w:rPr>
              <w:t>Ковыльное</w:t>
            </w:r>
            <w:proofErr w:type="gramEnd"/>
            <w:r w:rsidRPr="00960078">
              <w:rPr>
                <w:sz w:val="20"/>
                <w:szCs w:val="20"/>
              </w:rPr>
              <w:t>, ул. 30 лет Победы, 5</w:t>
            </w:r>
          </w:p>
          <w:p w:rsidR="009F0E09" w:rsidRPr="00960078" w:rsidRDefault="009F0E09" w:rsidP="00477DA0">
            <w:pPr>
              <w:jc w:val="center"/>
              <w:rPr>
                <w:sz w:val="20"/>
                <w:szCs w:val="20"/>
              </w:rPr>
            </w:pPr>
            <w:r w:rsidRPr="00960078">
              <w:rPr>
                <w:sz w:val="20"/>
                <w:szCs w:val="20"/>
              </w:rPr>
              <w:t>Тел. (0-6553) 99-140</w:t>
            </w:r>
          </w:p>
          <w:p w:rsidR="009F0E09" w:rsidRPr="00960078" w:rsidRDefault="009F0E09" w:rsidP="00477DA0">
            <w:pPr>
              <w:jc w:val="center"/>
              <w:rPr>
                <w:sz w:val="16"/>
                <w:szCs w:val="16"/>
              </w:rPr>
            </w:pPr>
          </w:p>
          <w:p w:rsidR="00862E1B" w:rsidRPr="00960078" w:rsidRDefault="00862E1B" w:rsidP="00862E1B">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9F0E09" w:rsidRPr="00960078" w:rsidRDefault="009F0E09" w:rsidP="00477DA0">
            <w:pPr>
              <w:jc w:val="center"/>
              <w:rPr>
                <w:sz w:val="16"/>
                <w:szCs w:val="16"/>
              </w:rPr>
            </w:pPr>
          </w:p>
          <w:p w:rsidR="009F0E09" w:rsidRPr="00960078" w:rsidRDefault="009F0E09" w:rsidP="00477DA0">
            <w:pPr>
              <w:jc w:val="center"/>
              <w:rPr>
                <w:sz w:val="4"/>
                <w:szCs w:val="4"/>
              </w:rPr>
            </w:pPr>
          </w:p>
        </w:tc>
      </w:tr>
    </w:tbl>
    <w:p w:rsidR="009F0E09" w:rsidRPr="00960078" w:rsidRDefault="009F0E09" w:rsidP="009F0E09">
      <w:pPr>
        <w:rPr>
          <w:sz w:val="28"/>
          <w:szCs w:val="28"/>
        </w:rPr>
      </w:pPr>
    </w:p>
    <w:p w:rsidR="009F0E09" w:rsidRPr="00960078" w:rsidRDefault="009F0E09" w:rsidP="009F0E09">
      <w:pPr>
        <w:rPr>
          <w:sz w:val="28"/>
          <w:szCs w:val="28"/>
        </w:rPr>
      </w:pPr>
    </w:p>
    <w:p w:rsidR="009F0E09" w:rsidRPr="00960078" w:rsidRDefault="009F0E09" w:rsidP="009F0E09">
      <w:pPr>
        <w:rPr>
          <w:sz w:val="28"/>
          <w:szCs w:val="28"/>
        </w:rPr>
      </w:pPr>
    </w:p>
    <w:p w:rsidR="009F0E09" w:rsidRPr="00960078" w:rsidRDefault="009F0E09" w:rsidP="009F0E09">
      <w:pPr>
        <w:rPr>
          <w:sz w:val="28"/>
          <w:szCs w:val="28"/>
        </w:rPr>
      </w:pPr>
    </w:p>
    <w:p w:rsidR="009F0E09" w:rsidRPr="00960078" w:rsidRDefault="009F0E09" w:rsidP="009F0E09">
      <w:pPr>
        <w:rPr>
          <w:sz w:val="28"/>
          <w:szCs w:val="28"/>
        </w:rPr>
      </w:pPr>
    </w:p>
    <w:p w:rsidR="009F0E09" w:rsidRPr="00960078" w:rsidRDefault="009F0E09" w:rsidP="009F0E09">
      <w:pPr>
        <w:jc w:val="both"/>
        <w:rPr>
          <w:sz w:val="28"/>
          <w:szCs w:val="28"/>
        </w:rPr>
      </w:pPr>
    </w:p>
    <w:p w:rsidR="009F0E09" w:rsidRPr="00960078" w:rsidRDefault="009F0E09" w:rsidP="009F0E09">
      <w:pPr>
        <w:rPr>
          <w:sz w:val="28"/>
          <w:szCs w:val="28"/>
        </w:rPr>
      </w:pPr>
      <w:r w:rsidRPr="00960078">
        <w:rPr>
          <w:sz w:val="28"/>
          <w:szCs w:val="28"/>
        </w:rPr>
        <w:t xml:space="preserve">                                                                                  </w:t>
      </w:r>
    </w:p>
    <w:p w:rsidR="009F0E09" w:rsidRPr="00960078" w:rsidRDefault="009F0E09" w:rsidP="009F0E09">
      <w:pPr>
        <w:rPr>
          <w:sz w:val="28"/>
          <w:szCs w:val="28"/>
        </w:rPr>
      </w:pPr>
    </w:p>
    <w:p w:rsidR="009F0E09" w:rsidRPr="00960078" w:rsidRDefault="009F0E09" w:rsidP="009F0E09">
      <w:pPr>
        <w:rPr>
          <w:sz w:val="28"/>
          <w:szCs w:val="28"/>
        </w:rPr>
      </w:pPr>
    </w:p>
    <w:p w:rsidR="009F0E09" w:rsidRPr="00960078" w:rsidRDefault="009F0E09" w:rsidP="009F0E09">
      <w:pPr>
        <w:rPr>
          <w:sz w:val="28"/>
          <w:szCs w:val="28"/>
        </w:rPr>
      </w:pPr>
    </w:p>
    <w:p w:rsidR="009F0E09" w:rsidRPr="00960078" w:rsidRDefault="009F0E09" w:rsidP="009F0E09">
      <w:pPr>
        <w:rPr>
          <w:b/>
          <w:sz w:val="28"/>
          <w:szCs w:val="28"/>
        </w:rPr>
      </w:pPr>
      <w:r w:rsidRPr="00960078">
        <w:rPr>
          <w:sz w:val="28"/>
          <w:szCs w:val="28"/>
        </w:rPr>
        <w:t xml:space="preserve">           </w:t>
      </w:r>
      <w:r w:rsidRPr="00960078">
        <w:rPr>
          <w:b/>
          <w:sz w:val="28"/>
          <w:szCs w:val="28"/>
        </w:rPr>
        <w:t>СПРАВКА</w:t>
      </w: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jc w:val="both"/>
        <w:rPr>
          <w:sz w:val="28"/>
          <w:szCs w:val="28"/>
        </w:rPr>
      </w:pPr>
      <w:r w:rsidRPr="00960078">
        <w:rPr>
          <w:sz w:val="28"/>
          <w:szCs w:val="28"/>
        </w:rPr>
        <w:t xml:space="preserve">     </w:t>
      </w:r>
      <w:proofErr w:type="gramStart"/>
      <w:r w:rsidRPr="00960078">
        <w:rPr>
          <w:sz w:val="28"/>
          <w:szCs w:val="28"/>
        </w:rPr>
        <w:t>дана</w:t>
      </w:r>
      <w:proofErr w:type="gramEnd"/>
      <w:r w:rsidRPr="00960078">
        <w:rPr>
          <w:sz w:val="28"/>
          <w:szCs w:val="28"/>
        </w:rPr>
        <w:t xml:space="preserve"> Администрацией Ковыльновского сельского поселения Раздольненского района Республики Крым в том, что согласно записей </w:t>
      </w:r>
      <w:proofErr w:type="spellStart"/>
      <w:r w:rsidRPr="00960078">
        <w:rPr>
          <w:sz w:val="28"/>
          <w:szCs w:val="28"/>
        </w:rPr>
        <w:t>похозяйственной</w:t>
      </w:r>
      <w:proofErr w:type="spellEnd"/>
      <w:r w:rsidRPr="00960078">
        <w:rPr>
          <w:sz w:val="28"/>
          <w:szCs w:val="28"/>
        </w:rPr>
        <w:t xml:space="preserve"> книги 20___-20___гг. № ____ стр.____ в жилом доме, расположенном по адресу: Раздольненский район, с. ________, ул. ______, дом № _____ малолетние и несовершеннолетние дети, </w:t>
      </w:r>
      <w:bookmarkStart w:id="32" w:name="OLE_LINK91"/>
      <w:bookmarkStart w:id="33" w:name="OLE_LINK92"/>
      <w:bookmarkStart w:id="34" w:name="OLE_LINK93"/>
      <w:r w:rsidRPr="00960078">
        <w:rPr>
          <w:sz w:val="28"/>
          <w:szCs w:val="28"/>
        </w:rPr>
        <w:t xml:space="preserve">недееспособные и </w:t>
      </w:r>
      <w:proofErr w:type="gramStart"/>
      <w:r w:rsidRPr="00960078">
        <w:rPr>
          <w:sz w:val="28"/>
          <w:szCs w:val="28"/>
        </w:rPr>
        <w:t xml:space="preserve">ограничено дееспособные граждане </w:t>
      </w:r>
      <w:bookmarkEnd w:id="32"/>
      <w:bookmarkEnd w:id="33"/>
      <w:bookmarkEnd w:id="34"/>
      <w:r w:rsidRPr="00960078">
        <w:rPr>
          <w:sz w:val="28"/>
          <w:szCs w:val="28"/>
        </w:rPr>
        <w:t>по данному адресу не зарегистрированы</w:t>
      </w:r>
      <w:proofErr w:type="gramEnd"/>
      <w:r w:rsidRPr="00960078">
        <w:rPr>
          <w:sz w:val="28"/>
          <w:szCs w:val="28"/>
        </w:rPr>
        <w:t xml:space="preserve"> и не проживают.</w:t>
      </w:r>
    </w:p>
    <w:p w:rsidR="009F0E09" w:rsidRPr="00960078" w:rsidRDefault="009F0E09" w:rsidP="009F0E09">
      <w:pPr>
        <w:jc w:val="both"/>
        <w:rPr>
          <w:sz w:val="28"/>
          <w:szCs w:val="28"/>
        </w:rPr>
      </w:pPr>
    </w:p>
    <w:p w:rsidR="009F0E09" w:rsidRPr="00960078" w:rsidRDefault="009F0E09" w:rsidP="009F0E09">
      <w:pPr>
        <w:jc w:val="both"/>
        <w:rPr>
          <w:sz w:val="28"/>
          <w:szCs w:val="28"/>
        </w:rPr>
      </w:pPr>
    </w:p>
    <w:p w:rsidR="009F0E09" w:rsidRPr="00960078" w:rsidRDefault="009F0E09" w:rsidP="009F0E09">
      <w:pPr>
        <w:jc w:val="both"/>
        <w:rPr>
          <w:sz w:val="28"/>
          <w:szCs w:val="28"/>
        </w:rPr>
      </w:pPr>
      <w:r w:rsidRPr="00960078">
        <w:rPr>
          <w:sz w:val="28"/>
          <w:szCs w:val="28"/>
        </w:rPr>
        <w:t xml:space="preserve">  </w:t>
      </w:r>
    </w:p>
    <w:p w:rsidR="009F0E09" w:rsidRPr="00960078" w:rsidRDefault="009F0E09" w:rsidP="009F0E09">
      <w:pPr>
        <w:jc w:val="both"/>
      </w:pPr>
      <w:r w:rsidRPr="00960078">
        <w:t>Справка дана по месту требования</w:t>
      </w:r>
    </w:p>
    <w:p w:rsidR="009F0E09" w:rsidRPr="00960078" w:rsidRDefault="009F0E09" w:rsidP="009F0E09">
      <w:pPr>
        <w:jc w:val="both"/>
        <w:rPr>
          <w:sz w:val="28"/>
          <w:szCs w:val="28"/>
        </w:rPr>
      </w:pPr>
    </w:p>
    <w:p w:rsidR="009F0E09" w:rsidRPr="00960078" w:rsidRDefault="009F0E09" w:rsidP="009F0E09">
      <w:pPr>
        <w:rPr>
          <w:sz w:val="28"/>
          <w:szCs w:val="28"/>
        </w:rPr>
      </w:pPr>
      <w:r w:rsidRPr="00960078">
        <w:rPr>
          <w:sz w:val="28"/>
          <w:szCs w:val="28"/>
        </w:rPr>
        <w:t xml:space="preserve">Председатель Ковыльновского </w:t>
      </w:r>
      <w:proofErr w:type="gramStart"/>
      <w:r w:rsidRPr="00960078">
        <w:rPr>
          <w:sz w:val="28"/>
          <w:szCs w:val="28"/>
        </w:rPr>
        <w:t>сельского</w:t>
      </w:r>
      <w:proofErr w:type="gramEnd"/>
    </w:p>
    <w:p w:rsidR="009F0E09" w:rsidRPr="00960078" w:rsidRDefault="009F0E09" w:rsidP="009F0E09">
      <w:pPr>
        <w:rPr>
          <w:sz w:val="28"/>
          <w:szCs w:val="28"/>
        </w:rPr>
      </w:pPr>
      <w:r w:rsidRPr="00960078">
        <w:rPr>
          <w:sz w:val="28"/>
          <w:szCs w:val="28"/>
        </w:rPr>
        <w:t xml:space="preserve">совета - глава Администрации </w:t>
      </w:r>
    </w:p>
    <w:p w:rsidR="009F0E09" w:rsidRPr="00960078" w:rsidRDefault="009F0E09" w:rsidP="009F0E09">
      <w:pPr>
        <w:rPr>
          <w:sz w:val="28"/>
          <w:szCs w:val="28"/>
        </w:rPr>
      </w:pPr>
      <w:r w:rsidRPr="00960078">
        <w:rPr>
          <w:sz w:val="28"/>
          <w:szCs w:val="28"/>
        </w:rPr>
        <w:t>Ковыльновского сельского поселения______________________________________</w:t>
      </w:r>
      <w:r w:rsidRPr="00960078">
        <w:rPr>
          <w:sz w:val="28"/>
          <w:szCs w:val="28"/>
          <w:u w:val="single"/>
        </w:rPr>
        <w:t xml:space="preserve"> </w:t>
      </w:r>
      <w:r w:rsidRPr="00960078">
        <w:rPr>
          <w:sz w:val="28"/>
          <w:szCs w:val="28"/>
        </w:rPr>
        <w:t xml:space="preserve">               </w:t>
      </w:r>
    </w:p>
    <w:p w:rsidR="009F0E09" w:rsidRPr="00960078" w:rsidRDefault="009F0E09" w:rsidP="009F0E09">
      <w:pPr>
        <w:rPr>
          <w:sz w:val="28"/>
          <w:szCs w:val="28"/>
        </w:rPr>
      </w:pPr>
      <w:r w:rsidRPr="00960078">
        <w:rPr>
          <w:sz w:val="28"/>
          <w:szCs w:val="28"/>
        </w:rPr>
        <w:t xml:space="preserve">                                                                                 </w:t>
      </w:r>
      <w:r w:rsidRPr="00960078">
        <w:t>подпись                        ФИО</w:t>
      </w:r>
    </w:p>
    <w:p w:rsidR="009F0E09" w:rsidRPr="00960078" w:rsidRDefault="009F0E09" w:rsidP="009F0E09">
      <w:pPr>
        <w:jc w:val="both"/>
        <w:rPr>
          <w:sz w:val="28"/>
          <w:szCs w:val="28"/>
        </w:rPr>
      </w:pPr>
      <w:r w:rsidRPr="00960078">
        <w:rPr>
          <w:sz w:val="28"/>
          <w:szCs w:val="28"/>
        </w:rPr>
        <w:t>М.П.</w:t>
      </w:r>
    </w:p>
    <w:p w:rsidR="009F0E09" w:rsidRPr="00960078" w:rsidRDefault="009F0E09" w:rsidP="009F0E09">
      <w:pPr>
        <w:jc w:val="both"/>
        <w:rPr>
          <w:sz w:val="28"/>
          <w:szCs w:val="28"/>
        </w:rPr>
      </w:pPr>
    </w:p>
    <w:p w:rsidR="009F0E09" w:rsidRDefault="009F0E09" w:rsidP="009F0E09">
      <w:pPr>
        <w:jc w:val="both"/>
        <w:rPr>
          <w:sz w:val="28"/>
          <w:szCs w:val="28"/>
        </w:rPr>
      </w:pPr>
    </w:p>
    <w:p w:rsidR="004823DC" w:rsidRDefault="004823DC" w:rsidP="009F0E09">
      <w:pPr>
        <w:jc w:val="both"/>
        <w:rPr>
          <w:sz w:val="28"/>
          <w:szCs w:val="28"/>
        </w:rPr>
      </w:pPr>
    </w:p>
    <w:p w:rsidR="004823DC" w:rsidRPr="00960078" w:rsidRDefault="004823DC" w:rsidP="009F0E09">
      <w:pPr>
        <w:jc w:val="both"/>
        <w:rPr>
          <w:sz w:val="28"/>
          <w:szCs w:val="28"/>
        </w:rPr>
      </w:pPr>
    </w:p>
    <w:p w:rsidR="009F0E09" w:rsidRPr="00960078" w:rsidRDefault="009F0E09" w:rsidP="009F0E09">
      <w:pPr>
        <w:rPr>
          <w:b/>
        </w:rPr>
      </w:pPr>
    </w:p>
    <w:p w:rsidR="009F0E09" w:rsidRPr="00960078" w:rsidRDefault="009F0E09" w:rsidP="009F0E09">
      <w:pPr>
        <w:rPr>
          <w:b/>
          <w:color w:val="FF0000"/>
        </w:rPr>
      </w:pPr>
    </w:p>
    <w:p w:rsidR="009F0E09" w:rsidRPr="00960078" w:rsidRDefault="009F0E09" w:rsidP="009F0E09">
      <w:pPr>
        <w:rPr>
          <w:b/>
          <w:color w:val="FF0000"/>
        </w:rPr>
      </w:pPr>
    </w:p>
    <w:p w:rsidR="009F0E09" w:rsidRPr="00960078" w:rsidRDefault="009F0E09" w:rsidP="009F0E09">
      <w:pPr>
        <w:rPr>
          <w:b/>
          <w:color w:val="FF0000"/>
        </w:rPr>
      </w:pPr>
    </w:p>
    <w:p w:rsidR="009F0E09" w:rsidRPr="00960078" w:rsidRDefault="009F0E09" w:rsidP="009F0E09">
      <w:pPr>
        <w:rPr>
          <w:b/>
          <w:color w:val="FF0000"/>
        </w:rPr>
      </w:pPr>
    </w:p>
    <w:p w:rsidR="007D6814" w:rsidRDefault="007D6814" w:rsidP="007D6814">
      <w:pPr>
        <w:autoSpaceDE w:val="0"/>
        <w:ind w:firstLine="720"/>
        <w:jc w:val="both"/>
        <w:rPr>
          <w:color w:val="00B050"/>
          <w:sz w:val="28"/>
          <w:szCs w:val="28"/>
        </w:rPr>
      </w:pPr>
    </w:p>
    <w:p w:rsidR="009F0E09" w:rsidRPr="00960078" w:rsidRDefault="009F0E09" w:rsidP="009F0E09">
      <w:pPr>
        <w:rPr>
          <w:b/>
          <w:sz w:val="28"/>
          <w:szCs w:val="28"/>
        </w:rPr>
      </w:pPr>
      <w:r w:rsidRPr="00960078">
        <w:rPr>
          <w:b/>
          <w:sz w:val="28"/>
          <w:szCs w:val="28"/>
        </w:rPr>
        <w:lastRenderedPageBreak/>
        <w:t xml:space="preserve">                                                                                 Справка по уходу за ребенком</w:t>
      </w:r>
    </w:p>
    <w:p w:rsidR="009F0E09" w:rsidRPr="00960078" w:rsidRDefault="009F0E09" w:rsidP="009F0E09">
      <w:pPr>
        <w:rPr>
          <w:sz w:val="22"/>
          <w:szCs w:val="22"/>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F0E09"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F0E09" w:rsidRPr="00960078" w:rsidRDefault="009F0E09" w:rsidP="00477DA0">
            <w:pPr>
              <w:jc w:val="center"/>
              <w:rPr>
                <w:sz w:val="16"/>
                <w:szCs w:val="16"/>
              </w:rPr>
            </w:pPr>
          </w:p>
          <w:p w:rsidR="009F0E09" w:rsidRPr="00960078" w:rsidRDefault="009F0E09" w:rsidP="00477DA0">
            <w:pPr>
              <w:jc w:val="center"/>
              <w:rPr>
                <w:sz w:val="16"/>
                <w:szCs w:val="16"/>
              </w:rPr>
            </w:pPr>
            <w:r w:rsidRPr="00960078">
              <w:rPr>
                <w:noProof/>
                <w:sz w:val="20"/>
                <w:szCs w:val="20"/>
                <w:lang w:eastAsia="ru-RU"/>
              </w:rPr>
              <w:drawing>
                <wp:inline distT="0" distB="0" distL="0" distR="0">
                  <wp:extent cx="862330" cy="112395"/>
                  <wp:effectExtent l="19050" t="0" r="0" b="0"/>
                  <wp:docPr id="25"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9"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9F0E09" w:rsidRPr="00960078" w:rsidRDefault="009F0E09" w:rsidP="00477DA0">
            <w:pPr>
              <w:jc w:val="center"/>
              <w:rPr>
                <w:b/>
                <w:sz w:val="16"/>
                <w:szCs w:val="16"/>
              </w:rPr>
            </w:pPr>
            <w:r w:rsidRPr="00960078">
              <w:rPr>
                <w:b/>
                <w:sz w:val="16"/>
                <w:szCs w:val="16"/>
              </w:rPr>
              <w:t>АДМИНИСТРАЦИЯ</w:t>
            </w:r>
          </w:p>
          <w:p w:rsidR="009F0E09" w:rsidRPr="00960078" w:rsidRDefault="009F0E09" w:rsidP="00477DA0">
            <w:pPr>
              <w:jc w:val="center"/>
              <w:rPr>
                <w:b/>
                <w:sz w:val="16"/>
                <w:szCs w:val="16"/>
              </w:rPr>
            </w:pPr>
            <w:r w:rsidRPr="00960078">
              <w:rPr>
                <w:b/>
                <w:sz w:val="16"/>
                <w:szCs w:val="16"/>
              </w:rPr>
              <w:t>КОВЫЛЬНОВСКОГО</w:t>
            </w:r>
          </w:p>
          <w:p w:rsidR="009F0E09" w:rsidRPr="00960078" w:rsidRDefault="009F0E09" w:rsidP="00477DA0">
            <w:pPr>
              <w:jc w:val="center"/>
              <w:rPr>
                <w:b/>
                <w:sz w:val="16"/>
                <w:szCs w:val="16"/>
              </w:rPr>
            </w:pPr>
            <w:r w:rsidRPr="00960078">
              <w:rPr>
                <w:b/>
                <w:sz w:val="16"/>
                <w:szCs w:val="16"/>
              </w:rPr>
              <w:t>СЕЛЬСКОГО ПОСЕЛЕНИЯ</w:t>
            </w:r>
          </w:p>
          <w:p w:rsidR="009F0E09" w:rsidRPr="00960078" w:rsidRDefault="009F0E09" w:rsidP="00477DA0">
            <w:pPr>
              <w:jc w:val="center"/>
              <w:rPr>
                <w:b/>
                <w:sz w:val="16"/>
                <w:szCs w:val="16"/>
              </w:rPr>
            </w:pPr>
            <w:r w:rsidRPr="00960078">
              <w:rPr>
                <w:b/>
                <w:sz w:val="16"/>
                <w:szCs w:val="16"/>
              </w:rPr>
              <w:t>РАЗДОЛЬНЕНСКОГО РАЙОНА</w:t>
            </w:r>
          </w:p>
          <w:p w:rsidR="009F0E09" w:rsidRPr="00960078" w:rsidRDefault="009F0E09" w:rsidP="00477DA0">
            <w:pPr>
              <w:jc w:val="center"/>
              <w:rPr>
                <w:b/>
                <w:sz w:val="16"/>
                <w:szCs w:val="16"/>
              </w:rPr>
            </w:pPr>
            <w:r w:rsidRPr="00960078">
              <w:rPr>
                <w:b/>
                <w:sz w:val="16"/>
                <w:szCs w:val="16"/>
              </w:rPr>
              <w:t>РЕСПУБЛИКИ КРЫМ</w:t>
            </w:r>
          </w:p>
          <w:p w:rsidR="009F0E09" w:rsidRPr="00960078" w:rsidRDefault="009F0E09" w:rsidP="00477DA0">
            <w:pPr>
              <w:jc w:val="center"/>
              <w:rPr>
                <w:sz w:val="16"/>
                <w:szCs w:val="16"/>
              </w:rPr>
            </w:pPr>
            <w:r w:rsidRPr="00960078">
              <w:rPr>
                <w:noProof/>
                <w:sz w:val="20"/>
                <w:szCs w:val="20"/>
                <w:lang w:eastAsia="ru-RU"/>
              </w:rPr>
              <w:drawing>
                <wp:inline distT="0" distB="0" distL="0" distR="0">
                  <wp:extent cx="974725" cy="137795"/>
                  <wp:effectExtent l="19050" t="0" r="0" b="0"/>
                  <wp:docPr id="26"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9F0E09" w:rsidRPr="00960078" w:rsidRDefault="009F0E09" w:rsidP="00477DA0">
            <w:pPr>
              <w:jc w:val="center"/>
              <w:rPr>
                <w:sz w:val="20"/>
                <w:szCs w:val="20"/>
              </w:rPr>
            </w:pPr>
            <w:r w:rsidRPr="00960078">
              <w:rPr>
                <w:sz w:val="20"/>
                <w:szCs w:val="20"/>
              </w:rPr>
              <w:t>296207, Республика Крым,</w:t>
            </w:r>
          </w:p>
          <w:p w:rsidR="009F0E09" w:rsidRPr="00960078" w:rsidRDefault="009F0E09" w:rsidP="00477DA0">
            <w:pPr>
              <w:jc w:val="center"/>
              <w:rPr>
                <w:sz w:val="20"/>
                <w:szCs w:val="20"/>
              </w:rPr>
            </w:pPr>
            <w:r w:rsidRPr="00960078">
              <w:rPr>
                <w:sz w:val="20"/>
                <w:szCs w:val="20"/>
              </w:rPr>
              <w:t>Раздольненский район,</w:t>
            </w:r>
          </w:p>
          <w:p w:rsidR="009F0E09" w:rsidRPr="00960078" w:rsidRDefault="009F0E09" w:rsidP="00477DA0">
            <w:pPr>
              <w:jc w:val="center"/>
              <w:rPr>
                <w:sz w:val="20"/>
                <w:szCs w:val="20"/>
              </w:rPr>
            </w:pPr>
            <w:r w:rsidRPr="00960078">
              <w:rPr>
                <w:sz w:val="20"/>
                <w:szCs w:val="20"/>
              </w:rPr>
              <w:t xml:space="preserve">с. </w:t>
            </w:r>
            <w:proofErr w:type="gramStart"/>
            <w:r w:rsidRPr="00960078">
              <w:rPr>
                <w:sz w:val="20"/>
                <w:szCs w:val="20"/>
              </w:rPr>
              <w:t>Ковыльное</w:t>
            </w:r>
            <w:proofErr w:type="gramEnd"/>
            <w:r w:rsidRPr="00960078">
              <w:rPr>
                <w:sz w:val="20"/>
                <w:szCs w:val="20"/>
              </w:rPr>
              <w:t>, ул. 30 лет Победы, 5</w:t>
            </w:r>
          </w:p>
          <w:p w:rsidR="009F0E09" w:rsidRPr="00960078" w:rsidRDefault="009F0E09" w:rsidP="00477DA0">
            <w:pPr>
              <w:jc w:val="center"/>
              <w:rPr>
                <w:sz w:val="20"/>
                <w:szCs w:val="20"/>
              </w:rPr>
            </w:pPr>
            <w:r w:rsidRPr="00960078">
              <w:rPr>
                <w:sz w:val="20"/>
                <w:szCs w:val="20"/>
              </w:rPr>
              <w:t>Тел. (0-6553) 99-140</w:t>
            </w:r>
          </w:p>
          <w:p w:rsidR="009F0E09" w:rsidRPr="00960078" w:rsidRDefault="009F0E09" w:rsidP="00477DA0">
            <w:pPr>
              <w:jc w:val="center"/>
              <w:rPr>
                <w:sz w:val="16"/>
                <w:szCs w:val="16"/>
              </w:rPr>
            </w:pPr>
          </w:p>
          <w:p w:rsidR="00862E1B" w:rsidRPr="00960078" w:rsidRDefault="00862E1B" w:rsidP="00862E1B">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9F0E09" w:rsidRPr="00960078" w:rsidRDefault="009F0E09" w:rsidP="00477DA0">
            <w:pPr>
              <w:jc w:val="center"/>
              <w:rPr>
                <w:sz w:val="4"/>
                <w:szCs w:val="4"/>
              </w:rPr>
            </w:pPr>
          </w:p>
        </w:tc>
      </w:tr>
    </w:tbl>
    <w:p w:rsidR="009F0E09" w:rsidRPr="00960078" w:rsidRDefault="009F0E09" w:rsidP="009F0E09">
      <w:pPr>
        <w:rPr>
          <w:sz w:val="22"/>
          <w:szCs w:val="22"/>
        </w:rPr>
      </w:pPr>
      <w:r w:rsidRPr="00960078">
        <w:rPr>
          <w:sz w:val="28"/>
          <w:szCs w:val="28"/>
        </w:rPr>
        <w:t xml:space="preserve">                                                                                 </w:t>
      </w: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b/>
        </w:rPr>
      </w:pPr>
      <w:r w:rsidRPr="00960078">
        <w:rPr>
          <w:b/>
        </w:rPr>
        <w:t xml:space="preserve">           </w:t>
      </w:r>
    </w:p>
    <w:p w:rsidR="009F0E09" w:rsidRPr="00960078" w:rsidRDefault="009F0E09" w:rsidP="009F0E09">
      <w:pPr>
        <w:rPr>
          <w:b/>
        </w:rPr>
      </w:pPr>
    </w:p>
    <w:p w:rsidR="009F0E09" w:rsidRPr="00960078" w:rsidRDefault="009F0E09" w:rsidP="009F0E09">
      <w:pPr>
        <w:rPr>
          <w:b/>
        </w:rPr>
      </w:pPr>
    </w:p>
    <w:p w:rsidR="009F0E09" w:rsidRPr="004823DC" w:rsidRDefault="009F0E09" w:rsidP="009F0E09">
      <w:pPr>
        <w:rPr>
          <w:b/>
        </w:rPr>
      </w:pPr>
      <w:r w:rsidRPr="00960078">
        <w:rPr>
          <w:szCs w:val="28"/>
        </w:rPr>
        <w:t xml:space="preserve">                                                               </w:t>
      </w:r>
      <w:r w:rsidRPr="004823DC">
        <w:rPr>
          <w:b/>
          <w:szCs w:val="28"/>
        </w:rPr>
        <w:t>СПРАВКА О СОСТАВЕ СЕМЬИ</w:t>
      </w:r>
    </w:p>
    <w:p w:rsidR="009F0E09" w:rsidRPr="004823DC" w:rsidRDefault="009F0E09" w:rsidP="009F0E09">
      <w:pPr>
        <w:rPr>
          <w:b/>
        </w:rPr>
      </w:pPr>
      <w:r w:rsidRPr="004823DC">
        <w:rPr>
          <w:b/>
        </w:rPr>
        <w:t xml:space="preserve">                                                   Выдана уполномоченному собственник</w:t>
      </w:r>
      <w:proofErr w:type="gramStart"/>
      <w:r w:rsidRPr="004823DC">
        <w:rPr>
          <w:b/>
        </w:rPr>
        <w:t>у-</w:t>
      </w:r>
      <w:proofErr w:type="gramEnd"/>
      <w:r w:rsidRPr="004823DC">
        <w:rPr>
          <w:b/>
        </w:rPr>
        <w:t xml:space="preserve"> нанимателю,</w:t>
      </w:r>
    </w:p>
    <w:p w:rsidR="009F0E09" w:rsidRPr="004823DC" w:rsidRDefault="009F0E09" w:rsidP="009F0E09">
      <w:pPr>
        <w:rPr>
          <w:b/>
        </w:rPr>
      </w:pPr>
      <w:r w:rsidRPr="004823DC">
        <w:rPr>
          <w:b/>
        </w:rPr>
        <w:t xml:space="preserve">                                                  ________________________________________________________</w:t>
      </w:r>
    </w:p>
    <w:p w:rsidR="009F0E09" w:rsidRPr="004823DC" w:rsidRDefault="009F0E09" w:rsidP="009F0E09">
      <w:pPr>
        <w:rPr>
          <w:b/>
        </w:rPr>
      </w:pPr>
      <w:r w:rsidRPr="004823DC">
        <w:rPr>
          <w:b/>
        </w:rPr>
        <w:t xml:space="preserve">                                                  </w:t>
      </w:r>
      <w:proofErr w:type="gramStart"/>
      <w:r w:rsidRPr="004823DC">
        <w:rPr>
          <w:b/>
        </w:rPr>
        <w:t>который</w:t>
      </w:r>
      <w:proofErr w:type="gramEnd"/>
      <w:r w:rsidRPr="004823DC">
        <w:rPr>
          <w:b/>
        </w:rPr>
        <w:t xml:space="preserve"> зарегистрирован по адресу:</w:t>
      </w:r>
    </w:p>
    <w:p w:rsidR="009F0E09" w:rsidRPr="004823DC" w:rsidRDefault="009F0E09" w:rsidP="009F0E09">
      <w:pPr>
        <w:rPr>
          <w:b/>
        </w:rPr>
      </w:pPr>
      <w:r w:rsidRPr="004823DC">
        <w:rPr>
          <w:b/>
        </w:rPr>
        <w:t xml:space="preserve">                                                   _______________________________________________________</w:t>
      </w:r>
    </w:p>
    <w:p w:rsidR="009F0E09" w:rsidRPr="004823DC" w:rsidRDefault="009F0E09" w:rsidP="009F0E09">
      <w:pPr>
        <w:rPr>
          <w:b/>
        </w:rPr>
      </w:pPr>
      <w:r w:rsidRPr="004823DC">
        <w:rPr>
          <w:b/>
        </w:rPr>
        <w:t xml:space="preserve">                                                   В том, что состав его семьи, условия проживания   следующие:                                              1. Состав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4797"/>
        <w:gridCol w:w="1399"/>
        <w:gridCol w:w="1218"/>
        <w:gridCol w:w="2220"/>
      </w:tblGrid>
      <w:tr w:rsidR="009F0E09" w:rsidRPr="004823DC" w:rsidTr="00477DA0">
        <w:tc>
          <w:tcPr>
            <w:tcW w:w="486" w:type="dxa"/>
          </w:tcPr>
          <w:p w:rsidR="009F0E09" w:rsidRPr="004823DC" w:rsidRDefault="009F0E09" w:rsidP="00477DA0">
            <w:pPr>
              <w:rPr>
                <w:b/>
              </w:rPr>
            </w:pPr>
            <w:r w:rsidRPr="004823DC">
              <w:rPr>
                <w:b/>
                <w:sz w:val="20"/>
                <w:szCs w:val="20"/>
              </w:rPr>
              <w:t xml:space="preserve">№ </w:t>
            </w:r>
            <w:proofErr w:type="spellStart"/>
            <w:proofErr w:type="gramStart"/>
            <w:r w:rsidRPr="004823DC">
              <w:rPr>
                <w:b/>
                <w:sz w:val="20"/>
                <w:szCs w:val="20"/>
              </w:rPr>
              <w:t>п</w:t>
            </w:r>
            <w:proofErr w:type="spellEnd"/>
            <w:proofErr w:type="gramEnd"/>
            <w:r w:rsidRPr="004823DC">
              <w:rPr>
                <w:b/>
                <w:sz w:val="20"/>
                <w:szCs w:val="20"/>
              </w:rPr>
              <w:t>/</w:t>
            </w:r>
            <w:proofErr w:type="spellStart"/>
            <w:r w:rsidRPr="004823DC">
              <w:rPr>
                <w:b/>
                <w:sz w:val="20"/>
                <w:szCs w:val="20"/>
              </w:rPr>
              <w:t>п</w:t>
            </w:r>
            <w:proofErr w:type="spellEnd"/>
          </w:p>
        </w:tc>
        <w:tc>
          <w:tcPr>
            <w:tcW w:w="5009" w:type="dxa"/>
          </w:tcPr>
          <w:p w:rsidR="009F0E09" w:rsidRPr="004823DC" w:rsidRDefault="009F0E09" w:rsidP="00477DA0">
            <w:pPr>
              <w:jc w:val="center"/>
              <w:rPr>
                <w:b/>
              </w:rPr>
            </w:pPr>
            <w:r w:rsidRPr="004823DC">
              <w:rPr>
                <w:b/>
                <w:sz w:val="20"/>
                <w:szCs w:val="20"/>
              </w:rPr>
              <w:t>Фамилия, имя, отчество</w:t>
            </w:r>
          </w:p>
        </w:tc>
        <w:tc>
          <w:tcPr>
            <w:tcW w:w="1326" w:type="dxa"/>
          </w:tcPr>
          <w:p w:rsidR="009F0E09" w:rsidRPr="004823DC" w:rsidRDefault="009F0E09" w:rsidP="00477DA0">
            <w:pPr>
              <w:jc w:val="center"/>
              <w:rPr>
                <w:b/>
              </w:rPr>
            </w:pPr>
            <w:r w:rsidRPr="004823DC">
              <w:rPr>
                <w:b/>
                <w:sz w:val="20"/>
                <w:szCs w:val="20"/>
              </w:rPr>
              <w:t>Родственные отношения</w:t>
            </w:r>
          </w:p>
        </w:tc>
        <w:tc>
          <w:tcPr>
            <w:tcW w:w="1225" w:type="dxa"/>
          </w:tcPr>
          <w:p w:rsidR="009F0E09" w:rsidRPr="004823DC" w:rsidRDefault="009F0E09" w:rsidP="00477DA0">
            <w:pPr>
              <w:jc w:val="center"/>
              <w:rPr>
                <w:b/>
              </w:rPr>
            </w:pPr>
            <w:r w:rsidRPr="004823DC">
              <w:rPr>
                <w:b/>
                <w:sz w:val="20"/>
                <w:szCs w:val="20"/>
              </w:rPr>
              <w:t>Дата рождения</w:t>
            </w:r>
          </w:p>
        </w:tc>
        <w:tc>
          <w:tcPr>
            <w:tcW w:w="2268" w:type="dxa"/>
          </w:tcPr>
          <w:p w:rsidR="009F0E09" w:rsidRPr="004823DC" w:rsidRDefault="009F0E09" w:rsidP="00477DA0">
            <w:pPr>
              <w:jc w:val="center"/>
              <w:rPr>
                <w:b/>
              </w:rPr>
            </w:pPr>
            <w:r w:rsidRPr="004823DC">
              <w:rPr>
                <w:b/>
                <w:sz w:val="18"/>
                <w:szCs w:val="18"/>
              </w:rPr>
              <w:t>серия, № паспорта или свидетельства о рождении</w:t>
            </w: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bl>
    <w:p w:rsidR="009F0E09" w:rsidRPr="004823DC" w:rsidRDefault="009F0E09" w:rsidP="009F0E09">
      <w:pPr>
        <w:rPr>
          <w:b/>
        </w:rPr>
      </w:pPr>
      <w:r w:rsidRPr="004823DC">
        <w:rPr>
          <w:b/>
        </w:rPr>
        <w:t>Всего зарегистрированных _____________________ человек.</w:t>
      </w:r>
    </w:p>
    <w:p w:rsidR="009F0E09" w:rsidRPr="004823DC" w:rsidRDefault="009F0E09" w:rsidP="009F0E09">
      <w:pPr>
        <w:rPr>
          <w:b/>
        </w:rPr>
      </w:pPr>
    </w:p>
    <w:p w:rsidR="009F0E09" w:rsidRPr="004823DC" w:rsidRDefault="009F0E09" w:rsidP="009F0E09">
      <w:pPr>
        <w:rPr>
          <w:b/>
        </w:rPr>
      </w:pPr>
      <w:r w:rsidRPr="004823DC">
        <w:rPr>
          <w:b/>
        </w:rPr>
        <w:t>2. Форма собственности: местных советов, ведомственная, государственная,</w:t>
      </w:r>
    </w:p>
    <w:p w:rsidR="009F0E09" w:rsidRPr="004823DC" w:rsidRDefault="009F0E09" w:rsidP="009F0E09">
      <w:pPr>
        <w:rPr>
          <w:b/>
        </w:rPr>
      </w:pPr>
      <w:r w:rsidRPr="004823DC">
        <w:rPr>
          <w:b/>
        </w:rPr>
        <w:t xml:space="preserve">     кооперативная, частная, приватизированная (нужное подчеркнуть).</w:t>
      </w:r>
    </w:p>
    <w:p w:rsidR="009F0E09" w:rsidRPr="004823DC" w:rsidRDefault="009F0E09" w:rsidP="009F0E09">
      <w:pPr>
        <w:rPr>
          <w:b/>
        </w:rPr>
      </w:pPr>
      <w:r w:rsidRPr="004823DC">
        <w:rPr>
          <w:b/>
        </w:rPr>
        <w:t>3. Отопление: печное, газовое, централизованное (нужное подчеркнуть).</w:t>
      </w:r>
    </w:p>
    <w:p w:rsidR="009F0E09" w:rsidRPr="004823DC" w:rsidRDefault="009F0E09" w:rsidP="009F0E09">
      <w:pPr>
        <w:rPr>
          <w:b/>
        </w:rPr>
      </w:pPr>
      <w:r w:rsidRPr="004823DC">
        <w:rPr>
          <w:b/>
        </w:rPr>
        <w:t>4. Общая площадь квартиры _________ кв.м., жилая площадь квартиры ________ кв.м.</w:t>
      </w:r>
    </w:p>
    <w:p w:rsidR="009F0E09" w:rsidRPr="004823DC" w:rsidRDefault="009F0E09" w:rsidP="009F0E09">
      <w:pPr>
        <w:rPr>
          <w:b/>
        </w:rPr>
      </w:pPr>
      <w:r w:rsidRPr="004823DC">
        <w:rPr>
          <w:b/>
        </w:rPr>
        <w:t xml:space="preserve">    Отапливаемая площадь квартиры _______ кв.м., кол-во комнат_______</w:t>
      </w:r>
    </w:p>
    <w:p w:rsidR="009F0E09" w:rsidRPr="004823DC" w:rsidRDefault="009F0E09" w:rsidP="009F0E09">
      <w:pPr>
        <w:rPr>
          <w:b/>
        </w:rPr>
      </w:pPr>
      <w:r w:rsidRPr="004823DC">
        <w:rPr>
          <w:b/>
        </w:rPr>
        <w:t>5. Наличие льгот______________________________________________</w:t>
      </w:r>
    </w:p>
    <w:p w:rsidR="009F0E09" w:rsidRPr="004823DC" w:rsidRDefault="009F0E09" w:rsidP="009F0E09">
      <w:pPr>
        <w:rPr>
          <w:b/>
        </w:rPr>
      </w:pPr>
      <w:r w:rsidRPr="004823DC">
        <w:rPr>
          <w:b/>
        </w:rPr>
        <w:t>6. Наличие земельного участка по данным земельной кадастровой книги:</w:t>
      </w:r>
    </w:p>
    <w:p w:rsidR="009F0E09" w:rsidRPr="004823DC" w:rsidRDefault="009F0E09" w:rsidP="009F0E09">
      <w:pPr>
        <w:rPr>
          <w:b/>
        </w:rPr>
      </w:pPr>
      <w:r w:rsidRPr="004823DC">
        <w:rPr>
          <w:b/>
        </w:rPr>
        <w:t xml:space="preserve">       Земельный пай_____________________________________________________________</w:t>
      </w:r>
    </w:p>
    <w:p w:rsidR="009F0E09" w:rsidRPr="004823DC" w:rsidRDefault="009F0E09" w:rsidP="009F0E09">
      <w:pPr>
        <w:rPr>
          <w:b/>
        </w:rPr>
      </w:pPr>
      <w:r w:rsidRPr="004823DC">
        <w:rPr>
          <w:b/>
        </w:rPr>
        <w:t xml:space="preserve">       Земельный участок под сенокос_______________________________________________</w:t>
      </w:r>
    </w:p>
    <w:p w:rsidR="009F0E09" w:rsidRPr="004823DC" w:rsidRDefault="009F0E09" w:rsidP="009F0E09">
      <w:pPr>
        <w:rPr>
          <w:b/>
        </w:rPr>
      </w:pPr>
      <w:r w:rsidRPr="004823DC">
        <w:rPr>
          <w:b/>
        </w:rPr>
        <w:t xml:space="preserve">       Земельный участок под выпас скота___________________________________________</w:t>
      </w:r>
    </w:p>
    <w:p w:rsidR="009F0E09" w:rsidRPr="004823DC" w:rsidRDefault="009F0E09" w:rsidP="009F0E09">
      <w:pPr>
        <w:rPr>
          <w:b/>
        </w:rPr>
      </w:pPr>
      <w:r w:rsidRPr="004823DC">
        <w:rPr>
          <w:b/>
        </w:rPr>
        <w:t xml:space="preserve">       Земельный участок под огородничество________________________________________</w:t>
      </w:r>
    </w:p>
    <w:p w:rsidR="009F0E09" w:rsidRPr="004823DC" w:rsidRDefault="009F0E09" w:rsidP="009F0E09">
      <w:pPr>
        <w:rPr>
          <w:b/>
        </w:rPr>
      </w:pPr>
      <w:r w:rsidRPr="004823DC">
        <w:rPr>
          <w:b/>
        </w:rPr>
        <w:t xml:space="preserve">       Земельный участок для личного крестьянского хозяйства_________________________</w:t>
      </w:r>
    </w:p>
    <w:p w:rsidR="009F0E09" w:rsidRPr="004823DC" w:rsidRDefault="009F0E09" w:rsidP="009F0E09">
      <w:pPr>
        <w:rPr>
          <w:b/>
        </w:rPr>
      </w:pPr>
      <w:r w:rsidRPr="004823DC">
        <w:rPr>
          <w:b/>
        </w:rPr>
        <w:t xml:space="preserve">       Земельный </w:t>
      </w:r>
      <w:proofErr w:type="gramStart"/>
      <w:r w:rsidRPr="004823DC">
        <w:rPr>
          <w:b/>
        </w:rPr>
        <w:t>участок</w:t>
      </w:r>
      <w:proofErr w:type="gramEnd"/>
      <w:r w:rsidRPr="004823DC">
        <w:rPr>
          <w:b/>
        </w:rPr>
        <w:t xml:space="preserve"> выделенный для фермерства________________________________</w:t>
      </w:r>
    </w:p>
    <w:p w:rsidR="009F0E09" w:rsidRPr="004823DC" w:rsidRDefault="009F0E09" w:rsidP="009F0E09">
      <w:pPr>
        <w:rPr>
          <w:b/>
        </w:rPr>
      </w:pPr>
      <w:r w:rsidRPr="004823DC">
        <w:rPr>
          <w:b/>
        </w:rPr>
        <w:t xml:space="preserve">       Аренда земли______________________________________________________________</w:t>
      </w:r>
    </w:p>
    <w:p w:rsidR="009F0E09" w:rsidRPr="004823DC" w:rsidRDefault="009F0E09" w:rsidP="009F0E09">
      <w:pPr>
        <w:rPr>
          <w:b/>
        </w:rPr>
      </w:pPr>
      <w:r w:rsidRPr="004823DC">
        <w:rPr>
          <w:b/>
        </w:rPr>
        <w:lastRenderedPageBreak/>
        <w:t>7. Наличие подсобного хозяйства (сотки):</w:t>
      </w:r>
    </w:p>
    <w:p w:rsidR="009F0E09" w:rsidRPr="004823DC" w:rsidRDefault="009F0E09" w:rsidP="009F0E09">
      <w:pPr>
        <w:rPr>
          <w:b/>
        </w:rPr>
      </w:pPr>
      <w:r w:rsidRPr="004823DC">
        <w:rPr>
          <w:b/>
        </w:rPr>
        <w:t xml:space="preserve">       виноград (столовые сорта) –</w:t>
      </w:r>
    </w:p>
    <w:p w:rsidR="009F0E09" w:rsidRPr="004823DC" w:rsidRDefault="009F0E09" w:rsidP="009F0E09">
      <w:pPr>
        <w:rPr>
          <w:b/>
        </w:rPr>
      </w:pPr>
      <w:r w:rsidRPr="004823DC">
        <w:rPr>
          <w:b/>
        </w:rPr>
        <w:t xml:space="preserve">       персик –</w:t>
      </w:r>
    </w:p>
    <w:p w:rsidR="009F0E09" w:rsidRPr="004823DC" w:rsidRDefault="009F0E09" w:rsidP="009F0E09">
      <w:pPr>
        <w:rPr>
          <w:b/>
        </w:rPr>
      </w:pPr>
      <w:r w:rsidRPr="004823DC">
        <w:rPr>
          <w:b/>
        </w:rPr>
        <w:t xml:space="preserve">       черешня –</w:t>
      </w:r>
    </w:p>
    <w:p w:rsidR="009F0E09" w:rsidRPr="004823DC" w:rsidRDefault="009F0E09" w:rsidP="009F0E09">
      <w:pPr>
        <w:rPr>
          <w:b/>
        </w:rPr>
      </w:pPr>
      <w:r w:rsidRPr="004823DC">
        <w:rPr>
          <w:b/>
        </w:rPr>
        <w:t xml:space="preserve">       яблоня –</w:t>
      </w:r>
    </w:p>
    <w:p w:rsidR="009F0E09" w:rsidRPr="004823DC" w:rsidRDefault="009F0E09" w:rsidP="009F0E09">
      <w:pPr>
        <w:rPr>
          <w:b/>
        </w:rPr>
      </w:pPr>
      <w:r w:rsidRPr="004823DC">
        <w:rPr>
          <w:b/>
        </w:rPr>
        <w:t xml:space="preserve">       другие фруктовые деревья –  </w:t>
      </w:r>
    </w:p>
    <w:p w:rsidR="009F0E09" w:rsidRPr="004823DC" w:rsidRDefault="009F0E09" w:rsidP="009F0E09">
      <w:pPr>
        <w:rPr>
          <w:b/>
        </w:rPr>
      </w:pPr>
      <w:r w:rsidRPr="004823DC">
        <w:rPr>
          <w:b/>
        </w:rPr>
        <w:t>8. Наличие подсобного хозяйства (головы):</w:t>
      </w:r>
    </w:p>
    <w:p w:rsidR="009F0E09" w:rsidRPr="004823DC" w:rsidRDefault="009F0E09" w:rsidP="009F0E09">
      <w:pPr>
        <w:rPr>
          <w:b/>
        </w:rPr>
      </w:pPr>
      <w:r w:rsidRPr="004823DC">
        <w:rPr>
          <w:b/>
        </w:rPr>
        <w:t xml:space="preserve">       корова – </w:t>
      </w:r>
    </w:p>
    <w:p w:rsidR="009F0E09" w:rsidRPr="004823DC" w:rsidRDefault="009F0E09" w:rsidP="009F0E09">
      <w:pPr>
        <w:rPr>
          <w:b/>
        </w:rPr>
      </w:pPr>
      <w:r w:rsidRPr="004823DC">
        <w:rPr>
          <w:b/>
        </w:rPr>
        <w:t xml:space="preserve">       свиньи – </w:t>
      </w:r>
    </w:p>
    <w:p w:rsidR="009F0E09" w:rsidRPr="004823DC" w:rsidRDefault="009F0E09" w:rsidP="009F0E09">
      <w:pPr>
        <w:rPr>
          <w:b/>
        </w:rPr>
      </w:pPr>
      <w:r w:rsidRPr="004823DC">
        <w:rPr>
          <w:b/>
        </w:rPr>
        <w:t xml:space="preserve">       козы – </w:t>
      </w:r>
    </w:p>
    <w:p w:rsidR="009F0E09" w:rsidRPr="004823DC" w:rsidRDefault="009F0E09" w:rsidP="009F0E09">
      <w:pPr>
        <w:rPr>
          <w:b/>
        </w:rPr>
      </w:pPr>
      <w:r w:rsidRPr="004823DC">
        <w:rPr>
          <w:b/>
        </w:rPr>
        <w:t xml:space="preserve">       овцы –</w:t>
      </w:r>
    </w:p>
    <w:p w:rsidR="009F0E09" w:rsidRPr="00A67D22" w:rsidRDefault="009F0E09" w:rsidP="009F0E09">
      <w:pPr>
        <w:rPr>
          <w:b/>
        </w:rPr>
      </w:pPr>
      <w:r w:rsidRPr="004823DC">
        <w:rPr>
          <w:b/>
        </w:rPr>
        <w:t xml:space="preserve">       </w:t>
      </w:r>
      <w:r w:rsidRPr="00A67D22">
        <w:rPr>
          <w:b/>
        </w:rPr>
        <w:t>кур</w:t>
      </w:r>
      <w:r w:rsidR="00A67D22" w:rsidRPr="00A67D22">
        <w:rPr>
          <w:b/>
        </w:rPr>
        <w:t>ы</w:t>
      </w:r>
      <w:r w:rsidRPr="00A67D22">
        <w:rPr>
          <w:b/>
        </w:rPr>
        <w:t xml:space="preserve"> –</w:t>
      </w:r>
    </w:p>
    <w:p w:rsidR="009F0E09" w:rsidRPr="004823DC" w:rsidRDefault="009F0E09" w:rsidP="009F0E09">
      <w:pPr>
        <w:rPr>
          <w:b/>
        </w:rPr>
      </w:pPr>
      <w:r w:rsidRPr="004823DC">
        <w:rPr>
          <w:b/>
        </w:rPr>
        <w:t xml:space="preserve">       индюки –</w:t>
      </w:r>
    </w:p>
    <w:p w:rsidR="009F0E09" w:rsidRPr="004823DC" w:rsidRDefault="009F0E09" w:rsidP="009F0E09">
      <w:pPr>
        <w:rPr>
          <w:b/>
        </w:rPr>
      </w:pPr>
      <w:r w:rsidRPr="004823DC">
        <w:rPr>
          <w:b/>
        </w:rPr>
        <w:t xml:space="preserve">       утки –</w:t>
      </w:r>
    </w:p>
    <w:p w:rsidR="009F0E09" w:rsidRPr="004823DC" w:rsidRDefault="009F0E09" w:rsidP="009F0E09">
      <w:pPr>
        <w:rPr>
          <w:b/>
        </w:rPr>
      </w:pPr>
      <w:r w:rsidRPr="004823DC">
        <w:rPr>
          <w:b/>
        </w:rPr>
        <w:t xml:space="preserve">       гуси –</w:t>
      </w:r>
    </w:p>
    <w:p w:rsidR="009F0E09" w:rsidRPr="004823DC" w:rsidRDefault="009F0E09" w:rsidP="009F0E09">
      <w:pPr>
        <w:rPr>
          <w:b/>
        </w:rPr>
      </w:pPr>
      <w:r w:rsidRPr="004823DC">
        <w:rPr>
          <w:b/>
        </w:rPr>
        <w:t xml:space="preserve">       пчелосемья –</w:t>
      </w:r>
    </w:p>
    <w:p w:rsidR="009F0E09" w:rsidRPr="004823DC" w:rsidRDefault="009F0E09" w:rsidP="009F0E09">
      <w:pPr>
        <w:rPr>
          <w:b/>
        </w:rPr>
      </w:pPr>
      <w:r w:rsidRPr="004823DC">
        <w:rPr>
          <w:b/>
        </w:rPr>
        <w:t xml:space="preserve">Основание: </w:t>
      </w:r>
      <w:proofErr w:type="spellStart"/>
      <w:r w:rsidRPr="004823DC">
        <w:rPr>
          <w:b/>
        </w:rPr>
        <w:t>Похозяйственная</w:t>
      </w:r>
      <w:proofErr w:type="spellEnd"/>
      <w:r w:rsidRPr="004823DC">
        <w:rPr>
          <w:b/>
        </w:rPr>
        <w:t xml:space="preserve"> книга №_________, л/счет_____________</w:t>
      </w:r>
      <w:proofErr w:type="gramStart"/>
      <w:r w:rsidRPr="004823DC">
        <w:rPr>
          <w:b/>
        </w:rPr>
        <w:t xml:space="preserve"> ,</w:t>
      </w:r>
      <w:proofErr w:type="gramEnd"/>
      <w:r w:rsidRPr="004823DC">
        <w:rPr>
          <w:b/>
        </w:rPr>
        <w:t>страница _________.</w:t>
      </w:r>
    </w:p>
    <w:p w:rsidR="009F0E09" w:rsidRPr="004823DC" w:rsidRDefault="009F0E09" w:rsidP="009F0E09">
      <w:pPr>
        <w:rPr>
          <w:b/>
        </w:rPr>
      </w:pPr>
      <w:r w:rsidRPr="004823DC">
        <w:rPr>
          <w:b/>
        </w:rPr>
        <w:t>Справка выдана для предъявления в Управление труда и социальной защиты населения.</w:t>
      </w:r>
    </w:p>
    <w:p w:rsidR="009F0E09" w:rsidRPr="00960078" w:rsidRDefault="009F0E09" w:rsidP="009F0E09"/>
    <w:p w:rsidR="009F0E09" w:rsidRPr="00960078" w:rsidRDefault="009F0E09" w:rsidP="009F0E09">
      <w:pPr>
        <w:autoSpaceDE w:val="0"/>
        <w:ind w:firstLine="720"/>
        <w:jc w:val="both"/>
        <w:rPr>
          <w:sz w:val="28"/>
          <w:szCs w:val="28"/>
        </w:rPr>
      </w:pPr>
    </w:p>
    <w:p w:rsidR="009F0E09" w:rsidRPr="00960078" w:rsidRDefault="009F0E09" w:rsidP="009F0E09">
      <w:r w:rsidRPr="00960078">
        <w:t xml:space="preserve">Председатель Ковыльновского </w:t>
      </w:r>
      <w:proofErr w:type="gramStart"/>
      <w:r w:rsidRPr="00960078">
        <w:t>сельского</w:t>
      </w:r>
      <w:proofErr w:type="gramEnd"/>
    </w:p>
    <w:p w:rsidR="009F0E09" w:rsidRPr="00960078" w:rsidRDefault="009F0E09" w:rsidP="009F0E09">
      <w:r w:rsidRPr="00960078">
        <w:t xml:space="preserve">совета - глава Администрации </w:t>
      </w:r>
    </w:p>
    <w:p w:rsidR="009F0E09" w:rsidRPr="00960078" w:rsidRDefault="009F0E09" w:rsidP="009F0E09">
      <w:r w:rsidRPr="00960078">
        <w:t>Ковыльновского сельского поселения</w:t>
      </w:r>
      <w:r w:rsidRPr="00960078">
        <w:rPr>
          <w:u w:val="single"/>
        </w:rPr>
        <w:t xml:space="preserve"> </w:t>
      </w:r>
      <w:r w:rsidRPr="00960078">
        <w:t>____________________________________________</w:t>
      </w:r>
      <w:r w:rsidRPr="00960078">
        <w:rPr>
          <w:u w:val="single"/>
        </w:rPr>
        <w:t xml:space="preserve">   </w:t>
      </w:r>
    </w:p>
    <w:p w:rsidR="009F0E09" w:rsidRPr="00960078" w:rsidRDefault="009F0E09" w:rsidP="009F0E09">
      <w:pPr>
        <w:rPr>
          <w:sz w:val="20"/>
          <w:szCs w:val="20"/>
        </w:rPr>
      </w:pPr>
      <w:r w:rsidRPr="00960078">
        <w:t xml:space="preserve">                                                                                 </w:t>
      </w:r>
      <w:r w:rsidRPr="00960078">
        <w:rPr>
          <w:sz w:val="20"/>
          <w:szCs w:val="20"/>
        </w:rPr>
        <w:t xml:space="preserve">подпись                                ФИО                                                                                                                                                       </w:t>
      </w:r>
    </w:p>
    <w:p w:rsidR="009F0E09" w:rsidRPr="00960078" w:rsidRDefault="009F0E09" w:rsidP="009F0E09">
      <w:pPr>
        <w:rPr>
          <w:sz w:val="20"/>
        </w:rPr>
      </w:pPr>
      <w:r w:rsidRPr="00960078">
        <w:rPr>
          <w:sz w:val="20"/>
        </w:rPr>
        <w:t xml:space="preserve">                                                                                           </w:t>
      </w:r>
    </w:p>
    <w:p w:rsidR="009F0E09" w:rsidRPr="00960078" w:rsidRDefault="009F0E09" w:rsidP="009F0E09">
      <w:r w:rsidRPr="00960078">
        <w:rPr>
          <w:sz w:val="20"/>
        </w:rPr>
        <w:t xml:space="preserve"> </w:t>
      </w:r>
      <w:r w:rsidRPr="00960078">
        <w:t>Инспектор по предоставлению</w:t>
      </w:r>
    </w:p>
    <w:p w:rsidR="009F0E09" w:rsidRPr="00960078" w:rsidRDefault="009F0E09" w:rsidP="009F0E09">
      <w:pPr>
        <w:rPr>
          <w:sz w:val="20"/>
        </w:rPr>
      </w:pPr>
      <w:r w:rsidRPr="00960078">
        <w:t>муниципальных услуг</w:t>
      </w:r>
      <w:r w:rsidRPr="00960078">
        <w:rPr>
          <w:b/>
        </w:rPr>
        <w:t xml:space="preserve"> ________________________________________________________                      </w:t>
      </w:r>
      <w:r w:rsidRPr="00960078">
        <w:rPr>
          <w:sz w:val="20"/>
        </w:rPr>
        <w:t xml:space="preserve">     </w:t>
      </w:r>
    </w:p>
    <w:p w:rsidR="009F0E09" w:rsidRPr="00960078" w:rsidRDefault="009F0E09" w:rsidP="009F0E09">
      <w:pPr>
        <w:rPr>
          <w:sz w:val="20"/>
        </w:rPr>
      </w:pPr>
      <w:r w:rsidRPr="00960078">
        <w:rPr>
          <w:sz w:val="20"/>
        </w:rPr>
        <w:t xml:space="preserve">                                                                                            Подпись                                /Ф.И. О./</w:t>
      </w:r>
    </w:p>
    <w:p w:rsidR="009F0E09" w:rsidRPr="00960078" w:rsidRDefault="009F0E09" w:rsidP="009F0E09">
      <w:pPr>
        <w:rPr>
          <w:sz w:val="20"/>
        </w:rPr>
      </w:pPr>
      <w:r w:rsidRPr="00960078">
        <w:rPr>
          <w:sz w:val="20"/>
        </w:rPr>
        <w:t xml:space="preserve">                                                                                           </w:t>
      </w:r>
    </w:p>
    <w:p w:rsidR="009F0E09" w:rsidRPr="00960078" w:rsidRDefault="009F0E09" w:rsidP="009F0E09">
      <w:r w:rsidRPr="00960078">
        <w:rPr>
          <w:sz w:val="20"/>
        </w:rPr>
        <w:t xml:space="preserve">       </w:t>
      </w:r>
      <w:r w:rsidRPr="00960078">
        <w:t xml:space="preserve">М.П. </w:t>
      </w:r>
    </w:p>
    <w:p w:rsidR="009F0E09" w:rsidRPr="00960078" w:rsidRDefault="009F0E09" w:rsidP="009F0E09">
      <w:pPr>
        <w:rPr>
          <w:sz w:val="20"/>
        </w:rPr>
      </w:pPr>
      <w:r w:rsidRPr="00960078">
        <w:rPr>
          <w:sz w:val="20"/>
        </w:rPr>
        <w:t xml:space="preserve">               </w:t>
      </w:r>
    </w:p>
    <w:p w:rsidR="009F0E09" w:rsidRDefault="009F0E09"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381A9E" w:rsidRDefault="00381A9E" w:rsidP="009F0E09">
      <w:pPr>
        <w:autoSpaceDE w:val="0"/>
        <w:ind w:firstLine="720"/>
        <w:jc w:val="both"/>
        <w:rPr>
          <w:sz w:val="28"/>
          <w:szCs w:val="28"/>
        </w:rPr>
      </w:pPr>
    </w:p>
    <w:p w:rsidR="00381A9E" w:rsidRDefault="00381A9E" w:rsidP="009F0E09">
      <w:pPr>
        <w:autoSpaceDE w:val="0"/>
        <w:ind w:firstLine="720"/>
        <w:jc w:val="both"/>
        <w:rPr>
          <w:sz w:val="28"/>
          <w:szCs w:val="28"/>
        </w:rPr>
      </w:pPr>
    </w:p>
    <w:p w:rsidR="00381A9E" w:rsidRDefault="00381A9E" w:rsidP="009F0E09">
      <w:pPr>
        <w:autoSpaceDE w:val="0"/>
        <w:ind w:firstLine="720"/>
        <w:jc w:val="both"/>
        <w:rPr>
          <w:sz w:val="28"/>
          <w:szCs w:val="28"/>
        </w:rPr>
      </w:pPr>
    </w:p>
    <w:p w:rsidR="004823DC" w:rsidRDefault="004823DC" w:rsidP="009F0E09">
      <w:pPr>
        <w:autoSpaceDE w:val="0"/>
        <w:ind w:firstLine="720"/>
        <w:jc w:val="both"/>
        <w:rPr>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7675A5"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675A5" w:rsidRPr="00960078" w:rsidRDefault="007675A5" w:rsidP="00477DA0">
            <w:pPr>
              <w:jc w:val="center"/>
              <w:rPr>
                <w:sz w:val="16"/>
                <w:szCs w:val="16"/>
              </w:rPr>
            </w:pPr>
          </w:p>
          <w:p w:rsidR="007675A5" w:rsidRPr="00960078" w:rsidRDefault="007675A5" w:rsidP="00477DA0">
            <w:pPr>
              <w:jc w:val="center"/>
              <w:rPr>
                <w:sz w:val="16"/>
                <w:szCs w:val="16"/>
              </w:rPr>
            </w:pPr>
            <w:r w:rsidRPr="00960078">
              <w:rPr>
                <w:noProof/>
                <w:sz w:val="20"/>
                <w:szCs w:val="20"/>
                <w:lang w:eastAsia="ru-RU"/>
              </w:rPr>
              <w:drawing>
                <wp:inline distT="0" distB="0" distL="0" distR="0">
                  <wp:extent cx="862330" cy="112395"/>
                  <wp:effectExtent l="19050" t="0" r="0" b="0"/>
                  <wp:docPr id="46"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9"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7675A5" w:rsidRPr="00960078" w:rsidRDefault="007675A5" w:rsidP="00477DA0">
            <w:pPr>
              <w:jc w:val="center"/>
              <w:rPr>
                <w:b/>
                <w:sz w:val="16"/>
                <w:szCs w:val="16"/>
              </w:rPr>
            </w:pPr>
            <w:r w:rsidRPr="00960078">
              <w:rPr>
                <w:b/>
                <w:sz w:val="16"/>
                <w:szCs w:val="16"/>
              </w:rPr>
              <w:t>АДМИНИСТРАЦИЯ</w:t>
            </w:r>
          </w:p>
          <w:p w:rsidR="007675A5" w:rsidRPr="00960078" w:rsidRDefault="007675A5" w:rsidP="00477DA0">
            <w:pPr>
              <w:jc w:val="center"/>
              <w:rPr>
                <w:b/>
                <w:sz w:val="16"/>
                <w:szCs w:val="16"/>
              </w:rPr>
            </w:pPr>
            <w:r w:rsidRPr="00960078">
              <w:rPr>
                <w:b/>
                <w:sz w:val="16"/>
                <w:szCs w:val="16"/>
              </w:rPr>
              <w:t>КОВЫЛЬНОВСКОГО</w:t>
            </w:r>
          </w:p>
          <w:p w:rsidR="007675A5" w:rsidRPr="00960078" w:rsidRDefault="007675A5" w:rsidP="00477DA0">
            <w:pPr>
              <w:jc w:val="center"/>
              <w:rPr>
                <w:b/>
                <w:sz w:val="16"/>
                <w:szCs w:val="16"/>
              </w:rPr>
            </w:pPr>
            <w:r w:rsidRPr="00960078">
              <w:rPr>
                <w:b/>
                <w:sz w:val="16"/>
                <w:szCs w:val="16"/>
              </w:rPr>
              <w:t>СЕЛЬСКОГО ПОСЕЛЕНИЯ</w:t>
            </w:r>
          </w:p>
          <w:p w:rsidR="007675A5" w:rsidRPr="00960078" w:rsidRDefault="007675A5" w:rsidP="00477DA0">
            <w:pPr>
              <w:jc w:val="center"/>
              <w:rPr>
                <w:b/>
                <w:sz w:val="16"/>
                <w:szCs w:val="16"/>
              </w:rPr>
            </w:pPr>
            <w:r w:rsidRPr="00960078">
              <w:rPr>
                <w:b/>
                <w:sz w:val="16"/>
                <w:szCs w:val="16"/>
              </w:rPr>
              <w:t>РАЗДОЛЬНЕНСКОГО РАЙОНА</w:t>
            </w:r>
          </w:p>
          <w:p w:rsidR="007675A5" w:rsidRPr="00960078" w:rsidRDefault="007675A5" w:rsidP="00477DA0">
            <w:pPr>
              <w:jc w:val="center"/>
              <w:rPr>
                <w:b/>
                <w:sz w:val="16"/>
                <w:szCs w:val="16"/>
              </w:rPr>
            </w:pPr>
            <w:r w:rsidRPr="00960078">
              <w:rPr>
                <w:b/>
                <w:sz w:val="16"/>
                <w:szCs w:val="16"/>
              </w:rPr>
              <w:t>РЕСПУБЛИКИ КРЫМ</w:t>
            </w:r>
          </w:p>
          <w:p w:rsidR="007675A5" w:rsidRPr="00960078" w:rsidRDefault="007675A5" w:rsidP="00477DA0">
            <w:pPr>
              <w:jc w:val="center"/>
              <w:rPr>
                <w:sz w:val="16"/>
                <w:szCs w:val="16"/>
              </w:rPr>
            </w:pPr>
            <w:r w:rsidRPr="00960078">
              <w:rPr>
                <w:noProof/>
                <w:sz w:val="20"/>
                <w:szCs w:val="20"/>
                <w:lang w:eastAsia="ru-RU"/>
              </w:rPr>
              <w:drawing>
                <wp:inline distT="0" distB="0" distL="0" distR="0">
                  <wp:extent cx="974725" cy="137795"/>
                  <wp:effectExtent l="19050" t="0" r="0" b="0"/>
                  <wp:docPr id="47"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7675A5" w:rsidRPr="00960078" w:rsidRDefault="007675A5" w:rsidP="00477DA0">
            <w:pPr>
              <w:jc w:val="center"/>
              <w:rPr>
                <w:sz w:val="20"/>
                <w:szCs w:val="20"/>
              </w:rPr>
            </w:pPr>
            <w:r w:rsidRPr="00960078">
              <w:rPr>
                <w:sz w:val="20"/>
                <w:szCs w:val="20"/>
              </w:rPr>
              <w:t>296207, Республика Крым,</w:t>
            </w:r>
          </w:p>
          <w:p w:rsidR="007675A5" w:rsidRPr="00960078" w:rsidRDefault="007675A5" w:rsidP="00477DA0">
            <w:pPr>
              <w:jc w:val="center"/>
              <w:rPr>
                <w:sz w:val="20"/>
                <w:szCs w:val="20"/>
              </w:rPr>
            </w:pPr>
            <w:r w:rsidRPr="00960078">
              <w:rPr>
                <w:sz w:val="20"/>
                <w:szCs w:val="20"/>
              </w:rPr>
              <w:t>Раздольненский район,</w:t>
            </w:r>
          </w:p>
          <w:p w:rsidR="007675A5" w:rsidRPr="00960078" w:rsidRDefault="007675A5" w:rsidP="00477DA0">
            <w:pPr>
              <w:jc w:val="center"/>
              <w:rPr>
                <w:sz w:val="20"/>
                <w:szCs w:val="20"/>
              </w:rPr>
            </w:pPr>
            <w:r w:rsidRPr="00960078">
              <w:rPr>
                <w:sz w:val="20"/>
                <w:szCs w:val="20"/>
              </w:rPr>
              <w:t xml:space="preserve">с. </w:t>
            </w:r>
            <w:proofErr w:type="gramStart"/>
            <w:r w:rsidRPr="00960078">
              <w:rPr>
                <w:sz w:val="20"/>
                <w:szCs w:val="20"/>
              </w:rPr>
              <w:t>Ковыльное</w:t>
            </w:r>
            <w:proofErr w:type="gramEnd"/>
            <w:r w:rsidRPr="00960078">
              <w:rPr>
                <w:sz w:val="20"/>
                <w:szCs w:val="20"/>
              </w:rPr>
              <w:t>, ул. 30 лет Победы, 5</w:t>
            </w:r>
          </w:p>
          <w:p w:rsidR="007675A5" w:rsidRPr="00960078" w:rsidRDefault="007675A5" w:rsidP="00477DA0">
            <w:pPr>
              <w:jc w:val="center"/>
              <w:rPr>
                <w:sz w:val="20"/>
                <w:szCs w:val="20"/>
              </w:rPr>
            </w:pPr>
            <w:r w:rsidRPr="00960078">
              <w:rPr>
                <w:sz w:val="20"/>
                <w:szCs w:val="20"/>
              </w:rPr>
              <w:t>Тел. (0-6553) 99-140</w:t>
            </w:r>
          </w:p>
          <w:p w:rsidR="007675A5" w:rsidRPr="00960078" w:rsidRDefault="007675A5" w:rsidP="00477DA0">
            <w:pPr>
              <w:jc w:val="center"/>
              <w:rPr>
                <w:sz w:val="16"/>
                <w:szCs w:val="16"/>
              </w:rPr>
            </w:pPr>
          </w:p>
          <w:p w:rsidR="00862E1B" w:rsidRPr="00960078" w:rsidRDefault="00862E1B" w:rsidP="00862E1B">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7675A5" w:rsidRPr="00960078" w:rsidRDefault="007675A5" w:rsidP="00477DA0">
            <w:pPr>
              <w:jc w:val="center"/>
              <w:rPr>
                <w:sz w:val="4"/>
                <w:szCs w:val="4"/>
              </w:rPr>
            </w:pPr>
          </w:p>
        </w:tc>
      </w:tr>
    </w:tbl>
    <w:p w:rsidR="00381A9E" w:rsidRPr="00960078" w:rsidRDefault="00381A9E" w:rsidP="00381A9E">
      <w:pPr>
        <w:rPr>
          <w:sz w:val="22"/>
          <w:szCs w:val="22"/>
        </w:rPr>
      </w:pPr>
      <w:r w:rsidRPr="00960078">
        <w:rPr>
          <w:sz w:val="28"/>
          <w:szCs w:val="28"/>
        </w:rPr>
        <w:t xml:space="preserve">                                                                                 </w:t>
      </w:r>
      <w:r w:rsidRPr="00960078">
        <w:rPr>
          <w:b/>
          <w:sz w:val="28"/>
          <w:szCs w:val="28"/>
        </w:rPr>
        <w:t>Справка по уходу за ребенком</w:t>
      </w:r>
    </w:p>
    <w:p w:rsidR="00381A9E" w:rsidRPr="004823DC" w:rsidRDefault="00381A9E" w:rsidP="00381A9E">
      <w:pPr>
        <w:rPr>
          <w:b/>
          <w:color w:val="0070C0"/>
        </w:rPr>
      </w:pPr>
    </w:p>
    <w:p w:rsidR="00381A9E" w:rsidRPr="004823DC" w:rsidRDefault="00381A9E" w:rsidP="00381A9E">
      <w:pPr>
        <w:rPr>
          <w:b/>
          <w:color w:val="0070C0"/>
        </w:rPr>
      </w:pPr>
      <w:r w:rsidRPr="004823DC">
        <w:rPr>
          <w:b/>
          <w:color w:val="0070C0"/>
        </w:rPr>
        <w:t xml:space="preserve">      </w:t>
      </w:r>
    </w:p>
    <w:p w:rsidR="00381A9E" w:rsidRPr="004823DC" w:rsidRDefault="00381A9E" w:rsidP="00381A9E">
      <w:pPr>
        <w:rPr>
          <w:b/>
          <w:color w:val="0070C0"/>
        </w:rPr>
      </w:pPr>
    </w:p>
    <w:p w:rsidR="00381A9E" w:rsidRPr="004823DC" w:rsidRDefault="00381A9E" w:rsidP="00381A9E">
      <w:pPr>
        <w:rPr>
          <w:b/>
          <w:color w:val="0070C0"/>
        </w:rPr>
      </w:pPr>
    </w:p>
    <w:p w:rsidR="00381A9E" w:rsidRPr="004823DC" w:rsidRDefault="00381A9E" w:rsidP="00381A9E">
      <w:pPr>
        <w:rPr>
          <w:b/>
          <w:color w:val="0070C0"/>
        </w:rPr>
      </w:pPr>
    </w:p>
    <w:p w:rsidR="00381A9E" w:rsidRPr="004823DC" w:rsidRDefault="00381A9E" w:rsidP="00381A9E">
      <w:pPr>
        <w:rPr>
          <w:b/>
          <w:color w:val="0070C0"/>
        </w:rPr>
      </w:pPr>
    </w:p>
    <w:p w:rsidR="00381A9E" w:rsidRPr="004823DC" w:rsidRDefault="00381A9E" w:rsidP="00381A9E">
      <w:pPr>
        <w:rPr>
          <w:b/>
          <w:color w:val="0070C0"/>
        </w:rPr>
      </w:pPr>
    </w:p>
    <w:p w:rsidR="00381A9E" w:rsidRPr="004823DC" w:rsidRDefault="00381A9E" w:rsidP="00381A9E">
      <w:pPr>
        <w:rPr>
          <w:b/>
          <w:color w:val="0070C0"/>
        </w:rPr>
      </w:pPr>
    </w:p>
    <w:p w:rsidR="00381A9E" w:rsidRDefault="00381A9E" w:rsidP="00381A9E">
      <w:pPr>
        <w:rPr>
          <w:b/>
          <w:color w:val="0070C0"/>
        </w:rPr>
      </w:pPr>
      <w:r>
        <w:rPr>
          <w:b/>
          <w:color w:val="0070C0"/>
        </w:rPr>
        <w:t xml:space="preserve">                                                                  </w:t>
      </w:r>
    </w:p>
    <w:p w:rsidR="00381A9E" w:rsidRDefault="00381A9E" w:rsidP="00381A9E">
      <w:pPr>
        <w:rPr>
          <w:b/>
          <w:color w:val="0070C0"/>
        </w:rPr>
      </w:pPr>
    </w:p>
    <w:p w:rsidR="00381A9E" w:rsidRDefault="00381A9E" w:rsidP="00381A9E">
      <w:pPr>
        <w:rPr>
          <w:b/>
          <w:color w:val="0070C0"/>
        </w:rPr>
      </w:pPr>
    </w:p>
    <w:p w:rsidR="00381A9E" w:rsidRDefault="00381A9E" w:rsidP="00381A9E">
      <w:pPr>
        <w:rPr>
          <w:b/>
          <w:color w:val="0070C0"/>
        </w:rPr>
      </w:pPr>
    </w:p>
    <w:p w:rsidR="00381A9E" w:rsidRPr="00381A9E" w:rsidRDefault="00381A9E" w:rsidP="00381A9E">
      <w:pPr>
        <w:rPr>
          <w:b/>
        </w:rPr>
      </w:pPr>
      <w:r w:rsidRPr="00381A9E">
        <w:rPr>
          <w:b/>
        </w:rPr>
        <w:t xml:space="preserve">                                                                                  СПРАВКА</w:t>
      </w:r>
    </w:p>
    <w:p w:rsidR="00381A9E" w:rsidRPr="00381A9E" w:rsidRDefault="00381A9E" w:rsidP="00381A9E">
      <w:pPr>
        <w:rPr>
          <w:b/>
        </w:rPr>
      </w:pPr>
    </w:p>
    <w:p w:rsidR="00381A9E" w:rsidRPr="00381A9E" w:rsidRDefault="00381A9E" w:rsidP="00381A9E">
      <w:pPr>
        <w:jc w:val="both"/>
        <w:rPr>
          <w:sz w:val="28"/>
          <w:szCs w:val="28"/>
        </w:rPr>
      </w:pPr>
    </w:p>
    <w:p w:rsidR="00381A9E" w:rsidRPr="00381A9E" w:rsidRDefault="00381A9E" w:rsidP="00381A9E">
      <w:pPr>
        <w:keepNext/>
        <w:numPr>
          <w:ilvl w:val="0"/>
          <w:numId w:val="1"/>
        </w:numPr>
        <w:spacing w:line="360" w:lineRule="auto"/>
        <w:ind w:left="0" w:firstLine="0"/>
        <w:jc w:val="both"/>
        <w:outlineLvl w:val="0"/>
        <w:rPr>
          <w:b/>
        </w:rPr>
      </w:pPr>
      <w:r w:rsidRPr="00381A9E">
        <w:rPr>
          <w:b/>
        </w:rPr>
        <w:t>Выдана ___________________________________________________________</w:t>
      </w:r>
    </w:p>
    <w:p w:rsidR="00381A9E" w:rsidRPr="00381A9E" w:rsidRDefault="00381A9E" w:rsidP="00381A9E">
      <w:pPr>
        <w:ind w:left="2832" w:firstLine="708"/>
        <w:jc w:val="both"/>
      </w:pPr>
      <w:r w:rsidRPr="00381A9E">
        <w:t>(фамилия, имя, отчество)</w:t>
      </w:r>
    </w:p>
    <w:p w:rsidR="00381A9E" w:rsidRPr="00381A9E" w:rsidRDefault="00381A9E" w:rsidP="00381A9E">
      <w:pPr>
        <w:jc w:val="both"/>
        <w:rPr>
          <w:b/>
        </w:rPr>
      </w:pPr>
    </w:p>
    <w:p w:rsidR="00381A9E" w:rsidRPr="00381A9E" w:rsidRDefault="00381A9E" w:rsidP="00381A9E">
      <w:pPr>
        <w:jc w:val="both"/>
        <w:rPr>
          <w:b/>
        </w:rPr>
      </w:pPr>
      <w:r w:rsidRPr="00381A9E">
        <w:rPr>
          <w:b/>
        </w:rPr>
        <w:t>Адрес и место регистрации:___________________________________________</w:t>
      </w:r>
    </w:p>
    <w:p w:rsidR="00381A9E" w:rsidRPr="00381A9E" w:rsidRDefault="00381A9E" w:rsidP="00381A9E">
      <w:pPr>
        <w:jc w:val="both"/>
        <w:rPr>
          <w:b/>
        </w:rPr>
      </w:pPr>
      <w:r w:rsidRPr="00381A9E">
        <w:rPr>
          <w:b/>
        </w:rPr>
        <w:t>__________________________________________________________________</w:t>
      </w:r>
    </w:p>
    <w:p w:rsidR="00381A9E" w:rsidRPr="00381A9E" w:rsidRDefault="00381A9E" w:rsidP="00381A9E">
      <w:pPr>
        <w:jc w:val="both"/>
        <w:rPr>
          <w:b/>
        </w:rPr>
      </w:pPr>
    </w:p>
    <w:p w:rsidR="00381A9E" w:rsidRPr="00381A9E" w:rsidRDefault="00381A9E" w:rsidP="00381A9E">
      <w:pPr>
        <w:jc w:val="both"/>
        <w:rPr>
          <w:b/>
        </w:rPr>
      </w:pPr>
      <w:r w:rsidRPr="00381A9E">
        <w:rPr>
          <w:b/>
        </w:rPr>
        <w:t xml:space="preserve">В том, что она родила и воспитала до </w:t>
      </w:r>
      <w:r w:rsidRPr="00A67D22">
        <w:rPr>
          <w:b/>
        </w:rPr>
        <w:t xml:space="preserve">полуторалетнего </w:t>
      </w:r>
      <w:proofErr w:type="gramStart"/>
      <w:r w:rsidRPr="00A67D22">
        <w:rPr>
          <w:b/>
        </w:rPr>
        <w:t xml:space="preserve">( </w:t>
      </w:r>
      <w:proofErr w:type="gramEnd"/>
      <w:r w:rsidRPr="00A67D22">
        <w:rPr>
          <w:b/>
        </w:rPr>
        <w:t>трехлетнего)</w:t>
      </w:r>
      <w:r w:rsidRPr="00381A9E">
        <w:rPr>
          <w:b/>
        </w:rPr>
        <w:t xml:space="preserve">  возраста:</w:t>
      </w:r>
    </w:p>
    <w:p w:rsidR="00381A9E" w:rsidRPr="00381A9E" w:rsidRDefault="00381A9E" w:rsidP="00381A9E">
      <w:pPr>
        <w:jc w:val="both"/>
        <w:rPr>
          <w:b/>
        </w:rPr>
      </w:pPr>
      <w:r w:rsidRPr="00381A9E">
        <w:rPr>
          <w:b/>
        </w:rPr>
        <w:t>1. __________________________________________________ года рождения</w:t>
      </w:r>
    </w:p>
    <w:p w:rsidR="00381A9E" w:rsidRPr="00381A9E" w:rsidRDefault="00381A9E" w:rsidP="00381A9E">
      <w:pPr>
        <w:ind w:left="1416" w:firstLine="708"/>
        <w:jc w:val="both"/>
        <w:rPr>
          <w:b/>
        </w:rPr>
      </w:pPr>
      <w:r w:rsidRPr="00381A9E">
        <w:rPr>
          <w:b/>
        </w:rPr>
        <w:t>(фамилия, имя, отчество)</w:t>
      </w:r>
    </w:p>
    <w:p w:rsidR="00381A9E" w:rsidRPr="00381A9E" w:rsidRDefault="00381A9E" w:rsidP="00381A9E">
      <w:pPr>
        <w:jc w:val="both"/>
        <w:rPr>
          <w:b/>
        </w:rPr>
      </w:pPr>
      <w:r w:rsidRPr="00381A9E">
        <w:rPr>
          <w:b/>
        </w:rPr>
        <w:t>2. __________________________________________________ года рождения</w:t>
      </w:r>
    </w:p>
    <w:p w:rsidR="00381A9E" w:rsidRPr="00381A9E" w:rsidRDefault="00381A9E" w:rsidP="00381A9E">
      <w:pPr>
        <w:ind w:left="1416" w:firstLine="708"/>
        <w:jc w:val="both"/>
        <w:rPr>
          <w:b/>
        </w:rPr>
      </w:pPr>
      <w:r w:rsidRPr="00381A9E">
        <w:rPr>
          <w:b/>
        </w:rPr>
        <w:t>(фамилия, имя, отчество)</w:t>
      </w:r>
    </w:p>
    <w:p w:rsidR="00381A9E" w:rsidRPr="00381A9E" w:rsidRDefault="00381A9E" w:rsidP="00381A9E">
      <w:pPr>
        <w:jc w:val="both"/>
        <w:rPr>
          <w:b/>
        </w:rPr>
      </w:pPr>
      <w:r w:rsidRPr="00381A9E">
        <w:rPr>
          <w:b/>
        </w:rPr>
        <w:t>3. __________________________________________________ года рождения</w:t>
      </w:r>
    </w:p>
    <w:p w:rsidR="00381A9E" w:rsidRPr="00381A9E" w:rsidRDefault="00381A9E" w:rsidP="00381A9E">
      <w:pPr>
        <w:ind w:left="1416" w:firstLine="708"/>
        <w:jc w:val="both"/>
        <w:rPr>
          <w:b/>
        </w:rPr>
      </w:pPr>
      <w:r w:rsidRPr="00381A9E">
        <w:rPr>
          <w:b/>
        </w:rPr>
        <w:t>(фамилия, имя, отчество)</w:t>
      </w:r>
    </w:p>
    <w:p w:rsidR="00381A9E" w:rsidRPr="00381A9E" w:rsidRDefault="00381A9E" w:rsidP="00381A9E">
      <w:pPr>
        <w:jc w:val="both"/>
        <w:rPr>
          <w:b/>
        </w:rPr>
      </w:pPr>
      <w:r w:rsidRPr="00381A9E">
        <w:rPr>
          <w:b/>
        </w:rPr>
        <w:t xml:space="preserve">Основание:     лицевой счёт №______ в </w:t>
      </w:r>
      <w:proofErr w:type="spellStart"/>
      <w:r w:rsidRPr="00381A9E">
        <w:rPr>
          <w:b/>
        </w:rPr>
        <w:t>похозяйственной</w:t>
      </w:r>
      <w:proofErr w:type="spellEnd"/>
      <w:r w:rsidRPr="00381A9E">
        <w:rPr>
          <w:b/>
        </w:rPr>
        <w:t xml:space="preserve"> книге №  </w:t>
      </w:r>
      <w:proofErr w:type="spellStart"/>
      <w:r w:rsidRPr="00381A9E">
        <w:rPr>
          <w:b/>
        </w:rPr>
        <w:t>_______на</w:t>
      </w:r>
      <w:proofErr w:type="spellEnd"/>
      <w:r w:rsidRPr="00381A9E">
        <w:rPr>
          <w:b/>
        </w:rPr>
        <w:t xml:space="preserve"> 20__-20__ гг.    </w:t>
      </w:r>
    </w:p>
    <w:p w:rsidR="00381A9E" w:rsidRPr="00381A9E" w:rsidRDefault="00381A9E" w:rsidP="00381A9E">
      <w:pPr>
        <w:jc w:val="both"/>
        <w:rPr>
          <w:b/>
        </w:rPr>
      </w:pPr>
      <w:r w:rsidRPr="00381A9E">
        <w:rPr>
          <w:b/>
        </w:rPr>
        <w:t xml:space="preserve">                       </w:t>
      </w:r>
    </w:p>
    <w:p w:rsidR="00381A9E" w:rsidRPr="00381A9E" w:rsidRDefault="00381A9E" w:rsidP="00381A9E">
      <w:pPr>
        <w:jc w:val="both"/>
        <w:rPr>
          <w:b/>
        </w:rPr>
      </w:pPr>
      <w:r w:rsidRPr="00381A9E">
        <w:rPr>
          <w:b/>
        </w:rPr>
        <w:t xml:space="preserve">                     </w:t>
      </w:r>
    </w:p>
    <w:p w:rsidR="00381A9E" w:rsidRPr="00381A9E" w:rsidRDefault="00381A9E" w:rsidP="00381A9E">
      <w:pPr>
        <w:jc w:val="both"/>
        <w:rPr>
          <w:sz w:val="28"/>
          <w:szCs w:val="28"/>
        </w:rPr>
      </w:pPr>
    </w:p>
    <w:p w:rsidR="00381A9E" w:rsidRPr="00381A9E" w:rsidRDefault="00381A9E" w:rsidP="00381A9E">
      <w:pPr>
        <w:jc w:val="both"/>
      </w:pPr>
      <w:r w:rsidRPr="00381A9E">
        <w:t>Справка дана по месту требования</w:t>
      </w:r>
    </w:p>
    <w:p w:rsidR="00381A9E" w:rsidRPr="00381A9E" w:rsidRDefault="00381A9E" w:rsidP="00381A9E">
      <w:pPr>
        <w:jc w:val="both"/>
        <w:rPr>
          <w:sz w:val="28"/>
          <w:szCs w:val="28"/>
        </w:rPr>
      </w:pPr>
    </w:p>
    <w:p w:rsidR="00381A9E" w:rsidRPr="00381A9E" w:rsidRDefault="00381A9E" w:rsidP="00381A9E">
      <w:r w:rsidRPr="00381A9E">
        <w:t xml:space="preserve">Председатель Ковыльновского </w:t>
      </w:r>
      <w:proofErr w:type="gramStart"/>
      <w:r w:rsidRPr="00381A9E">
        <w:t>сельского</w:t>
      </w:r>
      <w:proofErr w:type="gramEnd"/>
    </w:p>
    <w:p w:rsidR="00381A9E" w:rsidRPr="00381A9E" w:rsidRDefault="00381A9E" w:rsidP="00381A9E">
      <w:r w:rsidRPr="00381A9E">
        <w:t xml:space="preserve">совета - глава Администрации </w:t>
      </w:r>
    </w:p>
    <w:p w:rsidR="00381A9E" w:rsidRPr="00381A9E" w:rsidRDefault="00381A9E" w:rsidP="00381A9E">
      <w:pPr>
        <w:rPr>
          <w:sz w:val="28"/>
          <w:szCs w:val="28"/>
        </w:rPr>
      </w:pPr>
      <w:r w:rsidRPr="00381A9E">
        <w:t>Ковыльновского сельского поселения</w:t>
      </w:r>
      <w:r w:rsidRPr="00381A9E">
        <w:rPr>
          <w:sz w:val="28"/>
          <w:szCs w:val="28"/>
        </w:rPr>
        <w:t>______________________________________</w:t>
      </w:r>
      <w:r w:rsidRPr="00381A9E">
        <w:rPr>
          <w:sz w:val="28"/>
          <w:szCs w:val="28"/>
          <w:u w:val="single"/>
        </w:rPr>
        <w:t xml:space="preserve"> </w:t>
      </w:r>
      <w:r w:rsidRPr="00381A9E">
        <w:rPr>
          <w:sz w:val="28"/>
          <w:szCs w:val="28"/>
        </w:rPr>
        <w:t xml:space="preserve">               </w:t>
      </w:r>
    </w:p>
    <w:p w:rsidR="00381A9E" w:rsidRPr="00381A9E" w:rsidRDefault="00381A9E" w:rsidP="00381A9E">
      <w:pPr>
        <w:rPr>
          <w:sz w:val="28"/>
          <w:szCs w:val="28"/>
        </w:rPr>
      </w:pPr>
      <w:r w:rsidRPr="00381A9E">
        <w:rPr>
          <w:sz w:val="28"/>
          <w:szCs w:val="28"/>
        </w:rPr>
        <w:t xml:space="preserve">                                                                                 </w:t>
      </w:r>
      <w:r w:rsidRPr="00381A9E">
        <w:t>подпись                        ФИО</w:t>
      </w:r>
    </w:p>
    <w:p w:rsidR="00381A9E" w:rsidRPr="00381A9E" w:rsidRDefault="00381A9E" w:rsidP="00381A9E">
      <w:pPr>
        <w:jc w:val="both"/>
      </w:pPr>
      <w:r w:rsidRPr="00381A9E">
        <w:rPr>
          <w:sz w:val="28"/>
          <w:szCs w:val="28"/>
        </w:rPr>
        <w:t xml:space="preserve">               </w:t>
      </w:r>
      <w:r w:rsidRPr="00381A9E">
        <w:t xml:space="preserve">М.П.         </w:t>
      </w: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381A9E" w:rsidRDefault="00381A9E" w:rsidP="009F0E09">
      <w:pPr>
        <w:autoSpaceDE w:val="0"/>
        <w:ind w:firstLine="720"/>
        <w:jc w:val="both"/>
        <w:rPr>
          <w:sz w:val="28"/>
          <w:szCs w:val="28"/>
        </w:rPr>
      </w:pPr>
    </w:p>
    <w:p w:rsidR="00381A9E" w:rsidRDefault="00381A9E" w:rsidP="009F0E09">
      <w:pPr>
        <w:autoSpaceDE w:val="0"/>
        <w:ind w:firstLine="720"/>
        <w:jc w:val="both"/>
        <w:rPr>
          <w:sz w:val="28"/>
          <w:szCs w:val="28"/>
        </w:rPr>
      </w:pPr>
    </w:p>
    <w:p w:rsidR="00381A9E" w:rsidRDefault="00381A9E" w:rsidP="009F0E09">
      <w:pPr>
        <w:autoSpaceDE w:val="0"/>
        <w:ind w:firstLine="720"/>
        <w:jc w:val="both"/>
        <w:rPr>
          <w:sz w:val="28"/>
          <w:szCs w:val="28"/>
        </w:rPr>
      </w:pPr>
    </w:p>
    <w:p w:rsidR="00220318" w:rsidRPr="00A67D22" w:rsidRDefault="00220318" w:rsidP="00220318">
      <w:pPr>
        <w:autoSpaceDE w:val="0"/>
        <w:ind w:firstLine="720"/>
        <w:jc w:val="center"/>
        <w:rPr>
          <w:b/>
          <w:sz w:val="28"/>
          <w:szCs w:val="28"/>
        </w:rPr>
      </w:pPr>
      <w:r>
        <w:rPr>
          <w:b/>
          <w:color w:val="FF0000"/>
          <w:sz w:val="28"/>
          <w:szCs w:val="28"/>
        </w:rPr>
        <w:t xml:space="preserve">                                                             </w:t>
      </w:r>
      <w:r w:rsidRPr="00A67D22">
        <w:rPr>
          <w:b/>
          <w:sz w:val="28"/>
          <w:szCs w:val="28"/>
        </w:rPr>
        <w:t>Справка об осуществлении ухода</w:t>
      </w:r>
    </w:p>
    <w:p w:rsidR="009F0E09" w:rsidRPr="00A67D22" w:rsidRDefault="00220318" w:rsidP="00220318">
      <w:pPr>
        <w:autoSpaceDE w:val="0"/>
        <w:ind w:firstLine="720"/>
        <w:jc w:val="right"/>
        <w:rPr>
          <w:sz w:val="28"/>
          <w:szCs w:val="28"/>
        </w:rPr>
      </w:pPr>
      <w:r w:rsidRPr="00A67D22">
        <w:rPr>
          <w:b/>
          <w:sz w:val="28"/>
          <w:szCs w:val="28"/>
        </w:rPr>
        <w:t xml:space="preserve"> за гражданино</w:t>
      </w:r>
      <w:proofErr w:type="gramStart"/>
      <w:r w:rsidRPr="00A67D22">
        <w:rPr>
          <w:b/>
          <w:sz w:val="28"/>
          <w:szCs w:val="28"/>
        </w:rPr>
        <w:t>м(</w:t>
      </w:r>
      <w:proofErr w:type="gramEnd"/>
      <w:r w:rsidRPr="00A67D22">
        <w:rPr>
          <w:b/>
          <w:sz w:val="28"/>
          <w:szCs w:val="28"/>
        </w:rPr>
        <w:t xml:space="preserve"> кой) старше 80 лет </w:t>
      </w:r>
    </w:p>
    <w:p w:rsidR="009F0E09" w:rsidRDefault="009F0E09" w:rsidP="007D6814">
      <w:pPr>
        <w:autoSpaceDE w:val="0"/>
        <w:ind w:firstLine="720"/>
        <w:jc w:val="both"/>
        <w:rPr>
          <w:color w:val="00B050"/>
          <w:sz w:val="28"/>
          <w:szCs w:val="28"/>
        </w:rPr>
      </w:pPr>
    </w:p>
    <w:p w:rsidR="009F0E09" w:rsidRDefault="009F0E09" w:rsidP="007D6814">
      <w:pPr>
        <w:autoSpaceDE w:val="0"/>
        <w:ind w:firstLine="720"/>
        <w:jc w:val="both"/>
        <w:rPr>
          <w:color w:val="00B050"/>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381A9E"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381A9E" w:rsidRPr="00960078" w:rsidRDefault="00381A9E" w:rsidP="00477DA0">
            <w:pPr>
              <w:jc w:val="center"/>
              <w:rPr>
                <w:sz w:val="16"/>
                <w:szCs w:val="16"/>
              </w:rPr>
            </w:pPr>
          </w:p>
          <w:p w:rsidR="00381A9E" w:rsidRPr="00960078" w:rsidRDefault="00381A9E" w:rsidP="00477DA0">
            <w:pPr>
              <w:jc w:val="center"/>
              <w:rPr>
                <w:sz w:val="16"/>
                <w:szCs w:val="16"/>
              </w:rPr>
            </w:pPr>
            <w:r w:rsidRPr="00960078">
              <w:rPr>
                <w:noProof/>
                <w:sz w:val="20"/>
                <w:szCs w:val="20"/>
                <w:lang w:eastAsia="ru-RU"/>
              </w:rPr>
              <w:drawing>
                <wp:inline distT="0" distB="0" distL="0" distR="0">
                  <wp:extent cx="862330" cy="112395"/>
                  <wp:effectExtent l="19050" t="0" r="0" b="0"/>
                  <wp:docPr id="52"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9"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381A9E" w:rsidRPr="00960078" w:rsidRDefault="00381A9E" w:rsidP="00477DA0">
            <w:pPr>
              <w:jc w:val="center"/>
              <w:rPr>
                <w:b/>
                <w:sz w:val="16"/>
                <w:szCs w:val="16"/>
              </w:rPr>
            </w:pPr>
            <w:r w:rsidRPr="00960078">
              <w:rPr>
                <w:b/>
                <w:sz w:val="16"/>
                <w:szCs w:val="16"/>
              </w:rPr>
              <w:t>АДМИНИСТРАЦИЯ</w:t>
            </w:r>
          </w:p>
          <w:p w:rsidR="00381A9E" w:rsidRPr="00960078" w:rsidRDefault="00381A9E" w:rsidP="00477DA0">
            <w:pPr>
              <w:jc w:val="center"/>
              <w:rPr>
                <w:b/>
                <w:sz w:val="16"/>
                <w:szCs w:val="16"/>
              </w:rPr>
            </w:pPr>
            <w:r w:rsidRPr="00960078">
              <w:rPr>
                <w:b/>
                <w:sz w:val="16"/>
                <w:szCs w:val="16"/>
              </w:rPr>
              <w:t>КОВЫЛЬНОВСКОГО</w:t>
            </w:r>
          </w:p>
          <w:p w:rsidR="00381A9E" w:rsidRPr="00960078" w:rsidRDefault="00381A9E" w:rsidP="00477DA0">
            <w:pPr>
              <w:jc w:val="center"/>
              <w:rPr>
                <w:b/>
                <w:sz w:val="16"/>
                <w:szCs w:val="16"/>
              </w:rPr>
            </w:pPr>
            <w:r w:rsidRPr="00960078">
              <w:rPr>
                <w:b/>
                <w:sz w:val="16"/>
                <w:szCs w:val="16"/>
              </w:rPr>
              <w:t>СЕЛЬСКОГО ПОСЕЛЕНИЯ</w:t>
            </w:r>
          </w:p>
          <w:p w:rsidR="00381A9E" w:rsidRPr="00960078" w:rsidRDefault="00381A9E" w:rsidP="00477DA0">
            <w:pPr>
              <w:jc w:val="center"/>
              <w:rPr>
                <w:b/>
                <w:sz w:val="16"/>
                <w:szCs w:val="16"/>
              </w:rPr>
            </w:pPr>
            <w:r w:rsidRPr="00960078">
              <w:rPr>
                <w:b/>
                <w:sz w:val="16"/>
                <w:szCs w:val="16"/>
              </w:rPr>
              <w:t>РАЗДОЛЬНЕНСКОГО РАЙОНА</w:t>
            </w:r>
          </w:p>
          <w:p w:rsidR="00381A9E" w:rsidRPr="00960078" w:rsidRDefault="00381A9E" w:rsidP="00477DA0">
            <w:pPr>
              <w:jc w:val="center"/>
              <w:rPr>
                <w:b/>
                <w:sz w:val="16"/>
                <w:szCs w:val="16"/>
              </w:rPr>
            </w:pPr>
            <w:r w:rsidRPr="00960078">
              <w:rPr>
                <w:b/>
                <w:sz w:val="16"/>
                <w:szCs w:val="16"/>
              </w:rPr>
              <w:t>РЕСПУБЛИКИ КРЫМ</w:t>
            </w:r>
          </w:p>
          <w:p w:rsidR="00381A9E" w:rsidRPr="00960078" w:rsidRDefault="00381A9E" w:rsidP="00477DA0">
            <w:pPr>
              <w:jc w:val="center"/>
              <w:rPr>
                <w:sz w:val="16"/>
                <w:szCs w:val="16"/>
              </w:rPr>
            </w:pPr>
            <w:r w:rsidRPr="00960078">
              <w:rPr>
                <w:noProof/>
                <w:sz w:val="20"/>
                <w:szCs w:val="20"/>
                <w:lang w:eastAsia="ru-RU"/>
              </w:rPr>
              <w:drawing>
                <wp:inline distT="0" distB="0" distL="0" distR="0">
                  <wp:extent cx="974725" cy="137795"/>
                  <wp:effectExtent l="19050" t="0" r="0" b="0"/>
                  <wp:docPr id="53"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381A9E" w:rsidRPr="00960078" w:rsidRDefault="00381A9E" w:rsidP="00477DA0">
            <w:pPr>
              <w:jc w:val="center"/>
              <w:rPr>
                <w:sz w:val="20"/>
                <w:szCs w:val="20"/>
              </w:rPr>
            </w:pPr>
            <w:r w:rsidRPr="00960078">
              <w:rPr>
                <w:sz w:val="20"/>
                <w:szCs w:val="20"/>
              </w:rPr>
              <w:t>296207, Республика Крым,</w:t>
            </w:r>
          </w:p>
          <w:p w:rsidR="00381A9E" w:rsidRPr="00960078" w:rsidRDefault="00381A9E" w:rsidP="00477DA0">
            <w:pPr>
              <w:jc w:val="center"/>
              <w:rPr>
                <w:sz w:val="20"/>
                <w:szCs w:val="20"/>
              </w:rPr>
            </w:pPr>
            <w:r w:rsidRPr="00960078">
              <w:rPr>
                <w:sz w:val="20"/>
                <w:szCs w:val="20"/>
              </w:rPr>
              <w:t>Раздольненский район,</w:t>
            </w:r>
          </w:p>
          <w:p w:rsidR="00381A9E" w:rsidRPr="00960078" w:rsidRDefault="00381A9E" w:rsidP="00477DA0">
            <w:pPr>
              <w:jc w:val="center"/>
              <w:rPr>
                <w:sz w:val="20"/>
                <w:szCs w:val="20"/>
              </w:rPr>
            </w:pPr>
            <w:r w:rsidRPr="00960078">
              <w:rPr>
                <w:sz w:val="20"/>
                <w:szCs w:val="20"/>
              </w:rPr>
              <w:t xml:space="preserve">с. </w:t>
            </w:r>
            <w:proofErr w:type="gramStart"/>
            <w:r w:rsidRPr="00960078">
              <w:rPr>
                <w:sz w:val="20"/>
                <w:szCs w:val="20"/>
              </w:rPr>
              <w:t>Ковыльное</w:t>
            </w:r>
            <w:proofErr w:type="gramEnd"/>
            <w:r w:rsidRPr="00960078">
              <w:rPr>
                <w:sz w:val="20"/>
                <w:szCs w:val="20"/>
              </w:rPr>
              <w:t>, ул. 30 лет Победы, 5</w:t>
            </w:r>
          </w:p>
          <w:p w:rsidR="00381A9E" w:rsidRPr="00960078" w:rsidRDefault="00381A9E" w:rsidP="00477DA0">
            <w:pPr>
              <w:jc w:val="center"/>
              <w:rPr>
                <w:sz w:val="20"/>
                <w:szCs w:val="20"/>
              </w:rPr>
            </w:pPr>
            <w:r w:rsidRPr="00960078">
              <w:rPr>
                <w:sz w:val="20"/>
                <w:szCs w:val="20"/>
              </w:rPr>
              <w:t>Тел. (0-6553) 99-140</w:t>
            </w:r>
          </w:p>
          <w:p w:rsidR="00381A9E" w:rsidRPr="00960078" w:rsidRDefault="00381A9E" w:rsidP="00477DA0">
            <w:pPr>
              <w:jc w:val="center"/>
              <w:rPr>
                <w:sz w:val="16"/>
                <w:szCs w:val="16"/>
              </w:rPr>
            </w:pPr>
          </w:p>
          <w:p w:rsidR="00862E1B" w:rsidRPr="00960078" w:rsidRDefault="00862E1B" w:rsidP="00862E1B">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381A9E" w:rsidRPr="00960078" w:rsidRDefault="00381A9E" w:rsidP="00477DA0">
            <w:pPr>
              <w:jc w:val="center"/>
              <w:rPr>
                <w:sz w:val="4"/>
                <w:szCs w:val="4"/>
              </w:rPr>
            </w:pPr>
          </w:p>
        </w:tc>
      </w:tr>
    </w:tbl>
    <w:p w:rsidR="009F0E09" w:rsidRDefault="00381A9E" w:rsidP="007D6814">
      <w:pPr>
        <w:autoSpaceDE w:val="0"/>
        <w:ind w:firstLine="720"/>
        <w:jc w:val="both"/>
        <w:rPr>
          <w:color w:val="00B050"/>
          <w:sz w:val="28"/>
          <w:szCs w:val="28"/>
        </w:rPr>
      </w:pPr>
      <w:r w:rsidRPr="00960078">
        <w:rPr>
          <w:sz w:val="28"/>
          <w:szCs w:val="28"/>
        </w:rPr>
        <w:t xml:space="preserve">                                                                                 </w:t>
      </w:r>
    </w:p>
    <w:p w:rsidR="009F0E09" w:rsidRDefault="009F0E09" w:rsidP="007D6814">
      <w:pPr>
        <w:autoSpaceDE w:val="0"/>
        <w:ind w:firstLine="720"/>
        <w:jc w:val="both"/>
        <w:rPr>
          <w:color w:val="00B050"/>
          <w:sz w:val="28"/>
          <w:szCs w:val="28"/>
        </w:rPr>
      </w:pPr>
    </w:p>
    <w:p w:rsidR="009F0E09" w:rsidRDefault="009F0E09" w:rsidP="007D6814">
      <w:pPr>
        <w:autoSpaceDE w:val="0"/>
        <w:ind w:firstLine="720"/>
        <w:jc w:val="both"/>
        <w:rPr>
          <w:color w:val="00B050"/>
          <w:sz w:val="28"/>
          <w:szCs w:val="28"/>
        </w:rPr>
      </w:pPr>
    </w:p>
    <w:p w:rsidR="009F0E09" w:rsidRDefault="009F0E09" w:rsidP="007D6814">
      <w:pPr>
        <w:autoSpaceDE w:val="0"/>
        <w:ind w:firstLine="720"/>
        <w:jc w:val="both"/>
        <w:rPr>
          <w:color w:val="00B050"/>
          <w:sz w:val="28"/>
          <w:szCs w:val="28"/>
        </w:rPr>
      </w:pPr>
    </w:p>
    <w:p w:rsidR="004823DC" w:rsidRDefault="004823DC" w:rsidP="007D6814">
      <w:pPr>
        <w:autoSpaceDE w:val="0"/>
        <w:ind w:firstLine="720"/>
        <w:jc w:val="both"/>
        <w:rPr>
          <w:color w:val="00B050"/>
          <w:sz w:val="28"/>
          <w:szCs w:val="28"/>
        </w:rPr>
      </w:pPr>
    </w:p>
    <w:p w:rsidR="004823DC" w:rsidRDefault="004823DC" w:rsidP="007D6814">
      <w:pPr>
        <w:autoSpaceDE w:val="0"/>
        <w:ind w:firstLine="720"/>
        <w:jc w:val="both"/>
        <w:rPr>
          <w:color w:val="00B050"/>
          <w:sz w:val="28"/>
          <w:szCs w:val="28"/>
        </w:rPr>
      </w:pPr>
    </w:p>
    <w:p w:rsidR="004823DC" w:rsidRDefault="004823DC" w:rsidP="007D6814">
      <w:pPr>
        <w:autoSpaceDE w:val="0"/>
        <w:ind w:firstLine="720"/>
        <w:jc w:val="both"/>
        <w:rPr>
          <w:color w:val="00B050"/>
          <w:sz w:val="28"/>
          <w:szCs w:val="28"/>
        </w:rPr>
      </w:pPr>
    </w:p>
    <w:p w:rsidR="004823DC" w:rsidRDefault="004823DC" w:rsidP="007D6814">
      <w:pPr>
        <w:autoSpaceDE w:val="0"/>
        <w:ind w:firstLine="720"/>
        <w:jc w:val="both"/>
        <w:rPr>
          <w:color w:val="00B050"/>
          <w:sz w:val="28"/>
          <w:szCs w:val="28"/>
        </w:rPr>
      </w:pPr>
    </w:p>
    <w:p w:rsidR="004823DC" w:rsidRDefault="004823DC" w:rsidP="007D6814">
      <w:pPr>
        <w:autoSpaceDE w:val="0"/>
        <w:ind w:firstLine="720"/>
        <w:jc w:val="both"/>
        <w:rPr>
          <w:color w:val="00B050"/>
          <w:sz w:val="28"/>
          <w:szCs w:val="28"/>
        </w:rPr>
      </w:pPr>
    </w:p>
    <w:p w:rsidR="004823DC" w:rsidRDefault="004823DC" w:rsidP="007D6814">
      <w:pPr>
        <w:autoSpaceDE w:val="0"/>
        <w:ind w:firstLine="720"/>
        <w:jc w:val="both"/>
        <w:rPr>
          <w:color w:val="00B050"/>
          <w:sz w:val="28"/>
          <w:szCs w:val="28"/>
        </w:rPr>
      </w:pPr>
    </w:p>
    <w:p w:rsidR="004823DC" w:rsidRDefault="004823DC" w:rsidP="007D6814">
      <w:pPr>
        <w:autoSpaceDE w:val="0"/>
        <w:ind w:firstLine="720"/>
        <w:jc w:val="both"/>
        <w:rPr>
          <w:color w:val="00B050"/>
          <w:sz w:val="28"/>
          <w:szCs w:val="28"/>
        </w:rPr>
      </w:pPr>
    </w:p>
    <w:p w:rsidR="004823DC" w:rsidRDefault="004823DC" w:rsidP="007D6814">
      <w:pPr>
        <w:autoSpaceDE w:val="0"/>
        <w:ind w:firstLine="720"/>
        <w:jc w:val="both"/>
        <w:rPr>
          <w:color w:val="00B050"/>
          <w:sz w:val="28"/>
          <w:szCs w:val="28"/>
        </w:rPr>
      </w:pPr>
    </w:p>
    <w:p w:rsidR="004823DC" w:rsidRPr="00E61CCA" w:rsidRDefault="004823DC" w:rsidP="007D6814">
      <w:pPr>
        <w:autoSpaceDE w:val="0"/>
        <w:ind w:firstLine="720"/>
        <w:jc w:val="both"/>
        <w:rPr>
          <w:color w:val="FF0000"/>
          <w:sz w:val="28"/>
          <w:szCs w:val="28"/>
        </w:rPr>
      </w:pPr>
    </w:p>
    <w:p w:rsidR="00E61CCA" w:rsidRDefault="005A5600" w:rsidP="005A5600">
      <w:pPr>
        <w:jc w:val="center"/>
        <w:rPr>
          <w:b/>
        </w:rPr>
      </w:pPr>
      <w:r w:rsidRPr="00381A9E">
        <w:rPr>
          <w:b/>
        </w:rPr>
        <w:t>СПРАВКА</w:t>
      </w:r>
    </w:p>
    <w:p w:rsidR="005A5600" w:rsidRDefault="005A5600" w:rsidP="005A5600">
      <w:pPr>
        <w:jc w:val="center"/>
        <w:rPr>
          <w:b/>
        </w:rPr>
      </w:pPr>
    </w:p>
    <w:p w:rsidR="005A5600" w:rsidRPr="00E61CCA" w:rsidRDefault="005A5600" w:rsidP="005A5600">
      <w:pPr>
        <w:jc w:val="center"/>
        <w:rPr>
          <w:color w:val="FF0000"/>
          <w:sz w:val="28"/>
          <w:szCs w:val="28"/>
        </w:rPr>
      </w:pPr>
    </w:p>
    <w:p w:rsidR="00E61CCA" w:rsidRPr="005A5600" w:rsidRDefault="00E61CCA" w:rsidP="00E61CCA">
      <w:pPr>
        <w:jc w:val="both"/>
        <w:rPr>
          <w:b/>
        </w:rPr>
      </w:pPr>
      <w:r w:rsidRPr="005A5600">
        <w:rPr>
          <w:b/>
        </w:rPr>
        <w:t xml:space="preserve">             </w:t>
      </w:r>
      <w:r w:rsidR="005A5600" w:rsidRPr="005A5600">
        <w:rPr>
          <w:b/>
        </w:rPr>
        <w:t xml:space="preserve">     дана Администрацией Ковыльновского сельского поселения Раздольненского района Республики Крым </w:t>
      </w:r>
      <w:proofErr w:type="spellStart"/>
      <w:r w:rsidR="005A5600" w:rsidRPr="005A5600">
        <w:rPr>
          <w:b/>
        </w:rPr>
        <w:t>гр._____________________________</w:t>
      </w:r>
      <w:proofErr w:type="spellEnd"/>
      <w:r w:rsidR="005A5600" w:rsidRPr="005A5600">
        <w:rPr>
          <w:b/>
        </w:rPr>
        <w:t>, в том, что о</w:t>
      </w:r>
      <w:proofErr w:type="gramStart"/>
      <w:r w:rsidR="005A5600" w:rsidRPr="005A5600">
        <w:rPr>
          <w:b/>
        </w:rPr>
        <w:t>н(</w:t>
      </w:r>
      <w:proofErr w:type="gramEnd"/>
      <w:r w:rsidR="005A5600" w:rsidRPr="005A5600">
        <w:rPr>
          <w:b/>
        </w:rPr>
        <w:t xml:space="preserve"> она)</w:t>
      </w:r>
      <w:r w:rsidRPr="005A5600">
        <w:rPr>
          <w:b/>
        </w:rPr>
        <w:t xml:space="preserve">     </w:t>
      </w:r>
      <w:r w:rsidR="005A5600" w:rsidRPr="005A5600">
        <w:rPr>
          <w:b/>
        </w:rPr>
        <w:t>действительно осуществляет уход за  престарел</w:t>
      </w:r>
      <w:r w:rsidR="005A5600">
        <w:rPr>
          <w:b/>
        </w:rPr>
        <w:t>ым( ой)</w:t>
      </w:r>
      <w:r w:rsidR="005A5600" w:rsidRPr="005A5600">
        <w:rPr>
          <w:b/>
        </w:rPr>
        <w:t xml:space="preserve"> </w:t>
      </w:r>
      <w:proofErr w:type="spellStart"/>
      <w:r w:rsidR="005A5600" w:rsidRPr="005A5600">
        <w:rPr>
          <w:b/>
        </w:rPr>
        <w:t>__________старше</w:t>
      </w:r>
      <w:proofErr w:type="spellEnd"/>
      <w:r w:rsidR="005A5600" w:rsidRPr="005A5600">
        <w:rPr>
          <w:b/>
        </w:rPr>
        <w:t xml:space="preserve"> 80 лет  гр. ____________________.</w:t>
      </w:r>
      <w:r w:rsidRPr="005A5600">
        <w:rPr>
          <w:b/>
        </w:rPr>
        <w:t xml:space="preserve">    </w:t>
      </w:r>
      <w:r w:rsidR="005A5600" w:rsidRPr="005A5600">
        <w:rPr>
          <w:b/>
        </w:rPr>
        <w:t xml:space="preserve">Проживают совместно по </w:t>
      </w:r>
      <w:proofErr w:type="spellStart"/>
      <w:r w:rsidR="005A5600" w:rsidRPr="005A5600">
        <w:rPr>
          <w:b/>
        </w:rPr>
        <w:t>адресу:_____________________________</w:t>
      </w:r>
      <w:proofErr w:type="spellEnd"/>
      <w:r w:rsidR="005A5600" w:rsidRPr="005A5600">
        <w:rPr>
          <w:b/>
        </w:rPr>
        <w:t xml:space="preserve">.  </w:t>
      </w:r>
    </w:p>
    <w:p w:rsidR="00E61CCA" w:rsidRPr="00E61CCA" w:rsidRDefault="00E61CCA" w:rsidP="00E61CCA">
      <w:pPr>
        <w:jc w:val="both"/>
        <w:rPr>
          <w:color w:val="FF0000"/>
          <w:sz w:val="28"/>
          <w:szCs w:val="28"/>
        </w:rPr>
      </w:pPr>
    </w:p>
    <w:p w:rsidR="00E61CCA" w:rsidRPr="00E61CCA" w:rsidRDefault="00E61CCA" w:rsidP="00E61CCA">
      <w:pPr>
        <w:jc w:val="center"/>
        <w:rPr>
          <w:color w:val="FF0000"/>
          <w:sz w:val="28"/>
          <w:szCs w:val="28"/>
        </w:rPr>
      </w:pPr>
    </w:p>
    <w:p w:rsidR="00E61CCA" w:rsidRPr="00E61CCA" w:rsidRDefault="00E61CCA" w:rsidP="00E61CCA">
      <w:pPr>
        <w:jc w:val="center"/>
        <w:rPr>
          <w:color w:val="FF0000"/>
          <w:sz w:val="28"/>
          <w:szCs w:val="28"/>
        </w:rPr>
      </w:pPr>
    </w:p>
    <w:p w:rsidR="005A5600" w:rsidRPr="00381A9E" w:rsidRDefault="005A5600" w:rsidP="005A5600">
      <w:pPr>
        <w:jc w:val="both"/>
        <w:rPr>
          <w:b/>
        </w:rPr>
      </w:pPr>
      <w:r w:rsidRPr="00381A9E">
        <w:rPr>
          <w:b/>
        </w:rPr>
        <w:t xml:space="preserve">Основание:     лицевой счёт №______ в </w:t>
      </w:r>
      <w:proofErr w:type="spellStart"/>
      <w:r w:rsidRPr="00381A9E">
        <w:rPr>
          <w:b/>
        </w:rPr>
        <w:t>похозяйственной</w:t>
      </w:r>
      <w:proofErr w:type="spellEnd"/>
      <w:r w:rsidRPr="00381A9E">
        <w:rPr>
          <w:b/>
        </w:rPr>
        <w:t xml:space="preserve"> книге №  </w:t>
      </w:r>
      <w:proofErr w:type="spellStart"/>
      <w:r w:rsidRPr="00381A9E">
        <w:rPr>
          <w:b/>
        </w:rPr>
        <w:t>_______на</w:t>
      </w:r>
      <w:proofErr w:type="spellEnd"/>
      <w:r w:rsidRPr="00381A9E">
        <w:rPr>
          <w:b/>
        </w:rPr>
        <w:t xml:space="preserve"> 20__-20__ гг.    </w:t>
      </w:r>
    </w:p>
    <w:p w:rsidR="005A5600" w:rsidRPr="00381A9E" w:rsidRDefault="005A5600" w:rsidP="005A5600">
      <w:pPr>
        <w:jc w:val="both"/>
        <w:rPr>
          <w:b/>
        </w:rPr>
      </w:pPr>
      <w:r w:rsidRPr="00381A9E">
        <w:rPr>
          <w:b/>
        </w:rPr>
        <w:t xml:space="preserve">                       </w:t>
      </w:r>
    </w:p>
    <w:p w:rsidR="005A5600" w:rsidRPr="00381A9E" w:rsidRDefault="005A5600" w:rsidP="005A5600">
      <w:pPr>
        <w:jc w:val="both"/>
        <w:rPr>
          <w:b/>
        </w:rPr>
      </w:pPr>
      <w:r w:rsidRPr="00381A9E">
        <w:rPr>
          <w:b/>
        </w:rPr>
        <w:t xml:space="preserve">                     </w:t>
      </w:r>
    </w:p>
    <w:p w:rsidR="005A5600" w:rsidRPr="00381A9E" w:rsidRDefault="005A5600" w:rsidP="005A5600">
      <w:pPr>
        <w:jc w:val="both"/>
        <w:rPr>
          <w:sz w:val="28"/>
          <w:szCs w:val="28"/>
        </w:rPr>
      </w:pPr>
    </w:p>
    <w:p w:rsidR="005A5600" w:rsidRPr="00381A9E" w:rsidRDefault="005A5600" w:rsidP="005A5600">
      <w:pPr>
        <w:jc w:val="both"/>
      </w:pPr>
      <w:r w:rsidRPr="00381A9E">
        <w:t>Справка дана по месту требования</w:t>
      </w:r>
    </w:p>
    <w:p w:rsidR="005A5600" w:rsidRPr="00381A9E" w:rsidRDefault="005A5600" w:rsidP="005A5600">
      <w:pPr>
        <w:jc w:val="both"/>
        <w:rPr>
          <w:sz w:val="28"/>
          <w:szCs w:val="28"/>
        </w:rPr>
      </w:pPr>
    </w:p>
    <w:p w:rsidR="005A5600" w:rsidRPr="00381A9E" w:rsidRDefault="005A5600" w:rsidP="005A5600">
      <w:r w:rsidRPr="00381A9E">
        <w:t xml:space="preserve">Председатель Ковыльновского </w:t>
      </w:r>
      <w:proofErr w:type="gramStart"/>
      <w:r w:rsidRPr="00381A9E">
        <w:t>сельского</w:t>
      </w:r>
      <w:proofErr w:type="gramEnd"/>
    </w:p>
    <w:p w:rsidR="005A5600" w:rsidRPr="00381A9E" w:rsidRDefault="005A5600" w:rsidP="005A5600">
      <w:r w:rsidRPr="00381A9E">
        <w:t xml:space="preserve">совета - глава Администрации </w:t>
      </w:r>
    </w:p>
    <w:p w:rsidR="005A5600" w:rsidRPr="00381A9E" w:rsidRDefault="005A5600" w:rsidP="005A5600">
      <w:pPr>
        <w:rPr>
          <w:sz w:val="28"/>
          <w:szCs w:val="28"/>
        </w:rPr>
      </w:pPr>
      <w:r w:rsidRPr="00381A9E">
        <w:t>Ковыльновского сельского поселения</w:t>
      </w:r>
      <w:r w:rsidRPr="00381A9E">
        <w:rPr>
          <w:sz w:val="28"/>
          <w:szCs w:val="28"/>
        </w:rPr>
        <w:t>______________________________________</w:t>
      </w:r>
      <w:r w:rsidRPr="00381A9E">
        <w:rPr>
          <w:sz w:val="28"/>
          <w:szCs w:val="28"/>
          <w:u w:val="single"/>
        </w:rPr>
        <w:t xml:space="preserve"> </w:t>
      </w:r>
      <w:r w:rsidRPr="00381A9E">
        <w:rPr>
          <w:sz w:val="28"/>
          <w:szCs w:val="28"/>
        </w:rPr>
        <w:t xml:space="preserve">               </w:t>
      </w:r>
    </w:p>
    <w:p w:rsidR="005A5600" w:rsidRPr="00381A9E" w:rsidRDefault="005A5600" w:rsidP="005A5600">
      <w:pPr>
        <w:rPr>
          <w:sz w:val="28"/>
          <w:szCs w:val="28"/>
        </w:rPr>
      </w:pPr>
      <w:r w:rsidRPr="00381A9E">
        <w:rPr>
          <w:sz w:val="28"/>
          <w:szCs w:val="28"/>
        </w:rPr>
        <w:t xml:space="preserve">                                                                                 </w:t>
      </w:r>
      <w:r w:rsidRPr="00381A9E">
        <w:t>подпись                        ФИО</w:t>
      </w:r>
    </w:p>
    <w:p w:rsidR="005A5600" w:rsidRPr="00381A9E" w:rsidRDefault="005A5600" w:rsidP="005A5600">
      <w:pPr>
        <w:jc w:val="both"/>
      </w:pPr>
      <w:r w:rsidRPr="00381A9E">
        <w:rPr>
          <w:sz w:val="28"/>
          <w:szCs w:val="28"/>
        </w:rPr>
        <w:t xml:space="preserve">               </w:t>
      </w:r>
      <w:r w:rsidRPr="00381A9E">
        <w:t xml:space="preserve">М.П.         </w:t>
      </w:r>
    </w:p>
    <w:p w:rsidR="004823DC" w:rsidRPr="00E61CCA" w:rsidRDefault="004823DC" w:rsidP="007D6814">
      <w:pPr>
        <w:autoSpaceDE w:val="0"/>
        <w:ind w:firstLine="720"/>
        <w:jc w:val="both"/>
        <w:rPr>
          <w:color w:val="FF0000"/>
          <w:sz w:val="28"/>
          <w:szCs w:val="28"/>
        </w:rPr>
      </w:pPr>
    </w:p>
    <w:p w:rsidR="004823DC" w:rsidRDefault="004823DC" w:rsidP="007D6814">
      <w:pPr>
        <w:autoSpaceDE w:val="0"/>
        <w:ind w:firstLine="720"/>
        <w:jc w:val="both"/>
        <w:rPr>
          <w:color w:val="FF0000"/>
          <w:sz w:val="28"/>
          <w:szCs w:val="28"/>
        </w:rPr>
      </w:pPr>
    </w:p>
    <w:p w:rsidR="005A5600" w:rsidRDefault="005A5600" w:rsidP="007D6814">
      <w:pPr>
        <w:autoSpaceDE w:val="0"/>
        <w:ind w:firstLine="720"/>
        <w:jc w:val="both"/>
        <w:rPr>
          <w:color w:val="FF0000"/>
          <w:sz w:val="28"/>
          <w:szCs w:val="28"/>
        </w:rPr>
      </w:pPr>
    </w:p>
    <w:p w:rsidR="005A5600" w:rsidRDefault="005A5600" w:rsidP="007D6814">
      <w:pPr>
        <w:autoSpaceDE w:val="0"/>
        <w:ind w:firstLine="720"/>
        <w:jc w:val="both"/>
        <w:rPr>
          <w:color w:val="FF0000"/>
          <w:sz w:val="28"/>
          <w:szCs w:val="28"/>
        </w:rPr>
      </w:pPr>
    </w:p>
    <w:p w:rsidR="005A5600" w:rsidRDefault="005A5600" w:rsidP="007D6814">
      <w:pPr>
        <w:autoSpaceDE w:val="0"/>
        <w:ind w:firstLine="720"/>
        <w:jc w:val="both"/>
        <w:rPr>
          <w:color w:val="FF0000"/>
          <w:sz w:val="28"/>
          <w:szCs w:val="28"/>
        </w:rPr>
      </w:pPr>
    </w:p>
    <w:p w:rsidR="005A5600" w:rsidRPr="00E61CCA" w:rsidRDefault="005A5600" w:rsidP="007D6814">
      <w:pPr>
        <w:autoSpaceDE w:val="0"/>
        <w:ind w:firstLine="720"/>
        <w:jc w:val="both"/>
        <w:rPr>
          <w:color w:val="FF0000"/>
          <w:sz w:val="28"/>
          <w:szCs w:val="28"/>
        </w:rPr>
      </w:pPr>
    </w:p>
    <w:p w:rsidR="009F0E09" w:rsidRDefault="009F0E09" w:rsidP="009F0E09">
      <w:pPr>
        <w:rPr>
          <w:b/>
          <w:sz w:val="28"/>
          <w:szCs w:val="28"/>
        </w:rPr>
      </w:pPr>
    </w:p>
    <w:p w:rsidR="00381A9E" w:rsidRDefault="00381A9E" w:rsidP="009F0E09">
      <w:pPr>
        <w:rPr>
          <w:b/>
          <w:sz w:val="28"/>
          <w:szCs w:val="28"/>
        </w:rPr>
      </w:pPr>
    </w:p>
    <w:p w:rsidR="00381A9E" w:rsidRPr="001B5C7F" w:rsidRDefault="00381A9E" w:rsidP="009F0E09">
      <w:pPr>
        <w:rPr>
          <w:b/>
          <w:sz w:val="28"/>
          <w:szCs w:val="28"/>
        </w:rPr>
      </w:pPr>
    </w:p>
    <w:p w:rsidR="009F0E09" w:rsidRPr="001B5C7F" w:rsidRDefault="009F0E09" w:rsidP="009F0E09">
      <w:pPr>
        <w:rPr>
          <w:b/>
          <w:sz w:val="28"/>
          <w:szCs w:val="28"/>
        </w:rPr>
      </w:pPr>
      <w:r w:rsidRPr="001B5C7F">
        <w:rPr>
          <w:b/>
          <w:sz w:val="28"/>
          <w:szCs w:val="28"/>
        </w:rPr>
        <w:t xml:space="preserve">                                                                    Справка о наличии иждивенцев </w:t>
      </w:r>
    </w:p>
    <w:p w:rsidR="009F0E09" w:rsidRPr="001B5C7F" w:rsidRDefault="009F0E09" w:rsidP="009F0E09">
      <w:pPr>
        <w:rPr>
          <w:b/>
          <w:sz w:val="28"/>
          <w:szCs w:val="28"/>
        </w:rPr>
      </w:pPr>
      <w:r w:rsidRPr="001B5C7F">
        <w:rPr>
          <w:b/>
          <w:sz w:val="28"/>
          <w:szCs w:val="28"/>
        </w:rPr>
        <w:t xml:space="preserve">                                                                    ( о нахождении на иждивении)</w:t>
      </w:r>
    </w:p>
    <w:p w:rsidR="009F0E09" w:rsidRPr="00960078" w:rsidRDefault="009F0E09" w:rsidP="009F0E09">
      <w:pPr>
        <w:rPr>
          <w:b/>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F0E09"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F0E09" w:rsidRPr="00960078" w:rsidRDefault="009F0E09" w:rsidP="00477DA0">
            <w:pPr>
              <w:jc w:val="center"/>
              <w:rPr>
                <w:sz w:val="16"/>
                <w:szCs w:val="16"/>
              </w:rPr>
            </w:pPr>
          </w:p>
          <w:p w:rsidR="009F0E09" w:rsidRPr="00960078" w:rsidRDefault="009F0E09" w:rsidP="00477DA0">
            <w:pPr>
              <w:jc w:val="center"/>
              <w:rPr>
                <w:sz w:val="16"/>
                <w:szCs w:val="16"/>
              </w:rPr>
            </w:pPr>
            <w:r w:rsidRPr="00960078">
              <w:rPr>
                <w:noProof/>
                <w:sz w:val="20"/>
                <w:szCs w:val="20"/>
                <w:lang w:eastAsia="ru-RU"/>
              </w:rPr>
              <w:drawing>
                <wp:inline distT="0" distB="0" distL="0" distR="0">
                  <wp:extent cx="862330" cy="112395"/>
                  <wp:effectExtent l="19050" t="0" r="0" b="0"/>
                  <wp:docPr id="19"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9"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9F0E09" w:rsidRPr="00960078" w:rsidRDefault="009F0E09" w:rsidP="00477DA0">
            <w:pPr>
              <w:jc w:val="center"/>
              <w:rPr>
                <w:b/>
                <w:sz w:val="16"/>
                <w:szCs w:val="16"/>
              </w:rPr>
            </w:pPr>
            <w:r w:rsidRPr="00960078">
              <w:rPr>
                <w:b/>
                <w:sz w:val="16"/>
                <w:szCs w:val="16"/>
              </w:rPr>
              <w:t>АДМИНИСТРАЦИЯ</w:t>
            </w:r>
          </w:p>
          <w:p w:rsidR="009F0E09" w:rsidRPr="00960078" w:rsidRDefault="009F0E09" w:rsidP="00477DA0">
            <w:pPr>
              <w:jc w:val="center"/>
              <w:rPr>
                <w:b/>
                <w:sz w:val="16"/>
                <w:szCs w:val="16"/>
              </w:rPr>
            </w:pPr>
            <w:r w:rsidRPr="00960078">
              <w:rPr>
                <w:b/>
                <w:sz w:val="16"/>
                <w:szCs w:val="16"/>
              </w:rPr>
              <w:t>КОВЫЛЬНОВСКОГО</w:t>
            </w:r>
          </w:p>
          <w:p w:rsidR="009F0E09" w:rsidRPr="00960078" w:rsidRDefault="009F0E09" w:rsidP="00477DA0">
            <w:pPr>
              <w:jc w:val="center"/>
              <w:rPr>
                <w:b/>
                <w:sz w:val="16"/>
                <w:szCs w:val="16"/>
              </w:rPr>
            </w:pPr>
            <w:r w:rsidRPr="00960078">
              <w:rPr>
                <w:b/>
                <w:sz w:val="16"/>
                <w:szCs w:val="16"/>
              </w:rPr>
              <w:t>СЕЛЬСКОГО ПОСЕЛЕНИЯ</w:t>
            </w:r>
          </w:p>
          <w:p w:rsidR="009F0E09" w:rsidRPr="00960078" w:rsidRDefault="009F0E09" w:rsidP="00477DA0">
            <w:pPr>
              <w:jc w:val="center"/>
              <w:rPr>
                <w:b/>
                <w:sz w:val="16"/>
                <w:szCs w:val="16"/>
              </w:rPr>
            </w:pPr>
            <w:r w:rsidRPr="00960078">
              <w:rPr>
                <w:b/>
                <w:sz w:val="16"/>
                <w:szCs w:val="16"/>
              </w:rPr>
              <w:t>РАЗДОЛЬНЕНСКОГО РАЙОНА</w:t>
            </w:r>
          </w:p>
          <w:p w:rsidR="009F0E09" w:rsidRPr="00960078" w:rsidRDefault="009F0E09" w:rsidP="00477DA0">
            <w:pPr>
              <w:jc w:val="center"/>
              <w:rPr>
                <w:b/>
                <w:sz w:val="16"/>
                <w:szCs w:val="16"/>
              </w:rPr>
            </w:pPr>
            <w:r w:rsidRPr="00960078">
              <w:rPr>
                <w:b/>
                <w:sz w:val="16"/>
                <w:szCs w:val="16"/>
              </w:rPr>
              <w:t>РЕСПУБЛИКИ КРЫМ</w:t>
            </w:r>
          </w:p>
          <w:p w:rsidR="009F0E09" w:rsidRPr="00960078" w:rsidRDefault="009F0E09" w:rsidP="00477DA0">
            <w:pPr>
              <w:jc w:val="center"/>
              <w:rPr>
                <w:sz w:val="16"/>
                <w:szCs w:val="16"/>
              </w:rPr>
            </w:pPr>
            <w:r w:rsidRPr="00960078">
              <w:rPr>
                <w:noProof/>
                <w:sz w:val="20"/>
                <w:szCs w:val="20"/>
                <w:lang w:eastAsia="ru-RU"/>
              </w:rPr>
              <w:drawing>
                <wp:inline distT="0" distB="0" distL="0" distR="0">
                  <wp:extent cx="974725" cy="137795"/>
                  <wp:effectExtent l="19050" t="0" r="0" b="0"/>
                  <wp:docPr id="20"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9F0E09" w:rsidRPr="00960078" w:rsidRDefault="009F0E09" w:rsidP="00477DA0">
            <w:pPr>
              <w:jc w:val="center"/>
              <w:rPr>
                <w:sz w:val="20"/>
                <w:szCs w:val="20"/>
              </w:rPr>
            </w:pPr>
            <w:r w:rsidRPr="00960078">
              <w:rPr>
                <w:sz w:val="20"/>
                <w:szCs w:val="20"/>
              </w:rPr>
              <w:t>296207, Республика Крым,</w:t>
            </w:r>
          </w:p>
          <w:p w:rsidR="009F0E09" w:rsidRPr="00960078" w:rsidRDefault="009F0E09" w:rsidP="00477DA0">
            <w:pPr>
              <w:jc w:val="center"/>
              <w:rPr>
                <w:sz w:val="20"/>
                <w:szCs w:val="20"/>
              </w:rPr>
            </w:pPr>
            <w:r w:rsidRPr="00960078">
              <w:rPr>
                <w:sz w:val="20"/>
                <w:szCs w:val="20"/>
              </w:rPr>
              <w:t>Раздольненский район,</w:t>
            </w:r>
          </w:p>
          <w:p w:rsidR="009F0E09" w:rsidRPr="00960078" w:rsidRDefault="009F0E09" w:rsidP="00477DA0">
            <w:pPr>
              <w:jc w:val="center"/>
              <w:rPr>
                <w:sz w:val="20"/>
                <w:szCs w:val="20"/>
              </w:rPr>
            </w:pPr>
            <w:r w:rsidRPr="00960078">
              <w:rPr>
                <w:sz w:val="20"/>
                <w:szCs w:val="20"/>
              </w:rPr>
              <w:t xml:space="preserve">с. </w:t>
            </w:r>
            <w:proofErr w:type="gramStart"/>
            <w:r w:rsidRPr="00960078">
              <w:rPr>
                <w:sz w:val="20"/>
                <w:szCs w:val="20"/>
              </w:rPr>
              <w:t>Ковыльное</w:t>
            </w:r>
            <w:proofErr w:type="gramEnd"/>
            <w:r w:rsidRPr="00960078">
              <w:rPr>
                <w:sz w:val="20"/>
                <w:szCs w:val="20"/>
              </w:rPr>
              <w:t>, ул. 30 лет Победы, 5</w:t>
            </w:r>
          </w:p>
          <w:p w:rsidR="009F0E09" w:rsidRPr="00960078" w:rsidRDefault="009F0E09" w:rsidP="00477DA0">
            <w:pPr>
              <w:jc w:val="center"/>
              <w:rPr>
                <w:sz w:val="20"/>
                <w:szCs w:val="20"/>
              </w:rPr>
            </w:pPr>
            <w:r w:rsidRPr="00960078">
              <w:rPr>
                <w:sz w:val="20"/>
                <w:szCs w:val="20"/>
              </w:rPr>
              <w:t>Тел. (0-6553) 99-140</w:t>
            </w:r>
          </w:p>
          <w:p w:rsidR="009F0E09" w:rsidRPr="00960078" w:rsidRDefault="009F0E09" w:rsidP="00477DA0">
            <w:pPr>
              <w:jc w:val="center"/>
              <w:rPr>
                <w:sz w:val="16"/>
                <w:szCs w:val="16"/>
              </w:rPr>
            </w:pPr>
          </w:p>
          <w:p w:rsidR="00862E1B" w:rsidRPr="00960078" w:rsidRDefault="00862E1B" w:rsidP="00862E1B">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9F0E09" w:rsidRPr="00960078" w:rsidRDefault="009F0E09" w:rsidP="00477DA0">
            <w:pPr>
              <w:jc w:val="center"/>
              <w:rPr>
                <w:sz w:val="16"/>
                <w:szCs w:val="16"/>
              </w:rPr>
            </w:pPr>
          </w:p>
          <w:p w:rsidR="009F0E09" w:rsidRPr="00960078" w:rsidRDefault="009F0E09" w:rsidP="00477DA0">
            <w:pPr>
              <w:jc w:val="center"/>
              <w:rPr>
                <w:sz w:val="4"/>
                <w:szCs w:val="4"/>
              </w:rPr>
            </w:pPr>
          </w:p>
        </w:tc>
      </w:tr>
    </w:tbl>
    <w:p w:rsidR="009F0E09" w:rsidRPr="00960078" w:rsidRDefault="009F0E09" w:rsidP="009F0E09">
      <w:pPr>
        <w:rPr>
          <w:sz w:val="22"/>
          <w:szCs w:val="22"/>
        </w:rPr>
      </w:pPr>
      <w:r w:rsidRPr="00960078">
        <w:rPr>
          <w:sz w:val="28"/>
          <w:szCs w:val="28"/>
        </w:rPr>
        <w:t xml:space="preserve">                                                                                 </w:t>
      </w:r>
    </w:p>
    <w:p w:rsidR="009F0E09" w:rsidRPr="00960078" w:rsidRDefault="009F0E09" w:rsidP="009F0E09">
      <w:pPr>
        <w:rPr>
          <w:b/>
          <w:sz w:val="28"/>
          <w:szCs w:val="28"/>
        </w:rPr>
      </w:pPr>
      <w:r w:rsidRPr="00960078">
        <w:rPr>
          <w:b/>
          <w:sz w:val="28"/>
          <w:szCs w:val="28"/>
        </w:rPr>
        <w:t xml:space="preserve">                                                    </w:t>
      </w:r>
    </w:p>
    <w:p w:rsidR="009F0E09" w:rsidRPr="00960078" w:rsidRDefault="009F0E09" w:rsidP="009F0E09">
      <w:pPr>
        <w:rPr>
          <w:b/>
          <w:sz w:val="28"/>
          <w:szCs w:val="28"/>
        </w:rPr>
      </w:pPr>
    </w:p>
    <w:p w:rsidR="009F0E09" w:rsidRPr="00960078" w:rsidRDefault="009F0E09" w:rsidP="009F0E09">
      <w:pPr>
        <w:jc w:val="center"/>
        <w:rPr>
          <w:sz w:val="28"/>
          <w:szCs w:val="28"/>
        </w:rPr>
      </w:pPr>
    </w:p>
    <w:p w:rsidR="009F0E09" w:rsidRPr="00960078" w:rsidRDefault="009F0E09" w:rsidP="009F0E09">
      <w:pPr>
        <w:jc w:val="center"/>
        <w:rPr>
          <w:sz w:val="28"/>
          <w:szCs w:val="28"/>
        </w:rPr>
      </w:pPr>
    </w:p>
    <w:p w:rsidR="009F0E09" w:rsidRPr="00960078" w:rsidRDefault="009F0E09" w:rsidP="009F0E09">
      <w:pPr>
        <w:jc w:val="center"/>
        <w:rPr>
          <w:sz w:val="28"/>
          <w:szCs w:val="28"/>
        </w:rPr>
      </w:pPr>
    </w:p>
    <w:p w:rsidR="009F0E09" w:rsidRPr="00960078" w:rsidRDefault="009F0E09" w:rsidP="009F0E09">
      <w:pPr>
        <w:jc w:val="center"/>
        <w:rPr>
          <w:sz w:val="28"/>
          <w:szCs w:val="28"/>
        </w:rPr>
      </w:pPr>
    </w:p>
    <w:p w:rsidR="009F0E09" w:rsidRPr="00960078" w:rsidRDefault="009F0E09" w:rsidP="009F0E09">
      <w:pPr>
        <w:jc w:val="center"/>
        <w:rPr>
          <w:sz w:val="28"/>
          <w:szCs w:val="28"/>
        </w:rPr>
      </w:pPr>
    </w:p>
    <w:p w:rsidR="009F0E09" w:rsidRPr="00960078" w:rsidRDefault="009F0E09" w:rsidP="009F0E09">
      <w:pPr>
        <w:jc w:val="center"/>
        <w:rPr>
          <w:sz w:val="28"/>
          <w:szCs w:val="28"/>
        </w:rPr>
      </w:pPr>
    </w:p>
    <w:p w:rsidR="009F0E09" w:rsidRPr="00960078" w:rsidRDefault="009F0E09" w:rsidP="009F0E09">
      <w:pPr>
        <w:jc w:val="center"/>
        <w:rPr>
          <w:sz w:val="28"/>
          <w:szCs w:val="28"/>
        </w:rPr>
      </w:pPr>
    </w:p>
    <w:p w:rsidR="009F0E09" w:rsidRPr="00960078" w:rsidRDefault="009F0E09" w:rsidP="009F0E09">
      <w:pPr>
        <w:jc w:val="center"/>
        <w:rPr>
          <w:sz w:val="28"/>
          <w:szCs w:val="28"/>
        </w:rPr>
      </w:pPr>
    </w:p>
    <w:p w:rsidR="00862E1B" w:rsidRDefault="00862E1B" w:rsidP="009F0E09">
      <w:pPr>
        <w:jc w:val="center"/>
        <w:rPr>
          <w:sz w:val="28"/>
          <w:szCs w:val="28"/>
        </w:rPr>
      </w:pPr>
    </w:p>
    <w:p w:rsidR="009F0E09" w:rsidRPr="00862E1B" w:rsidRDefault="009F0E09" w:rsidP="009F0E09">
      <w:pPr>
        <w:jc w:val="center"/>
        <w:rPr>
          <w:b/>
          <w:sz w:val="28"/>
          <w:szCs w:val="28"/>
        </w:rPr>
      </w:pPr>
      <w:r w:rsidRPr="00862E1B">
        <w:rPr>
          <w:b/>
          <w:sz w:val="28"/>
          <w:szCs w:val="28"/>
        </w:rPr>
        <w:t>СПРАВКА</w:t>
      </w:r>
    </w:p>
    <w:p w:rsidR="009F0E09" w:rsidRPr="00960078" w:rsidRDefault="009F0E09" w:rsidP="009F0E09">
      <w:pPr>
        <w:keepNext/>
        <w:spacing w:line="360" w:lineRule="auto"/>
        <w:jc w:val="both"/>
        <w:outlineLvl w:val="0"/>
        <w:rPr>
          <w:sz w:val="28"/>
          <w:szCs w:val="28"/>
        </w:rPr>
      </w:pPr>
    </w:p>
    <w:p w:rsidR="009F0E09" w:rsidRPr="004823DC" w:rsidRDefault="009F0E09" w:rsidP="009F0E09">
      <w:pPr>
        <w:keepNext/>
        <w:spacing w:line="360" w:lineRule="auto"/>
        <w:jc w:val="both"/>
        <w:outlineLvl w:val="0"/>
        <w:rPr>
          <w:b/>
        </w:rPr>
      </w:pPr>
      <w:r w:rsidRPr="00960078">
        <w:rPr>
          <w:sz w:val="28"/>
          <w:szCs w:val="28"/>
        </w:rPr>
        <w:t xml:space="preserve"> </w:t>
      </w:r>
      <w:r w:rsidRPr="004823DC">
        <w:rPr>
          <w:b/>
        </w:rPr>
        <w:t>Выдана __________________________________________________________</w:t>
      </w:r>
    </w:p>
    <w:p w:rsidR="009F0E09" w:rsidRPr="004823DC" w:rsidRDefault="009F0E09" w:rsidP="009F0E09">
      <w:pPr>
        <w:ind w:left="2832" w:firstLine="708"/>
        <w:jc w:val="both"/>
      </w:pPr>
      <w:r w:rsidRPr="004823DC">
        <w:t>(фамилия, имя, отчество)</w:t>
      </w:r>
    </w:p>
    <w:p w:rsidR="009F0E09" w:rsidRPr="004823DC" w:rsidRDefault="009F0E09" w:rsidP="009F0E09">
      <w:pPr>
        <w:jc w:val="both"/>
        <w:rPr>
          <w:b/>
        </w:rPr>
      </w:pPr>
      <w:r w:rsidRPr="004823DC">
        <w:rPr>
          <w:b/>
        </w:rPr>
        <w:t>Адрес и место регистрации:___________________________________________</w:t>
      </w:r>
    </w:p>
    <w:p w:rsidR="009F0E09" w:rsidRPr="004823DC" w:rsidRDefault="009F0E09" w:rsidP="009F0E09">
      <w:pPr>
        <w:jc w:val="both"/>
        <w:rPr>
          <w:b/>
        </w:rPr>
      </w:pPr>
      <w:r w:rsidRPr="004823DC">
        <w:rPr>
          <w:b/>
        </w:rPr>
        <w:t>__________________________________________________________________</w:t>
      </w:r>
    </w:p>
    <w:p w:rsidR="009F0E09" w:rsidRPr="004823DC" w:rsidRDefault="009F0E09" w:rsidP="009F0E09">
      <w:pPr>
        <w:jc w:val="both"/>
        <w:rPr>
          <w:b/>
        </w:rPr>
      </w:pPr>
    </w:p>
    <w:p w:rsidR="009F0E09" w:rsidRPr="004823DC" w:rsidRDefault="009F0E09" w:rsidP="009F0E09">
      <w:pPr>
        <w:jc w:val="both"/>
        <w:rPr>
          <w:b/>
        </w:rPr>
      </w:pPr>
      <w:r w:rsidRPr="004823DC">
        <w:rPr>
          <w:b/>
        </w:rPr>
        <w:t xml:space="preserve">В том, что по состоянию на ______________ </w:t>
      </w:r>
      <w:proofErr w:type="gramStart"/>
      <w:r w:rsidRPr="004823DC">
        <w:rPr>
          <w:b/>
        </w:rPr>
        <w:t>на</w:t>
      </w:r>
      <w:proofErr w:type="gramEnd"/>
      <w:r w:rsidRPr="004823DC">
        <w:rPr>
          <w:b/>
        </w:rPr>
        <w:t xml:space="preserve"> его (ее) иждивении находятся:</w:t>
      </w:r>
    </w:p>
    <w:p w:rsidR="009F0E09" w:rsidRPr="00960078" w:rsidRDefault="009F0E09" w:rsidP="009F0E09">
      <w:pPr>
        <w:jc w:val="both"/>
        <w:rPr>
          <w:sz w:val="28"/>
          <w:szCs w:val="28"/>
        </w:rPr>
      </w:pPr>
      <w:r w:rsidRPr="00960078">
        <w:rPr>
          <w:sz w:val="28"/>
          <w:szCs w:val="28"/>
        </w:rPr>
        <w:t>1. ________________________________________________________________</w:t>
      </w:r>
    </w:p>
    <w:p w:rsidR="009F0E09" w:rsidRPr="00960078" w:rsidRDefault="009F0E09" w:rsidP="009F0E09">
      <w:pPr>
        <w:jc w:val="both"/>
        <w:rPr>
          <w:sz w:val="28"/>
          <w:szCs w:val="28"/>
        </w:rPr>
      </w:pPr>
    </w:p>
    <w:p w:rsidR="009F0E09" w:rsidRPr="00960078" w:rsidRDefault="009F0E09" w:rsidP="009F0E09">
      <w:pPr>
        <w:jc w:val="both"/>
        <w:rPr>
          <w:sz w:val="28"/>
          <w:szCs w:val="28"/>
        </w:rPr>
      </w:pPr>
      <w:r w:rsidRPr="00960078">
        <w:rPr>
          <w:sz w:val="28"/>
          <w:szCs w:val="28"/>
        </w:rPr>
        <w:t>2. ________________________________________________________________</w:t>
      </w:r>
    </w:p>
    <w:p w:rsidR="009F0E09" w:rsidRPr="00960078" w:rsidRDefault="009F0E09" w:rsidP="009F0E09">
      <w:pPr>
        <w:jc w:val="both"/>
        <w:rPr>
          <w:sz w:val="28"/>
          <w:szCs w:val="28"/>
        </w:rPr>
      </w:pPr>
    </w:p>
    <w:p w:rsidR="009F0E09" w:rsidRPr="00960078" w:rsidRDefault="009F0E09" w:rsidP="009F0E09">
      <w:pPr>
        <w:jc w:val="both"/>
        <w:rPr>
          <w:sz w:val="28"/>
          <w:szCs w:val="28"/>
        </w:rPr>
      </w:pPr>
      <w:r w:rsidRPr="00960078">
        <w:rPr>
          <w:sz w:val="28"/>
          <w:szCs w:val="28"/>
        </w:rPr>
        <w:t>3. ________________________________________________________________</w:t>
      </w:r>
    </w:p>
    <w:p w:rsidR="009F0E09" w:rsidRPr="00960078" w:rsidRDefault="009F0E09" w:rsidP="009F0E09">
      <w:pPr>
        <w:jc w:val="both"/>
        <w:rPr>
          <w:sz w:val="28"/>
          <w:szCs w:val="28"/>
        </w:rPr>
      </w:pPr>
    </w:p>
    <w:p w:rsidR="009F0E09" w:rsidRPr="00960078" w:rsidRDefault="009F0E09" w:rsidP="009F0E09">
      <w:pPr>
        <w:rPr>
          <w:b/>
        </w:rPr>
      </w:pPr>
      <w:r w:rsidRPr="00960078">
        <w:rPr>
          <w:b/>
        </w:rPr>
        <w:t xml:space="preserve">Основание: лицевой счёт №________ в </w:t>
      </w:r>
      <w:proofErr w:type="spellStart"/>
      <w:r w:rsidRPr="00960078">
        <w:rPr>
          <w:b/>
        </w:rPr>
        <w:t>похозяйственной</w:t>
      </w:r>
      <w:proofErr w:type="spellEnd"/>
      <w:r w:rsidRPr="00960078">
        <w:rPr>
          <w:b/>
        </w:rPr>
        <w:t xml:space="preserve"> книге №  </w:t>
      </w:r>
      <w:proofErr w:type="spellStart"/>
      <w:r w:rsidRPr="00960078">
        <w:rPr>
          <w:b/>
        </w:rPr>
        <w:t>_______на</w:t>
      </w:r>
      <w:proofErr w:type="spellEnd"/>
      <w:r w:rsidRPr="00960078">
        <w:rPr>
          <w:b/>
        </w:rPr>
        <w:t xml:space="preserve"> 20__-20__ гг.    </w:t>
      </w:r>
    </w:p>
    <w:p w:rsidR="004823DC" w:rsidRDefault="009F0E09" w:rsidP="009F0E09">
      <w:pPr>
        <w:rPr>
          <w:b/>
        </w:rPr>
      </w:pPr>
      <w:r w:rsidRPr="00960078">
        <w:rPr>
          <w:b/>
        </w:rPr>
        <w:t xml:space="preserve"> </w:t>
      </w:r>
    </w:p>
    <w:p w:rsidR="009F0E09" w:rsidRPr="00960078" w:rsidRDefault="009F0E09" w:rsidP="009F0E09">
      <w:r w:rsidRPr="00960078">
        <w:t>Справка предоставляется по месту требования.</w:t>
      </w:r>
    </w:p>
    <w:p w:rsidR="009F0E09" w:rsidRPr="00960078" w:rsidRDefault="009F0E09" w:rsidP="009F0E09">
      <w:pPr>
        <w:autoSpaceDE w:val="0"/>
        <w:ind w:firstLine="720"/>
        <w:jc w:val="both"/>
        <w:rPr>
          <w:sz w:val="28"/>
          <w:szCs w:val="28"/>
        </w:rPr>
      </w:pPr>
    </w:p>
    <w:p w:rsidR="009F0E09" w:rsidRPr="00960078" w:rsidRDefault="009F0E09" w:rsidP="009F0E09"/>
    <w:p w:rsidR="009F0E09" w:rsidRPr="00960078" w:rsidRDefault="009F0E09" w:rsidP="009F0E09">
      <w:pPr>
        <w:autoSpaceDE w:val="0"/>
        <w:ind w:firstLine="720"/>
        <w:jc w:val="both"/>
        <w:rPr>
          <w:sz w:val="28"/>
          <w:szCs w:val="28"/>
        </w:rPr>
      </w:pPr>
    </w:p>
    <w:p w:rsidR="009F0E09" w:rsidRPr="00960078" w:rsidRDefault="009F0E09" w:rsidP="009F0E09">
      <w:r w:rsidRPr="00960078">
        <w:t xml:space="preserve">Председатель Ковыльновского </w:t>
      </w:r>
      <w:proofErr w:type="gramStart"/>
      <w:r w:rsidRPr="00960078">
        <w:t>сельского</w:t>
      </w:r>
      <w:proofErr w:type="gramEnd"/>
    </w:p>
    <w:p w:rsidR="009F0E09" w:rsidRPr="00960078" w:rsidRDefault="009F0E09" w:rsidP="009F0E09">
      <w:r w:rsidRPr="00960078">
        <w:t xml:space="preserve">совета - глава Администрации </w:t>
      </w:r>
    </w:p>
    <w:p w:rsidR="009F0E09" w:rsidRPr="00960078" w:rsidRDefault="009F0E09" w:rsidP="009F0E09">
      <w:r w:rsidRPr="00960078">
        <w:t>Ковыльновского сельского поселения</w:t>
      </w:r>
      <w:r w:rsidRPr="00960078">
        <w:rPr>
          <w:u w:val="single"/>
        </w:rPr>
        <w:t xml:space="preserve"> </w:t>
      </w:r>
      <w:r w:rsidRPr="00960078">
        <w:t>____________________________________________</w:t>
      </w:r>
      <w:r w:rsidRPr="00960078">
        <w:rPr>
          <w:u w:val="single"/>
        </w:rPr>
        <w:t xml:space="preserve">   </w:t>
      </w:r>
    </w:p>
    <w:p w:rsidR="009F0E09" w:rsidRPr="00960078" w:rsidRDefault="009F0E09" w:rsidP="009F0E09">
      <w:pPr>
        <w:jc w:val="both"/>
        <w:rPr>
          <w:sz w:val="28"/>
          <w:szCs w:val="28"/>
        </w:rPr>
      </w:pPr>
      <w:r w:rsidRPr="00960078">
        <w:t xml:space="preserve">                                                                                 </w:t>
      </w:r>
      <w:r w:rsidRPr="00960078">
        <w:rPr>
          <w:sz w:val="20"/>
          <w:szCs w:val="20"/>
        </w:rPr>
        <w:t xml:space="preserve">подпись                                ФИО                                                                                                                                                       </w:t>
      </w:r>
    </w:p>
    <w:p w:rsidR="009F0E09" w:rsidRPr="00960078" w:rsidRDefault="009F0E09" w:rsidP="009F0E09">
      <w:pPr>
        <w:jc w:val="both"/>
      </w:pPr>
      <w:r w:rsidRPr="00960078">
        <w:t>М.П.</w:t>
      </w:r>
    </w:p>
    <w:p w:rsidR="009F0E09" w:rsidRPr="00960078" w:rsidRDefault="009F0E09" w:rsidP="009F0E09">
      <w:pPr>
        <w:rPr>
          <w:b/>
          <w:sz w:val="28"/>
          <w:szCs w:val="28"/>
        </w:rPr>
      </w:pPr>
    </w:p>
    <w:p w:rsidR="009F0E09" w:rsidRDefault="009F0E09" w:rsidP="007D6814">
      <w:pPr>
        <w:autoSpaceDE w:val="0"/>
        <w:ind w:firstLine="720"/>
        <w:jc w:val="both"/>
        <w:rPr>
          <w:color w:val="00B050"/>
          <w:sz w:val="28"/>
          <w:szCs w:val="28"/>
        </w:rPr>
      </w:pPr>
    </w:p>
    <w:p w:rsidR="008C4081" w:rsidRDefault="008C4081" w:rsidP="007D6814">
      <w:pPr>
        <w:autoSpaceDE w:val="0"/>
        <w:ind w:firstLine="720"/>
        <w:jc w:val="both"/>
        <w:rPr>
          <w:color w:val="00B050"/>
          <w:sz w:val="28"/>
          <w:szCs w:val="28"/>
        </w:rPr>
      </w:pPr>
    </w:p>
    <w:p w:rsidR="008C4081" w:rsidRDefault="008C4081" w:rsidP="007D6814">
      <w:pPr>
        <w:autoSpaceDE w:val="0"/>
        <w:ind w:firstLine="720"/>
        <w:jc w:val="both"/>
        <w:rPr>
          <w:color w:val="00B050"/>
          <w:sz w:val="28"/>
          <w:szCs w:val="28"/>
        </w:rPr>
      </w:pPr>
    </w:p>
    <w:p w:rsidR="009F0E09" w:rsidRDefault="009F0E09" w:rsidP="007D6814">
      <w:pPr>
        <w:autoSpaceDE w:val="0"/>
        <w:ind w:firstLine="720"/>
        <w:jc w:val="both"/>
        <w:rPr>
          <w:color w:val="00B050"/>
          <w:sz w:val="28"/>
          <w:szCs w:val="28"/>
        </w:rPr>
      </w:pPr>
    </w:p>
    <w:p w:rsidR="00381A9E" w:rsidRPr="00960078" w:rsidRDefault="00960078" w:rsidP="00381A9E">
      <w:pPr>
        <w:rPr>
          <w:color w:val="00B050"/>
        </w:rPr>
      </w:pPr>
      <w:bookmarkStart w:id="35" w:name="OLE_LINK75"/>
      <w:bookmarkStart w:id="36" w:name="OLE_LINK76"/>
      <w:bookmarkStart w:id="37" w:name="OLE_LINK77"/>
      <w:r w:rsidRPr="00960078">
        <w:rPr>
          <w:color w:val="00B050"/>
          <w:sz w:val="20"/>
          <w:szCs w:val="20"/>
        </w:rPr>
        <w:lastRenderedPageBreak/>
        <w:t xml:space="preserve">                                                                                      </w:t>
      </w:r>
      <w:bookmarkEnd w:id="35"/>
      <w:bookmarkEnd w:id="36"/>
      <w:bookmarkEnd w:id="37"/>
      <w:r w:rsidRPr="00960078">
        <w:t xml:space="preserve">           </w:t>
      </w:r>
      <w:r w:rsidR="00381A9E" w:rsidRPr="00960078">
        <w:rPr>
          <w:color w:val="00B050"/>
        </w:rPr>
        <w:t xml:space="preserve">                                                                                                                                                                                                                                    </w:t>
      </w:r>
    </w:p>
    <w:p w:rsidR="00381A9E" w:rsidRPr="004823DC" w:rsidRDefault="00381A9E" w:rsidP="00381A9E">
      <w:pPr>
        <w:jc w:val="both"/>
        <w:rPr>
          <w:b/>
          <w:sz w:val="28"/>
          <w:szCs w:val="28"/>
        </w:rPr>
      </w:pPr>
      <w:r w:rsidRPr="004823DC">
        <w:rPr>
          <w:b/>
          <w:sz w:val="28"/>
          <w:szCs w:val="28"/>
        </w:rPr>
        <w:t xml:space="preserve">                                                                Справка о воспитании ребенка </w:t>
      </w:r>
      <w:proofErr w:type="gramStart"/>
      <w:r w:rsidRPr="004823DC">
        <w:rPr>
          <w:b/>
          <w:sz w:val="28"/>
          <w:szCs w:val="28"/>
        </w:rPr>
        <w:t>до</w:t>
      </w:r>
      <w:proofErr w:type="gramEnd"/>
      <w:r w:rsidRPr="004823DC">
        <w:rPr>
          <w:b/>
          <w:sz w:val="28"/>
          <w:szCs w:val="28"/>
        </w:rPr>
        <w:t xml:space="preserve">   </w:t>
      </w:r>
    </w:p>
    <w:p w:rsidR="00381A9E" w:rsidRPr="004823DC" w:rsidRDefault="00381A9E" w:rsidP="00381A9E">
      <w:pPr>
        <w:jc w:val="both"/>
        <w:rPr>
          <w:b/>
          <w:sz w:val="28"/>
          <w:szCs w:val="28"/>
        </w:rPr>
      </w:pPr>
      <w:r w:rsidRPr="004823DC">
        <w:rPr>
          <w:b/>
          <w:sz w:val="28"/>
          <w:szCs w:val="28"/>
        </w:rPr>
        <w:t xml:space="preserve">                                                               достижения восьмилетнего возраста</w:t>
      </w:r>
    </w:p>
    <w:tbl>
      <w:tblPr>
        <w:tblpPr w:leftFromText="180" w:rightFromText="180" w:vertAnchor="text" w:horzAnchor="margin" w:tblpY="42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381A9E"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381A9E" w:rsidRPr="00960078" w:rsidRDefault="00381A9E" w:rsidP="00477DA0">
            <w:pPr>
              <w:jc w:val="center"/>
              <w:rPr>
                <w:sz w:val="16"/>
                <w:szCs w:val="16"/>
              </w:rPr>
            </w:pPr>
          </w:p>
          <w:p w:rsidR="00381A9E" w:rsidRPr="00960078" w:rsidRDefault="00381A9E" w:rsidP="00477DA0">
            <w:pPr>
              <w:jc w:val="center"/>
              <w:rPr>
                <w:sz w:val="16"/>
                <w:szCs w:val="16"/>
              </w:rPr>
            </w:pPr>
            <w:r w:rsidRPr="00960078">
              <w:rPr>
                <w:noProof/>
                <w:sz w:val="20"/>
                <w:szCs w:val="20"/>
                <w:lang w:eastAsia="ru-RU"/>
              </w:rPr>
              <w:drawing>
                <wp:inline distT="0" distB="0" distL="0" distR="0">
                  <wp:extent cx="862330" cy="112395"/>
                  <wp:effectExtent l="19050" t="0" r="0" b="0"/>
                  <wp:docPr id="54"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9"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381A9E" w:rsidRPr="00960078" w:rsidRDefault="00381A9E" w:rsidP="00477DA0">
            <w:pPr>
              <w:jc w:val="center"/>
              <w:rPr>
                <w:b/>
                <w:sz w:val="16"/>
                <w:szCs w:val="16"/>
              </w:rPr>
            </w:pPr>
            <w:r w:rsidRPr="00960078">
              <w:rPr>
                <w:b/>
                <w:sz w:val="16"/>
                <w:szCs w:val="16"/>
              </w:rPr>
              <w:t>АДМИНИСТРАЦИЯ</w:t>
            </w:r>
          </w:p>
          <w:p w:rsidR="00381A9E" w:rsidRPr="00960078" w:rsidRDefault="00381A9E" w:rsidP="00477DA0">
            <w:pPr>
              <w:jc w:val="center"/>
              <w:rPr>
                <w:b/>
                <w:sz w:val="16"/>
                <w:szCs w:val="16"/>
              </w:rPr>
            </w:pPr>
            <w:r w:rsidRPr="00960078">
              <w:rPr>
                <w:b/>
                <w:sz w:val="16"/>
                <w:szCs w:val="16"/>
              </w:rPr>
              <w:t>КОВЫЛЬНОВСКОГО</w:t>
            </w:r>
          </w:p>
          <w:p w:rsidR="00381A9E" w:rsidRPr="00960078" w:rsidRDefault="00381A9E" w:rsidP="00477DA0">
            <w:pPr>
              <w:jc w:val="center"/>
              <w:rPr>
                <w:b/>
                <w:sz w:val="16"/>
                <w:szCs w:val="16"/>
              </w:rPr>
            </w:pPr>
            <w:r w:rsidRPr="00960078">
              <w:rPr>
                <w:b/>
                <w:sz w:val="16"/>
                <w:szCs w:val="16"/>
              </w:rPr>
              <w:t>СЕЛЬСКОГО ПОСЕЛЕНИЯ</w:t>
            </w:r>
          </w:p>
          <w:p w:rsidR="00381A9E" w:rsidRPr="00960078" w:rsidRDefault="00381A9E" w:rsidP="00477DA0">
            <w:pPr>
              <w:jc w:val="center"/>
              <w:rPr>
                <w:b/>
                <w:sz w:val="16"/>
                <w:szCs w:val="16"/>
              </w:rPr>
            </w:pPr>
            <w:r w:rsidRPr="00960078">
              <w:rPr>
                <w:b/>
                <w:sz w:val="16"/>
                <w:szCs w:val="16"/>
              </w:rPr>
              <w:t>РАЗДОЛЬНЕНСКОГО РАЙОНА</w:t>
            </w:r>
          </w:p>
          <w:p w:rsidR="00381A9E" w:rsidRPr="00960078" w:rsidRDefault="00381A9E" w:rsidP="00477DA0">
            <w:pPr>
              <w:jc w:val="center"/>
              <w:rPr>
                <w:b/>
                <w:sz w:val="16"/>
                <w:szCs w:val="16"/>
              </w:rPr>
            </w:pPr>
            <w:r w:rsidRPr="00960078">
              <w:rPr>
                <w:b/>
                <w:sz w:val="16"/>
                <w:szCs w:val="16"/>
              </w:rPr>
              <w:t>РЕСПУБЛИКИ КРЫМ</w:t>
            </w:r>
          </w:p>
          <w:p w:rsidR="00381A9E" w:rsidRPr="00960078" w:rsidRDefault="00381A9E" w:rsidP="00477DA0">
            <w:pPr>
              <w:jc w:val="center"/>
              <w:rPr>
                <w:sz w:val="16"/>
                <w:szCs w:val="16"/>
              </w:rPr>
            </w:pPr>
            <w:r w:rsidRPr="00960078">
              <w:rPr>
                <w:noProof/>
                <w:sz w:val="20"/>
                <w:szCs w:val="20"/>
                <w:lang w:eastAsia="ru-RU"/>
              </w:rPr>
              <w:drawing>
                <wp:inline distT="0" distB="0" distL="0" distR="0">
                  <wp:extent cx="974725" cy="137795"/>
                  <wp:effectExtent l="19050" t="0" r="0" b="0"/>
                  <wp:docPr id="55"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381A9E" w:rsidRPr="00960078" w:rsidRDefault="00381A9E" w:rsidP="00477DA0">
            <w:pPr>
              <w:jc w:val="center"/>
              <w:rPr>
                <w:sz w:val="20"/>
                <w:szCs w:val="20"/>
              </w:rPr>
            </w:pPr>
            <w:r w:rsidRPr="00960078">
              <w:rPr>
                <w:sz w:val="20"/>
                <w:szCs w:val="20"/>
              </w:rPr>
              <w:t>296207, Республика Крым,</w:t>
            </w:r>
          </w:p>
          <w:p w:rsidR="00381A9E" w:rsidRPr="00960078" w:rsidRDefault="00381A9E" w:rsidP="00477DA0">
            <w:pPr>
              <w:jc w:val="center"/>
              <w:rPr>
                <w:sz w:val="20"/>
                <w:szCs w:val="20"/>
              </w:rPr>
            </w:pPr>
            <w:r w:rsidRPr="00960078">
              <w:rPr>
                <w:sz w:val="20"/>
                <w:szCs w:val="20"/>
              </w:rPr>
              <w:t>Раздольненский район,</w:t>
            </w:r>
          </w:p>
          <w:p w:rsidR="00381A9E" w:rsidRPr="00960078" w:rsidRDefault="00381A9E" w:rsidP="00477DA0">
            <w:pPr>
              <w:jc w:val="center"/>
              <w:rPr>
                <w:sz w:val="20"/>
                <w:szCs w:val="20"/>
              </w:rPr>
            </w:pPr>
            <w:r w:rsidRPr="00960078">
              <w:rPr>
                <w:sz w:val="20"/>
                <w:szCs w:val="20"/>
              </w:rPr>
              <w:t xml:space="preserve">с. </w:t>
            </w:r>
            <w:proofErr w:type="gramStart"/>
            <w:r w:rsidRPr="00960078">
              <w:rPr>
                <w:sz w:val="20"/>
                <w:szCs w:val="20"/>
              </w:rPr>
              <w:t>Ковыльное</w:t>
            </w:r>
            <w:proofErr w:type="gramEnd"/>
            <w:r w:rsidRPr="00960078">
              <w:rPr>
                <w:sz w:val="20"/>
                <w:szCs w:val="20"/>
              </w:rPr>
              <w:t>, ул. 30 лет Победы, 5</w:t>
            </w:r>
          </w:p>
          <w:p w:rsidR="00381A9E" w:rsidRPr="00960078" w:rsidRDefault="00381A9E" w:rsidP="00477DA0">
            <w:pPr>
              <w:jc w:val="center"/>
              <w:rPr>
                <w:sz w:val="20"/>
                <w:szCs w:val="20"/>
              </w:rPr>
            </w:pPr>
            <w:r w:rsidRPr="00960078">
              <w:rPr>
                <w:sz w:val="20"/>
                <w:szCs w:val="20"/>
              </w:rPr>
              <w:t>Тел. (0-6553) 99-140</w:t>
            </w:r>
          </w:p>
          <w:p w:rsidR="00381A9E" w:rsidRPr="00960078" w:rsidRDefault="00381A9E" w:rsidP="00477DA0">
            <w:pPr>
              <w:jc w:val="center"/>
              <w:rPr>
                <w:sz w:val="16"/>
                <w:szCs w:val="16"/>
              </w:rPr>
            </w:pPr>
          </w:p>
          <w:p w:rsidR="00862E1B" w:rsidRPr="00960078" w:rsidRDefault="00862E1B" w:rsidP="00862E1B">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381A9E" w:rsidRPr="00960078" w:rsidRDefault="00381A9E" w:rsidP="00477DA0">
            <w:pPr>
              <w:jc w:val="center"/>
              <w:rPr>
                <w:sz w:val="4"/>
                <w:szCs w:val="4"/>
              </w:rPr>
            </w:pPr>
          </w:p>
        </w:tc>
      </w:tr>
    </w:tbl>
    <w:p w:rsidR="00381A9E" w:rsidRPr="00960078" w:rsidRDefault="00381A9E" w:rsidP="00381A9E">
      <w:pPr>
        <w:rPr>
          <w:b/>
          <w:sz w:val="28"/>
          <w:szCs w:val="28"/>
        </w:rPr>
      </w:pPr>
    </w:p>
    <w:p w:rsidR="00381A9E" w:rsidRPr="00960078" w:rsidRDefault="00381A9E" w:rsidP="00381A9E">
      <w:pPr>
        <w:rPr>
          <w:b/>
          <w:sz w:val="28"/>
          <w:szCs w:val="28"/>
        </w:rPr>
      </w:pPr>
    </w:p>
    <w:p w:rsidR="00381A9E" w:rsidRPr="00960078" w:rsidRDefault="00381A9E" w:rsidP="00381A9E">
      <w:pPr>
        <w:rPr>
          <w:b/>
        </w:rPr>
      </w:pPr>
      <w:r w:rsidRPr="00960078">
        <w:rPr>
          <w:b/>
        </w:rPr>
        <w:t xml:space="preserve">                                       </w:t>
      </w:r>
    </w:p>
    <w:p w:rsidR="00381A9E" w:rsidRPr="00960078" w:rsidRDefault="00381A9E" w:rsidP="00381A9E">
      <w:pPr>
        <w:rPr>
          <w:b/>
        </w:rPr>
      </w:pPr>
    </w:p>
    <w:p w:rsidR="00381A9E" w:rsidRPr="00960078" w:rsidRDefault="00381A9E" w:rsidP="00381A9E">
      <w:pPr>
        <w:rPr>
          <w:b/>
        </w:rPr>
      </w:pPr>
    </w:p>
    <w:p w:rsidR="00381A9E" w:rsidRPr="00960078" w:rsidRDefault="00381A9E" w:rsidP="00381A9E">
      <w:pPr>
        <w:rPr>
          <w:b/>
        </w:rPr>
      </w:pPr>
    </w:p>
    <w:p w:rsidR="00381A9E" w:rsidRPr="00960078" w:rsidRDefault="00381A9E" w:rsidP="00381A9E">
      <w:pPr>
        <w:rPr>
          <w:b/>
        </w:rPr>
      </w:pPr>
    </w:p>
    <w:p w:rsidR="00381A9E" w:rsidRPr="00960078" w:rsidRDefault="00381A9E" w:rsidP="00381A9E">
      <w:pPr>
        <w:rPr>
          <w:b/>
        </w:rPr>
      </w:pPr>
    </w:p>
    <w:p w:rsidR="00381A9E" w:rsidRPr="00960078" w:rsidRDefault="00381A9E" w:rsidP="00381A9E">
      <w:pPr>
        <w:rPr>
          <w:b/>
        </w:rPr>
      </w:pPr>
    </w:p>
    <w:p w:rsidR="00381A9E" w:rsidRPr="00960078" w:rsidRDefault="00381A9E" w:rsidP="00381A9E">
      <w:pPr>
        <w:rPr>
          <w:b/>
        </w:rPr>
      </w:pPr>
    </w:p>
    <w:p w:rsidR="00381A9E" w:rsidRPr="00960078" w:rsidRDefault="00381A9E" w:rsidP="00381A9E">
      <w:pPr>
        <w:rPr>
          <w:b/>
        </w:rPr>
      </w:pPr>
    </w:p>
    <w:p w:rsidR="00381A9E" w:rsidRPr="00960078" w:rsidRDefault="00381A9E" w:rsidP="00381A9E">
      <w:pPr>
        <w:rPr>
          <w:b/>
        </w:rPr>
      </w:pPr>
    </w:p>
    <w:p w:rsidR="00381A9E" w:rsidRPr="00960078" w:rsidRDefault="00381A9E" w:rsidP="00381A9E">
      <w:pPr>
        <w:rPr>
          <w:b/>
        </w:rPr>
      </w:pPr>
      <w:bookmarkStart w:id="38" w:name="OLE_LINK85"/>
      <w:r w:rsidRPr="00960078">
        <w:rPr>
          <w:b/>
        </w:rPr>
        <w:t>СПРАВКА</w:t>
      </w:r>
    </w:p>
    <w:p w:rsidR="00381A9E" w:rsidRPr="00960078" w:rsidRDefault="00381A9E" w:rsidP="00381A9E">
      <w:pPr>
        <w:rPr>
          <w:b/>
        </w:rPr>
      </w:pPr>
    </w:p>
    <w:p w:rsidR="00381A9E" w:rsidRPr="00960078" w:rsidRDefault="00381A9E" w:rsidP="00381A9E">
      <w:pPr>
        <w:jc w:val="both"/>
        <w:rPr>
          <w:sz w:val="28"/>
          <w:szCs w:val="28"/>
        </w:rPr>
      </w:pPr>
    </w:p>
    <w:p w:rsidR="00381A9E" w:rsidRPr="004823DC" w:rsidRDefault="00381A9E" w:rsidP="00381A9E">
      <w:pPr>
        <w:keepNext/>
        <w:numPr>
          <w:ilvl w:val="0"/>
          <w:numId w:val="1"/>
        </w:numPr>
        <w:spacing w:line="360" w:lineRule="auto"/>
        <w:ind w:left="0" w:firstLine="0"/>
        <w:jc w:val="both"/>
        <w:outlineLvl w:val="0"/>
        <w:rPr>
          <w:b/>
        </w:rPr>
      </w:pPr>
      <w:r w:rsidRPr="004823DC">
        <w:rPr>
          <w:b/>
        </w:rPr>
        <w:t>Выдана ___________________________________________________________</w:t>
      </w:r>
    </w:p>
    <w:p w:rsidR="00381A9E" w:rsidRPr="004823DC" w:rsidRDefault="00381A9E" w:rsidP="00381A9E">
      <w:pPr>
        <w:ind w:left="2832" w:firstLine="708"/>
        <w:jc w:val="both"/>
        <w:rPr>
          <w:b/>
        </w:rPr>
      </w:pPr>
      <w:r w:rsidRPr="004823DC">
        <w:rPr>
          <w:b/>
        </w:rPr>
        <w:t>(фамилия, имя, отчество)</w:t>
      </w:r>
    </w:p>
    <w:p w:rsidR="00381A9E" w:rsidRPr="004823DC" w:rsidRDefault="00381A9E" w:rsidP="00381A9E">
      <w:pPr>
        <w:jc w:val="both"/>
        <w:rPr>
          <w:b/>
        </w:rPr>
      </w:pPr>
    </w:p>
    <w:p w:rsidR="00381A9E" w:rsidRPr="004823DC" w:rsidRDefault="00381A9E" w:rsidP="00381A9E">
      <w:pPr>
        <w:jc w:val="both"/>
        <w:rPr>
          <w:b/>
        </w:rPr>
      </w:pPr>
      <w:r w:rsidRPr="004823DC">
        <w:rPr>
          <w:b/>
        </w:rPr>
        <w:t>Адрес и место регистрации:___________________________________________</w:t>
      </w:r>
    </w:p>
    <w:p w:rsidR="00381A9E" w:rsidRPr="004823DC" w:rsidRDefault="00381A9E" w:rsidP="00381A9E">
      <w:pPr>
        <w:jc w:val="both"/>
        <w:rPr>
          <w:b/>
        </w:rPr>
      </w:pPr>
      <w:r w:rsidRPr="004823DC">
        <w:rPr>
          <w:b/>
        </w:rPr>
        <w:t>__________________________________________________________________</w:t>
      </w:r>
    </w:p>
    <w:p w:rsidR="00381A9E" w:rsidRPr="004823DC" w:rsidRDefault="00381A9E" w:rsidP="00381A9E">
      <w:pPr>
        <w:jc w:val="both"/>
        <w:rPr>
          <w:b/>
        </w:rPr>
      </w:pPr>
    </w:p>
    <w:p w:rsidR="00381A9E" w:rsidRPr="004823DC" w:rsidRDefault="00381A9E" w:rsidP="00381A9E">
      <w:pPr>
        <w:jc w:val="both"/>
        <w:rPr>
          <w:b/>
        </w:rPr>
      </w:pPr>
      <w:r w:rsidRPr="004823DC">
        <w:rPr>
          <w:b/>
        </w:rPr>
        <w:t>В том, что она родила и воспитала до восьмилетнего возраста:</w:t>
      </w:r>
    </w:p>
    <w:p w:rsidR="00381A9E" w:rsidRPr="004823DC" w:rsidRDefault="00381A9E" w:rsidP="00381A9E">
      <w:pPr>
        <w:jc w:val="both"/>
        <w:rPr>
          <w:b/>
        </w:rPr>
      </w:pPr>
      <w:r w:rsidRPr="004823DC">
        <w:rPr>
          <w:b/>
        </w:rPr>
        <w:t>1. __________________________________________________ года рождения</w:t>
      </w:r>
    </w:p>
    <w:p w:rsidR="00381A9E" w:rsidRPr="004823DC" w:rsidRDefault="00381A9E" w:rsidP="00381A9E">
      <w:pPr>
        <w:ind w:left="1416" w:firstLine="708"/>
        <w:jc w:val="both"/>
        <w:rPr>
          <w:b/>
        </w:rPr>
      </w:pPr>
      <w:r w:rsidRPr="004823DC">
        <w:rPr>
          <w:b/>
        </w:rPr>
        <w:t>(фамилия, имя, отчество)</w:t>
      </w:r>
    </w:p>
    <w:p w:rsidR="00381A9E" w:rsidRPr="004823DC" w:rsidRDefault="00381A9E" w:rsidP="00381A9E">
      <w:pPr>
        <w:jc w:val="both"/>
        <w:rPr>
          <w:b/>
        </w:rPr>
      </w:pPr>
      <w:r w:rsidRPr="004823DC">
        <w:rPr>
          <w:b/>
        </w:rPr>
        <w:t>2. __________________________________________________ года рождения</w:t>
      </w:r>
    </w:p>
    <w:p w:rsidR="00381A9E" w:rsidRPr="004823DC" w:rsidRDefault="00381A9E" w:rsidP="00381A9E">
      <w:pPr>
        <w:ind w:left="1416" w:firstLine="708"/>
        <w:jc w:val="both"/>
        <w:rPr>
          <w:b/>
        </w:rPr>
      </w:pPr>
      <w:r w:rsidRPr="004823DC">
        <w:rPr>
          <w:b/>
        </w:rPr>
        <w:t>(фамилия, имя, отчество)</w:t>
      </w:r>
    </w:p>
    <w:p w:rsidR="00381A9E" w:rsidRDefault="00381A9E" w:rsidP="00381A9E">
      <w:pPr>
        <w:jc w:val="both"/>
        <w:rPr>
          <w:b/>
        </w:rPr>
      </w:pPr>
      <w:r w:rsidRPr="004823DC">
        <w:rPr>
          <w:b/>
        </w:rPr>
        <w:t>3. __________________________________________________ года рождения</w:t>
      </w:r>
    </w:p>
    <w:p w:rsidR="00381A9E" w:rsidRDefault="00381A9E" w:rsidP="00381A9E">
      <w:pPr>
        <w:ind w:left="1416" w:firstLine="708"/>
        <w:jc w:val="both"/>
        <w:rPr>
          <w:b/>
        </w:rPr>
      </w:pPr>
      <w:r w:rsidRPr="004823DC">
        <w:rPr>
          <w:b/>
        </w:rPr>
        <w:t>(фамилия, имя, отчество)</w:t>
      </w:r>
    </w:p>
    <w:p w:rsidR="00A67D22" w:rsidRDefault="00A67D22" w:rsidP="00A67D22">
      <w:pPr>
        <w:jc w:val="both"/>
        <w:rPr>
          <w:b/>
        </w:rPr>
      </w:pPr>
      <w:r>
        <w:rPr>
          <w:b/>
        </w:rPr>
        <w:t>4</w:t>
      </w:r>
      <w:r w:rsidRPr="004823DC">
        <w:rPr>
          <w:b/>
        </w:rPr>
        <w:t>. __________________________________________________ года рождения</w:t>
      </w:r>
    </w:p>
    <w:p w:rsidR="00A67D22" w:rsidRDefault="00A67D22" w:rsidP="00A67D22">
      <w:pPr>
        <w:ind w:left="1416" w:firstLine="708"/>
        <w:jc w:val="both"/>
        <w:rPr>
          <w:b/>
        </w:rPr>
      </w:pPr>
      <w:r w:rsidRPr="004823DC">
        <w:rPr>
          <w:b/>
        </w:rPr>
        <w:t>(фамилия, имя, отчество)</w:t>
      </w:r>
    </w:p>
    <w:p w:rsidR="00A67D22" w:rsidRDefault="00A67D22" w:rsidP="00A67D22">
      <w:pPr>
        <w:jc w:val="both"/>
        <w:rPr>
          <w:b/>
        </w:rPr>
      </w:pPr>
      <w:r>
        <w:rPr>
          <w:b/>
        </w:rPr>
        <w:t>5</w:t>
      </w:r>
      <w:r w:rsidRPr="004823DC">
        <w:rPr>
          <w:b/>
        </w:rPr>
        <w:t>. __________________________________________________ года рождения</w:t>
      </w:r>
    </w:p>
    <w:p w:rsidR="00A67D22" w:rsidRPr="004823DC" w:rsidRDefault="00A67D22" w:rsidP="00A67D22">
      <w:pPr>
        <w:ind w:left="1416" w:firstLine="708"/>
        <w:jc w:val="both"/>
        <w:rPr>
          <w:b/>
        </w:rPr>
      </w:pPr>
      <w:r w:rsidRPr="004823DC">
        <w:rPr>
          <w:b/>
        </w:rPr>
        <w:t>(фамилия, имя, отчество)</w:t>
      </w:r>
    </w:p>
    <w:p w:rsidR="00A67D22" w:rsidRPr="004823DC" w:rsidRDefault="00A67D22" w:rsidP="00A67D22">
      <w:pPr>
        <w:ind w:left="1416" w:firstLine="708"/>
        <w:jc w:val="both"/>
        <w:rPr>
          <w:b/>
        </w:rPr>
      </w:pPr>
    </w:p>
    <w:p w:rsidR="00A67D22" w:rsidRPr="004823DC" w:rsidRDefault="00A67D22" w:rsidP="00381A9E">
      <w:pPr>
        <w:ind w:left="1416" w:firstLine="708"/>
        <w:jc w:val="both"/>
        <w:rPr>
          <w:b/>
        </w:rPr>
      </w:pPr>
    </w:p>
    <w:p w:rsidR="00381A9E" w:rsidRPr="004823DC" w:rsidRDefault="00381A9E" w:rsidP="00381A9E">
      <w:pPr>
        <w:ind w:left="1416" w:firstLine="708"/>
        <w:jc w:val="both"/>
        <w:rPr>
          <w:b/>
        </w:rPr>
      </w:pPr>
    </w:p>
    <w:p w:rsidR="00381A9E" w:rsidRPr="004823DC" w:rsidRDefault="00381A9E" w:rsidP="00381A9E">
      <w:pPr>
        <w:jc w:val="both"/>
        <w:rPr>
          <w:b/>
        </w:rPr>
      </w:pPr>
      <w:r w:rsidRPr="004823DC">
        <w:rPr>
          <w:b/>
        </w:rPr>
        <w:t>Основ</w:t>
      </w:r>
      <w:r>
        <w:rPr>
          <w:b/>
        </w:rPr>
        <w:t>ание:     лицевой счёт №____</w:t>
      </w:r>
      <w:r w:rsidRPr="004823DC">
        <w:rPr>
          <w:b/>
        </w:rPr>
        <w:t xml:space="preserve"> в </w:t>
      </w:r>
      <w:proofErr w:type="spellStart"/>
      <w:r w:rsidRPr="004823DC">
        <w:rPr>
          <w:b/>
        </w:rPr>
        <w:t>похозя</w:t>
      </w:r>
      <w:r>
        <w:rPr>
          <w:b/>
        </w:rPr>
        <w:t>йственной</w:t>
      </w:r>
      <w:proofErr w:type="spellEnd"/>
      <w:r>
        <w:rPr>
          <w:b/>
        </w:rPr>
        <w:t xml:space="preserve"> книге №  </w:t>
      </w:r>
      <w:proofErr w:type="spellStart"/>
      <w:r>
        <w:rPr>
          <w:b/>
        </w:rPr>
        <w:t>__</w:t>
      </w:r>
      <w:r w:rsidRPr="004823DC">
        <w:rPr>
          <w:b/>
        </w:rPr>
        <w:t>_на</w:t>
      </w:r>
      <w:proofErr w:type="spellEnd"/>
      <w:r w:rsidRPr="004823DC">
        <w:rPr>
          <w:b/>
        </w:rPr>
        <w:t xml:space="preserve"> 20__-20__ гг.    </w:t>
      </w:r>
    </w:p>
    <w:p w:rsidR="00381A9E" w:rsidRPr="00960078" w:rsidRDefault="00381A9E" w:rsidP="00381A9E">
      <w:pPr>
        <w:rPr>
          <w:b/>
        </w:rPr>
      </w:pPr>
      <w:r w:rsidRPr="00960078">
        <w:rPr>
          <w:sz w:val="28"/>
          <w:szCs w:val="28"/>
        </w:rPr>
        <w:t xml:space="preserve">                        </w:t>
      </w:r>
      <w:r w:rsidRPr="00960078">
        <w:rPr>
          <w:b/>
        </w:rPr>
        <w:t xml:space="preserve"> </w:t>
      </w:r>
    </w:p>
    <w:p w:rsidR="00381A9E" w:rsidRPr="00A67D22" w:rsidRDefault="00381A9E" w:rsidP="00381A9E">
      <w:pPr>
        <w:jc w:val="both"/>
        <w:rPr>
          <w:b/>
        </w:rPr>
      </w:pPr>
      <w:r w:rsidRPr="00960078">
        <w:rPr>
          <w:sz w:val="28"/>
          <w:szCs w:val="28"/>
        </w:rPr>
        <w:t xml:space="preserve">                        </w:t>
      </w:r>
      <w:r w:rsidRPr="00A67D22">
        <w:rPr>
          <w:b/>
        </w:rPr>
        <w:t xml:space="preserve">Медицинское заключение № </w:t>
      </w:r>
      <w:proofErr w:type="spellStart"/>
      <w:r w:rsidRPr="00A67D22">
        <w:rPr>
          <w:b/>
        </w:rPr>
        <w:t>____от</w:t>
      </w:r>
      <w:proofErr w:type="spellEnd"/>
      <w:r w:rsidRPr="00A67D22">
        <w:rPr>
          <w:b/>
        </w:rPr>
        <w:t xml:space="preserve"> _______20____г</w:t>
      </w:r>
      <w:proofErr w:type="gramStart"/>
      <w:r w:rsidRPr="00A67D22">
        <w:rPr>
          <w:b/>
        </w:rPr>
        <w:t>.</w:t>
      </w:r>
      <w:r w:rsidR="00A67D22" w:rsidRPr="00A67D22">
        <w:rPr>
          <w:b/>
        </w:rPr>
        <w:t>(</w:t>
      </w:r>
      <w:proofErr w:type="gramEnd"/>
      <w:r w:rsidR="00A67D22" w:rsidRPr="00A67D22">
        <w:rPr>
          <w:b/>
        </w:rPr>
        <w:t xml:space="preserve"> при необходимости)</w:t>
      </w:r>
    </w:p>
    <w:p w:rsidR="00381A9E" w:rsidRPr="00960078" w:rsidRDefault="00381A9E" w:rsidP="00381A9E">
      <w:pPr>
        <w:jc w:val="both"/>
        <w:rPr>
          <w:sz w:val="28"/>
          <w:szCs w:val="28"/>
        </w:rPr>
      </w:pPr>
    </w:p>
    <w:p w:rsidR="00381A9E" w:rsidRPr="00960078" w:rsidRDefault="00381A9E" w:rsidP="00381A9E">
      <w:pPr>
        <w:jc w:val="both"/>
      </w:pPr>
      <w:r w:rsidRPr="00960078">
        <w:t>Справка дана по месту требования</w:t>
      </w:r>
    </w:p>
    <w:p w:rsidR="00381A9E" w:rsidRPr="00960078" w:rsidRDefault="00381A9E" w:rsidP="00381A9E">
      <w:pPr>
        <w:jc w:val="both"/>
        <w:rPr>
          <w:sz w:val="28"/>
          <w:szCs w:val="28"/>
        </w:rPr>
      </w:pPr>
    </w:p>
    <w:p w:rsidR="00381A9E" w:rsidRPr="004823DC" w:rsidRDefault="00381A9E" w:rsidP="00381A9E">
      <w:r w:rsidRPr="004823DC">
        <w:t xml:space="preserve">Председатель Ковыльновского </w:t>
      </w:r>
      <w:proofErr w:type="gramStart"/>
      <w:r w:rsidRPr="004823DC">
        <w:t>сельского</w:t>
      </w:r>
      <w:proofErr w:type="gramEnd"/>
    </w:p>
    <w:p w:rsidR="00381A9E" w:rsidRPr="004823DC" w:rsidRDefault="00381A9E" w:rsidP="00381A9E">
      <w:r w:rsidRPr="004823DC">
        <w:t xml:space="preserve">совета - глава Администрации </w:t>
      </w:r>
    </w:p>
    <w:p w:rsidR="00381A9E" w:rsidRPr="00960078" w:rsidRDefault="00381A9E" w:rsidP="00381A9E">
      <w:pPr>
        <w:rPr>
          <w:sz w:val="28"/>
          <w:szCs w:val="28"/>
        </w:rPr>
      </w:pPr>
      <w:r w:rsidRPr="004823DC">
        <w:t>Ковыльновского сельского поселения</w:t>
      </w:r>
      <w:r w:rsidRPr="00960078">
        <w:rPr>
          <w:sz w:val="28"/>
          <w:szCs w:val="28"/>
        </w:rPr>
        <w:t>______________________________________</w:t>
      </w:r>
      <w:r w:rsidRPr="00960078">
        <w:rPr>
          <w:sz w:val="28"/>
          <w:szCs w:val="28"/>
          <w:u w:val="single"/>
        </w:rPr>
        <w:t xml:space="preserve"> </w:t>
      </w:r>
      <w:r w:rsidRPr="00960078">
        <w:rPr>
          <w:sz w:val="28"/>
          <w:szCs w:val="28"/>
        </w:rPr>
        <w:t xml:space="preserve">               </w:t>
      </w:r>
    </w:p>
    <w:p w:rsidR="00381A9E" w:rsidRPr="00960078" w:rsidRDefault="00381A9E" w:rsidP="00381A9E">
      <w:pPr>
        <w:rPr>
          <w:sz w:val="28"/>
          <w:szCs w:val="28"/>
        </w:rPr>
      </w:pPr>
      <w:r w:rsidRPr="00960078">
        <w:rPr>
          <w:sz w:val="28"/>
          <w:szCs w:val="28"/>
        </w:rPr>
        <w:t xml:space="preserve">                                                                                 </w:t>
      </w:r>
      <w:r w:rsidRPr="00960078">
        <w:t>подпись                        ФИО</w:t>
      </w:r>
    </w:p>
    <w:p w:rsidR="00381A9E" w:rsidRPr="00960078" w:rsidRDefault="00381A9E" w:rsidP="00381A9E">
      <w:pPr>
        <w:jc w:val="both"/>
      </w:pPr>
      <w:r w:rsidRPr="00960078">
        <w:rPr>
          <w:sz w:val="28"/>
          <w:szCs w:val="28"/>
        </w:rPr>
        <w:t xml:space="preserve">               </w:t>
      </w:r>
      <w:r w:rsidRPr="00960078">
        <w:t xml:space="preserve">М.П.         </w:t>
      </w:r>
    </w:p>
    <w:bookmarkEnd w:id="38"/>
    <w:p w:rsidR="00960078" w:rsidRPr="00960078" w:rsidRDefault="00960078" w:rsidP="00381A9E">
      <w:pPr>
        <w:rPr>
          <w:b/>
          <w:color w:val="FF0000"/>
        </w:rPr>
      </w:pPr>
      <w:r w:rsidRPr="00960078">
        <w:t xml:space="preserve">                                             </w:t>
      </w:r>
      <w:r w:rsidRPr="00960078">
        <w:rPr>
          <w:b/>
          <w:color w:val="00B050"/>
          <w:sz w:val="28"/>
          <w:szCs w:val="28"/>
        </w:rPr>
        <w:t xml:space="preserve">                                          </w:t>
      </w:r>
    </w:p>
    <w:p w:rsidR="00960078" w:rsidRPr="004823DC" w:rsidRDefault="00960078" w:rsidP="00960078">
      <w:pPr>
        <w:rPr>
          <w:b/>
          <w:bCs/>
          <w:color w:val="0070C0"/>
          <w:sz w:val="28"/>
        </w:rPr>
      </w:pPr>
      <w:r w:rsidRPr="00960078">
        <w:rPr>
          <w:b/>
          <w:color w:val="00B050"/>
          <w:sz w:val="28"/>
          <w:szCs w:val="28"/>
        </w:rPr>
        <w:lastRenderedPageBreak/>
        <w:t xml:space="preserve">                </w:t>
      </w:r>
    </w:p>
    <w:p w:rsidR="00960078" w:rsidRPr="004823DC" w:rsidRDefault="00960078" w:rsidP="00960078">
      <w:pPr>
        <w:rPr>
          <w:b/>
          <w:bCs/>
          <w:color w:val="0070C0"/>
          <w:sz w:val="28"/>
        </w:rPr>
      </w:pPr>
    </w:p>
    <w:p w:rsidR="004823DC" w:rsidRPr="007675A5" w:rsidRDefault="00381A9E" w:rsidP="00960078">
      <w:pPr>
        <w:rPr>
          <w:b/>
          <w:bCs/>
          <w:sz w:val="28"/>
        </w:rPr>
      </w:pPr>
      <w:r>
        <w:rPr>
          <w:b/>
          <w:bCs/>
          <w:color w:val="FF0000"/>
          <w:sz w:val="28"/>
        </w:rPr>
        <w:t xml:space="preserve">   </w:t>
      </w:r>
      <w:r w:rsidR="004823DC" w:rsidRPr="004823DC">
        <w:rPr>
          <w:b/>
          <w:bCs/>
          <w:color w:val="FF0000"/>
          <w:sz w:val="28"/>
        </w:rPr>
        <w:t xml:space="preserve">                                                         </w:t>
      </w:r>
      <w:r w:rsidR="004823DC" w:rsidRPr="007675A5">
        <w:rPr>
          <w:b/>
          <w:bCs/>
          <w:sz w:val="28"/>
        </w:rPr>
        <w:t xml:space="preserve">Справка о совместном проживании </w:t>
      </w:r>
    </w:p>
    <w:p w:rsidR="00A67D22" w:rsidRDefault="004823DC" w:rsidP="007675A5">
      <w:pPr>
        <w:rPr>
          <w:b/>
          <w:bCs/>
          <w:sz w:val="28"/>
        </w:rPr>
      </w:pPr>
      <w:r w:rsidRPr="007675A5">
        <w:rPr>
          <w:b/>
          <w:bCs/>
          <w:sz w:val="28"/>
        </w:rPr>
        <w:t xml:space="preserve">                                                           ребенка с родителем, </w:t>
      </w:r>
      <w:r w:rsidR="00A67D22">
        <w:rPr>
          <w:b/>
          <w:bCs/>
          <w:sz w:val="28"/>
        </w:rPr>
        <w:t xml:space="preserve"> усыновителем,      </w:t>
      </w:r>
    </w:p>
    <w:p w:rsidR="007675A5" w:rsidRPr="004823DC" w:rsidRDefault="00A67D22" w:rsidP="007675A5">
      <w:pPr>
        <w:rPr>
          <w:b/>
          <w:color w:val="0070C0"/>
        </w:rPr>
      </w:pPr>
      <w:r>
        <w:rPr>
          <w:b/>
          <w:bCs/>
          <w:sz w:val="28"/>
        </w:rPr>
        <w:t xml:space="preserve">                                                           </w:t>
      </w:r>
      <w:r w:rsidR="004823DC" w:rsidRPr="007675A5">
        <w:rPr>
          <w:b/>
          <w:bCs/>
          <w:sz w:val="28"/>
        </w:rPr>
        <w:t>опекуном, попечителем</w:t>
      </w:r>
      <w:r w:rsidR="007675A5" w:rsidRPr="004823DC">
        <w:rPr>
          <w:b/>
          <w:color w:val="0070C0"/>
        </w:rPr>
        <w:t xml:space="preserve">                  </w:t>
      </w:r>
    </w:p>
    <w:tbl>
      <w:tblPr>
        <w:tblpPr w:leftFromText="180" w:rightFromText="180" w:vertAnchor="text" w:horzAnchor="margin" w:tblpY="42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7675A5" w:rsidRPr="004823DC"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675A5" w:rsidRPr="004823DC" w:rsidRDefault="007675A5" w:rsidP="00477DA0">
            <w:pPr>
              <w:jc w:val="center"/>
              <w:rPr>
                <w:color w:val="0070C0"/>
                <w:sz w:val="16"/>
                <w:szCs w:val="16"/>
              </w:rPr>
            </w:pPr>
          </w:p>
          <w:p w:rsidR="007675A5" w:rsidRPr="00381A9E" w:rsidRDefault="007675A5" w:rsidP="00477DA0">
            <w:pPr>
              <w:jc w:val="center"/>
              <w:rPr>
                <w:sz w:val="16"/>
                <w:szCs w:val="16"/>
              </w:rPr>
            </w:pPr>
            <w:r w:rsidRPr="00381A9E">
              <w:rPr>
                <w:noProof/>
                <w:sz w:val="20"/>
                <w:szCs w:val="20"/>
                <w:lang w:eastAsia="ru-RU"/>
              </w:rPr>
              <w:drawing>
                <wp:inline distT="0" distB="0" distL="0" distR="0">
                  <wp:extent cx="862330" cy="112395"/>
                  <wp:effectExtent l="19050" t="0" r="0" b="0"/>
                  <wp:docPr id="43"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9"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7675A5" w:rsidRPr="00381A9E" w:rsidRDefault="007675A5" w:rsidP="00477DA0">
            <w:pPr>
              <w:jc w:val="center"/>
              <w:rPr>
                <w:b/>
                <w:sz w:val="16"/>
                <w:szCs w:val="16"/>
              </w:rPr>
            </w:pPr>
            <w:r w:rsidRPr="00381A9E">
              <w:rPr>
                <w:b/>
                <w:sz w:val="16"/>
                <w:szCs w:val="16"/>
              </w:rPr>
              <w:t>АДМИНИСТРАЦИЯ</w:t>
            </w:r>
          </w:p>
          <w:p w:rsidR="007675A5" w:rsidRPr="00381A9E" w:rsidRDefault="007675A5" w:rsidP="00477DA0">
            <w:pPr>
              <w:jc w:val="center"/>
              <w:rPr>
                <w:b/>
                <w:sz w:val="16"/>
                <w:szCs w:val="16"/>
              </w:rPr>
            </w:pPr>
            <w:r w:rsidRPr="00381A9E">
              <w:rPr>
                <w:b/>
                <w:sz w:val="16"/>
                <w:szCs w:val="16"/>
              </w:rPr>
              <w:t>КОВЫЛЬНОВСКОГО</w:t>
            </w:r>
          </w:p>
          <w:p w:rsidR="007675A5" w:rsidRPr="00381A9E" w:rsidRDefault="007675A5" w:rsidP="00477DA0">
            <w:pPr>
              <w:jc w:val="center"/>
              <w:rPr>
                <w:b/>
                <w:sz w:val="16"/>
                <w:szCs w:val="16"/>
              </w:rPr>
            </w:pPr>
            <w:r w:rsidRPr="00381A9E">
              <w:rPr>
                <w:b/>
                <w:sz w:val="16"/>
                <w:szCs w:val="16"/>
              </w:rPr>
              <w:t>СЕЛЬСКОГО ПОСЕЛЕНИЯ</w:t>
            </w:r>
          </w:p>
          <w:p w:rsidR="007675A5" w:rsidRPr="00381A9E" w:rsidRDefault="007675A5" w:rsidP="00477DA0">
            <w:pPr>
              <w:jc w:val="center"/>
              <w:rPr>
                <w:b/>
                <w:sz w:val="16"/>
                <w:szCs w:val="16"/>
              </w:rPr>
            </w:pPr>
            <w:r w:rsidRPr="00381A9E">
              <w:rPr>
                <w:b/>
                <w:sz w:val="16"/>
                <w:szCs w:val="16"/>
              </w:rPr>
              <w:t>РАЗДОЛЬНЕНСКОГО РАЙОНА</w:t>
            </w:r>
          </w:p>
          <w:p w:rsidR="007675A5" w:rsidRPr="00381A9E" w:rsidRDefault="007675A5" w:rsidP="00477DA0">
            <w:pPr>
              <w:jc w:val="center"/>
              <w:rPr>
                <w:b/>
                <w:sz w:val="16"/>
                <w:szCs w:val="16"/>
              </w:rPr>
            </w:pPr>
            <w:r w:rsidRPr="00381A9E">
              <w:rPr>
                <w:b/>
                <w:sz w:val="16"/>
                <w:szCs w:val="16"/>
              </w:rPr>
              <w:t>РЕСПУБЛИКИ КРЫМ</w:t>
            </w:r>
          </w:p>
          <w:p w:rsidR="007675A5" w:rsidRPr="00381A9E" w:rsidRDefault="007675A5" w:rsidP="00477DA0">
            <w:pPr>
              <w:jc w:val="center"/>
              <w:rPr>
                <w:sz w:val="16"/>
                <w:szCs w:val="16"/>
              </w:rPr>
            </w:pPr>
            <w:r w:rsidRPr="00381A9E">
              <w:rPr>
                <w:noProof/>
                <w:sz w:val="20"/>
                <w:szCs w:val="20"/>
                <w:lang w:eastAsia="ru-RU"/>
              </w:rPr>
              <w:drawing>
                <wp:inline distT="0" distB="0" distL="0" distR="0">
                  <wp:extent cx="974725" cy="137795"/>
                  <wp:effectExtent l="19050" t="0" r="0" b="0"/>
                  <wp:docPr id="44"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7675A5" w:rsidRPr="00381A9E" w:rsidRDefault="007675A5" w:rsidP="00477DA0">
            <w:pPr>
              <w:jc w:val="center"/>
              <w:rPr>
                <w:sz w:val="20"/>
                <w:szCs w:val="20"/>
              </w:rPr>
            </w:pPr>
            <w:r w:rsidRPr="00381A9E">
              <w:rPr>
                <w:sz w:val="20"/>
                <w:szCs w:val="20"/>
              </w:rPr>
              <w:t>296207, Республика Крым,</w:t>
            </w:r>
          </w:p>
          <w:p w:rsidR="007675A5" w:rsidRPr="00381A9E" w:rsidRDefault="007675A5" w:rsidP="00477DA0">
            <w:pPr>
              <w:jc w:val="center"/>
              <w:rPr>
                <w:sz w:val="20"/>
                <w:szCs w:val="20"/>
              </w:rPr>
            </w:pPr>
            <w:r w:rsidRPr="00381A9E">
              <w:rPr>
                <w:sz w:val="20"/>
                <w:szCs w:val="20"/>
              </w:rPr>
              <w:t>Раздольненский район,</w:t>
            </w:r>
          </w:p>
          <w:p w:rsidR="007675A5" w:rsidRPr="00381A9E" w:rsidRDefault="007675A5" w:rsidP="00477DA0">
            <w:pPr>
              <w:jc w:val="center"/>
              <w:rPr>
                <w:sz w:val="20"/>
                <w:szCs w:val="20"/>
              </w:rPr>
            </w:pPr>
            <w:r w:rsidRPr="00381A9E">
              <w:rPr>
                <w:sz w:val="20"/>
                <w:szCs w:val="20"/>
              </w:rPr>
              <w:t xml:space="preserve">с. </w:t>
            </w:r>
            <w:proofErr w:type="gramStart"/>
            <w:r w:rsidRPr="00381A9E">
              <w:rPr>
                <w:sz w:val="20"/>
                <w:szCs w:val="20"/>
              </w:rPr>
              <w:t>Ковыльное</w:t>
            </w:r>
            <w:proofErr w:type="gramEnd"/>
            <w:r w:rsidRPr="00381A9E">
              <w:rPr>
                <w:sz w:val="20"/>
                <w:szCs w:val="20"/>
              </w:rPr>
              <w:t>, ул. 30 лет Победы, 5</w:t>
            </w:r>
          </w:p>
          <w:p w:rsidR="007675A5" w:rsidRPr="00381A9E" w:rsidRDefault="007675A5" w:rsidP="00477DA0">
            <w:pPr>
              <w:jc w:val="center"/>
              <w:rPr>
                <w:sz w:val="20"/>
                <w:szCs w:val="20"/>
              </w:rPr>
            </w:pPr>
            <w:r w:rsidRPr="00381A9E">
              <w:rPr>
                <w:sz w:val="20"/>
                <w:szCs w:val="20"/>
              </w:rPr>
              <w:t>Тел. (0-6553) 99-140</w:t>
            </w:r>
          </w:p>
          <w:p w:rsidR="007675A5" w:rsidRPr="00381A9E" w:rsidRDefault="007675A5" w:rsidP="00477DA0">
            <w:pPr>
              <w:jc w:val="center"/>
              <w:rPr>
                <w:sz w:val="16"/>
                <w:szCs w:val="16"/>
              </w:rPr>
            </w:pPr>
          </w:p>
          <w:p w:rsidR="00862E1B" w:rsidRPr="00960078" w:rsidRDefault="00862E1B" w:rsidP="00862E1B">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7675A5" w:rsidRPr="004823DC" w:rsidRDefault="007675A5" w:rsidP="00477DA0">
            <w:pPr>
              <w:jc w:val="center"/>
              <w:rPr>
                <w:color w:val="0070C0"/>
                <w:sz w:val="4"/>
                <w:szCs w:val="4"/>
              </w:rPr>
            </w:pPr>
          </w:p>
        </w:tc>
      </w:tr>
    </w:tbl>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Pr="007675A5" w:rsidRDefault="007675A5" w:rsidP="007675A5">
      <w:pPr>
        <w:tabs>
          <w:tab w:val="center" w:pos="4677"/>
        </w:tabs>
        <w:jc w:val="center"/>
        <w:rPr>
          <w:b/>
        </w:rPr>
      </w:pPr>
      <w:r w:rsidRPr="007675A5">
        <w:rPr>
          <w:b/>
        </w:rPr>
        <w:t>Справка</w:t>
      </w:r>
    </w:p>
    <w:p w:rsidR="007675A5" w:rsidRPr="007675A5" w:rsidRDefault="007675A5" w:rsidP="007675A5">
      <w:pPr>
        <w:jc w:val="center"/>
        <w:rPr>
          <w:b/>
        </w:rPr>
      </w:pPr>
      <w:r w:rsidRPr="007675A5">
        <w:rPr>
          <w:b/>
        </w:rPr>
        <w:t>о совместном проживании ребенка с родителем, усыновителем,</w:t>
      </w:r>
    </w:p>
    <w:p w:rsidR="007675A5" w:rsidRPr="007675A5" w:rsidRDefault="007675A5" w:rsidP="007675A5">
      <w:pPr>
        <w:jc w:val="center"/>
        <w:rPr>
          <w:b/>
        </w:rPr>
      </w:pPr>
      <w:r w:rsidRPr="007675A5">
        <w:rPr>
          <w:b/>
        </w:rPr>
        <w:t xml:space="preserve"> опекуном, попечителем</w:t>
      </w:r>
    </w:p>
    <w:p w:rsidR="007675A5" w:rsidRPr="007675A5" w:rsidRDefault="007675A5" w:rsidP="007675A5">
      <w:pPr>
        <w:pStyle w:val="1"/>
        <w:numPr>
          <w:ilvl w:val="0"/>
          <w:numId w:val="0"/>
        </w:numPr>
        <w:jc w:val="both"/>
        <w:rPr>
          <w:b/>
          <w:sz w:val="24"/>
        </w:rPr>
      </w:pPr>
    </w:p>
    <w:p w:rsidR="007675A5" w:rsidRPr="007675A5" w:rsidRDefault="007675A5" w:rsidP="007675A5">
      <w:pPr>
        <w:pStyle w:val="1"/>
        <w:numPr>
          <w:ilvl w:val="0"/>
          <w:numId w:val="0"/>
        </w:numPr>
        <w:jc w:val="both"/>
        <w:rPr>
          <w:b/>
          <w:sz w:val="24"/>
        </w:rPr>
      </w:pPr>
      <w:r w:rsidRPr="007675A5">
        <w:rPr>
          <w:b/>
          <w:sz w:val="24"/>
        </w:rPr>
        <w:t>Выдана ___________________________________________________________</w:t>
      </w:r>
    </w:p>
    <w:p w:rsidR="007675A5" w:rsidRPr="007675A5" w:rsidRDefault="007675A5" w:rsidP="007675A5">
      <w:pPr>
        <w:ind w:left="2124" w:firstLine="708"/>
        <w:jc w:val="both"/>
        <w:rPr>
          <w:b/>
        </w:rPr>
      </w:pPr>
      <w:r w:rsidRPr="007675A5">
        <w:rPr>
          <w:b/>
        </w:rPr>
        <w:t>(фамилия, имя, отчество)</w:t>
      </w:r>
    </w:p>
    <w:p w:rsidR="007675A5" w:rsidRPr="007675A5" w:rsidRDefault="007675A5" w:rsidP="007675A5">
      <w:pPr>
        <w:jc w:val="both"/>
        <w:rPr>
          <w:b/>
        </w:rPr>
      </w:pPr>
    </w:p>
    <w:p w:rsidR="007675A5" w:rsidRPr="007675A5" w:rsidRDefault="007675A5" w:rsidP="007675A5">
      <w:pPr>
        <w:jc w:val="both"/>
        <w:rPr>
          <w:b/>
        </w:rPr>
      </w:pPr>
      <w:r w:rsidRPr="007675A5">
        <w:rPr>
          <w:b/>
        </w:rPr>
        <w:t>Адрес и место регистрации:___________________________________________</w:t>
      </w:r>
    </w:p>
    <w:p w:rsidR="007675A5" w:rsidRPr="007675A5" w:rsidRDefault="007675A5" w:rsidP="007675A5">
      <w:pPr>
        <w:jc w:val="both"/>
        <w:rPr>
          <w:b/>
        </w:rPr>
      </w:pPr>
    </w:p>
    <w:p w:rsidR="007675A5" w:rsidRPr="007675A5" w:rsidRDefault="007675A5" w:rsidP="007675A5">
      <w:pPr>
        <w:jc w:val="both"/>
        <w:rPr>
          <w:b/>
        </w:rPr>
      </w:pPr>
      <w:r w:rsidRPr="007675A5">
        <w:rPr>
          <w:b/>
        </w:rPr>
        <w:t>_________________________________________________________________</w:t>
      </w:r>
    </w:p>
    <w:p w:rsidR="007675A5" w:rsidRPr="007675A5" w:rsidRDefault="007675A5" w:rsidP="007675A5">
      <w:pPr>
        <w:jc w:val="both"/>
        <w:rPr>
          <w:b/>
        </w:rPr>
      </w:pPr>
    </w:p>
    <w:p w:rsidR="007675A5" w:rsidRPr="007675A5" w:rsidRDefault="007675A5" w:rsidP="007675A5">
      <w:pPr>
        <w:jc w:val="both"/>
        <w:rPr>
          <w:b/>
        </w:rPr>
      </w:pPr>
      <w:r w:rsidRPr="007675A5">
        <w:rPr>
          <w:b/>
        </w:rPr>
        <w:t>В состав семьи входят и совместно проживают:</w:t>
      </w:r>
    </w:p>
    <w:p w:rsidR="007675A5" w:rsidRPr="007675A5" w:rsidRDefault="007675A5" w:rsidP="007675A5">
      <w:pPr>
        <w:jc w:val="both"/>
        <w:rPr>
          <w:b/>
        </w:rPr>
      </w:pPr>
      <w:r w:rsidRPr="007675A5">
        <w:rPr>
          <w:b/>
        </w:rPr>
        <w:t>1. ________________________________________________________________</w:t>
      </w:r>
    </w:p>
    <w:p w:rsidR="007675A5" w:rsidRPr="007675A5" w:rsidRDefault="007675A5" w:rsidP="007675A5">
      <w:pPr>
        <w:jc w:val="both"/>
        <w:rPr>
          <w:b/>
        </w:rPr>
      </w:pPr>
    </w:p>
    <w:p w:rsidR="007675A5" w:rsidRPr="007675A5" w:rsidRDefault="007675A5" w:rsidP="007675A5">
      <w:pPr>
        <w:jc w:val="both"/>
        <w:rPr>
          <w:b/>
        </w:rPr>
      </w:pPr>
      <w:r w:rsidRPr="007675A5">
        <w:rPr>
          <w:b/>
        </w:rPr>
        <w:t>2. ________________________________________________________________</w:t>
      </w:r>
    </w:p>
    <w:p w:rsidR="007675A5" w:rsidRPr="007675A5" w:rsidRDefault="007675A5" w:rsidP="007675A5">
      <w:pPr>
        <w:jc w:val="both"/>
        <w:rPr>
          <w:b/>
        </w:rPr>
      </w:pPr>
    </w:p>
    <w:p w:rsidR="007675A5" w:rsidRPr="007675A5" w:rsidRDefault="007675A5" w:rsidP="007675A5">
      <w:pPr>
        <w:jc w:val="both"/>
        <w:rPr>
          <w:b/>
        </w:rPr>
      </w:pPr>
      <w:r w:rsidRPr="007675A5">
        <w:rPr>
          <w:b/>
        </w:rPr>
        <w:t>Основание: ______________________________</w:t>
      </w:r>
    </w:p>
    <w:p w:rsidR="007675A5" w:rsidRPr="007675A5" w:rsidRDefault="007675A5" w:rsidP="007675A5">
      <w:pPr>
        <w:jc w:val="both"/>
        <w:rPr>
          <w:b/>
        </w:rPr>
      </w:pPr>
    </w:p>
    <w:p w:rsidR="007675A5" w:rsidRPr="007675A5" w:rsidRDefault="007675A5" w:rsidP="007675A5">
      <w:pPr>
        <w:jc w:val="both"/>
        <w:rPr>
          <w:b/>
        </w:rPr>
      </w:pPr>
      <w:r w:rsidRPr="007675A5">
        <w:rPr>
          <w:b/>
        </w:rPr>
        <w:t>Лицевой счет: ____________________________</w:t>
      </w:r>
    </w:p>
    <w:p w:rsidR="007675A5" w:rsidRPr="007675A5" w:rsidRDefault="007675A5" w:rsidP="007675A5">
      <w:pPr>
        <w:jc w:val="both"/>
      </w:pPr>
    </w:p>
    <w:p w:rsidR="007675A5" w:rsidRPr="009E0B1B" w:rsidRDefault="007675A5" w:rsidP="007675A5">
      <w:pPr>
        <w:jc w:val="both"/>
        <w:rPr>
          <w:sz w:val="28"/>
          <w:szCs w:val="28"/>
        </w:rPr>
      </w:pPr>
      <w:r w:rsidRPr="007675A5">
        <w:t>Справка вы</w:t>
      </w:r>
      <w:r>
        <w:t>дана для предъявления по месту требования.</w:t>
      </w:r>
    </w:p>
    <w:p w:rsidR="007675A5" w:rsidRPr="009E0B1B" w:rsidRDefault="007675A5" w:rsidP="007675A5">
      <w:pPr>
        <w:jc w:val="both"/>
        <w:rPr>
          <w:sz w:val="28"/>
          <w:szCs w:val="28"/>
        </w:rPr>
      </w:pPr>
    </w:p>
    <w:p w:rsidR="007675A5" w:rsidRPr="007675A5" w:rsidRDefault="007675A5" w:rsidP="007675A5">
      <w:r w:rsidRPr="007675A5">
        <w:t xml:space="preserve">Председатель Ковыльновского </w:t>
      </w:r>
      <w:proofErr w:type="gramStart"/>
      <w:r w:rsidRPr="007675A5">
        <w:t>сельского</w:t>
      </w:r>
      <w:proofErr w:type="gramEnd"/>
    </w:p>
    <w:p w:rsidR="007675A5" w:rsidRPr="007675A5" w:rsidRDefault="007675A5" w:rsidP="007675A5">
      <w:r w:rsidRPr="007675A5">
        <w:t xml:space="preserve">совета - глава Администрации </w:t>
      </w:r>
    </w:p>
    <w:p w:rsidR="007675A5" w:rsidRPr="007675A5" w:rsidRDefault="007675A5" w:rsidP="007675A5">
      <w:pPr>
        <w:rPr>
          <w:sz w:val="28"/>
          <w:szCs w:val="28"/>
        </w:rPr>
      </w:pPr>
      <w:r w:rsidRPr="007675A5">
        <w:t>Ковыльновского сельского поселения</w:t>
      </w:r>
      <w:r w:rsidRPr="007675A5">
        <w:rPr>
          <w:sz w:val="28"/>
          <w:szCs w:val="28"/>
        </w:rPr>
        <w:t>______________________________________</w:t>
      </w:r>
      <w:r w:rsidRPr="007675A5">
        <w:rPr>
          <w:sz w:val="28"/>
          <w:szCs w:val="28"/>
          <w:u w:val="single"/>
        </w:rPr>
        <w:t xml:space="preserve"> </w:t>
      </w:r>
      <w:r w:rsidRPr="007675A5">
        <w:rPr>
          <w:sz w:val="28"/>
          <w:szCs w:val="28"/>
        </w:rPr>
        <w:t xml:space="preserve">               </w:t>
      </w:r>
    </w:p>
    <w:p w:rsidR="007675A5" w:rsidRPr="00381A9E" w:rsidRDefault="007675A5" w:rsidP="007675A5">
      <w:pPr>
        <w:rPr>
          <w:sz w:val="28"/>
          <w:szCs w:val="28"/>
        </w:rPr>
      </w:pPr>
      <w:r w:rsidRPr="00381A9E">
        <w:rPr>
          <w:sz w:val="28"/>
          <w:szCs w:val="28"/>
        </w:rPr>
        <w:t xml:space="preserve">                                                                                 </w:t>
      </w:r>
      <w:r w:rsidRPr="00381A9E">
        <w:t>подпись                        ФИО</w:t>
      </w:r>
    </w:p>
    <w:p w:rsidR="007675A5" w:rsidRPr="00381A9E" w:rsidRDefault="007675A5" w:rsidP="007675A5">
      <w:pPr>
        <w:jc w:val="both"/>
      </w:pPr>
      <w:r w:rsidRPr="00381A9E">
        <w:rPr>
          <w:sz w:val="28"/>
          <w:szCs w:val="28"/>
        </w:rPr>
        <w:t xml:space="preserve">               </w:t>
      </w:r>
      <w:r w:rsidRPr="00381A9E">
        <w:t xml:space="preserve">М.П.         </w:t>
      </w:r>
    </w:p>
    <w:p w:rsidR="007675A5" w:rsidRPr="004823DC" w:rsidRDefault="007675A5" w:rsidP="007675A5">
      <w:pPr>
        <w:rPr>
          <w:b/>
          <w:bCs/>
          <w:color w:val="0070C0"/>
          <w:sz w:val="28"/>
        </w:rPr>
      </w:pPr>
    </w:p>
    <w:p w:rsidR="007675A5" w:rsidRPr="009E0B1B" w:rsidRDefault="007675A5" w:rsidP="007675A5">
      <w:pPr>
        <w:jc w:val="both"/>
        <w:rPr>
          <w:sz w:val="28"/>
          <w:szCs w:val="28"/>
        </w:rPr>
      </w:pPr>
    </w:p>
    <w:p w:rsidR="00960078" w:rsidRDefault="00960078" w:rsidP="00960078">
      <w:pPr>
        <w:rPr>
          <w:b/>
          <w:bCs/>
          <w:color w:val="00B050"/>
          <w:sz w:val="28"/>
        </w:rPr>
      </w:pPr>
    </w:p>
    <w:p w:rsidR="00960078" w:rsidRPr="00960078" w:rsidRDefault="00960078" w:rsidP="00960078">
      <w:pPr>
        <w:rPr>
          <w:b/>
          <w:color w:val="FF0000"/>
        </w:rPr>
      </w:pPr>
    </w:p>
    <w:p w:rsidR="00E53409" w:rsidRDefault="00960078" w:rsidP="00960078">
      <w:pPr>
        <w:rPr>
          <w:b/>
          <w:bCs/>
          <w:sz w:val="28"/>
          <w:lang w:val="uk-UA"/>
        </w:rPr>
      </w:pPr>
      <w:r w:rsidRPr="00960078">
        <w:rPr>
          <w:b/>
          <w:bCs/>
          <w:color w:val="00B050"/>
          <w:sz w:val="28"/>
        </w:rPr>
        <w:lastRenderedPageBreak/>
        <w:t xml:space="preserve">                                                  </w:t>
      </w:r>
      <w:r w:rsidR="00E53409">
        <w:rPr>
          <w:b/>
          <w:bCs/>
          <w:color w:val="00B050"/>
          <w:sz w:val="28"/>
        </w:rPr>
        <w:t xml:space="preserve"> </w:t>
      </w:r>
      <w:r w:rsidRPr="00960078">
        <w:rPr>
          <w:b/>
          <w:bCs/>
          <w:sz w:val="28"/>
        </w:rPr>
        <w:t>С</w:t>
      </w:r>
      <w:r w:rsidRPr="00960078">
        <w:rPr>
          <w:b/>
          <w:bCs/>
          <w:sz w:val="28"/>
          <w:lang w:val="uk-UA"/>
        </w:rPr>
        <w:t xml:space="preserve">правка о </w:t>
      </w:r>
      <w:proofErr w:type="spellStart"/>
      <w:r w:rsidR="00E53409">
        <w:rPr>
          <w:b/>
          <w:bCs/>
          <w:sz w:val="28"/>
          <w:lang w:val="uk-UA"/>
        </w:rPr>
        <w:t>регистрации</w:t>
      </w:r>
      <w:proofErr w:type="spellEnd"/>
      <w:r w:rsidR="00E53409">
        <w:rPr>
          <w:b/>
          <w:bCs/>
          <w:sz w:val="28"/>
          <w:lang w:val="uk-UA"/>
        </w:rPr>
        <w:t xml:space="preserve"> </w:t>
      </w:r>
      <w:r w:rsidRPr="00960078">
        <w:rPr>
          <w:b/>
          <w:bCs/>
          <w:sz w:val="28"/>
          <w:lang w:val="uk-UA"/>
        </w:rPr>
        <w:t xml:space="preserve"> </w:t>
      </w:r>
      <w:proofErr w:type="spellStart"/>
      <w:proofErr w:type="gramStart"/>
      <w:r w:rsidRPr="00960078">
        <w:rPr>
          <w:b/>
          <w:bCs/>
          <w:sz w:val="28"/>
          <w:lang w:val="uk-UA"/>
        </w:rPr>
        <w:t>умерше</w:t>
      </w:r>
      <w:r w:rsidR="00E53409">
        <w:rPr>
          <w:b/>
          <w:bCs/>
          <w:sz w:val="28"/>
          <w:lang w:val="uk-UA"/>
        </w:rPr>
        <w:t>го</w:t>
      </w:r>
      <w:proofErr w:type="spellEnd"/>
      <w:proofErr w:type="gramEnd"/>
      <w:r w:rsidR="00E53409">
        <w:rPr>
          <w:b/>
          <w:bCs/>
          <w:sz w:val="28"/>
          <w:lang w:val="uk-UA"/>
        </w:rPr>
        <w:t xml:space="preserve">, о       </w:t>
      </w:r>
    </w:p>
    <w:p w:rsidR="00E53409" w:rsidRDefault="00E53409" w:rsidP="00960078">
      <w:pPr>
        <w:rPr>
          <w:b/>
          <w:bCs/>
          <w:sz w:val="28"/>
          <w:lang w:val="uk-UA"/>
        </w:rPr>
      </w:pPr>
      <w:r>
        <w:rPr>
          <w:b/>
          <w:bCs/>
          <w:sz w:val="28"/>
          <w:lang w:val="uk-UA"/>
        </w:rPr>
        <w:t xml:space="preserve">                                                  </w:t>
      </w:r>
      <w:proofErr w:type="spellStart"/>
      <w:r>
        <w:rPr>
          <w:b/>
          <w:bCs/>
          <w:sz w:val="28"/>
          <w:lang w:val="uk-UA"/>
        </w:rPr>
        <w:t>проживающих</w:t>
      </w:r>
      <w:proofErr w:type="spellEnd"/>
      <w:r>
        <w:rPr>
          <w:b/>
          <w:bCs/>
          <w:sz w:val="28"/>
          <w:lang w:val="uk-UA"/>
        </w:rPr>
        <w:t xml:space="preserve"> </w:t>
      </w:r>
      <w:proofErr w:type="spellStart"/>
      <w:r>
        <w:rPr>
          <w:b/>
          <w:bCs/>
          <w:sz w:val="28"/>
          <w:lang w:val="uk-UA"/>
        </w:rPr>
        <w:t>совместно</w:t>
      </w:r>
      <w:proofErr w:type="spellEnd"/>
      <w:r>
        <w:rPr>
          <w:b/>
          <w:bCs/>
          <w:sz w:val="28"/>
          <w:lang w:val="uk-UA"/>
        </w:rPr>
        <w:t xml:space="preserve"> с ним </w:t>
      </w:r>
    </w:p>
    <w:p w:rsidR="00960078" w:rsidRPr="00960078" w:rsidRDefault="00E53409" w:rsidP="00960078">
      <w:pPr>
        <w:rPr>
          <w:b/>
          <w:bCs/>
          <w:sz w:val="28"/>
          <w:lang w:val="uk-UA"/>
        </w:rPr>
      </w:pPr>
      <w:r>
        <w:rPr>
          <w:b/>
          <w:bCs/>
          <w:sz w:val="28"/>
          <w:lang w:val="uk-UA"/>
        </w:rPr>
        <w:t xml:space="preserve">                                              </w:t>
      </w:r>
      <w:r w:rsidR="00A67D22">
        <w:rPr>
          <w:b/>
          <w:bCs/>
          <w:sz w:val="28"/>
          <w:lang w:val="uk-UA"/>
        </w:rPr>
        <w:t xml:space="preserve">     на день </w:t>
      </w:r>
      <w:proofErr w:type="spellStart"/>
      <w:r w:rsidR="00A67D22">
        <w:rPr>
          <w:b/>
          <w:bCs/>
          <w:sz w:val="28"/>
          <w:lang w:val="uk-UA"/>
        </w:rPr>
        <w:t>смерти</w:t>
      </w:r>
      <w:proofErr w:type="spellEnd"/>
      <w:r w:rsidR="00A67D22">
        <w:rPr>
          <w:b/>
          <w:bCs/>
          <w:sz w:val="28"/>
          <w:lang w:val="uk-UA"/>
        </w:rPr>
        <w:t xml:space="preserve"> с указаним </w:t>
      </w:r>
      <w:proofErr w:type="spellStart"/>
      <w:r>
        <w:rPr>
          <w:b/>
          <w:bCs/>
          <w:sz w:val="28"/>
          <w:lang w:val="uk-UA"/>
        </w:rPr>
        <w:t>родства</w:t>
      </w:r>
      <w:proofErr w:type="spellEnd"/>
      <w:r>
        <w:rPr>
          <w:b/>
          <w:bCs/>
          <w:sz w:val="28"/>
          <w:lang w:val="uk-UA"/>
        </w:rPr>
        <w:t xml:space="preserve"> </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60078" w:rsidRPr="00960078"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60078" w:rsidRPr="00960078" w:rsidRDefault="00960078" w:rsidP="00960078">
            <w:pPr>
              <w:jc w:val="center"/>
              <w:rPr>
                <w:sz w:val="16"/>
                <w:szCs w:val="16"/>
              </w:rPr>
            </w:pPr>
          </w:p>
          <w:p w:rsidR="00960078" w:rsidRPr="00960078" w:rsidRDefault="00960078" w:rsidP="00960078">
            <w:pPr>
              <w:jc w:val="center"/>
              <w:rPr>
                <w:sz w:val="16"/>
                <w:szCs w:val="16"/>
              </w:rPr>
            </w:pPr>
            <w:r w:rsidRPr="00960078">
              <w:rPr>
                <w:noProof/>
                <w:sz w:val="20"/>
                <w:szCs w:val="20"/>
                <w:lang w:eastAsia="ru-RU"/>
              </w:rPr>
              <w:drawing>
                <wp:inline distT="0" distB="0" distL="0" distR="0">
                  <wp:extent cx="862330" cy="112395"/>
                  <wp:effectExtent l="19050" t="0" r="0" b="0"/>
                  <wp:docPr id="87"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9"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960078" w:rsidRPr="00960078" w:rsidRDefault="00960078" w:rsidP="00960078">
            <w:pPr>
              <w:jc w:val="center"/>
              <w:rPr>
                <w:b/>
                <w:sz w:val="16"/>
                <w:szCs w:val="16"/>
              </w:rPr>
            </w:pPr>
            <w:r w:rsidRPr="00960078">
              <w:rPr>
                <w:b/>
                <w:sz w:val="16"/>
                <w:szCs w:val="16"/>
              </w:rPr>
              <w:t>АДМИНИСТРАЦИЯ</w:t>
            </w:r>
          </w:p>
          <w:p w:rsidR="00960078" w:rsidRPr="00960078" w:rsidRDefault="00960078" w:rsidP="00960078">
            <w:pPr>
              <w:jc w:val="center"/>
              <w:rPr>
                <w:b/>
                <w:sz w:val="16"/>
                <w:szCs w:val="16"/>
              </w:rPr>
            </w:pPr>
            <w:r w:rsidRPr="00960078">
              <w:rPr>
                <w:b/>
                <w:sz w:val="16"/>
                <w:szCs w:val="16"/>
              </w:rPr>
              <w:t>КОВЫЛЬНОВСКОГО</w:t>
            </w:r>
          </w:p>
          <w:p w:rsidR="00960078" w:rsidRPr="00960078" w:rsidRDefault="00960078" w:rsidP="00960078">
            <w:pPr>
              <w:jc w:val="center"/>
              <w:rPr>
                <w:b/>
                <w:sz w:val="16"/>
                <w:szCs w:val="16"/>
              </w:rPr>
            </w:pPr>
            <w:r w:rsidRPr="00960078">
              <w:rPr>
                <w:b/>
                <w:sz w:val="16"/>
                <w:szCs w:val="16"/>
              </w:rPr>
              <w:t>СЕЛЬСКОГО ПОСЕЛЕНИЯ</w:t>
            </w:r>
          </w:p>
          <w:p w:rsidR="00960078" w:rsidRPr="00960078" w:rsidRDefault="00960078" w:rsidP="00960078">
            <w:pPr>
              <w:jc w:val="center"/>
              <w:rPr>
                <w:b/>
                <w:sz w:val="16"/>
                <w:szCs w:val="16"/>
              </w:rPr>
            </w:pPr>
            <w:r w:rsidRPr="00960078">
              <w:rPr>
                <w:b/>
                <w:sz w:val="16"/>
                <w:szCs w:val="16"/>
              </w:rPr>
              <w:t>РАЗДОЛЬНЕНСКОГО РАЙОНА</w:t>
            </w:r>
          </w:p>
          <w:p w:rsidR="00960078" w:rsidRPr="00960078" w:rsidRDefault="00960078" w:rsidP="00960078">
            <w:pPr>
              <w:jc w:val="center"/>
              <w:rPr>
                <w:b/>
                <w:sz w:val="16"/>
                <w:szCs w:val="16"/>
              </w:rPr>
            </w:pPr>
            <w:r w:rsidRPr="00960078">
              <w:rPr>
                <w:b/>
                <w:sz w:val="16"/>
                <w:szCs w:val="16"/>
              </w:rPr>
              <w:t>РЕСПУБЛИКИ КРЫМ</w:t>
            </w:r>
          </w:p>
          <w:p w:rsidR="00960078" w:rsidRPr="00960078" w:rsidRDefault="00960078" w:rsidP="00960078">
            <w:pPr>
              <w:jc w:val="center"/>
              <w:rPr>
                <w:sz w:val="16"/>
                <w:szCs w:val="16"/>
              </w:rPr>
            </w:pPr>
            <w:r w:rsidRPr="00960078">
              <w:rPr>
                <w:noProof/>
                <w:sz w:val="20"/>
                <w:szCs w:val="20"/>
                <w:lang w:eastAsia="ru-RU"/>
              </w:rPr>
              <w:drawing>
                <wp:inline distT="0" distB="0" distL="0" distR="0">
                  <wp:extent cx="974725" cy="137795"/>
                  <wp:effectExtent l="19050" t="0" r="0" b="0"/>
                  <wp:docPr id="88"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960078" w:rsidRPr="00960078" w:rsidRDefault="00960078" w:rsidP="00960078">
            <w:pPr>
              <w:jc w:val="center"/>
              <w:rPr>
                <w:sz w:val="20"/>
                <w:szCs w:val="20"/>
              </w:rPr>
            </w:pPr>
            <w:r w:rsidRPr="00960078">
              <w:rPr>
                <w:sz w:val="20"/>
                <w:szCs w:val="20"/>
              </w:rPr>
              <w:t>296207, Республика Крым,</w:t>
            </w:r>
          </w:p>
          <w:p w:rsidR="00960078" w:rsidRPr="00960078" w:rsidRDefault="00960078" w:rsidP="00960078">
            <w:pPr>
              <w:jc w:val="center"/>
              <w:rPr>
                <w:sz w:val="20"/>
                <w:szCs w:val="20"/>
              </w:rPr>
            </w:pPr>
            <w:r w:rsidRPr="00960078">
              <w:rPr>
                <w:sz w:val="20"/>
                <w:szCs w:val="20"/>
              </w:rPr>
              <w:t>Раздольненский район,</w:t>
            </w:r>
          </w:p>
          <w:p w:rsidR="00960078" w:rsidRPr="00960078" w:rsidRDefault="00960078" w:rsidP="00960078">
            <w:pPr>
              <w:jc w:val="center"/>
              <w:rPr>
                <w:sz w:val="20"/>
                <w:szCs w:val="20"/>
              </w:rPr>
            </w:pPr>
            <w:r w:rsidRPr="00960078">
              <w:rPr>
                <w:sz w:val="20"/>
                <w:szCs w:val="20"/>
              </w:rPr>
              <w:t xml:space="preserve">с. </w:t>
            </w:r>
            <w:proofErr w:type="gramStart"/>
            <w:r w:rsidRPr="00960078">
              <w:rPr>
                <w:sz w:val="20"/>
                <w:szCs w:val="20"/>
              </w:rPr>
              <w:t>Ковыльное</w:t>
            </w:r>
            <w:proofErr w:type="gramEnd"/>
            <w:r w:rsidRPr="00960078">
              <w:rPr>
                <w:sz w:val="20"/>
                <w:szCs w:val="20"/>
              </w:rPr>
              <w:t>, ул. 30 лет Победы, 5</w:t>
            </w:r>
          </w:p>
          <w:p w:rsidR="00960078" w:rsidRPr="00960078" w:rsidRDefault="00960078" w:rsidP="00960078">
            <w:pPr>
              <w:jc w:val="center"/>
              <w:rPr>
                <w:sz w:val="20"/>
                <w:szCs w:val="20"/>
              </w:rPr>
            </w:pPr>
            <w:r w:rsidRPr="00960078">
              <w:rPr>
                <w:sz w:val="20"/>
                <w:szCs w:val="20"/>
              </w:rPr>
              <w:t>Тел. (0-6553) 99-140</w:t>
            </w:r>
          </w:p>
          <w:p w:rsidR="00960078" w:rsidRPr="00960078" w:rsidRDefault="00960078" w:rsidP="00960078">
            <w:pPr>
              <w:jc w:val="center"/>
              <w:rPr>
                <w:sz w:val="16"/>
                <w:szCs w:val="16"/>
              </w:rPr>
            </w:pPr>
          </w:p>
          <w:p w:rsidR="00862E1B" w:rsidRPr="00960078" w:rsidRDefault="00862E1B" w:rsidP="00862E1B">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960078" w:rsidRPr="00960078" w:rsidRDefault="00960078" w:rsidP="00960078">
            <w:pPr>
              <w:jc w:val="center"/>
              <w:rPr>
                <w:sz w:val="16"/>
                <w:szCs w:val="16"/>
              </w:rPr>
            </w:pPr>
          </w:p>
          <w:p w:rsidR="00960078" w:rsidRPr="00960078" w:rsidRDefault="00960078" w:rsidP="00960078">
            <w:pPr>
              <w:jc w:val="center"/>
              <w:rPr>
                <w:sz w:val="4"/>
                <w:szCs w:val="4"/>
              </w:rPr>
            </w:pPr>
          </w:p>
        </w:tc>
      </w:tr>
    </w:tbl>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jc w:val="both"/>
        <w:rPr>
          <w:sz w:val="28"/>
          <w:szCs w:val="28"/>
        </w:rPr>
      </w:pPr>
    </w:p>
    <w:p w:rsidR="00960078" w:rsidRPr="00960078" w:rsidRDefault="00960078" w:rsidP="00960078">
      <w:pPr>
        <w:rPr>
          <w:sz w:val="28"/>
          <w:szCs w:val="28"/>
        </w:rPr>
      </w:pPr>
      <w:r w:rsidRPr="00960078">
        <w:rPr>
          <w:sz w:val="28"/>
          <w:szCs w:val="28"/>
        </w:rPr>
        <w:t xml:space="preserve">                                                                                  </w:t>
      </w: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862E1B" w:rsidRDefault="00960078" w:rsidP="00960078">
      <w:pPr>
        <w:rPr>
          <w:sz w:val="28"/>
          <w:szCs w:val="28"/>
        </w:rPr>
      </w:pPr>
      <w:r w:rsidRPr="00960078">
        <w:rPr>
          <w:sz w:val="28"/>
          <w:szCs w:val="28"/>
        </w:rPr>
        <w:t xml:space="preserve">        </w:t>
      </w:r>
    </w:p>
    <w:p w:rsidR="00862E1B" w:rsidRDefault="00862E1B" w:rsidP="00960078">
      <w:pPr>
        <w:rPr>
          <w:sz w:val="28"/>
          <w:szCs w:val="28"/>
        </w:rPr>
      </w:pPr>
    </w:p>
    <w:p w:rsidR="00960078" w:rsidRPr="00960078" w:rsidRDefault="00862E1B" w:rsidP="00960078">
      <w:pPr>
        <w:rPr>
          <w:b/>
          <w:sz w:val="28"/>
          <w:szCs w:val="28"/>
        </w:rPr>
      </w:pPr>
      <w:r>
        <w:rPr>
          <w:sz w:val="28"/>
          <w:szCs w:val="28"/>
        </w:rPr>
        <w:t xml:space="preserve">                                                         </w:t>
      </w:r>
      <w:r w:rsidR="00960078" w:rsidRPr="00960078">
        <w:rPr>
          <w:sz w:val="28"/>
          <w:szCs w:val="28"/>
        </w:rPr>
        <w:t xml:space="preserve">  </w:t>
      </w:r>
      <w:r w:rsidR="00960078" w:rsidRPr="00960078">
        <w:rPr>
          <w:b/>
          <w:sz w:val="28"/>
          <w:szCs w:val="28"/>
        </w:rPr>
        <w:t>СПРАВКА</w:t>
      </w:r>
    </w:p>
    <w:p w:rsidR="00960078" w:rsidRPr="00960078" w:rsidRDefault="00960078" w:rsidP="00960078">
      <w:pPr>
        <w:rPr>
          <w:b/>
          <w:sz w:val="28"/>
          <w:szCs w:val="28"/>
        </w:rPr>
      </w:pPr>
    </w:p>
    <w:p w:rsidR="00960078" w:rsidRPr="00E53409" w:rsidRDefault="00960078" w:rsidP="00960078">
      <w:pPr>
        <w:jc w:val="both"/>
        <w:rPr>
          <w:b/>
          <w:noProof/>
          <w:lang w:val="uk-UA"/>
        </w:rPr>
      </w:pPr>
      <w:r w:rsidRPr="00960078">
        <w:rPr>
          <w:noProof/>
          <w:sz w:val="28"/>
          <w:szCs w:val="28"/>
          <w:lang w:val="uk-UA"/>
        </w:rPr>
        <w:t xml:space="preserve">    </w:t>
      </w:r>
      <w:r w:rsidRPr="00E53409">
        <w:rPr>
          <w:b/>
          <w:noProof/>
          <w:lang w:val="uk-UA"/>
        </w:rPr>
        <w:t>Дана в том, что гр. ФИО чи</w:t>
      </w:r>
      <w:r w:rsidR="00A67D22">
        <w:rPr>
          <w:b/>
          <w:noProof/>
          <w:lang w:val="uk-UA"/>
        </w:rPr>
        <w:t>с</w:t>
      </w:r>
      <w:r w:rsidRPr="00E53409">
        <w:rPr>
          <w:b/>
          <w:noProof/>
          <w:lang w:val="uk-UA"/>
        </w:rPr>
        <w:t>ло, месяц, год рождения  с «___» ____________  года  и на день смерти « ____ »  _________ 20______ года   был (а ) зарегистрирован ( а) и проживал (а) по  адресу:  с. _________,  ул. _________, дом №______.</w:t>
      </w:r>
    </w:p>
    <w:p w:rsidR="00960078" w:rsidRPr="00E53409" w:rsidRDefault="00960078" w:rsidP="00960078">
      <w:pPr>
        <w:rPr>
          <w:b/>
          <w:noProof/>
          <w:lang w:val="uk-UA"/>
        </w:rPr>
      </w:pPr>
    </w:p>
    <w:p w:rsidR="00960078" w:rsidRPr="00E53409" w:rsidRDefault="00960078" w:rsidP="00960078">
      <w:pPr>
        <w:rPr>
          <w:b/>
          <w:noProof/>
          <w:lang w:val="uk-UA"/>
        </w:rPr>
      </w:pPr>
      <w:r w:rsidRPr="00E53409">
        <w:rPr>
          <w:b/>
          <w:noProof/>
          <w:lang w:val="uk-UA"/>
        </w:rPr>
        <w:t xml:space="preserve">   Вместе с ним ( ней)  проживали ( никто не проживал):</w:t>
      </w:r>
    </w:p>
    <w:p w:rsidR="00960078" w:rsidRPr="00960078" w:rsidRDefault="00960078" w:rsidP="00960078">
      <w:pPr>
        <w:rPr>
          <w:noProof/>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980"/>
        <w:gridCol w:w="4500"/>
        <w:gridCol w:w="2443"/>
      </w:tblGrid>
      <w:tr w:rsidR="00960078" w:rsidRPr="00960078" w:rsidTr="00BD7FB7">
        <w:tc>
          <w:tcPr>
            <w:tcW w:w="648" w:type="dxa"/>
          </w:tcPr>
          <w:p w:rsidR="00960078" w:rsidRPr="00960078" w:rsidRDefault="00960078" w:rsidP="00960078">
            <w:pPr>
              <w:rPr>
                <w:noProof/>
                <w:sz w:val="28"/>
                <w:szCs w:val="28"/>
                <w:lang w:val="uk-UA"/>
              </w:rPr>
            </w:pPr>
            <w:r w:rsidRPr="00960078">
              <w:rPr>
                <w:noProof/>
                <w:sz w:val="28"/>
                <w:szCs w:val="28"/>
                <w:lang w:val="uk-UA"/>
              </w:rPr>
              <w:t>№</w:t>
            </w:r>
          </w:p>
        </w:tc>
        <w:tc>
          <w:tcPr>
            <w:tcW w:w="1980" w:type="dxa"/>
          </w:tcPr>
          <w:p w:rsidR="00960078" w:rsidRPr="00960078" w:rsidRDefault="00960078" w:rsidP="00960078">
            <w:pPr>
              <w:rPr>
                <w:noProof/>
                <w:lang w:val="uk-UA"/>
              </w:rPr>
            </w:pPr>
            <w:r w:rsidRPr="00960078">
              <w:rPr>
                <w:noProof/>
                <w:lang w:val="uk-UA"/>
              </w:rPr>
              <w:t>Родственные отношения</w:t>
            </w:r>
          </w:p>
        </w:tc>
        <w:tc>
          <w:tcPr>
            <w:tcW w:w="4500" w:type="dxa"/>
          </w:tcPr>
          <w:p w:rsidR="00960078" w:rsidRPr="00960078" w:rsidRDefault="00960078" w:rsidP="00960078">
            <w:pPr>
              <w:rPr>
                <w:noProof/>
                <w:sz w:val="28"/>
                <w:szCs w:val="28"/>
                <w:lang w:val="uk-UA"/>
              </w:rPr>
            </w:pPr>
            <w:r w:rsidRPr="00960078">
              <w:rPr>
                <w:noProof/>
                <w:sz w:val="28"/>
                <w:szCs w:val="28"/>
                <w:lang w:val="uk-UA"/>
              </w:rPr>
              <w:t xml:space="preserve">             Ф.И.О.</w:t>
            </w:r>
          </w:p>
        </w:tc>
        <w:tc>
          <w:tcPr>
            <w:tcW w:w="2443" w:type="dxa"/>
          </w:tcPr>
          <w:p w:rsidR="00960078" w:rsidRPr="00960078" w:rsidRDefault="00960078" w:rsidP="00960078">
            <w:pPr>
              <w:rPr>
                <w:noProof/>
                <w:lang w:val="uk-UA"/>
              </w:rPr>
            </w:pPr>
            <w:r w:rsidRPr="00960078">
              <w:rPr>
                <w:noProof/>
                <w:lang w:val="uk-UA"/>
              </w:rPr>
              <w:t xml:space="preserve">Дата  регестрации </w:t>
            </w:r>
          </w:p>
        </w:tc>
      </w:tr>
      <w:tr w:rsidR="00960078" w:rsidRPr="00960078" w:rsidTr="00BD7FB7">
        <w:tc>
          <w:tcPr>
            <w:tcW w:w="648" w:type="dxa"/>
          </w:tcPr>
          <w:p w:rsidR="00960078" w:rsidRPr="00960078" w:rsidRDefault="00960078" w:rsidP="00960078">
            <w:pPr>
              <w:jc w:val="center"/>
              <w:rPr>
                <w:noProof/>
                <w:sz w:val="28"/>
                <w:szCs w:val="28"/>
                <w:lang w:val="uk-UA"/>
              </w:rPr>
            </w:pPr>
          </w:p>
        </w:tc>
        <w:tc>
          <w:tcPr>
            <w:tcW w:w="1980" w:type="dxa"/>
          </w:tcPr>
          <w:p w:rsidR="00960078" w:rsidRPr="00960078" w:rsidRDefault="00960078" w:rsidP="00960078">
            <w:pPr>
              <w:rPr>
                <w:noProof/>
                <w:sz w:val="28"/>
                <w:szCs w:val="28"/>
                <w:lang w:val="uk-UA"/>
              </w:rPr>
            </w:pPr>
          </w:p>
        </w:tc>
        <w:tc>
          <w:tcPr>
            <w:tcW w:w="4500" w:type="dxa"/>
          </w:tcPr>
          <w:p w:rsidR="00960078" w:rsidRPr="00960078" w:rsidRDefault="00960078" w:rsidP="00960078">
            <w:pPr>
              <w:rPr>
                <w:noProof/>
                <w:sz w:val="28"/>
                <w:szCs w:val="28"/>
                <w:lang w:val="uk-UA"/>
              </w:rPr>
            </w:pPr>
          </w:p>
        </w:tc>
        <w:tc>
          <w:tcPr>
            <w:tcW w:w="2443" w:type="dxa"/>
          </w:tcPr>
          <w:p w:rsidR="00960078" w:rsidRPr="00960078" w:rsidRDefault="00960078" w:rsidP="00960078">
            <w:pPr>
              <w:jc w:val="center"/>
              <w:rPr>
                <w:noProof/>
                <w:sz w:val="28"/>
                <w:szCs w:val="28"/>
                <w:lang w:val="uk-UA"/>
              </w:rPr>
            </w:pPr>
          </w:p>
        </w:tc>
      </w:tr>
      <w:tr w:rsidR="00960078" w:rsidRPr="00960078" w:rsidTr="00BD7FB7">
        <w:tc>
          <w:tcPr>
            <w:tcW w:w="648" w:type="dxa"/>
          </w:tcPr>
          <w:p w:rsidR="00960078" w:rsidRPr="00960078" w:rsidRDefault="00960078" w:rsidP="00960078">
            <w:pPr>
              <w:jc w:val="center"/>
              <w:rPr>
                <w:noProof/>
                <w:sz w:val="28"/>
                <w:szCs w:val="28"/>
                <w:lang w:val="uk-UA"/>
              </w:rPr>
            </w:pPr>
          </w:p>
        </w:tc>
        <w:tc>
          <w:tcPr>
            <w:tcW w:w="1980" w:type="dxa"/>
          </w:tcPr>
          <w:p w:rsidR="00960078" w:rsidRPr="00960078" w:rsidRDefault="00960078" w:rsidP="00960078">
            <w:pPr>
              <w:rPr>
                <w:noProof/>
                <w:sz w:val="28"/>
                <w:szCs w:val="28"/>
                <w:lang w:val="uk-UA"/>
              </w:rPr>
            </w:pPr>
          </w:p>
        </w:tc>
        <w:tc>
          <w:tcPr>
            <w:tcW w:w="4500" w:type="dxa"/>
          </w:tcPr>
          <w:p w:rsidR="00960078" w:rsidRPr="00960078" w:rsidRDefault="00960078" w:rsidP="00960078">
            <w:pPr>
              <w:rPr>
                <w:noProof/>
                <w:sz w:val="28"/>
                <w:szCs w:val="28"/>
                <w:lang w:val="uk-UA"/>
              </w:rPr>
            </w:pPr>
          </w:p>
        </w:tc>
        <w:tc>
          <w:tcPr>
            <w:tcW w:w="2443" w:type="dxa"/>
          </w:tcPr>
          <w:p w:rsidR="00960078" w:rsidRPr="00960078" w:rsidRDefault="00960078" w:rsidP="00960078">
            <w:pPr>
              <w:jc w:val="center"/>
              <w:rPr>
                <w:noProof/>
                <w:sz w:val="28"/>
                <w:szCs w:val="28"/>
                <w:lang w:val="uk-UA"/>
              </w:rPr>
            </w:pPr>
          </w:p>
        </w:tc>
      </w:tr>
    </w:tbl>
    <w:p w:rsidR="00960078" w:rsidRPr="00960078" w:rsidRDefault="00960078" w:rsidP="00960078">
      <w:pPr>
        <w:jc w:val="center"/>
        <w:rPr>
          <w:noProof/>
          <w:sz w:val="28"/>
          <w:szCs w:val="28"/>
          <w:lang w:val="uk-UA"/>
        </w:rPr>
      </w:pPr>
    </w:p>
    <w:p w:rsidR="00960078" w:rsidRPr="00960078" w:rsidRDefault="00960078" w:rsidP="00960078">
      <w:pPr>
        <w:rPr>
          <w:noProof/>
          <w:sz w:val="28"/>
          <w:szCs w:val="28"/>
          <w:lang w:val="uk-UA"/>
        </w:rPr>
      </w:pPr>
    </w:p>
    <w:p w:rsidR="00960078" w:rsidRPr="00960078" w:rsidRDefault="00960078" w:rsidP="00960078">
      <w:pPr>
        <w:jc w:val="both"/>
      </w:pPr>
      <w:r w:rsidRPr="00960078">
        <w:t>Справка дана по месту требования</w:t>
      </w:r>
    </w:p>
    <w:p w:rsidR="00960078" w:rsidRPr="00960078" w:rsidRDefault="00960078" w:rsidP="00960078">
      <w:pPr>
        <w:jc w:val="both"/>
        <w:rPr>
          <w:sz w:val="28"/>
          <w:szCs w:val="28"/>
        </w:rPr>
      </w:pPr>
    </w:p>
    <w:p w:rsidR="00960078" w:rsidRPr="00E53409" w:rsidRDefault="00960078" w:rsidP="00960078">
      <w:r w:rsidRPr="00E53409">
        <w:t xml:space="preserve">Председатель Ковыльновского </w:t>
      </w:r>
      <w:proofErr w:type="gramStart"/>
      <w:r w:rsidRPr="00E53409">
        <w:t>сельского</w:t>
      </w:r>
      <w:proofErr w:type="gramEnd"/>
    </w:p>
    <w:p w:rsidR="00960078" w:rsidRPr="00E53409" w:rsidRDefault="00960078" w:rsidP="00960078">
      <w:r w:rsidRPr="00E53409">
        <w:t xml:space="preserve">совета - глава Администрации </w:t>
      </w:r>
    </w:p>
    <w:p w:rsidR="00960078" w:rsidRPr="00960078" w:rsidRDefault="00960078" w:rsidP="00960078">
      <w:pPr>
        <w:rPr>
          <w:sz w:val="28"/>
          <w:szCs w:val="28"/>
        </w:rPr>
      </w:pPr>
      <w:r w:rsidRPr="00E53409">
        <w:t>Ковыльновского сельского поселения</w:t>
      </w:r>
      <w:r w:rsidRPr="00960078">
        <w:rPr>
          <w:sz w:val="28"/>
          <w:szCs w:val="28"/>
        </w:rPr>
        <w:t>______________________________________</w:t>
      </w:r>
      <w:r w:rsidRPr="00960078">
        <w:rPr>
          <w:sz w:val="28"/>
          <w:szCs w:val="28"/>
          <w:u w:val="single"/>
        </w:rPr>
        <w:t xml:space="preserve"> </w:t>
      </w:r>
      <w:r w:rsidRPr="00960078">
        <w:rPr>
          <w:sz w:val="28"/>
          <w:szCs w:val="28"/>
        </w:rPr>
        <w:t xml:space="preserve">               </w:t>
      </w:r>
    </w:p>
    <w:p w:rsidR="00960078" w:rsidRPr="00960078" w:rsidRDefault="00960078" w:rsidP="00960078">
      <w:pPr>
        <w:rPr>
          <w:sz w:val="28"/>
          <w:szCs w:val="28"/>
        </w:rPr>
      </w:pPr>
      <w:r w:rsidRPr="00960078">
        <w:rPr>
          <w:sz w:val="28"/>
          <w:szCs w:val="28"/>
        </w:rPr>
        <w:t xml:space="preserve">                                                                                 </w:t>
      </w:r>
      <w:r w:rsidRPr="00960078">
        <w:t>подпись                        ФИО</w:t>
      </w:r>
    </w:p>
    <w:p w:rsidR="00960078" w:rsidRPr="00E53409" w:rsidRDefault="00960078" w:rsidP="00960078">
      <w:pPr>
        <w:jc w:val="both"/>
      </w:pPr>
      <w:r w:rsidRPr="00E53409">
        <w:t>М.П.</w:t>
      </w:r>
    </w:p>
    <w:p w:rsidR="00960078" w:rsidRPr="00960078" w:rsidRDefault="00960078" w:rsidP="00960078">
      <w:pPr>
        <w:jc w:val="both"/>
        <w:rPr>
          <w:sz w:val="28"/>
          <w:szCs w:val="28"/>
        </w:rPr>
      </w:pPr>
    </w:p>
    <w:p w:rsidR="00960078" w:rsidRDefault="00960078" w:rsidP="00960078">
      <w:pPr>
        <w:rPr>
          <w:noProof/>
          <w:sz w:val="28"/>
          <w:szCs w:val="28"/>
          <w:lang w:val="uk-UA"/>
        </w:rPr>
      </w:pPr>
    </w:p>
    <w:p w:rsidR="00381A9E" w:rsidRDefault="00381A9E" w:rsidP="00960078">
      <w:pPr>
        <w:rPr>
          <w:noProof/>
          <w:sz w:val="28"/>
          <w:szCs w:val="28"/>
          <w:lang w:val="uk-UA"/>
        </w:rPr>
      </w:pPr>
    </w:p>
    <w:p w:rsidR="00381A9E" w:rsidRDefault="00381A9E" w:rsidP="00960078">
      <w:pPr>
        <w:rPr>
          <w:noProof/>
          <w:sz w:val="28"/>
          <w:szCs w:val="28"/>
          <w:lang w:val="uk-UA"/>
        </w:rPr>
      </w:pPr>
    </w:p>
    <w:p w:rsidR="00381A9E" w:rsidRDefault="00381A9E" w:rsidP="00960078">
      <w:pPr>
        <w:rPr>
          <w:noProof/>
          <w:sz w:val="28"/>
          <w:szCs w:val="28"/>
          <w:lang w:val="uk-UA"/>
        </w:rPr>
      </w:pPr>
    </w:p>
    <w:p w:rsidR="00381A9E" w:rsidRDefault="00381A9E" w:rsidP="00960078">
      <w:pPr>
        <w:rPr>
          <w:noProof/>
          <w:sz w:val="28"/>
          <w:szCs w:val="28"/>
          <w:lang w:val="uk-UA"/>
        </w:rPr>
      </w:pPr>
    </w:p>
    <w:p w:rsidR="00381A9E" w:rsidRDefault="00381A9E" w:rsidP="00960078">
      <w:pPr>
        <w:rPr>
          <w:noProof/>
          <w:sz w:val="28"/>
          <w:szCs w:val="28"/>
          <w:lang w:val="uk-UA"/>
        </w:rPr>
      </w:pPr>
    </w:p>
    <w:p w:rsidR="00381A9E" w:rsidRDefault="00381A9E" w:rsidP="00960078">
      <w:pPr>
        <w:rPr>
          <w:noProof/>
          <w:sz w:val="28"/>
          <w:szCs w:val="28"/>
          <w:lang w:val="uk-UA"/>
        </w:rPr>
      </w:pPr>
    </w:p>
    <w:p w:rsidR="00381A9E" w:rsidRDefault="00381A9E" w:rsidP="00960078">
      <w:pPr>
        <w:rPr>
          <w:noProof/>
          <w:sz w:val="28"/>
          <w:szCs w:val="28"/>
          <w:lang w:val="uk-UA"/>
        </w:rPr>
      </w:pPr>
    </w:p>
    <w:p w:rsidR="00381A9E" w:rsidRDefault="00381A9E" w:rsidP="00960078">
      <w:pPr>
        <w:rPr>
          <w:noProof/>
          <w:sz w:val="28"/>
          <w:szCs w:val="28"/>
          <w:lang w:val="uk-UA"/>
        </w:rPr>
      </w:pPr>
    </w:p>
    <w:p w:rsidR="00381A9E" w:rsidRPr="00960078" w:rsidRDefault="00381A9E" w:rsidP="00960078">
      <w:pPr>
        <w:rPr>
          <w:noProof/>
          <w:sz w:val="28"/>
          <w:szCs w:val="28"/>
          <w:lang w:val="uk-UA"/>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bCs/>
          <w:sz w:val="28"/>
          <w:lang w:val="uk-UA"/>
        </w:rPr>
      </w:pPr>
      <w:r w:rsidRPr="00960078">
        <w:rPr>
          <w:b/>
          <w:bCs/>
          <w:sz w:val="28"/>
        </w:rPr>
        <w:t xml:space="preserve">                                                   С</w:t>
      </w:r>
      <w:r w:rsidRPr="00960078">
        <w:rPr>
          <w:b/>
          <w:bCs/>
          <w:sz w:val="28"/>
          <w:lang w:val="uk-UA"/>
        </w:rPr>
        <w:t xml:space="preserve">правка для </w:t>
      </w:r>
      <w:proofErr w:type="spellStart"/>
      <w:r w:rsidRPr="00960078">
        <w:rPr>
          <w:b/>
          <w:bCs/>
          <w:sz w:val="28"/>
          <w:lang w:val="uk-UA"/>
        </w:rPr>
        <w:t>получения</w:t>
      </w:r>
      <w:proofErr w:type="spellEnd"/>
      <w:r w:rsidRPr="00960078">
        <w:rPr>
          <w:b/>
          <w:bCs/>
          <w:sz w:val="28"/>
          <w:lang w:val="uk-UA"/>
        </w:rPr>
        <w:t xml:space="preserve">  </w:t>
      </w:r>
      <w:proofErr w:type="spellStart"/>
      <w:r w:rsidRPr="00960078">
        <w:rPr>
          <w:b/>
          <w:bCs/>
          <w:sz w:val="28"/>
          <w:lang w:val="uk-UA"/>
        </w:rPr>
        <w:t>пособия</w:t>
      </w:r>
      <w:proofErr w:type="spellEnd"/>
      <w:r w:rsidRPr="00960078">
        <w:rPr>
          <w:b/>
          <w:bCs/>
          <w:sz w:val="28"/>
          <w:lang w:val="uk-UA"/>
        </w:rPr>
        <w:t xml:space="preserve"> на </w:t>
      </w:r>
      <w:proofErr w:type="spellStart"/>
      <w:r w:rsidRPr="00960078">
        <w:rPr>
          <w:b/>
          <w:bCs/>
          <w:sz w:val="28"/>
          <w:lang w:val="uk-UA"/>
        </w:rPr>
        <w:t>погребение</w:t>
      </w:r>
      <w:proofErr w:type="spellEnd"/>
      <w:r w:rsidRPr="00960078">
        <w:rPr>
          <w:b/>
          <w:bCs/>
          <w:sz w:val="28"/>
          <w:lang w:val="uk-UA"/>
        </w:rPr>
        <w:t xml:space="preserve"> </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60078" w:rsidRPr="00960078"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60078" w:rsidRPr="00960078" w:rsidRDefault="00960078" w:rsidP="00960078">
            <w:pPr>
              <w:jc w:val="center"/>
              <w:rPr>
                <w:sz w:val="16"/>
                <w:szCs w:val="16"/>
              </w:rPr>
            </w:pPr>
          </w:p>
          <w:p w:rsidR="00960078" w:rsidRPr="00960078" w:rsidRDefault="00960078" w:rsidP="00960078">
            <w:pPr>
              <w:jc w:val="center"/>
              <w:rPr>
                <w:sz w:val="16"/>
                <w:szCs w:val="16"/>
              </w:rPr>
            </w:pPr>
            <w:r w:rsidRPr="00960078">
              <w:rPr>
                <w:noProof/>
                <w:sz w:val="20"/>
                <w:szCs w:val="20"/>
                <w:lang w:eastAsia="ru-RU"/>
              </w:rPr>
              <w:drawing>
                <wp:inline distT="0" distB="0" distL="0" distR="0">
                  <wp:extent cx="862330" cy="112395"/>
                  <wp:effectExtent l="19050" t="0" r="0" b="0"/>
                  <wp:docPr id="89"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9"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960078" w:rsidRPr="00960078" w:rsidRDefault="00960078" w:rsidP="00960078">
            <w:pPr>
              <w:jc w:val="center"/>
              <w:rPr>
                <w:b/>
                <w:sz w:val="16"/>
                <w:szCs w:val="16"/>
              </w:rPr>
            </w:pPr>
            <w:r w:rsidRPr="00960078">
              <w:rPr>
                <w:b/>
                <w:sz w:val="16"/>
                <w:szCs w:val="16"/>
              </w:rPr>
              <w:t>АДМИНИСТРАЦИЯ</w:t>
            </w:r>
          </w:p>
          <w:p w:rsidR="00960078" w:rsidRPr="00960078" w:rsidRDefault="00960078" w:rsidP="00960078">
            <w:pPr>
              <w:jc w:val="center"/>
              <w:rPr>
                <w:b/>
                <w:sz w:val="16"/>
                <w:szCs w:val="16"/>
              </w:rPr>
            </w:pPr>
            <w:r w:rsidRPr="00960078">
              <w:rPr>
                <w:b/>
                <w:sz w:val="16"/>
                <w:szCs w:val="16"/>
              </w:rPr>
              <w:t>КОВЫЛЬНОВСКОГО</w:t>
            </w:r>
          </w:p>
          <w:p w:rsidR="00960078" w:rsidRPr="00960078" w:rsidRDefault="00960078" w:rsidP="00960078">
            <w:pPr>
              <w:jc w:val="center"/>
              <w:rPr>
                <w:b/>
                <w:sz w:val="16"/>
                <w:szCs w:val="16"/>
              </w:rPr>
            </w:pPr>
            <w:r w:rsidRPr="00960078">
              <w:rPr>
                <w:b/>
                <w:sz w:val="16"/>
                <w:szCs w:val="16"/>
              </w:rPr>
              <w:t>СЕЛЬСКОГО ПОСЕЛЕНИЯ</w:t>
            </w:r>
          </w:p>
          <w:p w:rsidR="00960078" w:rsidRPr="00960078" w:rsidRDefault="00960078" w:rsidP="00960078">
            <w:pPr>
              <w:jc w:val="center"/>
              <w:rPr>
                <w:b/>
                <w:sz w:val="16"/>
                <w:szCs w:val="16"/>
              </w:rPr>
            </w:pPr>
            <w:r w:rsidRPr="00960078">
              <w:rPr>
                <w:b/>
                <w:sz w:val="16"/>
                <w:szCs w:val="16"/>
              </w:rPr>
              <w:t>РАЗДОЛЬНЕНСКОГО РАЙОНА</w:t>
            </w:r>
          </w:p>
          <w:p w:rsidR="00960078" w:rsidRPr="00960078" w:rsidRDefault="00960078" w:rsidP="00960078">
            <w:pPr>
              <w:jc w:val="center"/>
              <w:rPr>
                <w:b/>
                <w:sz w:val="16"/>
                <w:szCs w:val="16"/>
              </w:rPr>
            </w:pPr>
            <w:r w:rsidRPr="00960078">
              <w:rPr>
                <w:b/>
                <w:sz w:val="16"/>
                <w:szCs w:val="16"/>
              </w:rPr>
              <w:t>РЕСПУБЛИКИ КРЫМ</w:t>
            </w:r>
          </w:p>
          <w:p w:rsidR="00960078" w:rsidRPr="00960078" w:rsidRDefault="00960078" w:rsidP="00960078">
            <w:pPr>
              <w:jc w:val="center"/>
              <w:rPr>
                <w:sz w:val="16"/>
                <w:szCs w:val="16"/>
              </w:rPr>
            </w:pPr>
            <w:r w:rsidRPr="00960078">
              <w:rPr>
                <w:noProof/>
                <w:sz w:val="20"/>
                <w:szCs w:val="20"/>
                <w:lang w:eastAsia="ru-RU"/>
              </w:rPr>
              <w:drawing>
                <wp:inline distT="0" distB="0" distL="0" distR="0">
                  <wp:extent cx="974725" cy="137795"/>
                  <wp:effectExtent l="19050" t="0" r="0" b="0"/>
                  <wp:docPr id="90"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960078" w:rsidRPr="00960078" w:rsidRDefault="00960078" w:rsidP="00960078">
            <w:pPr>
              <w:jc w:val="center"/>
              <w:rPr>
                <w:sz w:val="20"/>
                <w:szCs w:val="20"/>
              </w:rPr>
            </w:pPr>
            <w:r w:rsidRPr="00960078">
              <w:rPr>
                <w:sz w:val="20"/>
                <w:szCs w:val="20"/>
              </w:rPr>
              <w:t>296207, Республика Крым,</w:t>
            </w:r>
          </w:p>
          <w:p w:rsidR="00960078" w:rsidRPr="00960078" w:rsidRDefault="00960078" w:rsidP="00960078">
            <w:pPr>
              <w:jc w:val="center"/>
              <w:rPr>
                <w:sz w:val="20"/>
                <w:szCs w:val="20"/>
              </w:rPr>
            </w:pPr>
            <w:r w:rsidRPr="00960078">
              <w:rPr>
                <w:sz w:val="20"/>
                <w:szCs w:val="20"/>
              </w:rPr>
              <w:t>Раздольненский район,</w:t>
            </w:r>
          </w:p>
          <w:p w:rsidR="00960078" w:rsidRPr="00960078" w:rsidRDefault="00960078" w:rsidP="00960078">
            <w:pPr>
              <w:jc w:val="center"/>
              <w:rPr>
                <w:sz w:val="20"/>
                <w:szCs w:val="20"/>
              </w:rPr>
            </w:pPr>
            <w:r w:rsidRPr="00960078">
              <w:rPr>
                <w:sz w:val="20"/>
                <w:szCs w:val="20"/>
              </w:rPr>
              <w:t xml:space="preserve">с. </w:t>
            </w:r>
            <w:proofErr w:type="gramStart"/>
            <w:r w:rsidRPr="00960078">
              <w:rPr>
                <w:sz w:val="20"/>
                <w:szCs w:val="20"/>
              </w:rPr>
              <w:t>Ковыльное</w:t>
            </w:r>
            <w:proofErr w:type="gramEnd"/>
            <w:r w:rsidRPr="00960078">
              <w:rPr>
                <w:sz w:val="20"/>
                <w:szCs w:val="20"/>
              </w:rPr>
              <w:t>, ул. 30 лет Победы, 5</w:t>
            </w:r>
          </w:p>
          <w:p w:rsidR="00960078" w:rsidRPr="00960078" w:rsidRDefault="00960078" w:rsidP="00960078">
            <w:pPr>
              <w:jc w:val="center"/>
              <w:rPr>
                <w:sz w:val="20"/>
                <w:szCs w:val="20"/>
              </w:rPr>
            </w:pPr>
            <w:r w:rsidRPr="00960078">
              <w:rPr>
                <w:sz w:val="20"/>
                <w:szCs w:val="20"/>
              </w:rPr>
              <w:t>Тел. (0-6553) 99-140</w:t>
            </w:r>
          </w:p>
          <w:p w:rsidR="00960078" w:rsidRPr="00960078" w:rsidRDefault="00960078" w:rsidP="00960078">
            <w:pPr>
              <w:jc w:val="center"/>
              <w:rPr>
                <w:sz w:val="16"/>
                <w:szCs w:val="16"/>
              </w:rPr>
            </w:pPr>
          </w:p>
          <w:p w:rsidR="00862E1B" w:rsidRPr="00960078" w:rsidRDefault="00862E1B" w:rsidP="00862E1B">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960078" w:rsidRPr="00960078" w:rsidRDefault="00960078" w:rsidP="00960078">
            <w:pPr>
              <w:jc w:val="center"/>
              <w:rPr>
                <w:sz w:val="16"/>
                <w:szCs w:val="16"/>
              </w:rPr>
            </w:pPr>
          </w:p>
          <w:p w:rsidR="00960078" w:rsidRPr="00960078" w:rsidRDefault="00960078" w:rsidP="00960078">
            <w:pPr>
              <w:jc w:val="center"/>
              <w:rPr>
                <w:sz w:val="4"/>
                <w:szCs w:val="4"/>
              </w:rPr>
            </w:pPr>
          </w:p>
        </w:tc>
      </w:tr>
    </w:tbl>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jc w:val="both"/>
        <w:rPr>
          <w:sz w:val="28"/>
          <w:szCs w:val="28"/>
        </w:rPr>
      </w:pPr>
    </w:p>
    <w:p w:rsidR="00960078" w:rsidRPr="00960078" w:rsidRDefault="00960078" w:rsidP="00960078">
      <w:pPr>
        <w:rPr>
          <w:sz w:val="28"/>
          <w:szCs w:val="28"/>
        </w:rPr>
      </w:pPr>
      <w:r w:rsidRPr="00960078">
        <w:rPr>
          <w:sz w:val="28"/>
          <w:szCs w:val="28"/>
        </w:rPr>
        <w:t xml:space="preserve">                                                                                  </w:t>
      </w: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b/>
          <w:sz w:val="28"/>
          <w:szCs w:val="28"/>
        </w:rPr>
      </w:pPr>
      <w:r w:rsidRPr="00960078">
        <w:rPr>
          <w:sz w:val="28"/>
          <w:szCs w:val="28"/>
        </w:rPr>
        <w:t xml:space="preserve">           </w:t>
      </w:r>
      <w:r w:rsidRPr="00960078">
        <w:rPr>
          <w:b/>
          <w:sz w:val="28"/>
          <w:szCs w:val="28"/>
        </w:rPr>
        <w:t>СПРАВКА</w:t>
      </w:r>
    </w:p>
    <w:p w:rsidR="00960078" w:rsidRPr="00960078" w:rsidRDefault="00960078" w:rsidP="00960078">
      <w:pPr>
        <w:rPr>
          <w:b/>
          <w:sz w:val="28"/>
          <w:szCs w:val="28"/>
        </w:rPr>
      </w:pPr>
    </w:p>
    <w:p w:rsidR="00960078" w:rsidRPr="00960078" w:rsidRDefault="00960078" w:rsidP="00960078">
      <w:pPr>
        <w:rPr>
          <w:b/>
        </w:rPr>
      </w:pPr>
    </w:p>
    <w:p w:rsidR="00960078" w:rsidRPr="00E53409" w:rsidRDefault="00960078" w:rsidP="00960078">
      <w:pPr>
        <w:jc w:val="both"/>
        <w:rPr>
          <w:b/>
        </w:rPr>
      </w:pPr>
      <w:r w:rsidRPr="00960078">
        <w:rPr>
          <w:sz w:val="28"/>
          <w:szCs w:val="28"/>
        </w:rPr>
        <w:t xml:space="preserve">   </w:t>
      </w:r>
      <w:r w:rsidRPr="00E53409">
        <w:rPr>
          <w:b/>
        </w:rPr>
        <w:t>дана Администрацией Ковыльновского сельского поселения в том, что  гр. ФИО, умерши</w:t>
      </w:r>
      <w:proofErr w:type="gramStart"/>
      <w:r w:rsidRPr="00E53409">
        <w:rPr>
          <w:b/>
        </w:rPr>
        <w:t>й(</w:t>
      </w:r>
      <w:proofErr w:type="gramEnd"/>
      <w:r w:rsidRPr="00E53409">
        <w:rPr>
          <w:b/>
        </w:rPr>
        <w:t xml:space="preserve"> </w:t>
      </w:r>
      <w:proofErr w:type="spellStart"/>
      <w:r w:rsidRPr="00E53409">
        <w:rPr>
          <w:b/>
        </w:rPr>
        <w:t>ая</w:t>
      </w:r>
      <w:proofErr w:type="spellEnd"/>
      <w:r w:rsidRPr="00E53409">
        <w:rPr>
          <w:b/>
        </w:rPr>
        <w:t>) ________.20_____г., с ______________ года и на момент смерти был(а) зарегистрирован(а) и  проживал(а) по адресу:  __________________________________________________________________</w:t>
      </w:r>
    </w:p>
    <w:p w:rsidR="00960078" w:rsidRPr="00960078" w:rsidRDefault="00960078" w:rsidP="00960078">
      <w:pPr>
        <w:jc w:val="both"/>
        <w:rPr>
          <w:sz w:val="28"/>
          <w:szCs w:val="28"/>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jc w:val="both"/>
      </w:pPr>
      <w:r w:rsidRPr="00960078">
        <w:t>Справка дана по месту требования</w:t>
      </w:r>
    </w:p>
    <w:p w:rsidR="00960078" w:rsidRPr="00960078" w:rsidRDefault="00960078" w:rsidP="00960078">
      <w:pPr>
        <w:jc w:val="both"/>
        <w:rPr>
          <w:sz w:val="28"/>
          <w:szCs w:val="28"/>
        </w:rPr>
      </w:pPr>
    </w:p>
    <w:p w:rsidR="00960078" w:rsidRPr="00E53409" w:rsidRDefault="00960078" w:rsidP="00960078">
      <w:r w:rsidRPr="00E53409">
        <w:t xml:space="preserve">Председатель Ковыльновского </w:t>
      </w:r>
      <w:proofErr w:type="gramStart"/>
      <w:r w:rsidRPr="00E53409">
        <w:t>сельского</w:t>
      </w:r>
      <w:proofErr w:type="gramEnd"/>
    </w:p>
    <w:p w:rsidR="00960078" w:rsidRPr="00E53409" w:rsidRDefault="00960078" w:rsidP="00960078">
      <w:r w:rsidRPr="00E53409">
        <w:t xml:space="preserve">совета - глава Администрации </w:t>
      </w:r>
    </w:p>
    <w:p w:rsidR="00960078" w:rsidRPr="00960078" w:rsidRDefault="00960078" w:rsidP="00960078">
      <w:pPr>
        <w:rPr>
          <w:sz w:val="28"/>
          <w:szCs w:val="28"/>
        </w:rPr>
      </w:pPr>
      <w:r w:rsidRPr="00E53409">
        <w:t>Ковыльновского сельского поселения</w:t>
      </w:r>
      <w:r w:rsidRPr="00960078">
        <w:rPr>
          <w:sz w:val="28"/>
          <w:szCs w:val="28"/>
        </w:rPr>
        <w:t>______________________________________</w:t>
      </w:r>
      <w:r w:rsidRPr="00960078">
        <w:rPr>
          <w:sz w:val="28"/>
          <w:szCs w:val="28"/>
          <w:u w:val="single"/>
        </w:rPr>
        <w:t xml:space="preserve"> </w:t>
      </w:r>
      <w:r w:rsidRPr="00960078">
        <w:rPr>
          <w:sz w:val="28"/>
          <w:szCs w:val="28"/>
        </w:rPr>
        <w:t xml:space="preserve">               </w:t>
      </w:r>
    </w:p>
    <w:p w:rsidR="00960078" w:rsidRPr="00960078" w:rsidRDefault="00960078" w:rsidP="00960078">
      <w:pPr>
        <w:rPr>
          <w:sz w:val="28"/>
          <w:szCs w:val="28"/>
        </w:rPr>
      </w:pPr>
      <w:r w:rsidRPr="00960078">
        <w:rPr>
          <w:sz w:val="28"/>
          <w:szCs w:val="28"/>
        </w:rPr>
        <w:t xml:space="preserve">                                                                                 </w:t>
      </w:r>
      <w:r w:rsidRPr="00960078">
        <w:t>подпись                        ФИО</w:t>
      </w:r>
    </w:p>
    <w:p w:rsidR="00960078" w:rsidRPr="008C4081" w:rsidRDefault="00960078" w:rsidP="00960078">
      <w:pPr>
        <w:jc w:val="both"/>
      </w:pPr>
      <w:r w:rsidRPr="008C4081">
        <w:t>М.П.</w:t>
      </w:r>
    </w:p>
    <w:p w:rsidR="00960078" w:rsidRPr="00960078" w:rsidRDefault="00960078" w:rsidP="00960078">
      <w:pPr>
        <w:jc w:val="both"/>
        <w:rPr>
          <w:sz w:val="28"/>
          <w:szCs w:val="28"/>
        </w:rPr>
      </w:pPr>
    </w:p>
    <w:p w:rsidR="00960078" w:rsidRPr="00960078" w:rsidRDefault="00960078" w:rsidP="00960078">
      <w:pPr>
        <w:rPr>
          <w:noProof/>
          <w:sz w:val="28"/>
          <w:szCs w:val="28"/>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Default="00960078" w:rsidP="00960078">
      <w:pPr>
        <w:rPr>
          <w:b/>
          <w:color w:val="FF0000"/>
          <w:lang w:val="uk-UA"/>
        </w:rPr>
      </w:pPr>
    </w:p>
    <w:p w:rsidR="00E53409" w:rsidRDefault="00E53409" w:rsidP="00960078">
      <w:pPr>
        <w:rPr>
          <w:b/>
          <w:color w:val="FF0000"/>
          <w:lang w:val="uk-UA"/>
        </w:rPr>
      </w:pPr>
    </w:p>
    <w:p w:rsidR="00E53409" w:rsidRDefault="00E53409" w:rsidP="00960078">
      <w:pPr>
        <w:rPr>
          <w:b/>
          <w:color w:val="FF0000"/>
          <w:lang w:val="uk-UA"/>
        </w:rPr>
      </w:pPr>
    </w:p>
    <w:p w:rsidR="00E53409" w:rsidRDefault="00E53409" w:rsidP="00960078">
      <w:pPr>
        <w:rPr>
          <w:b/>
          <w:color w:val="FF0000"/>
          <w:lang w:val="uk-UA"/>
        </w:rPr>
      </w:pPr>
    </w:p>
    <w:p w:rsidR="00E53409" w:rsidRPr="00960078" w:rsidRDefault="00E53409"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rPr>
      </w:pPr>
    </w:p>
    <w:p w:rsidR="00960078" w:rsidRPr="00960078" w:rsidRDefault="00960078" w:rsidP="00960078">
      <w:pPr>
        <w:rPr>
          <w:b/>
          <w:bCs/>
          <w:sz w:val="28"/>
          <w:lang w:val="uk-UA"/>
        </w:rPr>
      </w:pPr>
      <w:r w:rsidRPr="00960078">
        <w:rPr>
          <w:b/>
          <w:bCs/>
          <w:color w:val="00B050"/>
          <w:sz w:val="28"/>
        </w:rPr>
        <w:t xml:space="preserve">                                                                        </w:t>
      </w:r>
      <w:r w:rsidRPr="00960078">
        <w:rPr>
          <w:b/>
          <w:bCs/>
          <w:sz w:val="28"/>
        </w:rPr>
        <w:t>С</w:t>
      </w:r>
      <w:r w:rsidRPr="00960078">
        <w:rPr>
          <w:b/>
          <w:bCs/>
          <w:sz w:val="28"/>
          <w:lang w:val="uk-UA"/>
        </w:rPr>
        <w:t xml:space="preserve">правка о </w:t>
      </w:r>
      <w:proofErr w:type="spellStart"/>
      <w:r w:rsidRPr="00960078">
        <w:rPr>
          <w:b/>
          <w:bCs/>
          <w:sz w:val="28"/>
          <w:lang w:val="uk-UA"/>
        </w:rPr>
        <w:t>месте</w:t>
      </w:r>
      <w:proofErr w:type="spellEnd"/>
      <w:r w:rsidRPr="00960078">
        <w:rPr>
          <w:b/>
          <w:bCs/>
          <w:sz w:val="28"/>
          <w:lang w:val="uk-UA"/>
        </w:rPr>
        <w:t xml:space="preserve"> </w:t>
      </w:r>
      <w:proofErr w:type="spellStart"/>
      <w:r w:rsidRPr="00960078">
        <w:rPr>
          <w:b/>
          <w:bCs/>
          <w:sz w:val="28"/>
          <w:lang w:val="uk-UA"/>
        </w:rPr>
        <w:t>захоронения</w:t>
      </w:r>
      <w:proofErr w:type="spellEnd"/>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60078" w:rsidRPr="00960078"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60078" w:rsidRPr="00960078" w:rsidRDefault="00960078" w:rsidP="00960078">
            <w:pPr>
              <w:jc w:val="center"/>
              <w:rPr>
                <w:sz w:val="16"/>
                <w:szCs w:val="16"/>
              </w:rPr>
            </w:pPr>
          </w:p>
          <w:p w:rsidR="00960078" w:rsidRPr="00960078" w:rsidRDefault="00960078" w:rsidP="00960078">
            <w:pPr>
              <w:jc w:val="center"/>
              <w:rPr>
                <w:sz w:val="16"/>
                <w:szCs w:val="16"/>
              </w:rPr>
            </w:pPr>
            <w:r w:rsidRPr="00960078">
              <w:rPr>
                <w:noProof/>
                <w:sz w:val="20"/>
                <w:szCs w:val="20"/>
                <w:lang w:eastAsia="ru-RU"/>
              </w:rPr>
              <w:drawing>
                <wp:inline distT="0" distB="0" distL="0" distR="0">
                  <wp:extent cx="862330" cy="112395"/>
                  <wp:effectExtent l="19050" t="0" r="0" b="0"/>
                  <wp:docPr id="91"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9"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960078" w:rsidRPr="00960078" w:rsidRDefault="00960078" w:rsidP="00960078">
            <w:pPr>
              <w:jc w:val="center"/>
              <w:rPr>
                <w:b/>
                <w:sz w:val="16"/>
                <w:szCs w:val="16"/>
              </w:rPr>
            </w:pPr>
            <w:r w:rsidRPr="00960078">
              <w:rPr>
                <w:b/>
                <w:sz w:val="16"/>
                <w:szCs w:val="16"/>
              </w:rPr>
              <w:t>АДМИНИСТРАЦИЯ</w:t>
            </w:r>
          </w:p>
          <w:p w:rsidR="00960078" w:rsidRPr="00960078" w:rsidRDefault="00960078" w:rsidP="00960078">
            <w:pPr>
              <w:jc w:val="center"/>
              <w:rPr>
                <w:b/>
                <w:sz w:val="16"/>
                <w:szCs w:val="16"/>
              </w:rPr>
            </w:pPr>
            <w:r w:rsidRPr="00960078">
              <w:rPr>
                <w:b/>
                <w:sz w:val="16"/>
                <w:szCs w:val="16"/>
              </w:rPr>
              <w:t>КОВЫЛЬНОВСКОГО</w:t>
            </w:r>
          </w:p>
          <w:p w:rsidR="00960078" w:rsidRPr="00960078" w:rsidRDefault="00960078" w:rsidP="00960078">
            <w:pPr>
              <w:jc w:val="center"/>
              <w:rPr>
                <w:b/>
                <w:sz w:val="16"/>
                <w:szCs w:val="16"/>
              </w:rPr>
            </w:pPr>
            <w:r w:rsidRPr="00960078">
              <w:rPr>
                <w:b/>
                <w:sz w:val="16"/>
                <w:szCs w:val="16"/>
              </w:rPr>
              <w:t>СЕЛЬСКОГО ПОСЕЛЕНИЯ</w:t>
            </w:r>
          </w:p>
          <w:p w:rsidR="00960078" w:rsidRPr="00960078" w:rsidRDefault="00960078" w:rsidP="00960078">
            <w:pPr>
              <w:jc w:val="center"/>
              <w:rPr>
                <w:b/>
                <w:sz w:val="16"/>
                <w:szCs w:val="16"/>
              </w:rPr>
            </w:pPr>
            <w:r w:rsidRPr="00960078">
              <w:rPr>
                <w:b/>
                <w:sz w:val="16"/>
                <w:szCs w:val="16"/>
              </w:rPr>
              <w:t>РАЗДОЛЬНЕНСКОГО РАЙОНА</w:t>
            </w:r>
          </w:p>
          <w:p w:rsidR="00960078" w:rsidRPr="00960078" w:rsidRDefault="00960078" w:rsidP="00960078">
            <w:pPr>
              <w:jc w:val="center"/>
              <w:rPr>
                <w:b/>
                <w:sz w:val="16"/>
                <w:szCs w:val="16"/>
              </w:rPr>
            </w:pPr>
            <w:r w:rsidRPr="00960078">
              <w:rPr>
                <w:b/>
                <w:sz w:val="16"/>
                <w:szCs w:val="16"/>
              </w:rPr>
              <w:t>РЕСПУБЛИКИ КРЫМ</w:t>
            </w:r>
          </w:p>
          <w:p w:rsidR="00960078" w:rsidRPr="00960078" w:rsidRDefault="00960078" w:rsidP="00960078">
            <w:pPr>
              <w:jc w:val="center"/>
              <w:rPr>
                <w:sz w:val="16"/>
                <w:szCs w:val="16"/>
              </w:rPr>
            </w:pPr>
            <w:r w:rsidRPr="00960078">
              <w:rPr>
                <w:noProof/>
                <w:sz w:val="20"/>
                <w:szCs w:val="20"/>
                <w:lang w:eastAsia="ru-RU"/>
              </w:rPr>
              <w:drawing>
                <wp:inline distT="0" distB="0" distL="0" distR="0">
                  <wp:extent cx="974725" cy="137795"/>
                  <wp:effectExtent l="19050" t="0" r="0" b="0"/>
                  <wp:docPr id="92"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960078" w:rsidRPr="00960078" w:rsidRDefault="00960078" w:rsidP="00960078">
            <w:pPr>
              <w:jc w:val="center"/>
              <w:rPr>
                <w:sz w:val="20"/>
                <w:szCs w:val="20"/>
              </w:rPr>
            </w:pPr>
            <w:r w:rsidRPr="00960078">
              <w:rPr>
                <w:sz w:val="20"/>
                <w:szCs w:val="20"/>
              </w:rPr>
              <w:t>296207, Республика Крым,</w:t>
            </w:r>
          </w:p>
          <w:p w:rsidR="00960078" w:rsidRPr="00960078" w:rsidRDefault="00960078" w:rsidP="00960078">
            <w:pPr>
              <w:jc w:val="center"/>
              <w:rPr>
                <w:sz w:val="20"/>
                <w:szCs w:val="20"/>
              </w:rPr>
            </w:pPr>
            <w:r w:rsidRPr="00960078">
              <w:rPr>
                <w:sz w:val="20"/>
                <w:szCs w:val="20"/>
              </w:rPr>
              <w:t>Раздольненский район,</w:t>
            </w:r>
          </w:p>
          <w:p w:rsidR="00960078" w:rsidRPr="00960078" w:rsidRDefault="00960078" w:rsidP="00960078">
            <w:pPr>
              <w:jc w:val="center"/>
              <w:rPr>
                <w:sz w:val="20"/>
                <w:szCs w:val="20"/>
              </w:rPr>
            </w:pPr>
            <w:r w:rsidRPr="00960078">
              <w:rPr>
                <w:sz w:val="20"/>
                <w:szCs w:val="20"/>
              </w:rPr>
              <w:t xml:space="preserve">с. </w:t>
            </w:r>
            <w:proofErr w:type="gramStart"/>
            <w:r w:rsidRPr="00960078">
              <w:rPr>
                <w:sz w:val="20"/>
                <w:szCs w:val="20"/>
              </w:rPr>
              <w:t>Ковыльное</w:t>
            </w:r>
            <w:proofErr w:type="gramEnd"/>
            <w:r w:rsidRPr="00960078">
              <w:rPr>
                <w:sz w:val="20"/>
                <w:szCs w:val="20"/>
              </w:rPr>
              <w:t>, ул. 30 лет Победы, 5</w:t>
            </w:r>
          </w:p>
          <w:p w:rsidR="00960078" w:rsidRPr="00960078" w:rsidRDefault="00960078" w:rsidP="00960078">
            <w:pPr>
              <w:jc w:val="center"/>
              <w:rPr>
                <w:sz w:val="20"/>
                <w:szCs w:val="20"/>
              </w:rPr>
            </w:pPr>
            <w:r w:rsidRPr="00960078">
              <w:rPr>
                <w:sz w:val="20"/>
                <w:szCs w:val="20"/>
              </w:rPr>
              <w:t>Тел. (0-6553) 99-140</w:t>
            </w:r>
          </w:p>
          <w:p w:rsidR="00960078" w:rsidRPr="00960078" w:rsidRDefault="00960078" w:rsidP="00960078">
            <w:pPr>
              <w:jc w:val="center"/>
              <w:rPr>
                <w:sz w:val="16"/>
                <w:szCs w:val="16"/>
              </w:rPr>
            </w:pPr>
          </w:p>
          <w:p w:rsidR="00862E1B" w:rsidRPr="00960078" w:rsidRDefault="00862E1B" w:rsidP="00862E1B">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960078" w:rsidRPr="00960078" w:rsidRDefault="00960078" w:rsidP="00960078">
            <w:pPr>
              <w:jc w:val="center"/>
              <w:rPr>
                <w:sz w:val="16"/>
                <w:szCs w:val="16"/>
              </w:rPr>
            </w:pPr>
          </w:p>
          <w:p w:rsidR="00960078" w:rsidRPr="00960078" w:rsidRDefault="00960078" w:rsidP="00960078">
            <w:pPr>
              <w:jc w:val="center"/>
              <w:rPr>
                <w:sz w:val="16"/>
                <w:szCs w:val="16"/>
              </w:rPr>
            </w:pPr>
          </w:p>
          <w:p w:rsidR="00960078" w:rsidRPr="00960078" w:rsidRDefault="00960078" w:rsidP="00960078">
            <w:pPr>
              <w:jc w:val="center"/>
              <w:rPr>
                <w:sz w:val="4"/>
                <w:szCs w:val="4"/>
              </w:rPr>
            </w:pPr>
          </w:p>
        </w:tc>
      </w:tr>
    </w:tbl>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jc w:val="both"/>
        <w:rPr>
          <w:sz w:val="28"/>
          <w:szCs w:val="28"/>
        </w:rPr>
      </w:pPr>
    </w:p>
    <w:p w:rsidR="00960078" w:rsidRPr="00960078" w:rsidRDefault="00960078" w:rsidP="00960078">
      <w:pPr>
        <w:rPr>
          <w:sz w:val="28"/>
          <w:szCs w:val="28"/>
        </w:rPr>
      </w:pPr>
      <w:r w:rsidRPr="00960078">
        <w:rPr>
          <w:sz w:val="28"/>
          <w:szCs w:val="28"/>
        </w:rPr>
        <w:t xml:space="preserve">                                                                                  </w:t>
      </w: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b/>
          <w:sz w:val="28"/>
          <w:szCs w:val="28"/>
        </w:rPr>
      </w:pPr>
      <w:r w:rsidRPr="00960078">
        <w:rPr>
          <w:sz w:val="28"/>
          <w:szCs w:val="28"/>
        </w:rPr>
        <w:t xml:space="preserve">           </w:t>
      </w:r>
      <w:r w:rsidRPr="00960078">
        <w:rPr>
          <w:b/>
          <w:sz w:val="28"/>
          <w:szCs w:val="28"/>
        </w:rPr>
        <w:t>СПРАВКА</w:t>
      </w:r>
    </w:p>
    <w:p w:rsidR="00960078" w:rsidRPr="00960078" w:rsidRDefault="00960078" w:rsidP="00960078">
      <w:pPr>
        <w:rPr>
          <w:b/>
          <w:lang w:val="uk-UA"/>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jc w:val="both"/>
        <w:rPr>
          <w:sz w:val="28"/>
          <w:szCs w:val="28"/>
        </w:rPr>
      </w:pPr>
    </w:p>
    <w:p w:rsidR="00960078" w:rsidRPr="00E53409" w:rsidRDefault="00960078" w:rsidP="00960078">
      <w:pPr>
        <w:jc w:val="both"/>
        <w:rPr>
          <w:b/>
        </w:rPr>
      </w:pPr>
      <w:r w:rsidRPr="00E53409">
        <w:rPr>
          <w:b/>
        </w:rPr>
        <w:t xml:space="preserve">   </w:t>
      </w:r>
      <w:proofErr w:type="gramStart"/>
      <w:r w:rsidRPr="00E53409">
        <w:rPr>
          <w:b/>
        </w:rPr>
        <w:t>дана</w:t>
      </w:r>
      <w:proofErr w:type="gramEnd"/>
      <w:r w:rsidRPr="00E53409">
        <w:rPr>
          <w:b/>
        </w:rPr>
        <w:t xml:space="preserve"> Администрацией Ковыльновского сельского поселения Раздольненского района Республики Крым в том, что гр. __________________________________</w:t>
      </w:r>
      <w:r w:rsidR="00E53409">
        <w:rPr>
          <w:b/>
        </w:rPr>
        <w:t>________________</w:t>
      </w:r>
      <w:r w:rsidRPr="00E53409">
        <w:rPr>
          <w:b/>
        </w:rPr>
        <w:t>,</w:t>
      </w:r>
    </w:p>
    <w:p w:rsidR="00960078" w:rsidRPr="00E53409" w:rsidRDefault="00960078" w:rsidP="00960078">
      <w:pPr>
        <w:contextualSpacing/>
        <w:jc w:val="center"/>
        <w:rPr>
          <w:b/>
        </w:rPr>
      </w:pPr>
      <w:r w:rsidRPr="00E53409">
        <w:rPr>
          <w:b/>
        </w:rPr>
        <w:t xml:space="preserve">                                                                         ФИО, число, месяц, год рождения</w:t>
      </w:r>
    </w:p>
    <w:p w:rsidR="00960078" w:rsidRPr="00E53409" w:rsidRDefault="00960078" w:rsidP="00960078">
      <w:pPr>
        <w:jc w:val="both"/>
        <w:rPr>
          <w:b/>
          <w:i/>
        </w:rPr>
      </w:pPr>
      <w:r w:rsidRPr="00E53409">
        <w:rPr>
          <w:b/>
        </w:rPr>
        <w:t xml:space="preserve"> умерший (</w:t>
      </w:r>
      <w:proofErr w:type="spellStart"/>
      <w:r w:rsidRPr="00E53409">
        <w:rPr>
          <w:b/>
        </w:rPr>
        <w:t>ая</w:t>
      </w:r>
      <w:proofErr w:type="spellEnd"/>
      <w:r w:rsidRPr="00E53409">
        <w:rPr>
          <w:b/>
        </w:rPr>
        <w:t>) 00.00.20____ года захороне</w:t>
      </w:r>
      <w:proofErr w:type="gramStart"/>
      <w:r w:rsidRPr="00E53409">
        <w:rPr>
          <w:b/>
        </w:rPr>
        <w:t>н(</w:t>
      </w:r>
      <w:proofErr w:type="gramEnd"/>
      <w:r w:rsidRPr="00E53409">
        <w:rPr>
          <w:b/>
        </w:rPr>
        <w:t xml:space="preserve">на) на сельском кладбище с. ___________ Раздольненского района Республики Крым. </w:t>
      </w:r>
    </w:p>
    <w:p w:rsidR="00960078" w:rsidRPr="00960078" w:rsidRDefault="00960078" w:rsidP="00960078">
      <w:pPr>
        <w:jc w:val="both"/>
        <w:rPr>
          <w:sz w:val="28"/>
          <w:szCs w:val="28"/>
        </w:rPr>
      </w:pPr>
    </w:p>
    <w:p w:rsidR="00960078" w:rsidRPr="00960078" w:rsidRDefault="00960078" w:rsidP="00960078">
      <w:pPr>
        <w:jc w:val="both"/>
        <w:rPr>
          <w:sz w:val="28"/>
          <w:szCs w:val="28"/>
        </w:rPr>
      </w:pPr>
    </w:p>
    <w:p w:rsidR="00960078" w:rsidRPr="00E53409" w:rsidRDefault="00960078" w:rsidP="00960078">
      <w:r w:rsidRPr="00E53409">
        <w:t xml:space="preserve">Председатель Ковыльновского </w:t>
      </w:r>
      <w:proofErr w:type="gramStart"/>
      <w:r w:rsidRPr="00E53409">
        <w:t>сельского</w:t>
      </w:r>
      <w:proofErr w:type="gramEnd"/>
    </w:p>
    <w:p w:rsidR="00960078" w:rsidRPr="00E53409" w:rsidRDefault="00960078" w:rsidP="00960078">
      <w:r w:rsidRPr="00E53409">
        <w:t xml:space="preserve">совета - глава Администрации </w:t>
      </w:r>
    </w:p>
    <w:p w:rsidR="00960078" w:rsidRPr="00960078" w:rsidRDefault="00960078" w:rsidP="00960078">
      <w:pPr>
        <w:rPr>
          <w:sz w:val="28"/>
          <w:szCs w:val="28"/>
        </w:rPr>
      </w:pPr>
      <w:r w:rsidRPr="00E53409">
        <w:t>Ковыльновского сельского поселения</w:t>
      </w:r>
      <w:r w:rsidRPr="00960078">
        <w:rPr>
          <w:sz w:val="28"/>
          <w:szCs w:val="28"/>
        </w:rPr>
        <w:t>______________________________________</w:t>
      </w:r>
      <w:r w:rsidRPr="00960078">
        <w:rPr>
          <w:sz w:val="28"/>
          <w:szCs w:val="28"/>
          <w:u w:val="single"/>
        </w:rPr>
        <w:t xml:space="preserve"> </w:t>
      </w:r>
      <w:r w:rsidRPr="00960078">
        <w:rPr>
          <w:sz w:val="28"/>
          <w:szCs w:val="28"/>
        </w:rPr>
        <w:t xml:space="preserve">               </w:t>
      </w:r>
    </w:p>
    <w:p w:rsidR="00960078" w:rsidRPr="00960078" w:rsidRDefault="00960078" w:rsidP="00960078">
      <w:pPr>
        <w:rPr>
          <w:sz w:val="28"/>
          <w:szCs w:val="28"/>
        </w:rPr>
      </w:pPr>
      <w:r w:rsidRPr="00960078">
        <w:rPr>
          <w:sz w:val="28"/>
          <w:szCs w:val="28"/>
        </w:rPr>
        <w:t xml:space="preserve">                                                                                 </w:t>
      </w:r>
      <w:r w:rsidRPr="00960078">
        <w:t>подпись                        ФИО</w:t>
      </w:r>
    </w:p>
    <w:p w:rsidR="00960078" w:rsidRPr="008C4081" w:rsidRDefault="00960078" w:rsidP="00960078">
      <w:pPr>
        <w:jc w:val="both"/>
      </w:pPr>
      <w:r w:rsidRPr="008C4081">
        <w:t>М.П.</w:t>
      </w:r>
    </w:p>
    <w:p w:rsidR="00960078" w:rsidRPr="00960078" w:rsidRDefault="00960078" w:rsidP="00960078">
      <w:pPr>
        <w:jc w:val="both"/>
        <w:rPr>
          <w:sz w:val="28"/>
          <w:szCs w:val="28"/>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r w:rsidRPr="00960078">
        <w:rPr>
          <w:b/>
        </w:rPr>
        <w:t xml:space="preserve">                                                                                              </w:t>
      </w:r>
    </w:p>
    <w:p w:rsidR="00960078" w:rsidRPr="00960078" w:rsidRDefault="00960078" w:rsidP="00960078">
      <w:pPr>
        <w:rPr>
          <w:b/>
        </w:rPr>
      </w:pPr>
    </w:p>
    <w:p w:rsidR="00960078" w:rsidRDefault="00960078" w:rsidP="00960078">
      <w:pPr>
        <w:rPr>
          <w:b/>
        </w:rPr>
      </w:pPr>
    </w:p>
    <w:p w:rsidR="00E53409" w:rsidRDefault="00E53409" w:rsidP="00960078">
      <w:pPr>
        <w:rPr>
          <w:b/>
        </w:rPr>
      </w:pPr>
    </w:p>
    <w:p w:rsidR="00E53409" w:rsidRPr="00960078" w:rsidRDefault="00E53409" w:rsidP="00960078">
      <w:pPr>
        <w:rPr>
          <w:b/>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rPr>
      </w:pPr>
      <w:r w:rsidRPr="00960078">
        <w:rPr>
          <w:b/>
          <w:sz w:val="28"/>
          <w:szCs w:val="28"/>
        </w:rPr>
        <w:lastRenderedPageBreak/>
        <w:t xml:space="preserve">                                                                                              Справка о захоронении</w:t>
      </w:r>
    </w:p>
    <w:p w:rsidR="00960078" w:rsidRPr="00960078" w:rsidRDefault="00960078" w:rsidP="00960078">
      <w:pPr>
        <w:rPr>
          <w:b/>
        </w:rPr>
      </w:pPr>
    </w:p>
    <w:p w:rsidR="00960078" w:rsidRPr="00960078" w:rsidRDefault="00960078" w:rsidP="00960078">
      <w:pPr>
        <w:rPr>
          <w:b/>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60078" w:rsidRPr="00960078"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60078" w:rsidRPr="00960078" w:rsidRDefault="00960078" w:rsidP="00960078">
            <w:pPr>
              <w:jc w:val="center"/>
              <w:rPr>
                <w:sz w:val="16"/>
                <w:szCs w:val="16"/>
              </w:rPr>
            </w:pPr>
          </w:p>
          <w:p w:rsidR="00960078" w:rsidRPr="00960078" w:rsidRDefault="00960078" w:rsidP="00960078">
            <w:pPr>
              <w:jc w:val="center"/>
              <w:rPr>
                <w:sz w:val="16"/>
                <w:szCs w:val="16"/>
              </w:rPr>
            </w:pPr>
            <w:r w:rsidRPr="00960078">
              <w:rPr>
                <w:noProof/>
                <w:sz w:val="20"/>
                <w:szCs w:val="20"/>
                <w:lang w:eastAsia="ru-RU"/>
              </w:rPr>
              <w:drawing>
                <wp:inline distT="0" distB="0" distL="0" distR="0">
                  <wp:extent cx="862330" cy="112395"/>
                  <wp:effectExtent l="19050" t="0" r="0" b="0"/>
                  <wp:docPr id="93"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9"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960078" w:rsidRPr="00960078" w:rsidRDefault="00960078" w:rsidP="00960078">
            <w:pPr>
              <w:jc w:val="center"/>
              <w:rPr>
                <w:b/>
                <w:sz w:val="16"/>
                <w:szCs w:val="16"/>
              </w:rPr>
            </w:pPr>
            <w:r w:rsidRPr="00960078">
              <w:rPr>
                <w:b/>
                <w:sz w:val="16"/>
                <w:szCs w:val="16"/>
              </w:rPr>
              <w:t>АДМИНИСТРАЦИЯ</w:t>
            </w:r>
          </w:p>
          <w:p w:rsidR="00960078" w:rsidRPr="00960078" w:rsidRDefault="00960078" w:rsidP="00960078">
            <w:pPr>
              <w:jc w:val="center"/>
              <w:rPr>
                <w:b/>
                <w:sz w:val="16"/>
                <w:szCs w:val="16"/>
              </w:rPr>
            </w:pPr>
            <w:r w:rsidRPr="00960078">
              <w:rPr>
                <w:b/>
                <w:sz w:val="16"/>
                <w:szCs w:val="16"/>
              </w:rPr>
              <w:t>КОВЫЛЬНОВСКОГО</w:t>
            </w:r>
          </w:p>
          <w:p w:rsidR="00960078" w:rsidRPr="00960078" w:rsidRDefault="00960078" w:rsidP="00960078">
            <w:pPr>
              <w:jc w:val="center"/>
              <w:rPr>
                <w:b/>
                <w:sz w:val="16"/>
                <w:szCs w:val="16"/>
              </w:rPr>
            </w:pPr>
            <w:r w:rsidRPr="00960078">
              <w:rPr>
                <w:b/>
                <w:sz w:val="16"/>
                <w:szCs w:val="16"/>
              </w:rPr>
              <w:t>СЕЛЬСКОГО ПОСЕЛЕНИЯ</w:t>
            </w:r>
          </w:p>
          <w:p w:rsidR="00960078" w:rsidRPr="00960078" w:rsidRDefault="00960078" w:rsidP="00960078">
            <w:pPr>
              <w:jc w:val="center"/>
              <w:rPr>
                <w:b/>
                <w:sz w:val="16"/>
                <w:szCs w:val="16"/>
              </w:rPr>
            </w:pPr>
            <w:r w:rsidRPr="00960078">
              <w:rPr>
                <w:b/>
                <w:sz w:val="16"/>
                <w:szCs w:val="16"/>
              </w:rPr>
              <w:t>РАЗДОЛЬНЕНСКОГО РАЙОНА</w:t>
            </w:r>
          </w:p>
          <w:p w:rsidR="00960078" w:rsidRPr="00960078" w:rsidRDefault="00960078" w:rsidP="00960078">
            <w:pPr>
              <w:jc w:val="center"/>
              <w:rPr>
                <w:b/>
                <w:sz w:val="16"/>
                <w:szCs w:val="16"/>
              </w:rPr>
            </w:pPr>
            <w:r w:rsidRPr="00960078">
              <w:rPr>
                <w:b/>
                <w:sz w:val="16"/>
                <w:szCs w:val="16"/>
              </w:rPr>
              <w:t>РЕСПУБЛИКИ КРЫМ</w:t>
            </w:r>
          </w:p>
          <w:p w:rsidR="00960078" w:rsidRPr="00960078" w:rsidRDefault="00960078" w:rsidP="00960078">
            <w:pPr>
              <w:jc w:val="center"/>
              <w:rPr>
                <w:sz w:val="16"/>
                <w:szCs w:val="16"/>
              </w:rPr>
            </w:pPr>
            <w:r w:rsidRPr="00960078">
              <w:rPr>
                <w:noProof/>
                <w:sz w:val="20"/>
                <w:szCs w:val="20"/>
                <w:lang w:eastAsia="ru-RU"/>
              </w:rPr>
              <w:drawing>
                <wp:inline distT="0" distB="0" distL="0" distR="0">
                  <wp:extent cx="974725" cy="137795"/>
                  <wp:effectExtent l="19050" t="0" r="0" b="0"/>
                  <wp:docPr id="94"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960078" w:rsidRPr="00960078" w:rsidRDefault="00960078" w:rsidP="00960078">
            <w:pPr>
              <w:jc w:val="center"/>
              <w:rPr>
                <w:sz w:val="20"/>
                <w:szCs w:val="20"/>
              </w:rPr>
            </w:pPr>
            <w:r w:rsidRPr="00960078">
              <w:rPr>
                <w:sz w:val="20"/>
                <w:szCs w:val="20"/>
              </w:rPr>
              <w:t>296207, Республика Крым,</w:t>
            </w:r>
          </w:p>
          <w:p w:rsidR="00960078" w:rsidRPr="00960078" w:rsidRDefault="00960078" w:rsidP="00960078">
            <w:pPr>
              <w:jc w:val="center"/>
              <w:rPr>
                <w:sz w:val="20"/>
                <w:szCs w:val="20"/>
              </w:rPr>
            </w:pPr>
            <w:r w:rsidRPr="00960078">
              <w:rPr>
                <w:sz w:val="20"/>
                <w:szCs w:val="20"/>
              </w:rPr>
              <w:t>Раздольненский район,</w:t>
            </w:r>
          </w:p>
          <w:p w:rsidR="00960078" w:rsidRPr="00960078" w:rsidRDefault="00960078" w:rsidP="00960078">
            <w:pPr>
              <w:jc w:val="center"/>
              <w:rPr>
                <w:sz w:val="20"/>
                <w:szCs w:val="20"/>
              </w:rPr>
            </w:pPr>
            <w:r w:rsidRPr="00960078">
              <w:rPr>
                <w:sz w:val="20"/>
                <w:szCs w:val="20"/>
              </w:rPr>
              <w:t xml:space="preserve">с. </w:t>
            </w:r>
            <w:proofErr w:type="gramStart"/>
            <w:r w:rsidRPr="00960078">
              <w:rPr>
                <w:sz w:val="20"/>
                <w:szCs w:val="20"/>
              </w:rPr>
              <w:t>Ковыльное</w:t>
            </w:r>
            <w:proofErr w:type="gramEnd"/>
            <w:r w:rsidRPr="00960078">
              <w:rPr>
                <w:sz w:val="20"/>
                <w:szCs w:val="20"/>
              </w:rPr>
              <w:t>, ул. 30 лет Победы, 5</w:t>
            </w:r>
          </w:p>
          <w:p w:rsidR="00960078" w:rsidRPr="00960078" w:rsidRDefault="00960078" w:rsidP="00960078">
            <w:pPr>
              <w:jc w:val="center"/>
              <w:rPr>
                <w:sz w:val="20"/>
                <w:szCs w:val="20"/>
              </w:rPr>
            </w:pPr>
            <w:r w:rsidRPr="00960078">
              <w:rPr>
                <w:sz w:val="20"/>
                <w:szCs w:val="20"/>
              </w:rPr>
              <w:t>Тел. (0-6553) 99-140</w:t>
            </w:r>
          </w:p>
          <w:p w:rsidR="00960078" w:rsidRPr="00960078" w:rsidRDefault="00960078" w:rsidP="00960078">
            <w:pPr>
              <w:jc w:val="center"/>
              <w:rPr>
                <w:sz w:val="16"/>
                <w:szCs w:val="16"/>
              </w:rPr>
            </w:pPr>
          </w:p>
          <w:p w:rsidR="00862E1B" w:rsidRPr="00960078" w:rsidRDefault="00862E1B" w:rsidP="00862E1B">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960078" w:rsidRPr="00960078" w:rsidRDefault="00960078" w:rsidP="00960078">
            <w:pPr>
              <w:jc w:val="center"/>
              <w:rPr>
                <w:sz w:val="16"/>
                <w:szCs w:val="16"/>
              </w:rPr>
            </w:pPr>
          </w:p>
          <w:p w:rsidR="00960078" w:rsidRPr="00960078" w:rsidRDefault="00960078" w:rsidP="00960078">
            <w:pPr>
              <w:jc w:val="center"/>
              <w:rPr>
                <w:sz w:val="4"/>
                <w:szCs w:val="4"/>
              </w:rPr>
            </w:pPr>
          </w:p>
        </w:tc>
      </w:tr>
    </w:tbl>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sz w:val="28"/>
          <w:szCs w:val="28"/>
        </w:rPr>
      </w:pPr>
      <w:r w:rsidRPr="00960078">
        <w:rPr>
          <w:b/>
        </w:rPr>
        <w:t xml:space="preserve">    </w:t>
      </w:r>
    </w:p>
    <w:p w:rsidR="00960078" w:rsidRPr="00960078" w:rsidRDefault="00960078" w:rsidP="00960078">
      <w:pPr>
        <w:rPr>
          <w:b/>
        </w:rPr>
      </w:pPr>
    </w:p>
    <w:p w:rsidR="00960078" w:rsidRPr="00960078" w:rsidRDefault="00960078" w:rsidP="00960078">
      <w:pPr>
        <w:rPr>
          <w:b/>
        </w:rPr>
      </w:pPr>
    </w:p>
    <w:p w:rsidR="00960078" w:rsidRPr="00960078" w:rsidRDefault="00960078" w:rsidP="00960078">
      <w:pPr>
        <w:widowControl w:val="0"/>
        <w:autoSpaceDE w:val="0"/>
        <w:rPr>
          <w:rFonts w:ascii="Calibri" w:hAnsi="Calibri" w:cs="Calibri"/>
          <w:b/>
          <w:bCs/>
          <w:sz w:val="22"/>
          <w:szCs w:val="22"/>
        </w:rP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r w:rsidRPr="00960078">
        <w:t>СПРАВКА</w:t>
      </w:r>
    </w:p>
    <w:p w:rsidR="00960078" w:rsidRPr="00E53409" w:rsidRDefault="00960078" w:rsidP="00960078">
      <w:pPr>
        <w:keepNext/>
        <w:spacing w:line="360" w:lineRule="auto"/>
        <w:outlineLvl w:val="0"/>
        <w:rPr>
          <w:b/>
        </w:rPr>
      </w:pPr>
      <w:r w:rsidRPr="00E53409">
        <w:rPr>
          <w:b/>
        </w:rPr>
        <w:t>Выдана гр.___________________________________________________________________</w:t>
      </w:r>
    </w:p>
    <w:p w:rsidR="00960078" w:rsidRPr="00E53409" w:rsidRDefault="00960078" w:rsidP="00960078">
      <w:pPr>
        <w:rPr>
          <w:b/>
        </w:rPr>
      </w:pPr>
      <w:r w:rsidRPr="00E53409">
        <w:rPr>
          <w:b/>
        </w:rPr>
        <w:t>_____________________________________________________________________________</w:t>
      </w:r>
    </w:p>
    <w:p w:rsidR="00960078" w:rsidRPr="00E53409" w:rsidRDefault="00960078" w:rsidP="00960078">
      <w:pPr>
        <w:rPr>
          <w:b/>
        </w:rPr>
      </w:pPr>
      <w:r w:rsidRPr="00E53409">
        <w:rPr>
          <w:b/>
        </w:rPr>
        <w:t xml:space="preserve">в том, что он (она) произвел </w:t>
      </w:r>
      <w:proofErr w:type="gramStart"/>
      <w:r w:rsidRPr="00E53409">
        <w:rPr>
          <w:b/>
        </w:rPr>
        <w:t xml:space="preserve">( </w:t>
      </w:r>
      <w:proofErr w:type="spellStart"/>
      <w:proofErr w:type="gramEnd"/>
      <w:r w:rsidRPr="00E53409">
        <w:rPr>
          <w:b/>
        </w:rPr>
        <w:t>ла</w:t>
      </w:r>
      <w:proofErr w:type="spellEnd"/>
      <w:r w:rsidRPr="00E53409">
        <w:rPr>
          <w:b/>
        </w:rPr>
        <w:t>) захоронение _____________________________________________________________________________</w:t>
      </w:r>
    </w:p>
    <w:p w:rsidR="00960078" w:rsidRPr="00E53409" w:rsidRDefault="00960078" w:rsidP="00960078">
      <w:pPr>
        <w:rPr>
          <w:b/>
        </w:rPr>
      </w:pPr>
      <w:r w:rsidRPr="00E53409">
        <w:rPr>
          <w:b/>
        </w:rPr>
        <w:t xml:space="preserve">                                                                (Ф.И.О. </w:t>
      </w:r>
      <w:proofErr w:type="gramStart"/>
      <w:r w:rsidRPr="00E53409">
        <w:rPr>
          <w:b/>
        </w:rPr>
        <w:t>умершего</w:t>
      </w:r>
      <w:proofErr w:type="gramEnd"/>
      <w:r w:rsidRPr="00E53409">
        <w:rPr>
          <w:b/>
        </w:rPr>
        <w:t>)</w:t>
      </w:r>
    </w:p>
    <w:p w:rsidR="00960078" w:rsidRPr="00E53409" w:rsidRDefault="00960078" w:rsidP="00960078">
      <w:pPr>
        <w:rPr>
          <w:b/>
        </w:rPr>
      </w:pPr>
      <w:proofErr w:type="gramStart"/>
      <w:r w:rsidRPr="00E53409">
        <w:rPr>
          <w:b/>
        </w:rPr>
        <w:t>умершего</w:t>
      </w:r>
      <w:proofErr w:type="gramEnd"/>
      <w:r w:rsidRPr="00E53409">
        <w:rPr>
          <w:b/>
        </w:rPr>
        <w:t xml:space="preserve"> _____________________ г.  на сельском кладбище с. _____________________</w:t>
      </w:r>
    </w:p>
    <w:p w:rsidR="00960078" w:rsidRPr="00E53409" w:rsidRDefault="00960078" w:rsidP="00960078">
      <w:pPr>
        <w:rPr>
          <w:b/>
        </w:rPr>
      </w:pPr>
      <w:r w:rsidRPr="00E53409">
        <w:rPr>
          <w:b/>
        </w:rPr>
        <w:t>_____________________________________________________________________________</w:t>
      </w:r>
    </w:p>
    <w:p w:rsidR="00960078" w:rsidRDefault="00960078" w:rsidP="00960078">
      <w:pPr>
        <w:rPr>
          <w:b/>
        </w:rPr>
      </w:pPr>
      <w:r w:rsidRPr="00E53409">
        <w:rPr>
          <w:b/>
        </w:rPr>
        <w:t>Справка дана для предъявления  по месту требования.</w:t>
      </w:r>
    </w:p>
    <w:p w:rsidR="00E53409" w:rsidRDefault="00E53409" w:rsidP="00960078">
      <w:pPr>
        <w:rPr>
          <w:b/>
        </w:rPr>
      </w:pPr>
    </w:p>
    <w:p w:rsidR="00E53409" w:rsidRPr="00E53409" w:rsidRDefault="00E53409" w:rsidP="00960078">
      <w:pPr>
        <w:rPr>
          <w:b/>
        </w:rPr>
      </w:pPr>
    </w:p>
    <w:p w:rsidR="00960078" w:rsidRPr="00E53409" w:rsidRDefault="00960078" w:rsidP="00960078">
      <w:pPr>
        <w:rPr>
          <w:b/>
        </w:rPr>
      </w:pPr>
    </w:p>
    <w:p w:rsidR="00960078" w:rsidRPr="00960078" w:rsidRDefault="00960078" w:rsidP="00960078">
      <w:r w:rsidRPr="00960078">
        <w:t xml:space="preserve">Председатель Ковыльновского </w:t>
      </w:r>
      <w:proofErr w:type="gramStart"/>
      <w:r w:rsidRPr="00960078">
        <w:t>сельского</w:t>
      </w:r>
      <w:proofErr w:type="gramEnd"/>
    </w:p>
    <w:p w:rsidR="00960078" w:rsidRPr="00960078" w:rsidRDefault="00960078" w:rsidP="00960078">
      <w:r w:rsidRPr="00960078">
        <w:t xml:space="preserve">совета - глава Администрации </w:t>
      </w:r>
    </w:p>
    <w:p w:rsidR="00960078" w:rsidRPr="00960078" w:rsidRDefault="00960078" w:rsidP="00960078">
      <w:r w:rsidRPr="00960078">
        <w:t>Ковыльновского сельского поселения______________________________________</w:t>
      </w:r>
      <w:r w:rsidRPr="00960078">
        <w:rPr>
          <w:u w:val="single"/>
        </w:rPr>
        <w:t xml:space="preserve"> </w:t>
      </w:r>
      <w:r w:rsidRPr="00960078">
        <w:t xml:space="preserve">               </w:t>
      </w:r>
    </w:p>
    <w:p w:rsidR="00960078" w:rsidRPr="00960078" w:rsidRDefault="00960078" w:rsidP="00960078">
      <w:r w:rsidRPr="00960078">
        <w:t xml:space="preserve">                                                                                 подпись                        ФИО</w:t>
      </w:r>
    </w:p>
    <w:p w:rsidR="00960078" w:rsidRPr="00960078" w:rsidRDefault="00960078" w:rsidP="00960078">
      <w:pPr>
        <w:jc w:val="both"/>
      </w:pPr>
      <w:r w:rsidRPr="00960078">
        <w:t>М.П.</w:t>
      </w:r>
    </w:p>
    <w:p w:rsidR="00960078" w:rsidRPr="00960078" w:rsidRDefault="00960078" w:rsidP="00960078">
      <w:pPr>
        <w:rPr>
          <w:b/>
        </w:rPr>
      </w:pPr>
    </w:p>
    <w:p w:rsidR="00960078" w:rsidRPr="00960078" w:rsidRDefault="00960078" w:rsidP="00960078"/>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rPr>
          <w:b/>
        </w:rPr>
      </w:pPr>
      <w:r w:rsidRPr="00960078">
        <w:rPr>
          <w:b/>
          <w:sz w:val="28"/>
          <w:szCs w:val="28"/>
        </w:rPr>
        <w:lastRenderedPageBreak/>
        <w:t xml:space="preserve">                                                                             </w:t>
      </w:r>
    </w:p>
    <w:p w:rsidR="00960078" w:rsidRPr="00960078" w:rsidRDefault="00960078" w:rsidP="00960078">
      <w:pPr>
        <w:rPr>
          <w:b/>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60078" w:rsidRPr="00960078"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60078" w:rsidRPr="00960078" w:rsidRDefault="00960078" w:rsidP="00960078">
            <w:pPr>
              <w:jc w:val="center"/>
              <w:rPr>
                <w:sz w:val="16"/>
                <w:szCs w:val="16"/>
              </w:rPr>
            </w:pPr>
          </w:p>
          <w:p w:rsidR="00960078" w:rsidRPr="00960078" w:rsidRDefault="00960078" w:rsidP="00960078">
            <w:pPr>
              <w:jc w:val="center"/>
              <w:rPr>
                <w:sz w:val="16"/>
                <w:szCs w:val="16"/>
              </w:rPr>
            </w:pPr>
            <w:r w:rsidRPr="00960078">
              <w:rPr>
                <w:noProof/>
                <w:sz w:val="20"/>
                <w:szCs w:val="20"/>
                <w:lang w:eastAsia="ru-RU"/>
              </w:rPr>
              <w:drawing>
                <wp:inline distT="0" distB="0" distL="0" distR="0">
                  <wp:extent cx="862330" cy="112395"/>
                  <wp:effectExtent l="19050" t="0" r="0" b="0"/>
                  <wp:docPr id="95"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9"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960078" w:rsidRPr="00960078" w:rsidRDefault="00960078" w:rsidP="00960078">
            <w:pPr>
              <w:jc w:val="center"/>
              <w:rPr>
                <w:b/>
                <w:sz w:val="16"/>
                <w:szCs w:val="16"/>
              </w:rPr>
            </w:pPr>
            <w:r w:rsidRPr="00960078">
              <w:rPr>
                <w:b/>
                <w:sz w:val="16"/>
                <w:szCs w:val="16"/>
              </w:rPr>
              <w:t>АДМИНИСТРАЦИЯ</w:t>
            </w:r>
          </w:p>
          <w:p w:rsidR="00960078" w:rsidRPr="00960078" w:rsidRDefault="00960078" w:rsidP="00960078">
            <w:pPr>
              <w:jc w:val="center"/>
              <w:rPr>
                <w:b/>
                <w:sz w:val="16"/>
                <w:szCs w:val="16"/>
              </w:rPr>
            </w:pPr>
            <w:r w:rsidRPr="00960078">
              <w:rPr>
                <w:b/>
                <w:sz w:val="16"/>
                <w:szCs w:val="16"/>
              </w:rPr>
              <w:t>КОВЫЛЬНОВСКОГО</w:t>
            </w:r>
          </w:p>
          <w:p w:rsidR="00960078" w:rsidRPr="00960078" w:rsidRDefault="00960078" w:rsidP="00960078">
            <w:pPr>
              <w:jc w:val="center"/>
              <w:rPr>
                <w:b/>
                <w:sz w:val="16"/>
                <w:szCs w:val="16"/>
              </w:rPr>
            </w:pPr>
            <w:r w:rsidRPr="00960078">
              <w:rPr>
                <w:b/>
                <w:sz w:val="16"/>
                <w:szCs w:val="16"/>
              </w:rPr>
              <w:t>СЕЛЬСКОГО ПОСЕЛЕНИЯ</w:t>
            </w:r>
          </w:p>
          <w:p w:rsidR="00960078" w:rsidRPr="00960078" w:rsidRDefault="00960078" w:rsidP="00960078">
            <w:pPr>
              <w:jc w:val="center"/>
              <w:rPr>
                <w:b/>
                <w:sz w:val="16"/>
                <w:szCs w:val="16"/>
              </w:rPr>
            </w:pPr>
            <w:r w:rsidRPr="00960078">
              <w:rPr>
                <w:b/>
                <w:sz w:val="16"/>
                <w:szCs w:val="16"/>
              </w:rPr>
              <w:t>РАЗДОЛЬНЕНСКОГО РАЙОНА</w:t>
            </w:r>
          </w:p>
          <w:p w:rsidR="00960078" w:rsidRPr="00960078" w:rsidRDefault="00960078" w:rsidP="00960078">
            <w:pPr>
              <w:jc w:val="center"/>
              <w:rPr>
                <w:b/>
                <w:sz w:val="16"/>
                <w:szCs w:val="16"/>
              </w:rPr>
            </w:pPr>
            <w:r w:rsidRPr="00960078">
              <w:rPr>
                <w:b/>
                <w:sz w:val="16"/>
                <w:szCs w:val="16"/>
              </w:rPr>
              <w:t>РЕСПУБЛИКИ КРЫМ</w:t>
            </w:r>
          </w:p>
          <w:p w:rsidR="00960078" w:rsidRPr="00960078" w:rsidRDefault="00960078" w:rsidP="00960078">
            <w:pPr>
              <w:jc w:val="center"/>
              <w:rPr>
                <w:sz w:val="16"/>
                <w:szCs w:val="16"/>
              </w:rPr>
            </w:pPr>
            <w:r w:rsidRPr="00960078">
              <w:rPr>
                <w:noProof/>
                <w:sz w:val="20"/>
                <w:szCs w:val="20"/>
                <w:lang w:eastAsia="ru-RU"/>
              </w:rPr>
              <w:drawing>
                <wp:inline distT="0" distB="0" distL="0" distR="0">
                  <wp:extent cx="974725" cy="137795"/>
                  <wp:effectExtent l="19050" t="0" r="0" b="0"/>
                  <wp:docPr id="96"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960078" w:rsidRPr="00960078" w:rsidRDefault="00960078" w:rsidP="00960078">
            <w:pPr>
              <w:jc w:val="center"/>
              <w:rPr>
                <w:sz w:val="20"/>
                <w:szCs w:val="20"/>
              </w:rPr>
            </w:pPr>
            <w:r w:rsidRPr="00960078">
              <w:rPr>
                <w:sz w:val="20"/>
                <w:szCs w:val="20"/>
              </w:rPr>
              <w:t>296207, Республика Крым,</w:t>
            </w:r>
          </w:p>
          <w:p w:rsidR="00960078" w:rsidRPr="00960078" w:rsidRDefault="00960078" w:rsidP="00960078">
            <w:pPr>
              <w:jc w:val="center"/>
              <w:rPr>
                <w:sz w:val="20"/>
                <w:szCs w:val="20"/>
              </w:rPr>
            </w:pPr>
            <w:r w:rsidRPr="00960078">
              <w:rPr>
                <w:sz w:val="20"/>
                <w:szCs w:val="20"/>
              </w:rPr>
              <w:t>Раздольненский район,</w:t>
            </w:r>
          </w:p>
          <w:p w:rsidR="00960078" w:rsidRPr="00960078" w:rsidRDefault="00960078" w:rsidP="00960078">
            <w:pPr>
              <w:jc w:val="center"/>
              <w:rPr>
                <w:sz w:val="20"/>
                <w:szCs w:val="20"/>
              </w:rPr>
            </w:pPr>
            <w:r w:rsidRPr="00960078">
              <w:rPr>
                <w:sz w:val="20"/>
                <w:szCs w:val="20"/>
              </w:rPr>
              <w:t xml:space="preserve">с. </w:t>
            </w:r>
            <w:proofErr w:type="gramStart"/>
            <w:r w:rsidRPr="00960078">
              <w:rPr>
                <w:sz w:val="20"/>
                <w:szCs w:val="20"/>
              </w:rPr>
              <w:t>Ковыльное</w:t>
            </w:r>
            <w:proofErr w:type="gramEnd"/>
            <w:r w:rsidRPr="00960078">
              <w:rPr>
                <w:sz w:val="20"/>
                <w:szCs w:val="20"/>
              </w:rPr>
              <w:t>, ул. 30 лет Победы, 5</w:t>
            </w:r>
          </w:p>
          <w:p w:rsidR="00960078" w:rsidRPr="00960078" w:rsidRDefault="00960078" w:rsidP="00960078">
            <w:pPr>
              <w:jc w:val="center"/>
              <w:rPr>
                <w:sz w:val="20"/>
                <w:szCs w:val="20"/>
              </w:rPr>
            </w:pPr>
            <w:r w:rsidRPr="00960078">
              <w:rPr>
                <w:sz w:val="20"/>
                <w:szCs w:val="20"/>
              </w:rPr>
              <w:t>Тел. (0-6553) 99-140</w:t>
            </w:r>
          </w:p>
          <w:p w:rsidR="00960078" w:rsidRPr="00960078" w:rsidRDefault="00960078" w:rsidP="00960078">
            <w:pPr>
              <w:jc w:val="center"/>
              <w:rPr>
                <w:sz w:val="16"/>
                <w:szCs w:val="16"/>
              </w:rPr>
            </w:pPr>
          </w:p>
          <w:p w:rsidR="00862E1B" w:rsidRPr="00960078" w:rsidRDefault="00862E1B" w:rsidP="00862E1B">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960078" w:rsidRPr="00960078" w:rsidRDefault="00960078" w:rsidP="00960078">
            <w:pPr>
              <w:jc w:val="center"/>
              <w:rPr>
                <w:sz w:val="16"/>
                <w:szCs w:val="16"/>
              </w:rPr>
            </w:pPr>
          </w:p>
          <w:p w:rsidR="00960078" w:rsidRPr="00960078" w:rsidRDefault="00960078" w:rsidP="00960078">
            <w:pPr>
              <w:jc w:val="center"/>
              <w:rPr>
                <w:sz w:val="4"/>
                <w:szCs w:val="4"/>
              </w:rPr>
            </w:pPr>
          </w:p>
        </w:tc>
      </w:tr>
    </w:tbl>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sz w:val="28"/>
          <w:szCs w:val="28"/>
        </w:rPr>
      </w:pPr>
      <w:r w:rsidRPr="00960078">
        <w:rPr>
          <w:b/>
        </w:rPr>
        <w:t xml:space="preserve">    </w:t>
      </w:r>
    </w:p>
    <w:p w:rsidR="00960078" w:rsidRPr="00960078" w:rsidRDefault="00960078" w:rsidP="00960078">
      <w:pPr>
        <w:rPr>
          <w:b/>
        </w:rPr>
      </w:pPr>
    </w:p>
    <w:p w:rsidR="00960078" w:rsidRPr="00960078" w:rsidRDefault="00960078" w:rsidP="00960078">
      <w:pPr>
        <w:rPr>
          <w:b/>
        </w:rPr>
      </w:pPr>
    </w:p>
    <w:p w:rsidR="00960078" w:rsidRPr="00960078" w:rsidRDefault="00960078" w:rsidP="00960078">
      <w:pPr>
        <w:widowControl w:val="0"/>
        <w:autoSpaceDE w:val="0"/>
        <w:rPr>
          <w:rFonts w:ascii="Calibri" w:hAnsi="Calibri" w:cs="Calibri"/>
          <w:b/>
          <w:bCs/>
          <w:sz w:val="22"/>
          <w:szCs w:val="22"/>
        </w:rP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r w:rsidRPr="00960078">
        <w:t>СПРАВКА</w:t>
      </w:r>
    </w:p>
    <w:p w:rsidR="00960078" w:rsidRPr="00E53409" w:rsidRDefault="00960078" w:rsidP="00960078">
      <w:pPr>
        <w:keepNext/>
        <w:spacing w:line="360" w:lineRule="auto"/>
        <w:outlineLvl w:val="0"/>
        <w:rPr>
          <w:b/>
        </w:rPr>
      </w:pPr>
      <w:r w:rsidRPr="00960078">
        <w:t>Выдана гр</w:t>
      </w:r>
      <w:r w:rsidRPr="00E53409">
        <w:rPr>
          <w:b/>
        </w:rPr>
        <w:t>.___________________________________________________________________</w:t>
      </w:r>
    </w:p>
    <w:p w:rsidR="00960078" w:rsidRPr="00E53409" w:rsidRDefault="00960078" w:rsidP="00960078">
      <w:pPr>
        <w:rPr>
          <w:b/>
        </w:rPr>
      </w:pPr>
      <w:r w:rsidRPr="00E53409">
        <w:rPr>
          <w:b/>
        </w:rPr>
        <w:t>_____________________________________________________________________________</w:t>
      </w:r>
    </w:p>
    <w:p w:rsidR="00960078" w:rsidRPr="00E53409" w:rsidRDefault="00960078" w:rsidP="00960078">
      <w:pPr>
        <w:rPr>
          <w:b/>
        </w:rPr>
      </w:pPr>
      <w:r w:rsidRPr="00E53409">
        <w:rPr>
          <w:b/>
        </w:rPr>
        <w:t xml:space="preserve">в том, что он (она) произвел </w:t>
      </w:r>
      <w:proofErr w:type="gramStart"/>
      <w:r w:rsidRPr="00E53409">
        <w:rPr>
          <w:b/>
        </w:rPr>
        <w:t xml:space="preserve">( </w:t>
      </w:r>
      <w:proofErr w:type="spellStart"/>
      <w:proofErr w:type="gramEnd"/>
      <w:r w:rsidRPr="00E53409">
        <w:rPr>
          <w:b/>
        </w:rPr>
        <w:t>ла</w:t>
      </w:r>
      <w:proofErr w:type="spellEnd"/>
      <w:r w:rsidRPr="00E53409">
        <w:rPr>
          <w:b/>
        </w:rPr>
        <w:t>) захоронение _____________________________________________________________________________</w:t>
      </w:r>
    </w:p>
    <w:p w:rsidR="00960078" w:rsidRPr="00E53409" w:rsidRDefault="00960078" w:rsidP="00960078">
      <w:pPr>
        <w:rPr>
          <w:b/>
        </w:rPr>
      </w:pPr>
      <w:r w:rsidRPr="00E53409">
        <w:rPr>
          <w:b/>
        </w:rPr>
        <w:t xml:space="preserve">                                                                (Ф.И.О. </w:t>
      </w:r>
      <w:proofErr w:type="gramStart"/>
      <w:r w:rsidRPr="00E53409">
        <w:rPr>
          <w:b/>
        </w:rPr>
        <w:t>умершего</w:t>
      </w:r>
      <w:proofErr w:type="gramEnd"/>
      <w:r w:rsidRPr="00E53409">
        <w:rPr>
          <w:b/>
        </w:rPr>
        <w:t>)</w:t>
      </w:r>
    </w:p>
    <w:p w:rsidR="00960078" w:rsidRPr="00E53409" w:rsidRDefault="00960078" w:rsidP="00960078">
      <w:pPr>
        <w:rPr>
          <w:b/>
        </w:rPr>
      </w:pPr>
      <w:proofErr w:type="gramStart"/>
      <w:r w:rsidRPr="00E53409">
        <w:rPr>
          <w:b/>
        </w:rPr>
        <w:t>умершего</w:t>
      </w:r>
      <w:proofErr w:type="gramEnd"/>
      <w:r w:rsidRPr="00E53409">
        <w:rPr>
          <w:b/>
        </w:rPr>
        <w:t xml:space="preserve"> _____________________ г.  на сельском кладбище с. _____________________</w:t>
      </w:r>
    </w:p>
    <w:p w:rsidR="00960078" w:rsidRPr="00E53409" w:rsidRDefault="00960078" w:rsidP="00960078">
      <w:pPr>
        <w:rPr>
          <w:b/>
        </w:rPr>
      </w:pPr>
      <w:r w:rsidRPr="00E53409">
        <w:rPr>
          <w:b/>
        </w:rPr>
        <w:t>_____________________________________________________________________________</w:t>
      </w:r>
    </w:p>
    <w:p w:rsidR="00960078" w:rsidRPr="00E53409" w:rsidRDefault="00960078" w:rsidP="00960078">
      <w:pPr>
        <w:jc w:val="both"/>
        <w:rPr>
          <w:b/>
          <w:color w:val="000000"/>
        </w:rPr>
      </w:pPr>
      <w:r w:rsidRPr="00E53409">
        <w:rPr>
          <w:b/>
          <w:color w:val="000000"/>
        </w:rPr>
        <w:t xml:space="preserve">и понес </w:t>
      </w:r>
      <w:proofErr w:type="gramStart"/>
      <w:r w:rsidRPr="00E53409">
        <w:rPr>
          <w:b/>
          <w:color w:val="000000"/>
        </w:rPr>
        <w:t xml:space="preserve">( </w:t>
      </w:r>
      <w:proofErr w:type="spellStart"/>
      <w:proofErr w:type="gramEnd"/>
      <w:r w:rsidRPr="00E53409">
        <w:rPr>
          <w:b/>
          <w:color w:val="000000"/>
        </w:rPr>
        <w:t>ла</w:t>
      </w:r>
      <w:proofErr w:type="spellEnd"/>
      <w:r w:rsidRPr="00E53409">
        <w:rPr>
          <w:b/>
          <w:color w:val="000000"/>
        </w:rPr>
        <w:t>)   при этом материальные затраты. Постоянно до момента смерти проживали вместе с ним по адресу:____________________________________ и вели совместное хозяйство.</w:t>
      </w:r>
    </w:p>
    <w:p w:rsidR="00960078" w:rsidRPr="00960078" w:rsidRDefault="00960078" w:rsidP="00960078">
      <w:pPr>
        <w:jc w:val="both"/>
      </w:pPr>
    </w:p>
    <w:p w:rsidR="00960078" w:rsidRDefault="00960078" w:rsidP="00960078">
      <w:r w:rsidRPr="00960078">
        <w:t>Справка дана для предъявления  по месту требования.</w:t>
      </w:r>
    </w:p>
    <w:p w:rsidR="00E53409" w:rsidRPr="00960078" w:rsidRDefault="00E53409" w:rsidP="00960078"/>
    <w:p w:rsidR="00960078" w:rsidRPr="00960078" w:rsidRDefault="00960078" w:rsidP="00960078"/>
    <w:p w:rsidR="00960078" w:rsidRPr="00960078" w:rsidRDefault="00960078" w:rsidP="00960078">
      <w:r w:rsidRPr="00960078">
        <w:t xml:space="preserve">Председатель Ковыльновского </w:t>
      </w:r>
      <w:proofErr w:type="gramStart"/>
      <w:r w:rsidRPr="00960078">
        <w:t>сельского</w:t>
      </w:r>
      <w:proofErr w:type="gramEnd"/>
    </w:p>
    <w:p w:rsidR="00960078" w:rsidRPr="00960078" w:rsidRDefault="00960078" w:rsidP="00960078">
      <w:r w:rsidRPr="00960078">
        <w:t xml:space="preserve">совета - глава Администрации </w:t>
      </w:r>
    </w:p>
    <w:p w:rsidR="00960078" w:rsidRPr="00960078" w:rsidRDefault="00960078" w:rsidP="00960078">
      <w:r w:rsidRPr="00960078">
        <w:t>Ковыльновского сельского поселения______________________________________</w:t>
      </w:r>
      <w:r w:rsidRPr="00960078">
        <w:rPr>
          <w:u w:val="single"/>
        </w:rPr>
        <w:t xml:space="preserve"> </w:t>
      </w:r>
      <w:r w:rsidRPr="00960078">
        <w:t xml:space="preserve">               </w:t>
      </w:r>
    </w:p>
    <w:p w:rsidR="00960078" w:rsidRPr="00960078" w:rsidRDefault="00960078" w:rsidP="00960078">
      <w:r w:rsidRPr="00960078">
        <w:t xml:space="preserve">                                                                                 подпись                        ФИО</w:t>
      </w:r>
    </w:p>
    <w:p w:rsidR="00960078" w:rsidRPr="00960078" w:rsidRDefault="00960078" w:rsidP="00960078">
      <w:pPr>
        <w:jc w:val="both"/>
      </w:pPr>
      <w:r w:rsidRPr="00960078">
        <w:t>М.П.</w:t>
      </w:r>
    </w:p>
    <w:p w:rsidR="00960078" w:rsidRPr="00960078" w:rsidRDefault="00960078" w:rsidP="00960078">
      <w:pPr>
        <w:rPr>
          <w:b/>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Default="00960078" w:rsidP="00960078">
      <w:pPr>
        <w:jc w:val="center"/>
        <w:rPr>
          <w:b/>
          <w:color w:val="000000"/>
        </w:rPr>
      </w:pPr>
    </w:p>
    <w:p w:rsidR="00960078" w:rsidRPr="00960078" w:rsidRDefault="00960078" w:rsidP="00960078">
      <w:pPr>
        <w:rPr>
          <w:b/>
          <w:color w:val="FF0000"/>
        </w:rPr>
      </w:pPr>
    </w:p>
    <w:p w:rsidR="00960078" w:rsidRPr="00E53409" w:rsidRDefault="00960078" w:rsidP="00960078">
      <w:pPr>
        <w:rPr>
          <w:b/>
          <w:bCs/>
          <w:sz w:val="28"/>
          <w:lang w:val="uk-UA"/>
        </w:rPr>
      </w:pPr>
      <w:r w:rsidRPr="00960078">
        <w:rPr>
          <w:b/>
          <w:bCs/>
          <w:color w:val="00B050"/>
          <w:sz w:val="28"/>
        </w:rPr>
        <w:t xml:space="preserve">                                                   </w:t>
      </w:r>
      <w:r w:rsidRPr="00E53409">
        <w:rPr>
          <w:b/>
          <w:bCs/>
          <w:sz w:val="28"/>
        </w:rPr>
        <w:t>С</w:t>
      </w:r>
      <w:r w:rsidRPr="00E53409">
        <w:rPr>
          <w:b/>
          <w:bCs/>
          <w:sz w:val="28"/>
          <w:lang w:val="uk-UA"/>
        </w:rPr>
        <w:t xml:space="preserve">правка о  </w:t>
      </w:r>
      <w:proofErr w:type="spellStart"/>
      <w:r w:rsidRPr="00E53409">
        <w:rPr>
          <w:b/>
          <w:bCs/>
          <w:sz w:val="28"/>
          <w:lang w:val="uk-UA"/>
        </w:rPr>
        <w:t>наличии</w:t>
      </w:r>
      <w:proofErr w:type="spellEnd"/>
      <w:r w:rsidRPr="00E53409">
        <w:rPr>
          <w:b/>
          <w:bCs/>
          <w:sz w:val="28"/>
          <w:lang w:val="uk-UA"/>
        </w:rPr>
        <w:t xml:space="preserve"> земельного </w:t>
      </w:r>
      <w:proofErr w:type="spellStart"/>
      <w:r w:rsidRPr="00E53409">
        <w:rPr>
          <w:b/>
          <w:bCs/>
          <w:sz w:val="28"/>
          <w:lang w:val="uk-UA"/>
        </w:rPr>
        <w:t>участка</w:t>
      </w:r>
      <w:proofErr w:type="spellEnd"/>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60078" w:rsidRPr="00E53409"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60078" w:rsidRPr="00E53409" w:rsidRDefault="00960078" w:rsidP="00960078">
            <w:pPr>
              <w:jc w:val="center"/>
              <w:rPr>
                <w:sz w:val="16"/>
                <w:szCs w:val="16"/>
              </w:rPr>
            </w:pPr>
          </w:p>
          <w:p w:rsidR="00960078" w:rsidRPr="00E53409" w:rsidRDefault="00960078" w:rsidP="00960078">
            <w:pPr>
              <w:jc w:val="center"/>
              <w:rPr>
                <w:sz w:val="16"/>
                <w:szCs w:val="16"/>
              </w:rPr>
            </w:pPr>
            <w:r w:rsidRPr="00E53409">
              <w:rPr>
                <w:noProof/>
                <w:sz w:val="20"/>
                <w:szCs w:val="20"/>
                <w:lang w:eastAsia="ru-RU"/>
              </w:rPr>
              <w:drawing>
                <wp:inline distT="0" distB="0" distL="0" distR="0">
                  <wp:extent cx="862330" cy="112395"/>
                  <wp:effectExtent l="19050" t="0" r="0" b="0"/>
                  <wp:docPr id="97"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9"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960078" w:rsidRPr="00E53409" w:rsidRDefault="00960078" w:rsidP="00960078">
            <w:pPr>
              <w:jc w:val="center"/>
              <w:rPr>
                <w:b/>
                <w:sz w:val="16"/>
                <w:szCs w:val="16"/>
              </w:rPr>
            </w:pPr>
            <w:r w:rsidRPr="00E53409">
              <w:rPr>
                <w:b/>
                <w:sz w:val="16"/>
                <w:szCs w:val="16"/>
              </w:rPr>
              <w:t>АДМИНИСТРАЦИЯ</w:t>
            </w:r>
          </w:p>
          <w:p w:rsidR="00960078" w:rsidRPr="00E53409" w:rsidRDefault="00960078" w:rsidP="00960078">
            <w:pPr>
              <w:jc w:val="center"/>
              <w:rPr>
                <w:b/>
                <w:sz w:val="16"/>
                <w:szCs w:val="16"/>
              </w:rPr>
            </w:pPr>
            <w:r w:rsidRPr="00E53409">
              <w:rPr>
                <w:b/>
                <w:sz w:val="16"/>
                <w:szCs w:val="16"/>
              </w:rPr>
              <w:t>КОВЫЛЬНОВСКОГО</w:t>
            </w:r>
          </w:p>
          <w:p w:rsidR="00960078" w:rsidRPr="00E53409" w:rsidRDefault="00960078" w:rsidP="00960078">
            <w:pPr>
              <w:jc w:val="center"/>
              <w:rPr>
                <w:b/>
                <w:sz w:val="16"/>
                <w:szCs w:val="16"/>
              </w:rPr>
            </w:pPr>
            <w:r w:rsidRPr="00E53409">
              <w:rPr>
                <w:b/>
                <w:sz w:val="16"/>
                <w:szCs w:val="16"/>
              </w:rPr>
              <w:t>СЕЛЬСКОГО ПОСЕЛЕНИЯ</w:t>
            </w:r>
          </w:p>
          <w:p w:rsidR="00960078" w:rsidRPr="00E53409" w:rsidRDefault="00960078" w:rsidP="00960078">
            <w:pPr>
              <w:jc w:val="center"/>
              <w:rPr>
                <w:b/>
                <w:sz w:val="16"/>
                <w:szCs w:val="16"/>
              </w:rPr>
            </w:pPr>
            <w:r w:rsidRPr="00E53409">
              <w:rPr>
                <w:b/>
                <w:sz w:val="16"/>
                <w:szCs w:val="16"/>
              </w:rPr>
              <w:t>РАЗДОЛЬНЕНСКОГО РАЙОНА</w:t>
            </w:r>
          </w:p>
          <w:p w:rsidR="00960078" w:rsidRPr="00E53409" w:rsidRDefault="00960078" w:rsidP="00960078">
            <w:pPr>
              <w:jc w:val="center"/>
              <w:rPr>
                <w:b/>
                <w:sz w:val="16"/>
                <w:szCs w:val="16"/>
              </w:rPr>
            </w:pPr>
            <w:r w:rsidRPr="00E53409">
              <w:rPr>
                <w:b/>
                <w:sz w:val="16"/>
                <w:szCs w:val="16"/>
              </w:rPr>
              <w:t>РЕСПУБЛИКИ КРЫМ</w:t>
            </w:r>
          </w:p>
          <w:p w:rsidR="00960078" w:rsidRPr="00E53409" w:rsidRDefault="00960078" w:rsidP="00960078">
            <w:pPr>
              <w:jc w:val="center"/>
              <w:rPr>
                <w:sz w:val="16"/>
                <w:szCs w:val="16"/>
              </w:rPr>
            </w:pPr>
            <w:r w:rsidRPr="00E53409">
              <w:rPr>
                <w:noProof/>
                <w:sz w:val="20"/>
                <w:szCs w:val="20"/>
                <w:lang w:eastAsia="ru-RU"/>
              </w:rPr>
              <w:drawing>
                <wp:inline distT="0" distB="0" distL="0" distR="0">
                  <wp:extent cx="974725" cy="137795"/>
                  <wp:effectExtent l="19050" t="0" r="0" b="0"/>
                  <wp:docPr id="98"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960078" w:rsidRPr="00E53409" w:rsidRDefault="00960078" w:rsidP="00960078">
            <w:pPr>
              <w:jc w:val="center"/>
              <w:rPr>
                <w:sz w:val="20"/>
                <w:szCs w:val="20"/>
              </w:rPr>
            </w:pPr>
            <w:r w:rsidRPr="00E53409">
              <w:rPr>
                <w:sz w:val="20"/>
                <w:szCs w:val="20"/>
              </w:rPr>
              <w:t>296207, Республика Крым,</w:t>
            </w:r>
          </w:p>
          <w:p w:rsidR="00960078" w:rsidRPr="00E53409" w:rsidRDefault="00960078" w:rsidP="00960078">
            <w:pPr>
              <w:jc w:val="center"/>
              <w:rPr>
                <w:sz w:val="20"/>
                <w:szCs w:val="20"/>
              </w:rPr>
            </w:pPr>
            <w:r w:rsidRPr="00E53409">
              <w:rPr>
                <w:sz w:val="20"/>
                <w:szCs w:val="20"/>
              </w:rPr>
              <w:t>Раздольненский район,</w:t>
            </w:r>
          </w:p>
          <w:p w:rsidR="00960078" w:rsidRPr="00E53409" w:rsidRDefault="00960078" w:rsidP="00960078">
            <w:pPr>
              <w:jc w:val="center"/>
              <w:rPr>
                <w:sz w:val="20"/>
                <w:szCs w:val="20"/>
              </w:rPr>
            </w:pPr>
            <w:r w:rsidRPr="00E53409">
              <w:rPr>
                <w:sz w:val="20"/>
                <w:szCs w:val="20"/>
              </w:rPr>
              <w:t xml:space="preserve">с. </w:t>
            </w:r>
            <w:proofErr w:type="gramStart"/>
            <w:r w:rsidRPr="00E53409">
              <w:rPr>
                <w:sz w:val="20"/>
                <w:szCs w:val="20"/>
              </w:rPr>
              <w:t>Ковыльное</w:t>
            </w:r>
            <w:proofErr w:type="gramEnd"/>
            <w:r w:rsidRPr="00E53409">
              <w:rPr>
                <w:sz w:val="20"/>
                <w:szCs w:val="20"/>
              </w:rPr>
              <w:t>, ул. 30 лет Победы, 5</w:t>
            </w:r>
          </w:p>
          <w:p w:rsidR="00960078" w:rsidRPr="00E53409" w:rsidRDefault="00960078" w:rsidP="00960078">
            <w:pPr>
              <w:jc w:val="center"/>
              <w:rPr>
                <w:sz w:val="20"/>
                <w:szCs w:val="20"/>
              </w:rPr>
            </w:pPr>
            <w:r w:rsidRPr="00E53409">
              <w:rPr>
                <w:sz w:val="20"/>
                <w:szCs w:val="20"/>
              </w:rPr>
              <w:t>Тел. (0-6553) 99-140</w:t>
            </w:r>
          </w:p>
          <w:p w:rsidR="00960078" w:rsidRPr="00E53409" w:rsidRDefault="00960078" w:rsidP="00960078">
            <w:pPr>
              <w:jc w:val="center"/>
              <w:rPr>
                <w:sz w:val="16"/>
                <w:szCs w:val="16"/>
              </w:rPr>
            </w:pPr>
          </w:p>
          <w:p w:rsidR="00862E1B" w:rsidRPr="00960078" w:rsidRDefault="00862E1B" w:rsidP="00862E1B">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960078" w:rsidRPr="00E53409" w:rsidRDefault="00960078" w:rsidP="00960078">
            <w:pPr>
              <w:jc w:val="center"/>
              <w:rPr>
                <w:sz w:val="16"/>
                <w:szCs w:val="16"/>
              </w:rPr>
            </w:pPr>
          </w:p>
          <w:p w:rsidR="00960078" w:rsidRPr="00E53409" w:rsidRDefault="00960078" w:rsidP="00960078">
            <w:pPr>
              <w:jc w:val="center"/>
              <w:rPr>
                <w:sz w:val="16"/>
                <w:szCs w:val="16"/>
              </w:rPr>
            </w:pPr>
          </w:p>
          <w:p w:rsidR="00960078" w:rsidRPr="00E53409" w:rsidRDefault="00960078" w:rsidP="00960078">
            <w:pPr>
              <w:jc w:val="center"/>
              <w:rPr>
                <w:sz w:val="4"/>
                <w:szCs w:val="4"/>
              </w:rPr>
            </w:pPr>
          </w:p>
        </w:tc>
      </w:tr>
    </w:tbl>
    <w:p w:rsidR="00960078" w:rsidRPr="00E53409" w:rsidRDefault="00960078" w:rsidP="00960078">
      <w:pPr>
        <w:rPr>
          <w:sz w:val="28"/>
          <w:szCs w:val="28"/>
        </w:rPr>
      </w:pPr>
    </w:p>
    <w:p w:rsidR="00960078" w:rsidRPr="00E53409" w:rsidRDefault="00960078" w:rsidP="00960078">
      <w:pPr>
        <w:rPr>
          <w:sz w:val="28"/>
          <w:szCs w:val="28"/>
        </w:rPr>
      </w:pPr>
    </w:p>
    <w:p w:rsidR="00960078" w:rsidRPr="00E53409" w:rsidRDefault="00960078" w:rsidP="00960078">
      <w:pPr>
        <w:rPr>
          <w:sz w:val="28"/>
          <w:szCs w:val="28"/>
        </w:rPr>
      </w:pPr>
    </w:p>
    <w:p w:rsidR="00960078" w:rsidRPr="00E53409" w:rsidRDefault="00960078" w:rsidP="00960078">
      <w:pPr>
        <w:rPr>
          <w:sz w:val="28"/>
          <w:szCs w:val="28"/>
        </w:rPr>
      </w:pPr>
    </w:p>
    <w:p w:rsidR="00960078" w:rsidRPr="00E53409" w:rsidRDefault="00960078" w:rsidP="00960078">
      <w:pPr>
        <w:rPr>
          <w:sz w:val="28"/>
          <w:szCs w:val="28"/>
        </w:rPr>
      </w:pPr>
    </w:p>
    <w:p w:rsidR="00960078" w:rsidRPr="00E53409" w:rsidRDefault="00960078" w:rsidP="00960078">
      <w:pPr>
        <w:jc w:val="both"/>
        <w:rPr>
          <w:sz w:val="28"/>
          <w:szCs w:val="28"/>
        </w:rPr>
      </w:pPr>
    </w:p>
    <w:p w:rsidR="00960078" w:rsidRPr="00960078" w:rsidRDefault="00960078" w:rsidP="00960078">
      <w:pPr>
        <w:rPr>
          <w:color w:val="00B050"/>
          <w:sz w:val="28"/>
          <w:szCs w:val="28"/>
        </w:rPr>
      </w:pPr>
      <w:r w:rsidRPr="00960078">
        <w:rPr>
          <w:color w:val="00B050"/>
          <w:sz w:val="28"/>
          <w:szCs w:val="28"/>
        </w:rPr>
        <w:t xml:space="preserve">                                                                                  </w:t>
      </w:r>
    </w:p>
    <w:p w:rsidR="00960078" w:rsidRPr="00960078" w:rsidRDefault="00960078" w:rsidP="00960078">
      <w:pPr>
        <w:rPr>
          <w:color w:val="00B050"/>
          <w:sz w:val="28"/>
          <w:szCs w:val="28"/>
        </w:rPr>
      </w:pPr>
    </w:p>
    <w:p w:rsidR="00960078" w:rsidRPr="00960078" w:rsidRDefault="00960078" w:rsidP="00960078">
      <w:pPr>
        <w:rPr>
          <w:color w:val="00B050"/>
          <w:sz w:val="28"/>
          <w:szCs w:val="28"/>
        </w:rPr>
      </w:pPr>
    </w:p>
    <w:p w:rsidR="00960078" w:rsidRPr="00960078" w:rsidRDefault="00960078" w:rsidP="00960078">
      <w:pPr>
        <w:rPr>
          <w:color w:val="00B050"/>
          <w:sz w:val="28"/>
          <w:szCs w:val="28"/>
        </w:rPr>
      </w:pPr>
    </w:p>
    <w:p w:rsidR="00960078" w:rsidRPr="00960078" w:rsidRDefault="00960078" w:rsidP="00960078">
      <w:pPr>
        <w:rPr>
          <w:b/>
          <w:color w:val="00B050"/>
          <w:sz w:val="28"/>
          <w:szCs w:val="28"/>
        </w:rPr>
      </w:pPr>
      <w:r w:rsidRPr="00960078">
        <w:rPr>
          <w:color w:val="00B050"/>
          <w:sz w:val="28"/>
          <w:szCs w:val="28"/>
        </w:rPr>
        <w:t xml:space="preserve">           </w:t>
      </w:r>
    </w:p>
    <w:p w:rsidR="00960078" w:rsidRPr="00960078" w:rsidRDefault="00960078" w:rsidP="00960078">
      <w:pPr>
        <w:rPr>
          <w:b/>
          <w:color w:val="FF0000"/>
        </w:rPr>
      </w:pPr>
    </w:p>
    <w:p w:rsidR="00960078" w:rsidRPr="00960078" w:rsidRDefault="00960078" w:rsidP="00960078">
      <w:pPr>
        <w:tabs>
          <w:tab w:val="left" w:pos="6015"/>
        </w:tabs>
      </w:pPr>
      <w:r w:rsidRPr="00960078">
        <w:t xml:space="preserve">                                                                                                            </w:t>
      </w:r>
    </w:p>
    <w:p w:rsidR="00960078" w:rsidRPr="00E53409" w:rsidRDefault="00960078" w:rsidP="00960078">
      <w:pPr>
        <w:tabs>
          <w:tab w:val="left" w:pos="6015"/>
        </w:tabs>
        <w:rPr>
          <w:b/>
        </w:rPr>
      </w:pPr>
      <w:r w:rsidRPr="00E53409">
        <w:rPr>
          <w:b/>
        </w:rPr>
        <w:t xml:space="preserve">                                                                 С </w:t>
      </w:r>
      <w:proofErr w:type="gramStart"/>
      <w:r w:rsidRPr="00E53409">
        <w:rPr>
          <w:b/>
        </w:rPr>
        <w:t>П</w:t>
      </w:r>
      <w:proofErr w:type="gramEnd"/>
      <w:r w:rsidRPr="00E53409">
        <w:rPr>
          <w:b/>
        </w:rPr>
        <w:t xml:space="preserve"> Р А В К А </w:t>
      </w:r>
    </w:p>
    <w:p w:rsidR="00960078" w:rsidRPr="00E53409" w:rsidRDefault="00960078" w:rsidP="00960078">
      <w:pPr>
        <w:jc w:val="both"/>
        <w:rPr>
          <w:b/>
        </w:rPr>
      </w:pPr>
      <w:r w:rsidRPr="00E53409">
        <w:rPr>
          <w:b/>
        </w:rPr>
        <w:t xml:space="preserve">  </w:t>
      </w:r>
      <w:proofErr w:type="gramStart"/>
      <w:r w:rsidRPr="00E53409">
        <w:rPr>
          <w:b/>
        </w:rPr>
        <w:t>дана</w:t>
      </w:r>
      <w:proofErr w:type="gramEnd"/>
      <w:r w:rsidRPr="00E53409">
        <w:rPr>
          <w:b/>
        </w:rPr>
        <w:t xml:space="preserve"> Администрацией Ковыльновского сельского поселения Раздольненского района Республики Крым</w:t>
      </w:r>
    </w:p>
    <w:p w:rsidR="00960078" w:rsidRPr="00E53409" w:rsidRDefault="00960078" w:rsidP="00960078">
      <w:pPr>
        <w:tabs>
          <w:tab w:val="left" w:pos="6015"/>
        </w:tabs>
        <w:jc w:val="both"/>
        <w:rPr>
          <w:b/>
        </w:rPr>
      </w:pPr>
      <w:r w:rsidRPr="00E53409">
        <w:rPr>
          <w:b/>
        </w:rPr>
        <w:t xml:space="preserve">                                                        гр.______________________________________________________________________________                                                                                                                                         проживающему (ей), зарегистрированном</w:t>
      </w:r>
      <w:proofErr w:type="gramStart"/>
      <w:r w:rsidRPr="00E53409">
        <w:rPr>
          <w:b/>
        </w:rPr>
        <w:t>у(</w:t>
      </w:r>
      <w:proofErr w:type="gramEnd"/>
      <w:r w:rsidRPr="00E53409">
        <w:rPr>
          <w:b/>
        </w:rPr>
        <w:t>ой) по адресу:</w:t>
      </w:r>
      <w:r w:rsidR="00E53409">
        <w:rPr>
          <w:b/>
        </w:rPr>
        <w:t xml:space="preserve">  ____________________________</w:t>
      </w:r>
    </w:p>
    <w:p w:rsidR="00960078" w:rsidRPr="00E53409" w:rsidRDefault="00960078" w:rsidP="00960078">
      <w:pPr>
        <w:tabs>
          <w:tab w:val="left" w:pos="6015"/>
        </w:tabs>
        <w:rPr>
          <w:b/>
        </w:rPr>
      </w:pPr>
      <w:r w:rsidRPr="00E53409">
        <w:rPr>
          <w:b/>
        </w:rPr>
        <w:t>__________________________________________________________________________________</w:t>
      </w:r>
    </w:p>
    <w:p w:rsidR="00960078" w:rsidRPr="00E53409" w:rsidRDefault="00960078" w:rsidP="00960078">
      <w:pPr>
        <w:tabs>
          <w:tab w:val="left" w:pos="6015"/>
        </w:tabs>
        <w:rPr>
          <w:b/>
        </w:rPr>
      </w:pPr>
      <w:r w:rsidRPr="00E53409">
        <w:rPr>
          <w:b/>
        </w:rPr>
        <w:t xml:space="preserve"> </w:t>
      </w:r>
    </w:p>
    <w:p w:rsidR="00960078" w:rsidRPr="00E53409" w:rsidRDefault="00960078" w:rsidP="00960078">
      <w:pPr>
        <w:tabs>
          <w:tab w:val="left" w:pos="6015"/>
        </w:tabs>
        <w:rPr>
          <w:b/>
        </w:rPr>
      </w:pPr>
      <w:r w:rsidRPr="00E53409">
        <w:rPr>
          <w:b/>
        </w:rPr>
        <w:t xml:space="preserve">  о  том,  что  ег</w:t>
      </w:r>
      <w:proofErr w:type="gramStart"/>
      <w:r w:rsidRPr="00E53409">
        <w:rPr>
          <w:b/>
        </w:rPr>
        <w:t>о(</w:t>
      </w:r>
      <w:proofErr w:type="gramEnd"/>
      <w:r w:rsidRPr="00E53409">
        <w:rPr>
          <w:b/>
        </w:rPr>
        <w:t xml:space="preserve">ее)  земельный </w:t>
      </w:r>
      <w:r w:rsidR="00E53409">
        <w:rPr>
          <w:b/>
        </w:rPr>
        <w:t xml:space="preserve"> участок  предоставленный   для</w:t>
      </w:r>
    </w:p>
    <w:p w:rsidR="00E53409" w:rsidRDefault="00960078" w:rsidP="00960078">
      <w:pPr>
        <w:tabs>
          <w:tab w:val="left" w:pos="6015"/>
        </w:tabs>
        <w:rPr>
          <w:b/>
        </w:rPr>
      </w:pPr>
      <w:r w:rsidRPr="00E53409">
        <w:rPr>
          <w:b/>
        </w:rPr>
        <w:t>обслуживания жилого дома и построек,  личного подсобного хозяйства,  огородничества, сенокосов и  выпаса  скота  составляет всего:    _______________     соток,</w:t>
      </w:r>
    </w:p>
    <w:p w:rsidR="00960078" w:rsidRPr="00E53409" w:rsidRDefault="00E53409" w:rsidP="00960078">
      <w:pPr>
        <w:tabs>
          <w:tab w:val="left" w:pos="6015"/>
        </w:tabs>
        <w:rPr>
          <w:b/>
        </w:rPr>
      </w:pPr>
      <w:r>
        <w:rPr>
          <w:b/>
        </w:rPr>
        <w:t xml:space="preserve">       </w:t>
      </w:r>
      <w:r w:rsidR="00960078" w:rsidRPr="00E53409">
        <w:rPr>
          <w:b/>
        </w:rPr>
        <w:t xml:space="preserve"> из них  </w:t>
      </w:r>
      <w:proofErr w:type="gramStart"/>
      <w:r w:rsidR="00960078" w:rsidRPr="00E53409">
        <w:rPr>
          <w:b/>
        </w:rPr>
        <w:t>для</w:t>
      </w:r>
      <w:proofErr w:type="gramEnd"/>
      <w:r w:rsidR="00960078" w:rsidRPr="00E53409">
        <w:rPr>
          <w:b/>
        </w:rPr>
        <w:t>:</w:t>
      </w:r>
    </w:p>
    <w:p w:rsidR="00960078" w:rsidRPr="00E53409" w:rsidRDefault="00960078" w:rsidP="00960078">
      <w:pPr>
        <w:tabs>
          <w:tab w:val="left" w:pos="6015"/>
        </w:tabs>
        <w:rPr>
          <w:b/>
        </w:rPr>
      </w:pPr>
      <w:r w:rsidRPr="00E53409">
        <w:rPr>
          <w:b/>
          <w:sz w:val="28"/>
        </w:rPr>
        <w:t xml:space="preserve">     </w:t>
      </w:r>
      <w:r w:rsidRPr="00E53409">
        <w:rPr>
          <w:b/>
        </w:rPr>
        <w:t xml:space="preserve">- обслуживания жилого дома и построек   </w:t>
      </w:r>
      <w:r w:rsidR="00E53409">
        <w:rPr>
          <w:b/>
        </w:rPr>
        <w:t xml:space="preserve">   __________________________  </w:t>
      </w:r>
      <w:r w:rsidRPr="00E53409">
        <w:rPr>
          <w:b/>
        </w:rPr>
        <w:t xml:space="preserve"> соток;</w:t>
      </w:r>
    </w:p>
    <w:p w:rsidR="00960078" w:rsidRPr="00E53409" w:rsidRDefault="00960078" w:rsidP="00960078">
      <w:pPr>
        <w:tabs>
          <w:tab w:val="left" w:pos="6015"/>
        </w:tabs>
        <w:ind w:left="360"/>
        <w:rPr>
          <w:b/>
        </w:rPr>
      </w:pPr>
      <w:r w:rsidRPr="00E53409">
        <w:rPr>
          <w:b/>
        </w:rPr>
        <w:t xml:space="preserve">- земли для ведения личного крестьянского </w:t>
      </w:r>
      <w:r w:rsidR="00E53409">
        <w:rPr>
          <w:b/>
        </w:rPr>
        <w:t>хозяйства  ________________</w:t>
      </w:r>
      <w:r w:rsidRPr="00E53409">
        <w:rPr>
          <w:b/>
        </w:rPr>
        <w:t xml:space="preserve"> соток;</w:t>
      </w:r>
    </w:p>
    <w:p w:rsidR="00960078" w:rsidRPr="00E53409" w:rsidRDefault="00960078" w:rsidP="00960078">
      <w:pPr>
        <w:tabs>
          <w:tab w:val="left" w:pos="6015"/>
        </w:tabs>
        <w:ind w:left="360"/>
        <w:rPr>
          <w:b/>
        </w:rPr>
      </w:pPr>
      <w:r w:rsidRPr="00E53409">
        <w:rPr>
          <w:b/>
        </w:rPr>
        <w:t>- огородничества  ________________________________________________     соток;</w:t>
      </w:r>
    </w:p>
    <w:p w:rsidR="00960078" w:rsidRPr="00E53409" w:rsidRDefault="00960078" w:rsidP="00960078">
      <w:pPr>
        <w:tabs>
          <w:tab w:val="left" w:pos="6015"/>
        </w:tabs>
        <w:ind w:left="360"/>
        <w:rPr>
          <w:b/>
        </w:rPr>
      </w:pPr>
      <w:r w:rsidRPr="00E53409">
        <w:rPr>
          <w:b/>
        </w:rPr>
        <w:t>- сенокосов           _________________________________________________    соток;</w:t>
      </w:r>
    </w:p>
    <w:p w:rsidR="00960078" w:rsidRPr="00E53409" w:rsidRDefault="00960078" w:rsidP="00960078">
      <w:pPr>
        <w:tabs>
          <w:tab w:val="num" w:pos="0"/>
          <w:tab w:val="left" w:pos="6015"/>
        </w:tabs>
        <w:ind w:left="360"/>
        <w:rPr>
          <w:rFonts w:ascii="Arial" w:hAnsi="Arial" w:cs="Arial"/>
          <w:b/>
          <w:sz w:val="26"/>
          <w:szCs w:val="26"/>
        </w:rPr>
      </w:pPr>
      <w:r w:rsidRPr="00E53409">
        <w:rPr>
          <w:b/>
        </w:rPr>
        <w:t>- выпаса скота      _________________________________</w:t>
      </w:r>
      <w:r w:rsidR="00E53409">
        <w:rPr>
          <w:b/>
        </w:rPr>
        <w:t xml:space="preserve">________________   </w:t>
      </w:r>
      <w:r w:rsidRPr="00E53409">
        <w:rPr>
          <w:b/>
        </w:rPr>
        <w:t>соток</w:t>
      </w:r>
      <w:r w:rsidRPr="00E53409">
        <w:rPr>
          <w:rFonts w:ascii="Arial" w:hAnsi="Arial" w:cs="Arial"/>
          <w:b/>
          <w:sz w:val="26"/>
          <w:szCs w:val="26"/>
        </w:rPr>
        <w:t xml:space="preserve">    </w:t>
      </w:r>
    </w:p>
    <w:p w:rsidR="00960078" w:rsidRPr="00E53409" w:rsidRDefault="00960078" w:rsidP="00960078">
      <w:pPr>
        <w:tabs>
          <w:tab w:val="num" w:pos="0"/>
          <w:tab w:val="left" w:pos="6015"/>
        </w:tabs>
        <w:ind w:left="360"/>
        <w:rPr>
          <w:b/>
          <w:u w:val="single"/>
        </w:rPr>
      </w:pPr>
      <w:r w:rsidRPr="00E53409">
        <w:rPr>
          <w:b/>
        </w:rPr>
        <w:t>- земельный пай</w:t>
      </w:r>
      <w:r w:rsidRPr="00E53409">
        <w:rPr>
          <w:rFonts w:ascii="Arial" w:hAnsi="Arial" w:cs="Arial"/>
          <w:b/>
          <w:sz w:val="26"/>
          <w:szCs w:val="26"/>
        </w:rPr>
        <w:t xml:space="preserve">  </w:t>
      </w:r>
      <w:r w:rsidRPr="00E53409">
        <w:rPr>
          <w:b/>
        </w:rPr>
        <w:t xml:space="preserve">__________________________________________________________  </w:t>
      </w:r>
    </w:p>
    <w:p w:rsidR="00960078" w:rsidRPr="00E53409" w:rsidRDefault="00960078" w:rsidP="00960078">
      <w:pPr>
        <w:rPr>
          <w:b/>
        </w:rPr>
      </w:pPr>
    </w:p>
    <w:p w:rsidR="00960078" w:rsidRPr="00E53409" w:rsidRDefault="00960078" w:rsidP="00960078">
      <w:pPr>
        <w:rPr>
          <w:b/>
        </w:rPr>
      </w:pPr>
    </w:p>
    <w:p w:rsidR="00960078" w:rsidRPr="00E53409" w:rsidRDefault="00960078" w:rsidP="00960078">
      <w:pPr>
        <w:jc w:val="both"/>
        <w:rPr>
          <w:b/>
        </w:rPr>
      </w:pPr>
      <w:r w:rsidRPr="00E53409">
        <w:rPr>
          <w:b/>
        </w:rPr>
        <w:t xml:space="preserve">Основание:     лицевой счёт №________ в </w:t>
      </w:r>
      <w:proofErr w:type="spellStart"/>
      <w:r w:rsidRPr="00E53409">
        <w:rPr>
          <w:b/>
        </w:rPr>
        <w:t>похозяйственной</w:t>
      </w:r>
      <w:proofErr w:type="spellEnd"/>
      <w:r w:rsidRPr="00E53409">
        <w:rPr>
          <w:b/>
        </w:rPr>
        <w:t xml:space="preserve"> книге №  </w:t>
      </w:r>
      <w:proofErr w:type="spellStart"/>
      <w:r w:rsidRPr="00E53409">
        <w:rPr>
          <w:b/>
        </w:rPr>
        <w:t>_______на</w:t>
      </w:r>
      <w:proofErr w:type="spellEnd"/>
      <w:r w:rsidRPr="00E53409">
        <w:rPr>
          <w:b/>
        </w:rPr>
        <w:t xml:space="preserve"> 20__-20__ гг.    </w:t>
      </w:r>
    </w:p>
    <w:p w:rsidR="00960078" w:rsidRPr="00E53409" w:rsidRDefault="00960078" w:rsidP="00960078"/>
    <w:p w:rsidR="00960078" w:rsidRPr="00E53409" w:rsidRDefault="00960078" w:rsidP="00960078">
      <w:r w:rsidRPr="00E53409">
        <w:t xml:space="preserve">Председатель Ковыльновского </w:t>
      </w:r>
      <w:proofErr w:type="gramStart"/>
      <w:r w:rsidRPr="00E53409">
        <w:t>сельского</w:t>
      </w:r>
      <w:proofErr w:type="gramEnd"/>
    </w:p>
    <w:p w:rsidR="00960078" w:rsidRPr="00E53409" w:rsidRDefault="00960078" w:rsidP="00960078">
      <w:r w:rsidRPr="00E53409">
        <w:t xml:space="preserve">совета - глава Администрации </w:t>
      </w:r>
    </w:p>
    <w:p w:rsidR="00960078" w:rsidRPr="00E53409" w:rsidRDefault="00960078" w:rsidP="00960078">
      <w:r w:rsidRPr="00E53409">
        <w:t>Ковыльновского сельского поселения______________________________________</w:t>
      </w:r>
      <w:r w:rsidRPr="00E53409">
        <w:rPr>
          <w:u w:val="single"/>
        </w:rPr>
        <w:t xml:space="preserve"> </w:t>
      </w:r>
      <w:r w:rsidRPr="00E53409">
        <w:t xml:space="preserve">               </w:t>
      </w:r>
    </w:p>
    <w:p w:rsidR="00960078" w:rsidRPr="00E53409" w:rsidRDefault="00960078" w:rsidP="00960078">
      <w:pPr>
        <w:rPr>
          <w:sz w:val="20"/>
          <w:szCs w:val="20"/>
        </w:rPr>
      </w:pPr>
      <w:r w:rsidRPr="00E53409">
        <w:t xml:space="preserve">                                                                                                </w:t>
      </w:r>
      <w:r w:rsidRPr="00E53409">
        <w:rPr>
          <w:sz w:val="20"/>
          <w:szCs w:val="20"/>
        </w:rPr>
        <w:t>подпись                        ФИО</w:t>
      </w:r>
    </w:p>
    <w:p w:rsidR="00960078" w:rsidRPr="00E53409" w:rsidRDefault="00960078" w:rsidP="00960078">
      <w:pPr>
        <w:rPr>
          <w:sz w:val="20"/>
        </w:rPr>
      </w:pPr>
      <w:r w:rsidRPr="00E53409">
        <w:rPr>
          <w:sz w:val="20"/>
        </w:rPr>
        <w:t xml:space="preserve">                                                                                           </w:t>
      </w:r>
    </w:p>
    <w:p w:rsidR="00960078" w:rsidRPr="00E53409" w:rsidRDefault="00960078" w:rsidP="00960078">
      <w:r w:rsidRPr="00E53409">
        <w:t>Ведущий специалист по муниципальному имуществу</w:t>
      </w:r>
    </w:p>
    <w:p w:rsidR="00960078" w:rsidRPr="00E53409" w:rsidRDefault="00960078" w:rsidP="00960078">
      <w:r w:rsidRPr="00E53409">
        <w:t>землеустройству и территориальному планированию_______________________________</w:t>
      </w:r>
    </w:p>
    <w:p w:rsidR="00960078" w:rsidRPr="00E53409" w:rsidRDefault="00960078" w:rsidP="00960078">
      <w:pPr>
        <w:rPr>
          <w:sz w:val="20"/>
        </w:rPr>
      </w:pPr>
      <w:r w:rsidRPr="00E53409">
        <w:rPr>
          <w:sz w:val="20"/>
        </w:rPr>
        <w:t xml:space="preserve">                                                                                                                          подпись                                ФИО</w:t>
      </w:r>
    </w:p>
    <w:p w:rsidR="00960078" w:rsidRPr="00E53409" w:rsidRDefault="00960078" w:rsidP="00960078">
      <w:pPr>
        <w:rPr>
          <w:sz w:val="20"/>
        </w:rPr>
      </w:pPr>
      <w:r w:rsidRPr="00E53409">
        <w:rPr>
          <w:sz w:val="20"/>
        </w:rPr>
        <w:t xml:space="preserve">                                                                                            </w:t>
      </w:r>
    </w:p>
    <w:p w:rsidR="00960078" w:rsidRPr="00E53409" w:rsidRDefault="00960078" w:rsidP="00960078">
      <w:pPr>
        <w:suppressAutoHyphens w:val="0"/>
        <w:spacing w:line="360" w:lineRule="auto"/>
        <w:rPr>
          <w:lang w:eastAsia="ru-RU"/>
        </w:rPr>
      </w:pPr>
      <w:r w:rsidRPr="00E53409">
        <w:rPr>
          <w:sz w:val="20"/>
        </w:rPr>
        <w:t xml:space="preserve">    </w:t>
      </w:r>
      <w:r w:rsidRPr="00E53409">
        <w:t>М.П.</w:t>
      </w:r>
    </w:p>
    <w:p w:rsidR="00960078" w:rsidRPr="00960078" w:rsidRDefault="00960078" w:rsidP="00960078">
      <w:pPr>
        <w:rPr>
          <w:b/>
          <w:bCs/>
          <w:color w:val="FF0000"/>
          <w:sz w:val="28"/>
          <w:lang w:val="uk-UA"/>
        </w:rPr>
      </w:pPr>
    </w:p>
    <w:p w:rsidR="00960078" w:rsidRDefault="00960078" w:rsidP="00960078">
      <w:pPr>
        <w:rPr>
          <w:b/>
          <w:bCs/>
          <w:color w:val="FF0000"/>
          <w:sz w:val="28"/>
          <w:lang w:val="uk-UA"/>
        </w:rPr>
      </w:pPr>
    </w:p>
    <w:p w:rsidR="00960078" w:rsidRDefault="00960078" w:rsidP="00960078">
      <w:pPr>
        <w:rPr>
          <w:b/>
        </w:rPr>
      </w:pPr>
      <w:r w:rsidRPr="00960078">
        <w:rPr>
          <w:b/>
        </w:rPr>
        <w:lastRenderedPageBreak/>
        <w:t xml:space="preserve">                                                 </w:t>
      </w:r>
    </w:p>
    <w:p w:rsidR="00E53409" w:rsidRDefault="00E53409" w:rsidP="00960078">
      <w:pPr>
        <w:rPr>
          <w:b/>
          <w:bCs/>
          <w:sz w:val="28"/>
          <w:lang w:val="uk-UA"/>
        </w:rPr>
      </w:pPr>
      <w:r>
        <w:rPr>
          <w:b/>
          <w:bCs/>
          <w:sz w:val="28"/>
        </w:rPr>
        <w:t xml:space="preserve">                                                            </w:t>
      </w:r>
      <w:r w:rsidRPr="00E53409">
        <w:rPr>
          <w:b/>
          <w:bCs/>
          <w:sz w:val="28"/>
        </w:rPr>
        <w:t>С</w:t>
      </w:r>
      <w:r w:rsidRPr="00E53409">
        <w:rPr>
          <w:b/>
          <w:bCs/>
          <w:sz w:val="28"/>
          <w:lang w:val="uk-UA"/>
        </w:rPr>
        <w:t xml:space="preserve">правка о  </w:t>
      </w:r>
      <w:proofErr w:type="spellStart"/>
      <w:r w:rsidRPr="00E53409">
        <w:rPr>
          <w:b/>
          <w:bCs/>
          <w:sz w:val="28"/>
          <w:lang w:val="uk-UA"/>
        </w:rPr>
        <w:t>наличии</w:t>
      </w:r>
      <w:proofErr w:type="spellEnd"/>
      <w:r w:rsidRPr="00E53409">
        <w:rPr>
          <w:b/>
          <w:bCs/>
          <w:sz w:val="28"/>
          <w:lang w:val="uk-UA"/>
        </w:rPr>
        <w:t xml:space="preserve"> </w:t>
      </w:r>
      <w:r>
        <w:rPr>
          <w:b/>
          <w:bCs/>
          <w:sz w:val="28"/>
          <w:lang w:val="uk-UA"/>
        </w:rPr>
        <w:t xml:space="preserve">права на </w:t>
      </w:r>
      <w:proofErr w:type="spellStart"/>
      <w:r>
        <w:rPr>
          <w:b/>
          <w:bCs/>
          <w:sz w:val="28"/>
          <w:lang w:val="uk-UA"/>
        </w:rPr>
        <w:t>объект</w:t>
      </w:r>
      <w:proofErr w:type="spellEnd"/>
      <w:r>
        <w:rPr>
          <w:b/>
          <w:bCs/>
          <w:sz w:val="28"/>
          <w:lang w:val="uk-UA"/>
        </w:rPr>
        <w:t xml:space="preserve"> </w:t>
      </w:r>
    </w:p>
    <w:p w:rsidR="00E53409" w:rsidRPr="00960078" w:rsidRDefault="00E53409" w:rsidP="00E53409">
      <w:pPr>
        <w:rPr>
          <w:b/>
          <w:sz w:val="28"/>
          <w:szCs w:val="28"/>
        </w:rPr>
      </w:pPr>
      <w:r>
        <w:rPr>
          <w:b/>
          <w:bCs/>
          <w:sz w:val="28"/>
          <w:lang w:val="uk-UA"/>
        </w:rPr>
        <w:t xml:space="preserve">                                                           недвижимого </w:t>
      </w:r>
      <w:proofErr w:type="spellStart"/>
      <w:r>
        <w:rPr>
          <w:b/>
          <w:bCs/>
          <w:sz w:val="28"/>
          <w:lang w:val="uk-UA"/>
        </w:rPr>
        <w:t>имущества</w:t>
      </w:r>
      <w:proofErr w:type="spellEnd"/>
      <w:r>
        <w:rPr>
          <w:b/>
          <w:bCs/>
          <w:sz w:val="28"/>
          <w:lang w:val="uk-UA"/>
        </w:rPr>
        <w:t xml:space="preserve"> </w:t>
      </w:r>
      <w:r w:rsidRPr="00960078">
        <w:rPr>
          <w:b/>
          <w:sz w:val="28"/>
          <w:szCs w:val="28"/>
        </w:rPr>
        <w:t xml:space="preserve">                                                      </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E53409"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E53409" w:rsidRPr="00960078" w:rsidRDefault="00E53409" w:rsidP="00477DA0">
            <w:pPr>
              <w:jc w:val="center"/>
              <w:rPr>
                <w:sz w:val="16"/>
                <w:szCs w:val="16"/>
              </w:rPr>
            </w:pPr>
          </w:p>
          <w:p w:rsidR="00E53409" w:rsidRPr="00960078" w:rsidRDefault="00E53409" w:rsidP="00477DA0">
            <w:pPr>
              <w:jc w:val="center"/>
              <w:rPr>
                <w:sz w:val="16"/>
                <w:szCs w:val="16"/>
              </w:rPr>
            </w:pPr>
            <w:r w:rsidRPr="00960078">
              <w:rPr>
                <w:noProof/>
                <w:sz w:val="20"/>
                <w:szCs w:val="20"/>
                <w:lang w:eastAsia="ru-RU"/>
              </w:rPr>
              <w:drawing>
                <wp:inline distT="0" distB="0" distL="0" distR="0">
                  <wp:extent cx="862330" cy="112395"/>
                  <wp:effectExtent l="19050" t="0" r="0" b="0"/>
                  <wp:docPr id="27"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9"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E53409" w:rsidRPr="00960078" w:rsidRDefault="00E53409" w:rsidP="00477DA0">
            <w:pPr>
              <w:jc w:val="center"/>
              <w:rPr>
                <w:b/>
                <w:sz w:val="16"/>
                <w:szCs w:val="16"/>
              </w:rPr>
            </w:pPr>
            <w:r w:rsidRPr="00960078">
              <w:rPr>
                <w:b/>
                <w:sz w:val="16"/>
                <w:szCs w:val="16"/>
              </w:rPr>
              <w:t>АДМИНИСТРАЦИЯ</w:t>
            </w:r>
          </w:p>
          <w:p w:rsidR="00E53409" w:rsidRPr="00960078" w:rsidRDefault="00E53409" w:rsidP="00477DA0">
            <w:pPr>
              <w:jc w:val="center"/>
              <w:rPr>
                <w:b/>
                <w:sz w:val="16"/>
                <w:szCs w:val="16"/>
              </w:rPr>
            </w:pPr>
            <w:r w:rsidRPr="00960078">
              <w:rPr>
                <w:b/>
                <w:sz w:val="16"/>
                <w:szCs w:val="16"/>
              </w:rPr>
              <w:t>КОВЫЛЬНОВСКОГО</w:t>
            </w:r>
          </w:p>
          <w:p w:rsidR="00E53409" w:rsidRPr="00960078" w:rsidRDefault="00E53409" w:rsidP="00477DA0">
            <w:pPr>
              <w:jc w:val="center"/>
              <w:rPr>
                <w:b/>
                <w:sz w:val="16"/>
                <w:szCs w:val="16"/>
              </w:rPr>
            </w:pPr>
            <w:r w:rsidRPr="00960078">
              <w:rPr>
                <w:b/>
                <w:sz w:val="16"/>
                <w:szCs w:val="16"/>
              </w:rPr>
              <w:t>СЕЛЬСКОГО ПОСЕЛЕНИЯ</w:t>
            </w:r>
          </w:p>
          <w:p w:rsidR="00E53409" w:rsidRPr="00960078" w:rsidRDefault="00E53409" w:rsidP="00477DA0">
            <w:pPr>
              <w:jc w:val="center"/>
              <w:rPr>
                <w:b/>
                <w:sz w:val="16"/>
                <w:szCs w:val="16"/>
              </w:rPr>
            </w:pPr>
            <w:r w:rsidRPr="00960078">
              <w:rPr>
                <w:b/>
                <w:sz w:val="16"/>
                <w:szCs w:val="16"/>
              </w:rPr>
              <w:t>РАЗДОЛЬНЕНСКОГО РАЙОНА</w:t>
            </w:r>
          </w:p>
          <w:p w:rsidR="00E53409" w:rsidRPr="00960078" w:rsidRDefault="00E53409" w:rsidP="00477DA0">
            <w:pPr>
              <w:jc w:val="center"/>
              <w:rPr>
                <w:b/>
                <w:sz w:val="16"/>
                <w:szCs w:val="16"/>
              </w:rPr>
            </w:pPr>
            <w:r w:rsidRPr="00960078">
              <w:rPr>
                <w:b/>
                <w:sz w:val="16"/>
                <w:szCs w:val="16"/>
              </w:rPr>
              <w:t>РЕСПУБЛИКИ КРЫМ</w:t>
            </w:r>
          </w:p>
          <w:p w:rsidR="00E53409" w:rsidRPr="00960078" w:rsidRDefault="00E53409" w:rsidP="00477DA0">
            <w:pPr>
              <w:jc w:val="center"/>
              <w:rPr>
                <w:sz w:val="16"/>
                <w:szCs w:val="16"/>
              </w:rPr>
            </w:pPr>
            <w:r w:rsidRPr="00960078">
              <w:rPr>
                <w:noProof/>
                <w:sz w:val="20"/>
                <w:szCs w:val="20"/>
                <w:lang w:eastAsia="ru-RU"/>
              </w:rPr>
              <w:drawing>
                <wp:inline distT="0" distB="0" distL="0" distR="0">
                  <wp:extent cx="974725" cy="137795"/>
                  <wp:effectExtent l="19050" t="0" r="0" b="0"/>
                  <wp:docPr id="28"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E53409" w:rsidRPr="00960078" w:rsidRDefault="00E53409" w:rsidP="00477DA0">
            <w:pPr>
              <w:jc w:val="center"/>
              <w:rPr>
                <w:sz w:val="20"/>
                <w:szCs w:val="20"/>
              </w:rPr>
            </w:pPr>
            <w:r w:rsidRPr="00960078">
              <w:rPr>
                <w:sz w:val="20"/>
                <w:szCs w:val="20"/>
              </w:rPr>
              <w:t>296207, Республика Крым,</w:t>
            </w:r>
          </w:p>
          <w:p w:rsidR="00E53409" w:rsidRPr="00960078" w:rsidRDefault="00E53409" w:rsidP="00477DA0">
            <w:pPr>
              <w:jc w:val="center"/>
              <w:rPr>
                <w:sz w:val="20"/>
                <w:szCs w:val="20"/>
              </w:rPr>
            </w:pPr>
            <w:r w:rsidRPr="00960078">
              <w:rPr>
                <w:sz w:val="20"/>
                <w:szCs w:val="20"/>
              </w:rPr>
              <w:t>Раздольненский район,</w:t>
            </w:r>
          </w:p>
          <w:p w:rsidR="00E53409" w:rsidRPr="00960078" w:rsidRDefault="00E53409" w:rsidP="00477DA0">
            <w:pPr>
              <w:jc w:val="center"/>
              <w:rPr>
                <w:sz w:val="20"/>
                <w:szCs w:val="20"/>
              </w:rPr>
            </w:pPr>
            <w:r w:rsidRPr="00960078">
              <w:rPr>
                <w:sz w:val="20"/>
                <w:szCs w:val="20"/>
              </w:rPr>
              <w:t xml:space="preserve">с. </w:t>
            </w:r>
            <w:proofErr w:type="gramStart"/>
            <w:r w:rsidRPr="00960078">
              <w:rPr>
                <w:sz w:val="20"/>
                <w:szCs w:val="20"/>
              </w:rPr>
              <w:t>Ковыльное</w:t>
            </w:r>
            <w:proofErr w:type="gramEnd"/>
            <w:r w:rsidRPr="00960078">
              <w:rPr>
                <w:sz w:val="20"/>
                <w:szCs w:val="20"/>
              </w:rPr>
              <w:t>, ул. 30 лет Победы, 5</w:t>
            </w:r>
          </w:p>
          <w:p w:rsidR="00E53409" w:rsidRPr="00960078" w:rsidRDefault="00E53409" w:rsidP="00477DA0">
            <w:pPr>
              <w:jc w:val="center"/>
              <w:rPr>
                <w:sz w:val="20"/>
                <w:szCs w:val="20"/>
              </w:rPr>
            </w:pPr>
            <w:r w:rsidRPr="00960078">
              <w:rPr>
                <w:sz w:val="20"/>
                <w:szCs w:val="20"/>
              </w:rPr>
              <w:t>Тел. (0-6553) 99-140</w:t>
            </w:r>
          </w:p>
          <w:p w:rsidR="00E53409" w:rsidRPr="00960078" w:rsidRDefault="00E53409" w:rsidP="00477DA0">
            <w:pPr>
              <w:jc w:val="center"/>
              <w:rPr>
                <w:sz w:val="16"/>
                <w:szCs w:val="16"/>
              </w:rPr>
            </w:pPr>
          </w:p>
          <w:p w:rsidR="00862E1B" w:rsidRPr="00960078" w:rsidRDefault="00862E1B" w:rsidP="00862E1B">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E53409" w:rsidRPr="00960078" w:rsidRDefault="00E53409" w:rsidP="00477DA0">
            <w:pPr>
              <w:jc w:val="center"/>
              <w:rPr>
                <w:sz w:val="16"/>
                <w:szCs w:val="16"/>
              </w:rPr>
            </w:pPr>
          </w:p>
          <w:p w:rsidR="00E53409" w:rsidRPr="00960078" w:rsidRDefault="00E53409" w:rsidP="00477DA0">
            <w:pPr>
              <w:jc w:val="center"/>
              <w:rPr>
                <w:sz w:val="4"/>
                <w:szCs w:val="4"/>
              </w:rPr>
            </w:pPr>
          </w:p>
        </w:tc>
      </w:tr>
    </w:tbl>
    <w:p w:rsidR="00E53409" w:rsidRPr="00960078" w:rsidRDefault="00E53409" w:rsidP="00E53409">
      <w:pPr>
        <w:keepNext/>
        <w:numPr>
          <w:ilvl w:val="0"/>
          <w:numId w:val="1"/>
        </w:numPr>
        <w:tabs>
          <w:tab w:val="clear" w:pos="432"/>
          <w:tab w:val="num" w:pos="0"/>
        </w:tabs>
        <w:spacing w:line="360" w:lineRule="auto"/>
        <w:ind w:left="0" w:firstLine="708"/>
        <w:jc w:val="center"/>
        <w:outlineLvl w:val="0"/>
        <w:rPr>
          <w:color w:val="000000"/>
          <w:sz w:val="28"/>
          <w:szCs w:val="28"/>
        </w:rPr>
      </w:pPr>
    </w:p>
    <w:p w:rsidR="00E53409" w:rsidRPr="00960078" w:rsidRDefault="00E53409" w:rsidP="00E53409">
      <w:pPr>
        <w:keepNext/>
        <w:numPr>
          <w:ilvl w:val="0"/>
          <w:numId w:val="1"/>
        </w:numPr>
        <w:tabs>
          <w:tab w:val="clear" w:pos="432"/>
          <w:tab w:val="num" w:pos="0"/>
        </w:tabs>
        <w:spacing w:line="360" w:lineRule="auto"/>
        <w:ind w:left="0" w:firstLine="708"/>
        <w:jc w:val="center"/>
        <w:outlineLvl w:val="0"/>
        <w:rPr>
          <w:color w:val="000000"/>
          <w:sz w:val="28"/>
          <w:szCs w:val="28"/>
        </w:rPr>
      </w:pPr>
    </w:p>
    <w:p w:rsidR="00E53409" w:rsidRPr="00960078" w:rsidRDefault="00E53409" w:rsidP="00E53409">
      <w:pPr>
        <w:keepNext/>
        <w:numPr>
          <w:ilvl w:val="0"/>
          <w:numId w:val="1"/>
        </w:numPr>
        <w:tabs>
          <w:tab w:val="clear" w:pos="432"/>
          <w:tab w:val="num" w:pos="0"/>
        </w:tabs>
        <w:spacing w:line="360" w:lineRule="auto"/>
        <w:ind w:left="0" w:firstLine="708"/>
        <w:jc w:val="center"/>
        <w:outlineLvl w:val="0"/>
        <w:rPr>
          <w:color w:val="000000"/>
          <w:sz w:val="28"/>
          <w:szCs w:val="28"/>
        </w:rPr>
      </w:pPr>
    </w:p>
    <w:p w:rsidR="00E53409" w:rsidRPr="00960078" w:rsidRDefault="00E53409" w:rsidP="00E53409">
      <w:pPr>
        <w:keepNext/>
        <w:numPr>
          <w:ilvl w:val="0"/>
          <w:numId w:val="1"/>
        </w:numPr>
        <w:tabs>
          <w:tab w:val="clear" w:pos="432"/>
          <w:tab w:val="num" w:pos="0"/>
        </w:tabs>
        <w:spacing w:line="360" w:lineRule="auto"/>
        <w:ind w:left="0" w:firstLine="708"/>
        <w:jc w:val="center"/>
        <w:outlineLvl w:val="0"/>
        <w:rPr>
          <w:color w:val="000000"/>
          <w:sz w:val="28"/>
          <w:szCs w:val="28"/>
        </w:rPr>
      </w:pPr>
    </w:p>
    <w:p w:rsidR="00E53409" w:rsidRPr="00960078" w:rsidRDefault="00E53409" w:rsidP="00E53409">
      <w:pPr>
        <w:keepNext/>
        <w:numPr>
          <w:ilvl w:val="0"/>
          <w:numId w:val="1"/>
        </w:numPr>
        <w:tabs>
          <w:tab w:val="clear" w:pos="432"/>
          <w:tab w:val="num" w:pos="0"/>
        </w:tabs>
        <w:spacing w:line="360" w:lineRule="auto"/>
        <w:ind w:left="0" w:firstLine="708"/>
        <w:jc w:val="center"/>
        <w:outlineLvl w:val="0"/>
        <w:rPr>
          <w:color w:val="000000"/>
          <w:sz w:val="28"/>
          <w:szCs w:val="28"/>
        </w:rPr>
      </w:pPr>
    </w:p>
    <w:p w:rsidR="00E53409" w:rsidRPr="00960078" w:rsidRDefault="00E53409" w:rsidP="00E53409">
      <w:pPr>
        <w:keepNext/>
        <w:numPr>
          <w:ilvl w:val="0"/>
          <w:numId w:val="1"/>
        </w:numPr>
        <w:tabs>
          <w:tab w:val="clear" w:pos="432"/>
          <w:tab w:val="num" w:pos="0"/>
        </w:tabs>
        <w:spacing w:line="360" w:lineRule="auto"/>
        <w:ind w:left="0" w:firstLine="708"/>
        <w:jc w:val="center"/>
        <w:outlineLvl w:val="0"/>
        <w:rPr>
          <w:color w:val="000000"/>
          <w:sz w:val="28"/>
          <w:szCs w:val="28"/>
        </w:rPr>
      </w:pPr>
    </w:p>
    <w:p w:rsidR="00E53409" w:rsidRPr="00960078" w:rsidRDefault="00E53409" w:rsidP="00E53409">
      <w:pPr>
        <w:keepNext/>
        <w:numPr>
          <w:ilvl w:val="0"/>
          <w:numId w:val="1"/>
        </w:numPr>
        <w:tabs>
          <w:tab w:val="clear" w:pos="432"/>
          <w:tab w:val="num" w:pos="0"/>
        </w:tabs>
        <w:spacing w:line="360" w:lineRule="auto"/>
        <w:ind w:left="0" w:firstLine="708"/>
        <w:jc w:val="center"/>
        <w:outlineLvl w:val="0"/>
        <w:rPr>
          <w:color w:val="000000"/>
          <w:sz w:val="28"/>
          <w:szCs w:val="28"/>
        </w:rPr>
      </w:pPr>
    </w:p>
    <w:p w:rsidR="00E53409" w:rsidRPr="00E53409" w:rsidRDefault="00E53409" w:rsidP="00E53409">
      <w:pPr>
        <w:keepNext/>
        <w:numPr>
          <w:ilvl w:val="0"/>
          <w:numId w:val="1"/>
        </w:numPr>
        <w:tabs>
          <w:tab w:val="clear" w:pos="432"/>
          <w:tab w:val="num" w:pos="0"/>
        </w:tabs>
        <w:spacing w:line="360" w:lineRule="auto"/>
        <w:ind w:left="0" w:firstLine="708"/>
        <w:jc w:val="center"/>
        <w:outlineLvl w:val="0"/>
        <w:rPr>
          <w:b/>
          <w:color w:val="000000"/>
          <w:sz w:val="28"/>
          <w:szCs w:val="28"/>
        </w:rPr>
      </w:pPr>
    </w:p>
    <w:p w:rsidR="00E53409" w:rsidRPr="00E53409" w:rsidRDefault="00E53409" w:rsidP="00E53409">
      <w:pPr>
        <w:keepNext/>
        <w:numPr>
          <w:ilvl w:val="0"/>
          <w:numId w:val="1"/>
        </w:numPr>
        <w:tabs>
          <w:tab w:val="clear" w:pos="432"/>
          <w:tab w:val="num" w:pos="0"/>
        </w:tabs>
        <w:spacing w:line="360" w:lineRule="auto"/>
        <w:ind w:left="0" w:firstLine="708"/>
        <w:jc w:val="center"/>
        <w:outlineLvl w:val="0"/>
        <w:rPr>
          <w:b/>
          <w:color w:val="000000"/>
          <w:sz w:val="28"/>
          <w:szCs w:val="28"/>
        </w:rPr>
      </w:pPr>
      <w:r w:rsidRPr="00E53409">
        <w:rPr>
          <w:b/>
          <w:color w:val="000000"/>
          <w:sz w:val="28"/>
          <w:szCs w:val="28"/>
        </w:rPr>
        <w:t xml:space="preserve">С </w:t>
      </w:r>
      <w:proofErr w:type="gramStart"/>
      <w:r w:rsidRPr="00E53409">
        <w:rPr>
          <w:b/>
          <w:color w:val="000000"/>
          <w:sz w:val="28"/>
          <w:szCs w:val="28"/>
        </w:rPr>
        <w:t>П</w:t>
      </w:r>
      <w:proofErr w:type="gramEnd"/>
      <w:r w:rsidRPr="00E53409">
        <w:rPr>
          <w:b/>
          <w:color w:val="000000"/>
          <w:sz w:val="28"/>
          <w:szCs w:val="28"/>
        </w:rPr>
        <w:t xml:space="preserve"> Р А В К А</w:t>
      </w:r>
    </w:p>
    <w:p w:rsidR="00E53409" w:rsidRPr="00E53409" w:rsidRDefault="00E53409" w:rsidP="00E53409">
      <w:pPr>
        <w:rPr>
          <w:b/>
          <w:color w:val="000000"/>
        </w:rPr>
      </w:pPr>
    </w:p>
    <w:p w:rsidR="00E53409" w:rsidRPr="00E53409" w:rsidRDefault="00E53409" w:rsidP="00E53409">
      <w:pPr>
        <w:rPr>
          <w:b/>
          <w:color w:val="000000"/>
        </w:rPr>
      </w:pPr>
    </w:p>
    <w:p w:rsidR="00E53409" w:rsidRPr="00E53409" w:rsidRDefault="00E53409" w:rsidP="00E53409">
      <w:pPr>
        <w:spacing w:line="360" w:lineRule="auto"/>
        <w:rPr>
          <w:b/>
          <w:color w:val="000000"/>
        </w:rPr>
      </w:pPr>
      <w:r w:rsidRPr="00E53409">
        <w:rPr>
          <w:b/>
          <w:color w:val="000000"/>
        </w:rPr>
        <w:t xml:space="preserve">Дана  Администрацией      Ковыльновского  сельского поселения Раздольненского района Республики Крым в том, что согласно записи  </w:t>
      </w:r>
      <w:proofErr w:type="spellStart"/>
      <w:r w:rsidRPr="00E53409">
        <w:rPr>
          <w:b/>
          <w:color w:val="000000"/>
        </w:rPr>
        <w:t>похозяйственной</w:t>
      </w:r>
      <w:proofErr w:type="spellEnd"/>
      <w:r w:rsidRPr="00E53409">
        <w:rPr>
          <w:b/>
          <w:color w:val="000000"/>
        </w:rPr>
        <w:t xml:space="preserve"> книги №__ стр. ___ лицевой счет № ____ за гражданином __________________________ значится жилой </w:t>
      </w:r>
      <w:proofErr w:type="gramStart"/>
      <w:r w:rsidRPr="00E53409">
        <w:rPr>
          <w:b/>
          <w:color w:val="000000"/>
        </w:rPr>
        <w:t>дом</w:t>
      </w:r>
      <w:proofErr w:type="gramEnd"/>
      <w:r w:rsidRPr="00E53409">
        <w:rPr>
          <w:b/>
          <w:color w:val="000000"/>
        </w:rPr>
        <w:t xml:space="preserve"> расположенный по адресу: Раздольненский район, с._______________ ул.______________</w:t>
      </w:r>
    </w:p>
    <w:p w:rsidR="00E53409" w:rsidRPr="00E53409" w:rsidRDefault="00E53409" w:rsidP="00E53409">
      <w:pPr>
        <w:spacing w:line="360" w:lineRule="auto"/>
        <w:rPr>
          <w:b/>
        </w:rPr>
      </w:pPr>
      <w:r w:rsidRPr="00E53409">
        <w:rPr>
          <w:b/>
          <w:color w:val="000000"/>
        </w:rPr>
        <w:t xml:space="preserve">дом №___ на праве собственности, </w:t>
      </w:r>
      <w:r w:rsidRPr="00E53409">
        <w:rPr>
          <w:b/>
        </w:rPr>
        <w:t xml:space="preserve">земельный участок общей </w:t>
      </w:r>
      <w:proofErr w:type="spellStart"/>
      <w:r w:rsidRPr="00E53409">
        <w:rPr>
          <w:b/>
        </w:rPr>
        <w:t>площадью____</w:t>
      </w:r>
      <w:r>
        <w:rPr>
          <w:b/>
        </w:rPr>
        <w:t>соток</w:t>
      </w:r>
      <w:proofErr w:type="spellEnd"/>
      <w:r w:rsidRPr="00E53409">
        <w:rPr>
          <w:b/>
        </w:rPr>
        <w:t>.</w:t>
      </w:r>
    </w:p>
    <w:p w:rsidR="00E53409" w:rsidRPr="00E53409" w:rsidRDefault="00E53409" w:rsidP="00E53409">
      <w:pPr>
        <w:spacing w:line="360" w:lineRule="auto"/>
        <w:rPr>
          <w:b/>
          <w:color w:val="000000"/>
        </w:rPr>
      </w:pPr>
      <w:r w:rsidRPr="00E53409">
        <w:rPr>
          <w:b/>
          <w:color w:val="000000"/>
        </w:rPr>
        <w:t>Справка дана на основании:</w:t>
      </w:r>
    </w:p>
    <w:p w:rsidR="00E53409" w:rsidRPr="00960078" w:rsidRDefault="00E53409" w:rsidP="00E53409">
      <w:pPr>
        <w:spacing w:line="360" w:lineRule="auto"/>
        <w:rPr>
          <w:i/>
          <w:color w:val="000000"/>
        </w:rPr>
      </w:pPr>
      <w:r w:rsidRPr="00960078">
        <w:rPr>
          <w:i/>
          <w:color w:val="000000"/>
        </w:rPr>
        <w:t xml:space="preserve">1. Справки о выплате ссуды за дом, выданный совхозом « ___________»; переселенческий билет № _____ от </w:t>
      </w:r>
      <w:proofErr w:type="spellStart"/>
      <w:r w:rsidRPr="00960078">
        <w:rPr>
          <w:i/>
          <w:color w:val="000000"/>
        </w:rPr>
        <w:t>________</w:t>
      </w:r>
      <w:proofErr w:type="gramStart"/>
      <w:r w:rsidRPr="00960078">
        <w:rPr>
          <w:i/>
          <w:color w:val="000000"/>
        </w:rPr>
        <w:t>г</w:t>
      </w:r>
      <w:proofErr w:type="spellEnd"/>
      <w:proofErr w:type="gramEnd"/>
      <w:r w:rsidRPr="00960078">
        <w:rPr>
          <w:i/>
          <w:color w:val="000000"/>
        </w:rPr>
        <w:t>.</w:t>
      </w:r>
    </w:p>
    <w:p w:rsidR="00E53409" w:rsidRPr="00960078" w:rsidRDefault="00E53409" w:rsidP="00E53409">
      <w:pPr>
        <w:spacing w:line="360" w:lineRule="auto"/>
        <w:rPr>
          <w:i/>
          <w:color w:val="000000"/>
        </w:rPr>
      </w:pPr>
      <w:r w:rsidRPr="00960078">
        <w:rPr>
          <w:i/>
          <w:color w:val="000000"/>
        </w:rPr>
        <w:t xml:space="preserve">2. На основании свидетельства о праве собственности на недвижимое имущество </w:t>
      </w:r>
      <w:proofErr w:type="gramStart"/>
      <w:r w:rsidRPr="00960078">
        <w:rPr>
          <w:i/>
          <w:color w:val="000000"/>
        </w:rPr>
        <w:t>от</w:t>
      </w:r>
      <w:proofErr w:type="gramEnd"/>
      <w:r w:rsidRPr="00960078">
        <w:rPr>
          <w:i/>
          <w:color w:val="000000"/>
        </w:rPr>
        <w:t xml:space="preserve"> ____ серия____ №____.</w:t>
      </w:r>
    </w:p>
    <w:p w:rsidR="00E53409" w:rsidRPr="00960078" w:rsidRDefault="00E53409" w:rsidP="00E53409">
      <w:pPr>
        <w:spacing w:line="360" w:lineRule="auto"/>
        <w:rPr>
          <w:i/>
          <w:color w:val="000000"/>
        </w:rPr>
      </w:pPr>
      <w:r w:rsidRPr="00960078">
        <w:rPr>
          <w:i/>
          <w:color w:val="000000"/>
        </w:rPr>
        <w:t xml:space="preserve">3. договора купли-продажи </w:t>
      </w:r>
      <w:proofErr w:type="gramStart"/>
      <w:r w:rsidRPr="00960078">
        <w:rPr>
          <w:i/>
          <w:color w:val="000000"/>
        </w:rPr>
        <w:t>от</w:t>
      </w:r>
      <w:proofErr w:type="gramEnd"/>
      <w:r w:rsidRPr="00960078">
        <w:rPr>
          <w:i/>
          <w:color w:val="000000"/>
        </w:rPr>
        <w:t xml:space="preserve"> ______ по реестру №_________.</w:t>
      </w:r>
    </w:p>
    <w:p w:rsidR="00E53409" w:rsidRPr="00960078" w:rsidRDefault="00E53409" w:rsidP="00E53409">
      <w:pPr>
        <w:spacing w:line="360" w:lineRule="auto"/>
        <w:rPr>
          <w:i/>
        </w:rPr>
      </w:pPr>
      <w:r w:rsidRPr="00960078">
        <w:rPr>
          <w:i/>
          <w:color w:val="000000"/>
        </w:rPr>
        <w:t xml:space="preserve">4. Выписки из </w:t>
      </w:r>
      <w:r w:rsidRPr="00960078">
        <w:rPr>
          <w:i/>
        </w:rPr>
        <w:t>ЕГРН о государственной  регистрации права собст</w:t>
      </w:r>
      <w:r>
        <w:rPr>
          <w:i/>
        </w:rPr>
        <w:t>венности на объект недвижимости и др.</w:t>
      </w:r>
    </w:p>
    <w:p w:rsidR="00E53409" w:rsidRPr="00960078" w:rsidRDefault="00E53409" w:rsidP="00E53409">
      <w:pPr>
        <w:spacing w:line="360" w:lineRule="auto"/>
        <w:rPr>
          <w:i/>
        </w:rPr>
      </w:pPr>
    </w:p>
    <w:p w:rsidR="00E53409" w:rsidRPr="00960078" w:rsidRDefault="00E53409" w:rsidP="00E53409">
      <w:pPr>
        <w:spacing w:line="360" w:lineRule="auto"/>
        <w:rPr>
          <w:b/>
          <w:i/>
          <w:sz w:val="36"/>
          <w:szCs w:val="36"/>
        </w:rPr>
      </w:pPr>
      <w:r w:rsidRPr="00960078">
        <w:rPr>
          <w:i/>
        </w:rPr>
        <w:t xml:space="preserve"> </w:t>
      </w:r>
    </w:p>
    <w:p w:rsidR="00E53409" w:rsidRPr="00960078" w:rsidRDefault="00E53409" w:rsidP="00E53409">
      <w:r w:rsidRPr="00960078">
        <w:t xml:space="preserve">Председатель Ковыльновского </w:t>
      </w:r>
      <w:proofErr w:type="gramStart"/>
      <w:r w:rsidRPr="00960078">
        <w:t>сельского</w:t>
      </w:r>
      <w:proofErr w:type="gramEnd"/>
    </w:p>
    <w:p w:rsidR="00E53409" w:rsidRPr="00960078" w:rsidRDefault="00E53409" w:rsidP="00E53409">
      <w:r w:rsidRPr="00960078">
        <w:t xml:space="preserve">совета - глава Администрации </w:t>
      </w:r>
    </w:p>
    <w:p w:rsidR="00E53409" w:rsidRPr="00960078" w:rsidRDefault="00E53409" w:rsidP="00E53409">
      <w:r w:rsidRPr="00960078">
        <w:t>Ковыльновского сельского поселения______________________________________</w:t>
      </w:r>
      <w:r w:rsidRPr="00960078">
        <w:rPr>
          <w:u w:val="single"/>
        </w:rPr>
        <w:t xml:space="preserve"> </w:t>
      </w:r>
      <w:r w:rsidRPr="00960078">
        <w:t xml:space="preserve">               </w:t>
      </w:r>
    </w:p>
    <w:p w:rsidR="00E53409" w:rsidRPr="00960078" w:rsidRDefault="00E53409" w:rsidP="00E53409">
      <w:pPr>
        <w:rPr>
          <w:sz w:val="20"/>
          <w:szCs w:val="20"/>
        </w:rPr>
      </w:pPr>
      <w:r w:rsidRPr="00960078">
        <w:t xml:space="preserve">                                                                                                </w:t>
      </w:r>
      <w:r w:rsidRPr="00960078">
        <w:rPr>
          <w:sz w:val="20"/>
          <w:szCs w:val="20"/>
        </w:rPr>
        <w:t>подпись                        ФИО</w:t>
      </w:r>
    </w:p>
    <w:p w:rsidR="00E53409" w:rsidRPr="00960078" w:rsidRDefault="00E53409" w:rsidP="00E53409">
      <w:pPr>
        <w:rPr>
          <w:sz w:val="20"/>
        </w:rPr>
      </w:pPr>
      <w:r w:rsidRPr="00960078">
        <w:rPr>
          <w:sz w:val="20"/>
        </w:rPr>
        <w:t xml:space="preserve">                                                                                           </w:t>
      </w:r>
    </w:p>
    <w:p w:rsidR="00E53409" w:rsidRPr="00960078" w:rsidRDefault="00E53409" w:rsidP="00E53409">
      <w:pPr>
        <w:rPr>
          <w:color w:val="000000"/>
          <w:sz w:val="20"/>
        </w:rPr>
      </w:pPr>
      <w:r w:rsidRPr="00960078">
        <w:rPr>
          <w:color w:val="000000"/>
          <w:sz w:val="20"/>
        </w:rPr>
        <w:t xml:space="preserve">                                                                                           </w:t>
      </w:r>
    </w:p>
    <w:p w:rsidR="00E53409" w:rsidRPr="00960078" w:rsidRDefault="00E53409" w:rsidP="00E53409">
      <w:pPr>
        <w:rPr>
          <w:color w:val="000000"/>
        </w:rPr>
      </w:pPr>
      <w:r w:rsidRPr="00960078">
        <w:rPr>
          <w:color w:val="000000"/>
          <w:sz w:val="20"/>
        </w:rPr>
        <w:t xml:space="preserve">       </w:t>
      </w:r>
      <w:r w:rsidRPr="00960078">
        <w:rPr>
          <w:color w:val="000000"/>
        </w:rPr>
        <w:t xml:space="preserve">М.П. </w:t>
      </w:r>
    </w:p>
    <w:p w:rsidR="00E53409" w:rsidRPr="00960078" w:rsidRDefault="00E53409" w:rsidP="00E53409">
      <w:pPr>
        <w:rPr>
          <w:b/>
        </w:rPr>
      </w:pPr>
    </w:p>
    <w:p w:rsidR="005A5600" w:rsidRDefault="001B5C7F" w:rsidP="005A5600">
      <w:pPr>
        <w:contextualSpacing/>
        <w:rPr>
          <w:b/>
          <w:bCs/>
          <w:iCs/>
          <w:sz w:val="28"/>
          <w:szCs w:val="28"/>
        </w:rPr>
      </w:pPr>
      <w:r w:rsidRPr="00960078">
        <w:rPr>
          <w:sz w:val="28"/>
          <w:szCs w:val="20"/>
        </w:rPr>
        <w:lastRenderedPageBreak/>
        <w:t xml:space="preserve">                                      </w:t>
      </w:r>
      <w:r w:rsidRPr="005A5600">
        <w:rPr>
          <w:b/>
          <w:sz w:val="28"/>
          <w:szCs w:val="20"/>
        </w:rPr>
        <w:t xml:space="preserve">Справка о муниципальной собственности </w:t>
      </w:r>
      <w:r w:rsidR="005A5600" w:rsidRPr="005A5600">
        <w:rPr>
          <w:b/>
          <w:bCs/>
          <w:iCs/>
          <w:sz w:val="28"/>
          <w:szCs w:val="28"/>
        </w:rPr>
        <w:t xml:space="preserve">объекта </w:t>
      </w:r>
      <w:r w:rsidR="005A5600">
        <w:rPr>
          <w:b/>
          <w:bCs/>
          <w:iCs/>
          <w:sz w:val="28"/>
          <w:szCs w:val="28"/>
        </w:rPr>
        <w:t xml:space="preserve">     </w:t>
      </w:r>
    </w:p>
    <w:p w:rsidR="001B5C7F" w:rsidRPr="005A5600" w:rsidRDefault="005A5600" w:rsidP="005A5600">
      <w:pPr>
        <w:contextualSpacing/>
        <w:rPr>
          <w:b/>
          <w:sz w:val="28"/>
          <w:szCs w:val="20"/>
        </w:rPr>
      </w:pPr>
      <w:r>
        <w:rPr>
          <w:b/>
          <w:bCs/>
          <w:iCs/>
          <w:sz w:val="28"/>
          <w:szCs w:val="28"/>
        </w:rPr>
        <w:t xml:space="preserve">                                      </w:t>
      </w:r>
      <w:r w:rsidRPr="005A5600">
        <w:rPr>
          <w:b/>
          <w:bCs/>
          <w:iCs/>
          <w:sz w:val="28"/>
          <w:szCs w:val="28"/>
        </w:rPr>
        <w:t>недвижимого имущества</w:t>
      </w:r>
    </w:p>
    <w:p w:rsidR="001B5C7F" w:rsidRPr="00960078" w:rsidRDefault="001B5C7F" w:rsidP="001B5C7F">
      <w:pPr>
        <w:rPr>
          <w:b/>
          <w:bCs/>
          <w:sz w:val="28"/>
          <w:lang w:val="uk-UA"/>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1B5C7F"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1B5C7F" w:rsidRPr="00960078" w:rsidRDefault="001B5C7F" w:rsidP="00477DA0">
            <w:pPr>
              <w:jc w:val="center"/>
              <w:rPr>
                <w:sz w:val="16"/>
                <w:szCs w:val="16"/>
              </w:rPr>
            </w:pPr>
          </w:p>
          <w:p w:rsidR="001B5C7F" w:rsidRPr="00960078" w:rsidRDefault="001B5C7F" w:rsidP="00477DA0">
            <w:pPr>
              <w:jc w:val="center"/>
            </w:pPr>
          </w:p>
          <w:p w:rsidR="001B5C7F" w:rsidRPr="00960078" w:rsidRDefault="001B5C7F" w:rsidP="00477DA0">
            <w:pPr>
              <w:jc w:val="center"/>
              <w:rPr>
                <w:sz w:val="16"/>
                <w:szCs w:val="16"/>
              </w:rPr>
            </w:pPr>
            <w:r w:rsidRPr="00960078">
              <w:rPr>
                <w:noProof/>
                <w:lang w:eastAsia="ru-RU"/>
              </w:rPr>
              <w:drawing>
                <wp:inline distT="0" distB="0" distL="0" distR="0">
                  <wp:extent cx="861060" cy="114300"/>
                  <wp:effectExtent l="19050" t="0" r="0" b="0"/>
                  <wp:docPr id="29" name="Рисунок 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9" cstate="print"/>
                          <a:srcRect/>
                          <a:stretch>
                            <a:fillRect/>
                          </a:stretch>
                        </pic:blipFill>
                        <pic:spPr bwMode="auto">
                          <a:xfrm>
                            <a:off x="0" y="0"/>
                            <a:ext cx="861060" cy="114300"/>
                          </a:xfrm>
                          <a:prstGeom prst="rect">
                            <a:avLst/>
                          </a:prstGeom>
                          <a:noFill/>
                          <a:ln w="9525">
                            <a:noFill/>
                            <a:miter lim="800000"/>
                            <a:headEnd/>
                            <a:tailEnd/>
                          </a:ln>
                        </pic:spPr>
                      </pic:pic>
                    </a:graphicData>
                  </a:graphic>
                </wp:inline>
              </w:drawing>
            </w:r>
          </w:p>
          <w:p w:rsidR="001B5C7F" w:rsidRPr="00960078" w:rsidRDefault="001B5C7F" w:rsidP="00477DA0">
            <w:pPr>
              <w:jc w:val="center"/>
              <w:rPr>
                <w:b/>
              </w:rPr>
            </w:pPr>
            <w:r w:rsidRPr="00960078">
              <w:rPr>
                <w:b/>
              </w:rPr>
              <w:t>АДМИНИСТРАЦИЯ</w:t>
            </w:r>
          </w:p>
          <w:p w:rsidR="001B5C7F" w:rsidRPr="00960078" w:rsidRDefault="001B5C7F" w:rsidP="00477DA0">
            <w:pPr>
              <w:jc w:val="center"/>
              <w:rPr>
                <w:b/>
              </w:rPr>
            </w:pPr>
            <w:r w:rsidRPr="00960078">
              <w:rPr>
                <w:b/>
              </w:rPr>
              <w:t>КОВЫЛЬНОВСКОГО</w:t>
            </w:r>
          </w:p>
          <w:p w:rsidR="001B5C7F" w:rsidRPr="00960078" w:rsidRDefault="001B5C7F" w:rsidP="00477DA0">
            <w:pPr>
              <w:jc w:val="center"/>
              <w:rPr>
                <w:b/>
              </w:rPr>
            </w:pPr>
            <w:r w:rsidRPr="00960078">
              <w:rPr>
                <w:b/>
              </w:rPr>
              <w:t>СЕЛЬСКОГО ПОСЕЛЕНИЯ</w:t>
            </w:r>
          </w:p>
          <w:p w:rsidR="001B5C7F" w:rsidRPr="00960078" w:rsidRDefault="001B5C7F" w:rsidP="00477DA0">
            <w:pPr>
              <w:jc w:val="center"/>
              <w:rPr>
                <w:b/>
              </w:rPr>
            </w:pPr>
            <w:r w:rsidRPr="00960078">
              <w:rPr>
                <w:b/>
              </w:rPr>
              <w:t>РАЗДОЛЬНЕНСКОГО РАЙОНА</w:t>
            </w:r>
          </w:p>
          <w:p w:rsidR="001B5C7F" w:rsidRPr="00960078" w:rsidRDefault="001B5C7F" w:rsidP="00477DA0">
            <w:pPr>
              <w:jc w:val="center"/>
              <w:rPr>
                <w:b/>
              </w:rPr>
            </w:pPr>
            <w:r w:rsidRPr="00960078">
              <w:rPr>
                <w:b/>
              </w:rPr>
              <w:t>РЕСПУБЛИКИ КРЫМ</w:t>
            </w:r>
          </w:p>
          <w:p w:rsidR="001B5C7F" w:rsidRPr="00960078" w:rsidRDefault="001B5C7F" w:rsidP="00477DA0">
            <w:pPr>
              <w:jc w:val="center"/>
              <w:rPr>
                <w:sz w:val="16"/>
                <w:szCs w:val="16"/>
              </w:rPr>
            </w:pPr>
            <w:r w:rsidRPr="00960078">
              <w:rPr>
                <w:noProof/>
                <w:lang w:eastAsia="ru-RU"/>
              </w:rPr>
              <w:drawing>
                <wp:inline distT="0" distB="0" distL="0" distR="0">
                  <wp:extent cx="967740" cy="137160"/>
                  <wp:effectExtent l="19050" t="0" r="3810" b="0"/>
                  <wp:docPr id="30" name="Рисунок 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9" cstate="print"/>
                          <a:srcRect/>
                          <a:stretch>
                            <a:fillRect/>
                          </a:stretch>
                        </pic:blipFill>
                        <pic:spPr bwMode="auto">
                          <a:xfrm>
                            <a:off x="0" y="0"/>
                            <a:ext cx="967740" cy="137160"/>
                          </a:xfrm>
                          <a:prstGeom prst="rect">
                            <a:avLst/>
                          </a:prstGeom>
                          <a:noFill/>
                          <a:ln w="9525">
                            <a:noFill/>
                            <a:miter lim="800000"/>
                            <a:headEnd/>
                            <a:tailEnd/>
                          </a:ln>
                        </pic:spPr>
                      </pic:pic>
                    </a:graphicData>
                  </a:graphic>
                </wp:inline>
              </w:drawing>
            </w:r>
          </w:p>
          <w:p w:rsidR="001B5C7F" w:rsidRPr="00960078" w:rsidRDefault="001B5C7F" w:rsidP="00477DA0">
            <w:pPr>
              <w:jc w:val="center"/>
              <w:rPr>
                <w:sz w:val="16"/>
                <w:szCs w:val="16"/>
              </w:rPr>
            </w:pPr>
            <w:r w:rsidRPr="00960078">
              <w:rPr>
                <w:sz w:val="16"/>
                <w:szCs w:val="16"/>
              </w:rPr>
              <w:t>296207, Республика Крым,</w:t>
            </w:r>
          </w:p>
          <w:p w:rsidR="001B5C7F" w:rsidRPr="00960078" w:rsidRDefault="001B5C7F" w:rsidP="00477DA0">
            <w:pPr>
              <w:jc w:val="center"/>
              <w:rPr>
                <w:sz w:val="16"/>
                <w:szCs w:val="16"/>
              </w:rPr>
            </w:pPr>
            <w:r w:rsidRPr="00960078">
              <w:rPr>
                <w:sz w:val="16"/>
                <w:szCs w:val="16"/>
              </w:rPr>
              <w:t>Раздольненский район,</w:t>
            </w:r>
          </w:p>
          <w:p w:rsidR="001B5C7F" w:rsidRPr="00960078" w:rsidRDefault="001B5C7F" w:rsidP="00477DA0">
            <w:pPr>
              <w:jc w:val="center"/>
              <w:rPr>
                <w:sz w:val="16"/>
                <w:szCs w:val="16"/>
              </w:rPr>
            </w:pPr>
            <w:r w:rsidRPr="00960078">
              <w:rPr>
                <w:sz w:val="16"/>
                <w:szCs w:val="16"/>
              </w:rPr>
              <w:t xml:space="preserve">с. </w:t>
            </w:r>
            <w:proofErr w:type="gramStart"/>
            <w:r w:rsidRPr="00960078">
              <w:rPr>
                <w:sz w:val="16"/>
                <w:szCs w:val="16"/>
              </w:rPr>
              <w:t>Ковыльное</w:t>
            </w:r>
            <w:proofErr w:type="gramEnd"/>
            <w:r w:rsidRPr="00960078">
              <w:rPr>
                <w:sz w:val="16"/>
                <w:szCs w:val="16"/>
              </w:rPr>
              <w:t>, ул. 30 лет Победы, 5</w:t>
            </w:r>
          </w:p>
          <w:p w:rsidR="001B5C7F" w:rsidRPr="00960078" w:rsidRDefault="001B5C7F" w:rsidP="00477DA0">
            <w:pPr>
              <w:jc w:val="center"/>
              <w:rPr>
                <w:sz w:val="16"/>
                <w:szCs w:val="16"/>
              </w:rPr>
            </w:pPr>
            <w:r w:rsidRPr="00960078">
              <w:rPr>
                <w:sz w:val="16"/>
                <w:szCs w:val="16"/>
              </w:rPr>
              <w:t>Тел. (0-6553) 99-140</w:t>
            </w:r>
          </w:p>
          <w:p w:rsidR="001B5C7F" w:rsidRPr="00960078" w:rsidRDefault="001B5C7F" w:rsidP="00477DA0">
            <w:pPr>
              <w:jc w:val="center"/>
              <w:rPr>
                <w:sz w:val="16"/>
                <w:szCs w:val="16"/>
              </w:rPr>
            </w:pPr>
          </w:p>
          <w:p w:rsidR="00862E1B" w:rsidRPr="00960078" w:rsidRDefault="00862E1B" w:rsidP="00862E1B">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1B5C7F" w:rsidRPr="00960078" w:rsidRDefault="001B5C7F" w:rsidP="00477DA0">
            <w:pPr>
              <w:jc w:val="center"/>
              <w:rPr>
                <w:sz w:val="16"/>
                <w:szCs w:val="16"/>
              </w:rPr>
            </w:pPr>
          </w:p>
          <w:p w:rsidR="001B5C7F" w:rsidRPr="00960078" w:rsidRDefault="001B5C7F" w:rsidP="00477DA0">
            <w:pPr>
              <w:jc w:val="center"/>
              <w:rPr>
                <w:sz w:val="4"/>
                <w:szCs w:val="4"/>
              </w:rPr>
            </w:pPr>
          </w:p>
        </w:tc>
      </w:tr>
    </w:tbl>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jc w:val="both"/>
        <w:rPr>
          <w:sz w:val="28"/>
          <w:szCs w:val="28"/>
        </w:rPr>
      </w:pPr>
    </w:p>
    <w:p w:rsidR="001B5C7F" w:rsidRPr="00960078" w:rsidRDefault="001B5C7F" w:rsidP="001B5C7F">
      <w:pPr>
        <w:rPr>
          <w:sz w:val="28"/>
          <w:szCs w:val="28"/>
        </w:rPr>
      </w:pPr>
      <w:r w:rsidRPr="00960078">
        <w:rPr>
          <w:sz w:val="28"/>
          <w:szCs w:val="28"/>
        </w:rPr>
        <w:t xml:space="preserve">                                                                                  </w:t>
      </w: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r w:rsidRPr="00960078">
        <w:rPr>
          <w:sz w:val="28"/>
          <w:szCs w:val="28"/>
        </w:rPr>
        <w:t xml:space="preserve">         </w:t>
      </w:r>
    </w:p>
    <w:p w:rsidR="001B5C7F" w:rsidRPr="00960078" w:rsidRDefault="001B5C7F" w:rsidP="001B5C7F">
      <w:pPr>
        <w:rPr>
          <w:sz w:val="28"/>
          <w:szCs w:val="28"/>
        </w:rPr>
      </w:pPr>
    </w:p>
    <w:p w:rsidR="001B5C7F" w:rsidRPr="00960078" w:rsidRDefault="001B5C7F" w:rsidP="001B5C7F">
      <w:pPr>
        <w:shd w:val="clear" w:color="auto" w:fill="FFFFFF"/>
        <w:spacing w:line="360" w:lineRule="auto"/>
        <w:jc w:val="center"/>
        <w:rPr>
          <w:b/>
          <w:bCs/>
        </w:rPr>
      </w:pPr>
      <w:r w:rsidRPr="00960078">
        <w:rPr>
          <w:sz w:val="28"/>
          <w:szCs w:val="28"/>
        </w:rPr>
        <w:t xml:space="preserve">                                               </w:t>
      </w:r>
      <w:r w:rsidRPr="00960078">
        <w:rPr>
          <w:b/>
          <w:bCs/>
        </w:rPr>
        <w:t>СПРАВКА</w:t>
      </w:r>
    </w:p>
    <w:p w:rsidR="001B5C7F" w:rsidRPr="00960078" w:rsidRDefault="001B5C7F" w:rsidP="001B5C7F">
      <w:pPr>
        <w:rPr>
          <w:sz w:val="28"/>
          <w:szCs w:val="28"/>
        </w:rPr>
      </w:pPr>
    </w:p>
    <w:p w:rsidR="001B5C7F" w:rsidRPr="001B5C7F" w:rsidRDefault="001B5C7F" w:rsidP="001B5C7F">
      <w:pPr>
        <w:jc w:val="both"/>
        <w:rPr>
          <w:b/>
          <w:u w:val="single"/>
        </w:rPr>
      </w:pPr>
      <w:r w:rsidRPr="001B5C7F">
        <w:rPr>
          <w:b/>
        </w:rPr>
        <w:t xml:space="preserve">    </w:t>
      </w:r>
      <w:proofErr w:type="gramStart"/>
      <w:r w:rsidRPr="001B5C7F">
        <w:rPr>
          <w:b/>
        </w:rPr>
        <w:t>дана</w:t>
      </w:r>
      <w:proofErr w:type="gramEnd"/>
      <w:r w:rsidRPr="001B5C7F">
        <w:rPr>
          <w:b/>
        </w:rPr>
        <w:t xml:space="preserve">     Администрацией     Ковыльновского    сельского  поселения Раздольненского района  Республики  Крым   в том, что          </w:t>
      </w:r>
      <w:r w:rsidRPr="001B5C7F">
        <w:rPr>
          <w:b/>
          <w:u w:val="single"/>
        </w:rPr>
        <w:t xml:space="preserve"> </w:t>
      </w:r>
      <w:r w:rsidRPr="001B5C7F">
        <w:rPr>
          <w:b/>
          <w:bCs/>
          <w:lang w:val="uk-UA"/>
        </w:rPr>
        <w:t xml:space="preserve">                                   </w:t>
      </w:r>
    </w:p>
    <w:p w:rsidR="001B5C7F" w:rsidRPr="001B5C7F" w:rsidRDefault="001B5C7F" w:rsidP="001B5C7F">
      <w:pPr>
        <w:jc w:val="both"/>
        <w:rPr>
          <w:b/>
        </w:rPr>
      </w:pPr>
      <w:r w:rsidRPr="001B5C7F">
        <w:rPr>
          <w:b/>
        </w:rPr>
        <w:t>жилой дом, расположенный по адресу: ____________________________________</w:t>
      </w:r>
    </w:p>
    <w:p w:rsidR="001B5C7F" w:rsidRPr="001B5C7F" w:rsidRDefault="001B5C7F" w:rsidP="001B5C7F">
      <w:pPr>
        <w:jc w:val="both"/>
        <w:rPr>
          <w:b/>
        </w:rPr>
      </w:pPr>
      <w:r w:rsidRPr="001B5C7F">
        <w:rPr>
          <w:b/>
        </w:rPr>
        <w:t>_____________________________________________________________________</w:t>
      </w:r>
    </w:p>
    <w:p w:rsidR="001B5C7F" w:rsidRPr="001B5C7F" w:rsidRDefault="001B5C7F" w:rsidP="001B5C7F">
      <w:pPr>
        <w:jc w:val="both"/>
        <w:rPr>
          <w:b/>
        </w:rPr>
      </w:pPr>
      <w:r w:rsidRPr="001B5C7F">
        <w:rPr>
          <w:b/>
        </w:rPr>
        <w:t xml:space="preserve">    находится в     муниципальной собственности Ковыльновского сельского поселения. </w:t>
      </w:r>
    </w:p>
    <w:p w:rsidR="001B5C7F" w:rsidRPr="00960078" w:rsidRDefault="001B5C7F" w:rsidP="001B5C7F">
      <w:pPr>
        <w:jc w:val="both"/>
        <w:rPr>
          <w:sz w:val="28"/>
          <w:szCs w:val="28"/>
        </w:rPr>
      </w:pPr>
      <w:r w:rsidRPr="00960078">
        <w:rPr>
          <w:sz w:val="28"/>
          <w:szCs w:val="28"/>
        </w:rPr>
        <w:t xml:space="preserve">    </w:t>
      </w:r>
    </w:p>
    <w:p w:rsidR="001B5C7F" w:rsidRPr="00960078" w:rsidRDefault="001B5C7F" w:rsidP="001B5C7F">
      <w:pPr>
        <w:jc w:val="both"/>
        <w:rPr>
          <w:sz w:val="28"/>
          <w:szCs w:val="28"/>
        </w:rPr>
      </w:pPr>
      <w:r w:rsidRPr="00960078">
        <w:rPr>
          <w:sz w:val="28"/>
          <w:szCs w:val="28"/>
        </w:rPr>
        <w:t xml:space="preserve">                                                           </w:t>
      </w:r>
    </w:p>
    <w:p w:rsidR="001B5C7F" w:rsidRPr="00960078" w:rsidRDefault="001B5C7F" w:rsidP="001B5C7F">
      <w:pPr>
        <w:spacing w:after="120"/>
        <w:rPr>
          <w:sz w:val="28"/>
          <w:szCs w:val="20"/>
        </w:rPr>
      </w:pPr>
    </w:p>
    <w:p w:rsidR="001B5C7F" w:rsidRPr="00960078" w:rsidRDefault="001B5C7F" w:rsidP="001B5C7F">
      <w:pPr>
        <w:spacing w:after="120"/>
        <w:rPr>
          <w:sz w:val="28"/>
          <w:szCs w:val="20"/>
        </w:rPr>
      </w:pPr>
    </w:p>
    <w:p w:rsidR="001B5C7F" w:rsidRPr="00960078" w:rsidRDefault="001B5C7F" w:rsidP="001B5C7F">
      <w:pPr>
        <w:spacing w:after="120"/>
        <w:rPr>
          <w:sz w:val="28"/>
          <w:szCs w:val="20"/>
        </w:rPr>
      </w:pPr>
    </w:p>
    <w:p w:rsidR="001B5C7F" w:rsidRPr="00960078" w:rsidRDefault="001B5C7F" w:rsidP="001B5C7F">
      <w:pPr>
        <w:spacing w:line="360" w:lineRule="auto"/>
        <w:rPr>
          <w:b/>
          <w:i/>
          <w:sz w:val="36"/>
          <w:szCs w:val="36"/>
        </w:rPr>
      </w:pPr>
    </w:p>
    <w:p w:rsidR="001B5C7F" w:rsidRPr="00960078" w:rsidRDefault="001B5C7F" w:rsidP="001B5C7F">
      <w:r w:rsidRPr="00960078">
        <w:t xml:space="preserve">Председатель Ковыльновского </w:t>
      </w:r>
      <w:proofErr w:type="gramStart"/>
      <w:r w:rsidRPr="00960078">
        <w:t>сельского</w:t>
      </w:r>
      <w:proofErr w:type="gramEnd"/>
    </w:p>
    <w:p w:rsidR="001B5C7F" w:rsidRPr="00960078" w:rsidRDefault="001B5C7F" w:rsidP="001B5C7F">
      <w:r w:rsidRPr="00960078">
        <w:t xml:space="preserve">совета - глава Администрации </w:t>
      </w:r>
    </w:p>
    <w:p w:rsidR="001B5C7F" w:rsidRPr="00960078" w:rsidRDefault="001B5C7F" w:rsidP="001B5C7F">
      <w:r w:rsidRPr="00960078">
        <w:t>Ковыльновского сельского поселения______________________________________</w:t>
      </w:r>
      <w:r w:rsidRPr="00960078">
        <w:rPr>
          <w:u w:val="single"/>
        </w:rPr>
        <w:t xml:space="preserve"> </w:t>
      </w:r>
      <w:r w:rsidRPr="00960078">
        <w:t xml:space="preserve">               </w:t>
      </w:r>
    </w:p>
    <w:p w:rsidR="001B5C7F" w:rsidRPr="00960078" w:rsidRDefault="001B5C7F" w:rsidP="001B5C7F">
      <w:pPr>
        <w:rPr>
          <w:sz w:val="20"/>
          <w:szCs w:val="20"/>
        </w:rPr>
      </w:pPr>
      <w:r w:rsidRPr="00960078">
        <w:t xml:space="preserve">                                                                                                </w:t>
      </w:r>
      <w:r w:rsidRPr="00960078">
        <w:rPr>
          <w:sz w:val="20"/>
          <w:szCs w:val="20"/>
        </w:rPr>
        <w:t>подпись                        ФИО</w:t>
      </w:r>
    </w:p>
    <w:p w:rsidR="001B5C7F" w:rsidRPr="00960078" w:rsidRDefault="001B5C7F" w:rsidP="001B5C7F">
      <w:pPr>
        <w:rPr>
          <w:sz w:val="20"/>
        </w:rPr>
      </w:pPr>
      <w:r w:rsidRPr="00960078">
        <w:rPr>
          <w:sz w:val="20"/>
        </w:rPr>
        <w:t xml:space="preserve">                                                                                           </w:t>
      </w:r>
    </w:p>
    <w:p w:rsidR="001B5C7F" w:rsidRPr="00960078" w:rsidRDefault="001B5C7F" w:rsidP="001B5C7F">
      <w:pPr>
        <w:rPr>
          <w:color w:val="000000"/>
          <w:sz w:val="20"/>
        </w:rPr>
      </w:pPr>
      <w:r w:rsidRPr="00960078">
        <w:rPr>
          <w:color w:val="000000"/>
          <w:sz w:val="20"/>
        </w:rPr>
        <w:t xml:space="preserve">                                                                                           </w:t>
      </w:r>
    </w:p>
    <w:p w:rsidR="001B5C7F" w:rsidRPr="00960078" w:rsidRDefault="001B5C7F" w:rsidP="001B5C7F">
      <w:pPr>
        <w:rPr>
          <w:color w:val="000000"/>
        </w:rPr>
      </w:pPr>
      <w:r w:rsidRPr="00960078">
        <w:rPr>
          <w:color w:val="000000"/>
          <w:sz w:val="20"/>
        </w:rPr>
        <w:t xml:space="preserve">       </w:t>
      </w:r>
      <w:r w:rsidRPr="00960078">
        <w:rPr>
          <w:color w:val="000000"/>
        </w:rPr>
        <w:t xml:space="preserve">М.П. </w:t>
      </w:r>
    </w:p>
    <w:p w:rsidR="001B5C7F" w:rsidRPr="00960078" w:rsidRDefault="001B5C7F" w:rsidP="001B5C7F">
      <w:pPr>
        <w:spacing w:after="120"/>
        <w:rPr>
          <w:sz w:val="28"/>
          <w:szCs w:val="20"/>
        </w:rPr>
      </w:pPr>
    </w:p>
    <w:p w:rsidR="00E53409" w:rsidRDefault="00E53409" w:rsidP="00960078">
      <w:pPr>
        <w:rPr>
          <w:b/>
        </w:rPr>
      </w:pPr>
    </w:p>
    <w:p w:rsidR="00E53409" w:rsidRDefault="00E53409" w:rsidP="00960078">
      <w:pPr>
        <w:rPr>
          <w:b/>
        </w:rPr>
      </w:pPr>
    </w:p>
    <w:p w:rsidR="00E53409" w:rsidRDefault="00E53409" w:rsidP="00960078">
      <w:pPr>
        <w:rPr>
          <w:b/>
        </w:rPr>
      </w:pPr>
    </w:p>
    <w:p w:rsidR="00E53409" w:rsidRDefault="00E53409" w:rsidP="00960078">
      <w:pPr>
        <w:rPr>
          <w:b/>
        </w:rPr>
      </w:pPr>
    </w:p>
    <w:p w:rsidR="00E53409" w:rsidRDefault="00E53409" w:rsidP="00960078">
      <w:pPr>
        <w:rPr>
          <w:b/>
        </w:rPr>
      </w:pPr>
    </w:p>
    <w:p w:rsidR="00E53409" w:rsidRDefault="00E53409" w:rsidP="00960078">
      <w:pPr>
        <w:rPr>
          <w:b/>
        </w:rPr>
      </w:pPr>
    </w:p>
    <w:p w:rsidR="00E53409" w:rsidRDefault="00E53409" w:rsidP="00960078">
      <w:pPr>
        <w:rPr>
          <w:b/>
        </w:rPr>
      </w:pPr>
    </w:p>
    <w:p w:rsidR="00E53409" w:rsidRDefault="00E53409" w:rsidP="00960078">
      <w:pPr>
        <w:rPr>
          <w:b/>
        </w:rPr>
      </w:pPr>
    </w:p>
    <w:p w:rsidR="00E53409" w:rsidRDefault="00E53409" w:rsidP="00960078">
      <w:pPr>
        <w:rPr>
          <w:b/>
        </w:rPr>
      </w:pPr>
    </w:p>
    <w:p w:rsidR="001B5C7F" w:rsidRPr="00960078" w:rsidRDefault="001B5C7F" w:rsidP="001B5C7F">
      <w:pPr>
        <w:jc w:val="center"/>
        <w:rPr>
          <w:b/>
          <w:color w:val="00B050"/>
        </w:rPr>
      </w:pPr>
    </w:p>
    <w:p w:rsidR="001B5C7F" w:rsidRPr="001B5C7F" w:rsidRDefault="001B5C7F" w:rsidP="001B5C7F">
      <w:pPr>
        <w:jc w:val="center"/>
        <w:rPr>
          <w:b/>
          <w:sz w:val="28"/>
          <w:szCs w:val="28"/>
        </w:rPr>
      </w:pPr>
      <w:r w:rsidRPr="00960078">
        <w:rPr>
          <w:b/>
          <w:color w:val="00B050"/>
        </w:rPr>
        <w:t xml:space="preserve">                                </w:t>
      </w:r>
      <w:r w:rsidRPr="001B5C7F">
        <w:rPr>
          <w:b/>
          <w:sz w:val="28"/>
          <w:szCs w:val="28"/>
        </w:rPr>
        <w:t xml:space="preserve">Справка о наличии или об отсутствии </w:t>
      </w:r>
    </w:p>
    <w:p w:rsidR="001B5C7F" w:rsidRPr="001B5C7F" w:rsidRDefault="001B5C7F" w:rsidP="001B5C7F">
      <w:pPr>
        <w:jc w:val="center"/>
        <w:rPr>
          <w:b/>
          <w:sz w:val="28"/>
          <w:szCs w:val="28"/>
        </w:rPr>
      </w:pPr>
      <w:r w:rsidRPr="001B5C7F">
        <w:rPr>
          <w:b/>
          <w:sz w:val="28"/>
          <w:szCs w:val="28"/>
        </w:rPr>
        <w:t xml:space="preserve">                    технической документации  и акта </w:t>
      </w:r>
    </w:p>
    <w:p w:rsidR="001B5C7F" w:rsidRPr="001B5C7F" w:rsidRDefault="001B5C7F" w:rsidP="001B5C7F">
      <w:pPr>
        <w:jc w:val="center"/>
        <w:rPr>
          <w:b/>
          <w:sz w:val="28"/>
          <w:szCs w:val="28"/>
        </w:rPr>
      </w:pPr>
      <w:r w:rsidRPr="001B5C7F">
        <w:rPr>
          <w:b/>
          <w:sz w:val="28"/>
          <w:szCs w:val="28"/>
        </w:rPr>
        <w:t xml:space="preserve">                             в приемке помещения в эксплуатацию </w:t>
      </w:r>
    </w:p>
    <w:p w:rsidR="001B5C7F" w:rsidRPr="00960078" w:rsidRDefault="001B5C7F" w:rsidP="001B5C7F">
      <w:pPr>
        <w:jc w:val="center"/>
        <w:rPr>
          <w:b/>
          <w:color w:val="00B050"/>
        </w:rPr>
      </w:pPr>
    </w:p>
    <w:p w:rsidR="001B5C7F" w:rsidRPr="00960078" w:rsidRDefault="001B5C7F" w:rsidP="001B5C7F">
      <w:pPr>
        <w:rPr>
          <w:b/>
          <w:bCs/>
          <w:sz w:val="28"/>
          <w:lang w:val="uk-UA"/>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1B5C7F"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1B5C7F" w:rsidRPr="00960078" w:rsidRDefault="001B5C7F" w:rsidP="00477DA0">
            <w:pPr>
              <w:jc w:val="center"/>
              <w:rPr>
                <w:sz w:val="16"/>
                <w:szCs w:val="16"/>
              </w:rPr>
            </w:pPr>
          </w:p>
          <w:p w:rsidR="001B5C7F" w:rsidRPr="00960078" w:rsidRDefault="001B5C7F" w:rsidP="00477DA0">
            <w:pPr>
              <w:jc w:val="center"/>
            </w:pPr>
          </w:p>
          <w:p w:rsidR="001B5C7F" w:rsidRPr="00960078" w:rsidRDefault="001B5C7F" w:rsidP="00477DA0">
            <w:pPr>
              <w:jc w:val="center"/>
              <w:rPr>
                <w:sz w:val="16"/>
                <w:szCs w:val="16"/>
              </w:rPr>
            </w:pPr>
            <w:r w:rsidRPr="00960078">
              <w:rPr>
                <w:noProof/>
                <w:lang w:eastAsia="ru-RU"/>
              </w:rPr>
              <w:drawing>
                <wp:inline distT="0" distB="0" distL="0" distR="0">
                  <wp:extent cx="861060" cy="114300"/>
                  <wp:effectExtent l="19050" t="0" r="0" b="0"/>
                  <wp:docPr id="31" name="Рисунок 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9" cstate="print"/>
                          <a:srcRect/>
                          <a:stretch>
                            <a:fillRect/>
                          </a:stretch>
                        </pic:blipFill>
                        <pic:spPr bwMode="auto">
                          <a:xfrm>
                            <a:off x="0" y="0"/>
                            <a:ext cx="861060" cy="114300"/>
                          </a:xfrm>
                          <a:prstGeom prst="rect">
                            <a:avLst/>
                          </a:prstGeom>
                          <a:noFill/>
                          <a:ln w="9525">
                            <a:noFill/>
                            <a:miter lim="800000"/>
                            <a:headEnd/>
                            <a:tailEnd/>
                          </a:ln>
                        </pic:spPr>
                      </pic:pic>
                    </a:graphicData>
                  </a:graphic>
                </wp:inline>
              </w:drawing>
            </w:r>
          </w:p>
          <w:p w:rsidR="001B5C7F" w:rsidRPr="00960078" w:rsidRDefault="001B5C7F" w:rsidP="00477DA0">
            <w:pPr>
              <w:jc w:val="center"/>
              <w:rPr>
                <w:b/>
              </w:rPr>
            </w:pPr>
            <w:r w:rsidRPr="00960078">
              <w:rPr>
                <w:b/>
              </w:rPr>
              <w:t>АДМИНИСТРАЦИЯ</w:t>
            </w:r>
          </w:p>
          <w:p w:rsidR="001B5C7F" w:rsidRPr="00960078" w:rsidRDefault="001B5C7F" w:rsidP="00477DA0">
            <w:pPr>
              <w:jc w:val="center"/>
              <w:rPr>
                <w:b/>
              </w:rPr>
            </w:pPr>
            <w:r w:rsidRPr="00960078">
              <w:rPr>
                <w:b/>
              </w:rPr>
              <w:t>КОВЫЛЬНОВСКОГО</w:t>
            </w:r>
          </w:p>
          <w:p w:rsidR="001B5C7F" w:rsidRPr="00960078" w:rsidRDefault="001B5C7F" w:rsidP="00477DA0">
            <w:pPr>
              <w:jc w:val="center"/>
              <w:rPr>
                <w:b/>
              </w:rPr>
            </w:pPr>
            <w:r w:rsidRPr="00960078">
              <w:rPr>
                <w:b/>
              </w:rPr>
              <w:t>СЕЛЬСКОГО ПОСЕЛЕНИЯ</w:t>
            </w:r>
          </w:p>
          <w:p w:rsidR="001B5C7F" w:rsidRPr="00960078" w:rsidRDefault="001B5C7F" w:rsidP="00477DA0">
            <w:pPr>
              <w:jc w:val="center"/>
              <w:rPr>
                <w:b/>
              </w:rPr>
            </w:pPr>
            <w:r w:rsidRPr="00960078">
              <w:rPr>
                <w:b/>
              </w:rPr>
              <w:t>РАЗДОЛЬНЕНСКОГО РАЙОНА</w:t>
            </w:r>
          </w:p>
          <w:p w:rsidR="001B5C7F" w:rsidRPr="00960078" w:rsidRDefault="001B5C7F" w:rsidP="00477DA0">
            <w:pPr>
              <w:jc w:val="center"/>
              <w:rPr>
                <w:b/>
              </w:rPr>
            </w:pPr>
            <w:r w:rsidRPr="00960078">
              <w:rPr>
                <w:b/>
              </w:rPr>
              <w:t>РЕСПУБЛИКИ КРЫМ</w:t>
            </w:r>
          </w:p>
          <w:p w:rsidR="001B5C7F" w:rsidRPr="00960078" w:rsidRDefault="001B5C7F" w:rsidP="00477DA0">
            <w:pPr>
              <w:jc w:val="center"/>
              <w:rPr>
                <w:sz w:val="16"/>
                <w:szCs w:val="16"/>
              </w:rPr>
            </w:pPr>
            <w:r w:rsidRPr="00960078">
              <w:rPr>
                <w:noProof/>
                <w:lang w:eastAsia="ru-RU"/>
              </w:rPr>
              <w:drawing>
                <wp:inline distT="0" distB="0" distL="0" distR="0">
                  <wp:extent cx="967740" cy="137160"/>
                  <wp:effectExtent l="19050" t="0" r="3810" b="0"/>
                  <wp:docPr id="32" name="Рисунок 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9" cstate="print"/>
                          <a:srcRect/>
                          <a:stretch>
                            <a:fillRect/>
                          </a:stretch>
                        </pic:blipFill>
                        <pic:spPr bwMode="auto">
                          <a:xfrm>
                            <a:off x="0" y="0"/>
                            <a:ext cx="967740" cy="137160"/>
                          </a:xfrm>
                          <a:prstGeom prst="rect">
                            <a:avLst/>
                          </a:prstGeom>
                          <a:noFill/>
                          <a:ln w="9525">
                            <a:noFill/>
                            <a:miter lim="800000"/>
                            <a:headEnd/>
                            <a:tailEnd/>
                          </a:ln>
                        </pic:spPr>
                      </pic:pic>
                    </a:graphicData>
                  </a:graphic>
                </wp:inline>
              </w:drawing>
            </w:r>
          </w:p>
          <w:p w:rsidR="001B5C7F" w:rsidRPr="00960078" w:rsidRDefault="001B5C7F" w:rsidP="00477DA0">
            <w:pPr>
              <w:jc w:val="center"/>
              <w:rPr>
                <w:sz w:val="16"/>
                <w:szCs w:val="16"/>
              </w:rPr>
            </w:pPr>
            <w:r w:rsidRPr="00960078">
              <w:rPr>
                <w:sz w:val="16"/>
                <w:szCs w:val="16"/>
              </w:rPr>
              <w:t>296207, Республика Крым,</w:t>
            </w:r>
          </w:p>
          <w:p w:rsidR="001B5C7F" w:rsidRPr="00960078" w:rsidRDefault="001B5C7F" w:rsidP="00477DA0">
            <w:pPr>
              <w:jc w:val="center"/>
              <w:rPr>
                <w:sz w:val="16"/>
                <w:szCs w:val="16"/>
              </w:rPr>
            </w:pPr>
            <w:r w:rsidRPr="00960078">
              <w:rPr>
                <w:sz w:val="16"/>
                <w:szCs w:val="16"/>
              </w:rPr>
              <w:t>Раздольненский район,</w:t>
            </w:r>
          </w:p>
          <w:p w:rsidR="001B5C7F" w:rsidRPr="00960078" w:rsidRDefault="001B5C7F" w:rsidP="00477DA0">
            <w:pPr>
              <w:jc w:val="center"/>
              <w:rPr>
                <w:sz w:val="16"/>
                <w:szCs w:val="16"/>
              </w:rPr>
            </w:pPr>
            <w:r w:rsidRPr="00960078">
              <w:rPr>
                <w:sz w:val="16"/>
                <w:szCs w:val="16"/>
              </w:rPr>
              <w:t xml:space="preserve">с. </w:t>
            </w:r>
            <w:proofErr w:type="gramStart"/>
            <w:r w:rsidRPr="00960078">
              <w:rPr>
                <w:sz w:val="16"/>
                <w:szCs w:val="16"/>
              </w:rPr>
              <w:t>Ковыльное</w:t>
            </w:r>
            <w:proofErr w:type="gramEnd"/>
            <w:r w:rsidRPr="00960078">
              <w:rPr>
                <w:sz w:val="16"/>
                <w:szCs w:val="16"/>
              </w:rPr>
              <w:t>, ул. 30 лет Победы, 5</w:t>
            </w:r>
          </w:p>
          <w:p w:rsidR="001B5C7F" w:rsidRPr="00960078" w:rsidRDefault="001B5C7F" w:rsidP="00477DA0">
            <w:pPr>
              <w:jc w:val="center"/>
              <w:rPr>
                <w:sz w:val="16"/>
                <w:szCs w:val="16"/>
              </w:rPr>
            </w:pPr>
            <w:r w:rsidRPr="00960078">
              <w:rPr>
                <w:sz w:val="16"/>
                <w:szCs w:val="16"/>
              </w:rPr>
              <w:t>Тел. (0-6553) 99-140</w:t>
            </w:r>
          </w:p>
          <w:p w:rsidR="001B5C7F" w:rsidRPr="00960078" w:rsidRDefault="001B5C7F" w:rsidP="00477DA0">
            <w:pPr>
              <w:jc w:val="center"/>
              <w:rPr>
                <w:sz w:val="16"/>
                <w:szCs w:val="16"/>
              </w:rPr>
            </w:pPr>
          </w:p>
          <w:p w:rsidR="00862E1B" w:rsidRPr="00960078" w:rsidRDefault="00862E1B" w:rsidP="00862E1B">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1B5C7F" w:rsidRPr="00960078" w:rsidRDefault="001B5C7F" w:rsidP="00477DA0">
            <w:pPr>
              <w:jc w:val="center"/>
              <w:rPr>
                <w:sz w:val="16"/>
                <w:szCs w:val="16"/>
              </w:rPr>
            </w:pPr>
          </w:p>
          <w:p w:rsidR="001B5C7F" w:rsidRPr="00960078" w:rsidRDefault="001B5C7F" w:rsidP="00477DA0">
            <w:pPr>
              <w:jc w:val="center"/>
              <w:rPr>
                <w:sz w:val="4"/>
                <w:szCs w:val="4"/>
              </w:rPr>
            </w:pPr>
          </w:p>
        </w:tc>
      </w:tr>
    </w:tbl>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jc w:val="both"/>
        <w:rPr>
          <w:sz w:val="28"/>
          <w:szCs w:val="28"/>
        </w:rPr>
      </w:pPr>
    </w:p>
    <w:p w:rsidR="001B5C7F" w:rsidRPr="00960078" w:rsidRDefault="001B5C7F" w:rsidP="001B5C7F">
      <w:pPr>
        <w:rPr>
          <w:sz w:val="28"/>
          <w:szCs w:val="28"/>
        </w:rPr>
      </w:pPr>
      <w:r w:rsidRPr="00960078">
        <w:rPr>
          <w:sz w:val="28"/>
          <w:szCs w:val="28"/>
        </w:rPr>
        <w:t xml:space="preserve">                                                                                  </w:t>
      </w: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r w:rsidRPr="00960078">
        <w:rPr>
          <w:sz w:val="28"/>
          <w:szCs w:val="28"/>
        </w:rPr>
        <w:t xml:space="preserve">         </w:t>
      </w:r>
    </w:p>
    <w:p w:rsidR="001B5C7F" w:rsidRPr="00960078" w:rsidRDefault="001B5C7F" w:rsidP="001B5C7F">
      <w:pPr>
        <w:rPr>
          <w:sz w:val="28"/>
          <w:szCs w:val="28"/>
        </w:rPr>
      </w:pPr>
    </w:p>
    <w:p w:rsidR="001B5C7F" w:rsidRPr="00960078" w:rsidRDefault="001B5C7F" w:rsidP="001B5C7F">
      <w:pPr>
        <w:shd w:val="clear" w:color="auto" w:fill="FFFFFF"/>
        <w:spacing w:line="360" w:lineRule="auto"/>
        <w:jc w:val="center"/>
        <w:rPr>
          <w:b/>
          <w:bCs/>
        </w:rPr>
      </w:pPr>
      <w:r w:rsidRPr="00960078">
        <w:rPr>
          <w:sz w:val="28"/>
          <w:szCs w:val="28"/>
        </w:rPr>
        <w:t xml:space="preserve">                                               </w:t>
      </w:r>
      <w:r w:rsidRPr="00960078">
        <w:rPr>
          <w:b/>
          <w:bCs/>
        </w:rPr>
        <w:t>СПРАВКА</w:t>
      </w:r>
    </w:p>
    <w:p w:rsidR="001B5C7F" w:rsidRPr="00960078" w:rsidRDefault="001B5C7F" w:rsidP="001B5C7F">
      <w:pPr>
        <w:rPr>
          <w:sz w:val="28"/>
          <w:szCs w:val="28"/>
        </w:rPr>
      </w:pPr>
    </w:p>
    <w:p w:rsidR="001B5C7F" w:rsidRPr="001B5C7F" w:rsidRDefault="001B5C7F" w:rsidP="001B5C7F">
      <w:pPr>
        <w:jc w:val="both"/>
        <w:rPr>
          <w:b/>
        </w:rPr>
      </w:pPr>
      <w:r w:rsidRPr="00960078">
        <w:rPr>
          <w:sz w:val="28"/>
          <w:szCs w:val="28"/>
        </w:rPr>
        <w:t xml:space="preserve">    </w:t>
      </w:r>
      <w:proofErr w:type="gramStart"/>
      <w:r w:rsidRPr="001B5C7F">
        <w:rPr>
          <w:b/>
        </w:rPr>
        <w:t>дана</w:t>
      </w:r>
      <w:proofErr w:type="gramEnd"/>
      <w:r w:rsidRPr="001B5C7F">
        <w:rPr>
          <w:b/>
        </w:rPr>
        <w:t xml:space="preserve">     Администрацией     Ковыльновского    сельского  поселения Раздольненского района  Республики  Крым   в том, что  согласно  данных  Администрации Ковыльновского сельского поселения на объект недвижимого имущества расположенного по адресу______________________________________</w:t>
      </w:r>
    </w:p>
    <w:p w:rsidR="001B5C7F" w:rsidRPr="001B5C7F" w:rsidRDefault="001B5C7F" w:rsidP="001B5C7F">
      <w:pPr>
        <w:jc w:val="both"/>
        <w:rPr>
          <w:b/>
        </w:rPr>
      </w:pPr>
      <w:r w:rsidRPr="001B5C7F">
        <w:rPr>
          <w:b/>
        </w:rPr>
        <w:t>проектная документация и акт приемки   в эксплуатацию отсутствуют.</w:t>
      </w:r>
    </w:p>
    <w:p w:rsidR="001B5C7F" w:rsidRPr="00960078" w:rsidRDefault="001B5C7F" w:rsidP="001B5C7F">
      <w:pPr>
        <w:jc w:val="both"/>
        <w:rPr>
          <w:sz w:val="28"/>
          <w:szCs w:val="28"/>
        </w:rPr>
      </w:pPr>
      <w:r w:rsidRPr="00960078">
        <w:rPr>
          <w:sz w:val="28"/>
          <w:szCs w:val="28"/>
        </w:rPr>
        <w:t xml:space="preserve">                                                                                                                     </w:t>
      </w:r>
    </w:p>
    <w:p w:rsidR="001B5C7F" w:rsidRPr="00960078" w:rsidRDefault="001B5C7F" w:rsidP="001B5C7F">
      <w:pPr>
        <w:jc w:val="both"/>
        <w:rPr>
          <w:sz w:val="28"/>
          <w:szCs w:val="28"/>
        </w:rPr>
      </w:pPr>
      <w:r w:rsidRPr="00960078">
        <w:rPr>
          <w:sz w:val="28"/>
          <w:szCs w:val="28"/>
        </w:rPr>
        <w:t xml:space="preserve">                                                            </w:t>
      </w:r>
    </w:p>
    <w:p w:rsidR="001B5C7F" w:rsidRPr="00960078" w:rsidRDefault="001B5C7F" w:rsidP="001B5C7F">
      <w:pPr>
        <w:jc w:val="both"/>
        <w:rPr>
          <w:b/>
          <w:bCs/>
          <w:sz w:val="28"/>
          <w:lang w:val="uk-UA"/>
        </w:rPr>
      </w:pPr>
      <w:r w:rsidRPr="00960078">
        <w:rPr>
          <w:sz w:val="28"/>
          <w:szCs w:val="28"/>
        </w:rPr>
        <w:t xml:space="preserve">        </w:t>
      </w:r>
      <w:r w:rsidRPr="00960078">
        <w:rPr>
          <w:b/>
          <w:bCs/>
          <w:sz w:val="28"/>
          <w:lang w:val="uk-UA"/>
        </w:rPr>
        <w:t xml:space="preserve">                                              </w:t>
      </w:r>
    </w:p>
    <w:p w:rsidR="001B5C7F" w:rsidRPr="00960078" w:rsidRDefault="001B5C7F" w:rsidP="001B5C7F">
      <w:pPr>
        <w:tabs>
          <w:tab w:val="left" w:pos="5745"/>
        </w:tabs>
        <w:jc w:val="both"/>
        <w:rPr>
          <w:b/>
          <w:bCs/>
          <w:sz w:val="28"/>
          <w:lang w:val="uk-UA"/>
        </w:rPr>
      </w:pPr>
    </w:p>
    <w:p w:rsidR="001B5C7F" w:rsidRPr="00960078" w:rsidRDefault="001B5C7F" w:rsidP="001B5C7F">
      <w:pPr>
        <w:tabs>
          <w:tab w:val="left" w:pos="5745"/>
        </w:tabs>
        <w:jc w:val="both"/>
        <w:rPr>
          <w:b/>
          <w:bCs/>
          <w:sz w:val="28"/>
          <w:lang w:val="uk-UA"/>
        </w:rPr>
      </w:pPr>
    </w:p>
    <w:p w:rsidR="001B5C7F" w:rsidRPr="00960078" w:rsidRDefault="001B5C7F" w:rsidP="001B5C7F">
      <w:pPr>
        <w:tabs>
          <w:tab w:val="left" w:pos="5745"/>
        </w:tabs>
        <w:jc w:val="both"/>
        <w:rPr>
          <w:b/>
          <w:bCs/>
          <w:sz w:val="28"/>
          <w:lang w:val="uk-UA"/>
        </w:rPr>
      </w:pPr>
    </w:p>
    <w:p w:rsidR="001B5C7F" w:rsidRPr="00960078" w:rsidRDefault="001B5C7F" w:rsidP="001B5C7F">
      <w:pPr>
        <w:jc w:val="both"/>
      </w:pPr>
      <w:r w:rsidRPr="00960078">
        <w:rPr>
          <w:lang w:val="uk-UA"/>
        </w:rPr>
        <w:t xml:space="preserve"> </w:t>
      </w:r>
    </w:p>
    <w:p w:rsidR="001B5C7F" w:rsidRPr="00960078" w:rsidRDefault="001B5C7F" w:rsidP="001B5C7F">
      <w:pPr>
        <w:jc w:val="both"/>
        <w:rPr>
          <w:sz w:val="28"/>
          <w:szCs w:val="28"/>
        </w:rPr>
      </w:pPr>
    </w:p>
    <w:p w:rsidR="001F5D1A" w:rsidRPr="00960078" w:rsidRDefault="001F5D1A" w:rsidP="001F5D1A">
      <w:r w:rsidRPr="00960078">
        <w:t xml:space="preserve">Председатель Ковыльновского </w:t>
      </w:r>
      <w:proofErr w:type="gramStart"/>
      <w:r w:rsidRPr="00960078">
        <w:t>сельского</w:t>
      </w:r>
      <w:proofErr w:type="gramEnd"/>
    </w:p>
    <w:p w:rsidR="001F5D1A" w:rsidRPr="00960078" w:rsidRDefault="001F5D1A" w:rsidP="001F5D1A">
      <w:r w:rsidRPr="00960078">
        <w:t xml:space="preserve">совета - глава Администрации </w:t>
      </w:r>
    </w:p>
    <w:p w:rsidR="001F5D1A" w:rsidRPr="00960078" w:rsidRDefault="001F5D1A" w:rsidP="001F5D1A">
      <w:r w:rsidRPr="00960078">
        <w:t>Ковыльновского сельского поселения</w:t>
      </w:r>
      <w:r w:rsidRPr="00960078">
        <w:rPr>
          <w:u w:val="single"/>
        </w:rPr>
        <w:t xml:space="preserve"> </w:t>
      </w:r>
      <w:r w:rsidRPr="00960078">
        <w:t>____________________________________________</w:t>
      </w:r>
      <w:r w:rsidRPr="00960078">
        <w:rPr>
          <w:u w:val="single"/>
        </w:rPr>
        <w:t xml:space="preserve">   </w:t>
      </w:r>
    </w:p>
    <w:p w:rsidR="001F5D1A" w:rsidRPr="00960078" w:rsidRDefault="001F5D1A" w:rsidP="001F5D1A">
      <w:pPr>
        <w:rPr>
          <w:sz w:val="20"/>
          <w:szCs w:val="20"/>
        </w:rPr>
      </w:pPr>
      <w:r w:rsidRPr="00960078">
        <w:t xml:space="preserve">                                                                                 </w:t>
      </w:r>
      <w:r w:rsidRPr="00960078">
        <w:rPr>
          <w:sz w:val="20"/>
          <w:szCs w:val="20"/>
        </w:rPr>
        <w:t xml:space="preserve">подпись                                ФИО                                                                                                                                                       </w:t>
      </w: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E53409" w:rsidRDefault="00E53409" w:rsidP="00960078">
      <w:pPr>
        <w:rPr>
          <w:b/>
        </w:rPr>
      </w:pPr>
    </w:p>
    <w:p w:rsidR="00E53409" w:rsidRDefault="00E53409" w:rsidP="00960078">
      <w:pPr>
        <w:rPr>
          <w:b/>
        </w:rPr>
      </w:pPr>
    </w:p>
    <w:p w:rsidR="00E53409" w:rsidRDefault="00E53409" w:rsidP="00960078">
      <w:pPr>
        <w:rPr>
          <w:b/>
        </w:rPr>
      </w:pPr>
    </w:p>
    <w:p w:rsidR="00E53409" w:rsidRDefault="00E53409" w:rsidP="00960078">
      <w:pPr>
        <w:rPr>
          <w:b/>
        </w:rPr>
      </w:pPr>
    </w:p>
    <w:p w:rsidR="00E53409" w:rsidRDefault="00E53409" w:rsidP="00960078">
      <w:pPr>
        <w:rPr>
          <w:b/>
        </w:rPr>
      </w:pPr>
    </w:p>
    <w:p w:rsidR="00E53409" w:rsidRDefault="00E53409" w:rsidP="00960078">
      <w:pPr>
        <w:rPr>
          <w:b/>
        </w:rPr>
      </w:pPr>
    </w:p>
    <w:p w:rsidR="00E53409" w:rsidRDefault="00E53409" w:rsidP="00960078">
      <w:pPr>
        <w:rPr>
          <w:b/>
        </w:rPr>
      </w:pPr>
    </w:p>
    <w:p w:rsidR="001B5C7F" w:rsidRPr="00960078" w:rsidRDefault="001B5C7F" w:rsidP="001B5C7F">
      <w:pPr>
        <w:spacing w:after="120"/>
        <w:rPr>
          <w:b/>
        </w:rPr>
      </w:pPr>
    </w:p>
    <w:p w:rsidR="001B5C7F" w:rsidRPr="001B5C7F" w:rsidRDefault="001B5C7F" w:rsidP="001B5C7F">
      <w:pPr>
        <w:rPr>
          <w:b/>
          <w:sz w:val="28"/>
          <w:szCs w:val="28"/>
        </w:rPr>
      </w:pPr>
      <w:r w:rsidRPr="00960078">
        <w:rPr>
          <w:b/>
        </w:rPr>
        <w:t xml:space="preserve">                                               </w:t>
      </w:r>
      <w:r>
        <w:rPr>
          <w:b/>
        </w:rPr>
        <w:t xml:space="preserve">                 </w:t>
      </w:r>
      <w:r w:rsidRPr="001B5C7F">
        <w:rPr>
          <w:b/>
          <w:sz w:val="28"/>
          <w:szCs w:val="28"/>
        </w:rPr>
        <w:t xml:space="preserve">Справка о наличии печного отопления </w:t>
      </w:r>
    </w:p>
    <w:p w:rsidR="001B5C7F" w:rsidRPr="00960078" w:rsidRDefault="001B5C7F" w:rsidP="001B5C7F">
      <w:pPr>
        <w:rPr>
          <w:b/>
          <w:color w:val="00B050"/>
          <w:sz w:val="28"/>
          <w:szCs w:val="28"/>
        </w:rPr>
      </w:pPr>
    </w:p>
    <w:p w:rsidR="001B5C7F" w:rsidRPr="00960078" w:rsidRDefault="001B5C7F" w:rsidP="001B5C7F">
      <w:pPr>
        <w:rPr>
          <w:b/>
          <w:color w:val="00B050"/>
          <w:sz w:val="28"/>
          <w:szCs w:val="28"/>
        </w:rPr>
      </w:pPr>
    </w:p>
    <w:p w:rsidR="001B5C7F" w:rsidRPr="00960078" w:rsidRDefault="001B5C7F" w:rsidP="001B5C7F">
      <w:pPr>
        <w:rPr>
          <w:b/>
          <w:color w:val="00B050"/>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1B5C7F"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1B5C7F" w:rsidRPr="00960078" w:rsidRDefault="001B5C7F" w:rsidP="00477DA0">
            <w:pPr>
              <w:jc w:val="center"/>
              <w:rPr>
                <w:sz w:val="16"/>
                <w:szCs w:val="16"/>
              </w:rPr>
            </w:pPr>
          </w:p>
          <w:p w:rsidR="001B5C7F" w:rsidRPr="00960078" w:rsidRDefault="001B5C7F" w:rsidP="00477DA0">
            <w:pPr>
              <w:jc w:val="center"/>
              <w:rPr>
                <w:sz w:val="16"/>
                <w:szCs w:val="16"/>
              </w:rPr>
            </w:pPr>
            <w:r w:rsidRPr="00960078">
              <w:rPr>
                <w:noProof/>
                <w:sz w:val="20"/>
                <w:szCs w:val="20"/>
                <w:lang w:eastAsia="ru-RU"/>
              </w:rPr>
              <w:drawing>
                <wp:inline distT="0" distB="0" distL="0" distR="0">
                  <wp:extent cx="862330" cy="112395"/>
                  <wp:effectExtent l="19050" t="0" r="0" b="0"/>
                  <wp:docPr id="33"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9"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1B5C7F" w:rsidRPr="00960078" w:rsidRDefault="001B5C7F" w:rsidP="00477DA0">
            <w:pPr>
              <w:jc w:val="center"/>
              <w:rPr>
                <w:b/>
                <w:sz w:val="16"/>
                <w:szCs w:val="16"/>
              </w:rPr>
            </w:pPr>
            <w:r w:rsidRPr="00960078">
              <w:rPr>
                <w:b/>
                <w:sz w:val="16"/>
                <w:szCs w:val="16"/>
              </w:rPr>
              <w:t>АДМИНИСТРАЦИЯ</w:t>
            </w:r>
          </w:p>
          <w:p w:rsidR="001B5C7F" w:rsidRPr="00960078" w:rsidRDefault="001B5C7F" w:rsidP="00477DA0">
            <w:pPr>
              <w:jc w:val="center"/>
              <w:rPr>
                <w:b/>
                <w:sz w:val="16"/>
                <w:szCs w:val="16"/>
              </w:rPr>
            </w:pPr>
            <w:r w:rsidRPr="00960078">
              <w:rPr>
                <w:b/>
                <w:sz w:val="16"/>
                <w:szCs w:val="16"/>
              </w:rPr>
              <w:t>КОВЫЛЬНОВСКОГО</w:t>
            </w:r>
          </w:p>
          <w:p w:rsidR="001B5C7F" w:rsidRPr="00960078" w:rsidRDefault="001B5C7F" w:rsidP="00477DA0">
            <w:pPr>
              <w:jc w:val="center"/>
              <w:rPr>
                <w:b/>
                <w:sz w:val="16"/>
                <w:szCs w:val="16"/>
              </w:rPr>
            </w:pPr>
            <w:r w:rsidRPr="00960078">
              <w:rPr>
                <w:b/>
                <w:sz w:val="16"/>
                <w:szCs w:val="16"/>
              </w:rPr>
              <w:t>СЕЛЬСКОГО ПОСЕЛЕНИЯ</w:t>
            </w:r>
          </w:p>
          <w:p w:rsidR="001B5C7F" w:rsidRPr="00960078" w:rsidRDefault="001B5C7F" w:rsidP="00477DA0">
            <w:pPr>
              <w:jc w:val="center"/>
              <w:rPr>
                <w:b/>
                <w:sz w:val="16"/>
                <w:szCs w:val="16"/>
              </w:rPr>
            </w:pPr>
            <w:r w:rsidRPr="00960078">
              <w:rPr>
                <w:b/>
                <w:sz w:val="16"/>
                <w:szCs w:val="16"/>
              </w:rPr>
              <w:t>РАЗДОЛЬНЕНСКОГО РАЙОНА</w:t>
            </w:r>
          </w:p>
          <w:p w:rsidR="001B5C7F" w:rsidRPr="00960078" w:rsidRDefault="001B5C7F" w:rsidP="00477DA0">
            <w:pPr>
              <w:jc w:val="center"/>
              <w:rPr>
                <w:b/>
                <w:sz w:val="16"/>
                <w:szCs w:val="16"/>
              </w:rPr>
            </w:pPr>
            <w:r w:rsidRPr="00960078">
              <w:rPr>
                <w:b/>
                <w:sz w:val="16"/>
                <w:szCs w:val="16"/>
              </w:rPr>
              <w:t>РЕСПУБЛИКИ КРЫМ</w:t>
            </w:r>
          </w:p>
          <w:p w:rsidR="001B5C7F" w:rsidRPr="00960078" w:rsidRDefault="001B5C7F" w:rsidP="00477DA0">
            <w:pPr>
              <w:jc w:val="center"/>
              <w:rPr>
                <w:sz w:val="16"/>
                <w:szCs w:val="16"/>
              </w:rPr>
            </w:pPr>
            <w:r w:rsidRPr="00960078">
              <w:rPr>
                <w:noProof/>
                <w:sz w:val="20"/>
                <w:szCs w:val="20"/>
                <w:lang w:eastAsia="ru-RU"/>
              </w:rPr>
              <w:drawing>
                <wp:inline distT="0" distB="0" distL="0" distR="0">
                  <wp:extent cx="974725" cy="137795"/>
                  <wp:effectExtent l="19050" t="0" r="0" b="0"/>
                  <wp:docPr id="34"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1B5C7F" w:rsidRPr="00960078" w:rsidRDefault="001B5C7F" w:rsidP="00477DA0">
            <w:pPr>
              <w:jc w:val="center"/>
              <w:rPr>
                <w:sz w:val="20"/>
                <w:szCs w:val="20"/>
              </w:rPr>
            </w:pPr>
            <w:r w:rsidRPr="00960078">
              <w:rPr>
                <w:sz w:val="20"/>
                <w:szCs w:val="20"/>
              </w:rPr>
              <w:t>296207, Республика Крым,</w:t>
            </w:r>
          </w:p>
          <w:p w:rsidR="001B5C7F" w:rsidRPr="00960078" w:rsidRDefault="001B5C7F" w:rsidP="00477DA0">
            <w:pPr>
              <w:jc w:val="center"/>
              <w:rPr>
                <w:sz w:val="20"/>
                <w:szCs w:val="20"/>
              </w:rPr>
            </w:pPr>
            <w:r w:rsidRPr="00960078">
              <w:rPr>
                <w:sz w:val="20"/>
                <w:szCs w:val="20"/>
              </w:rPr>
              <w:t>Раздольненский район,</w:t>
            </w:r>
          </w:p>
          <w:p w:rsidR="001B5C7F" w:rsidRPr="00960078" w:rsidRDefault="001B5C7F" w:rsidP="00477DA0">
            <w:pPr>
              <w:jc w:val="center"/>
              <w:rPr>
                <w:sz w:val="20"/>
                <w:szCs w:val="20"/>
              </w:rPr>
            </w:pPr>
            <w:r w:rsidRPr="00960078">
              <w:rPr>
                <w:sz w:val="20"/>
                <w:szCs w:val="20"/>
              </w:rPr>
              <w:t xml:space="preserve">с. </w:t>
            </w:r>
            <w:proofErr w:type="gramStart"/>
            <w:r w:rsidRPr="00960078">
              <w:rPr>
                <w:sz w:val="20"/>
                <w:szCs w:val="20"/>
              </w:rPr>
              <w:t>Ковыльное</w:t>
            </w:r>
            <w:proofErr w:type="gramEnd"/>
            <w:r w:rsidRPr="00960078">
              <w:rPr>
                <w:sz w:val="20"/>
                <w:szCs w:val="20"/>
              </w:rPr>
              <w:t>, ул. 30 лет Победы, 5</w:t>
            </w:r>
          </w:p>
          <w:p w:rsidR="001B5C7F" w:rsidRPr="00960078" w:rsidRDefault="001B5C7F" w:rsidP="00477DA0">
            <w:pPr>
              <w:jc w:val="center"/>
              <w:rPr>
                <w:sz w:val="20"/>
                <w:szCs w:val="20"/>
              </w:rPr>
            </w:pPr>
            <w:r w:rsidRPr="00960078">
              <w:rPr>
                <w:sz w:val="20"/>
                <w:szCs w:val="20"/>
              </w:rPr>
              <w:t>Тел. (0-6553) 99-140</w:t>
            </w:r>
          </w:p>
          <w:p w:rsidR="001B5C7F" w:rsidRPr="00960078" w:rsidRDefault="001B5C7F" w:rsidP="00477DA0">
            <w:pPr>
              <w:jc w:val="center"/>
              <w:rPr>
                <w:sz w:val="16"/>
                <w:szCs w:val="16"/>
              </w:rPr>
            </w:pPr>
          </w:p>
          <w:p w:rsidR="00862E1B" w:rsidRPr="00960078" w:rsidRDefault="00862E1B" w:rsidP="00862E1B">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1B5C7F" w:rsidRPr="00960078" w:rsidRDefault="001B5C7F" w:rsidP="00477DA0">
            <w:pPr>
              <w:jc w:val="center"/>
              <w:rPr>
                <w:sz w:val="16"/>
                <w:szCs w:val="16"/>
              </w:rPr>
            </w:pPr>
          </w:p>
          <w:p w:rsidR="001B5C7F" w:rsidRPr="00960078" w:rsidRDefault="001B5C7F" w:rsidP="00477DA0">
            <w:pPr>
              <w:jc w:val="center"/>
              <w:rPr>
                <w:sz w:val="4"/>
                <w:szCs w:val="4"/>
              </w:rPr>
            </w:pPr>
          </w:p>
        </w:tc>
      </w:tr>
    </w:tbl>
    <w:p w:rsidR="001B5C7F" w:rsidRPr="00960078" w:rsidRDefault="001B5C7F" w:rsidP="001B5C7F">
      <w:pPr>
        <w:shd w:val="clear" w:color="auto" w:fill="FFFFFF"/>
        <w:spacing w:line="360" w:lineRule="auto"/>
        <w:rPr>
          <w:b/>
          <w:bCs/>
          <w:color w:val="7030A0"/>
        </w:rPr>
      </w:pPr>
      <w:r w:rsidRPr="00960078">
        <w:rPr>
          <w:color w:val="7030A0"/>
        </w:rPr>
        <w:t xml:space="preserve">                                           </w:t>
      </w:r>
      <w:r w:rsidRPr="00960078">
        <w:rPr>
          <w:b/>
          <w:bCs/>
          <w:color w:val="7030A0"/>
        </w:rPr>
        <w:t xml:space="preserve"> </w:t>
      </w:r>
    </w:p>
    <w:p w:rsidR="001B5C7F" w:rsidRPr="00960078" w:rsidRDefault="001B5C7F" w:rsidP="001B5C7F">
      <w:pPr>
        <w:shd w:val="clear" w:color="auto" w:fill="FFFFFF"/>
        <w:spacing w:line="360" w:lineRule="auto"/>
        <w:rPr>
          <w:b/>
          <w:bCs/>
          <w:color w:val="7030A0"/>
        </w:rPr>
      </w:pPr>
    </w:p>
    <w:p w:rsidR="001B5C7F" w:rsidRPr="00960078" w:rsidRDefault="001B5C7F" w:rsidP="001B5C7F">
      <w:pPr>
        <w:shd w:val="clear" w:color="auto" w:fill="FFFFFF"/>
        <w:spacing w:line="360" w:lineRule="auto"/>
        <w:rPr>
          <w:b/>
          <w:bCs/>
          <w:color w:val="7030A0"/>
        </w:rPr>
      </w:pPr>
    </w:p>
    <w:p w:rsidR="001B5C7F" w:rsidRPr="00960078" w:rsidRDefault="001B5C7F" w:rsidP="001B5C7F">
      <w:pPr>
        <w:shd w:val="clear" w:color="auto" w:fill="FFFFFF"/>
        <w:spacing w:line="360" w:lineRule="auto"/>
        <w:rPr>
          <w:b/>
          <w:bCs/>
          <w:color w:val="7030A0"/>
        </w:rPr>
      </w:pPr>
    </w:p>
    <w:p w:rsidR="001B5C7F" w:rsidRPr="00960078" w:rsidRDefault="001B5C7F" w:rsidP="001B5C7F">
      <w:pPr>
        <w:shd w:val="clear" w:color="auto" w:fill="FFFFFF"/>
        <w:spacing w:line="360" w:lineRule="auto"/>
        <w:rPr>
          <w:b/>
          <w:bCs/>
          <w:color w:val="7030A0"/>
        </w:rPr>
      </w:pPr>
      <w:r w:rsidRPr="00960078">
        <w:rPr>
          <w:b/>
          <w:bCs/>
          <w:color w:val="7030A0"/>
        </w:rPr>
        <w:t xml:space="preserve">                                                                 </w:t>
      </w:r>
    </w:p>
    <w:p w:rsidR="001B5C7F" w:rsidRPr="00960078" w:rsidRDefault="001B5C7F" w:rsidP="001B5C7F">
      <w:pPr>
        <w:shd w:val="clear" w:color="auto" w:fill="FFFFFF"/>
        <w:spacing w:line="360" w:lineRule="auto"/>
        <w:rPr>
          <w:b/>
          <w:bCs/>
          <w:color w:val="7030A0"/>
        </w:rPr>
      </w:pPr>
    </w:p>
    <w:p w:rsidR="001B5C7F" w:rsidRPr="00960078" w:rsidRDefault="001B5C7F" w:rsidP="001B5C7F">
      <w:pPr>
        <w:shd w:val="clear" w:color="auto" w:fill="FFFFFF"/>
        <w:spacing w:line="360" w:lineRule="auto"/>
        <w:rPr>
          <w:b/>
          <w:bCs/>
          <w:color w:val="7030A0"/>
        </w:rPr>
      </w:pPr>
    </w:p>
    <w:p w:rsidR="001B5C7F" w:rsidRPr="00960078" w:rsidRDefault="001B5C7F" w:rsidP="001B5C7F">
      <w:pPr>
        <w:shd w:val="clear" w:color="auto" w:fill="FFFFFF"/>
        <w:spacing w:line="360" w:lineRule="auto"/>
        <w:rPr>
          <w:b/>
          <w:bCs/>
          <w:color w:val="7030A0"/>
        </w:rPr>
      </w:pPr>
    </w:p>
    <w:p w:rsidR="001B5C7F" w:rsidRPr="00960078" w:rsidRDefault="001B5C7F" w:rsidP="001B5C7F">
      <w:pPr>
        <w:shd w:val="clear" w:color="auto" w:fill="FFFFFF"/>
        <w:spacing w:line="360" w:lineRule="auto"/>
        <w:rPr>
          <w:b/>
          <w:bCs/>
          <w:color w:val="7030A0"/>
        </w:rPr>
      </w:pPr>
    </w:p>
    <w:p w:rsidR="001B5C7F" w:rsidRPr="00960078" w:rsidRDefault="001B5C7F" w:rsidP="001B5C7F">
      <w:pPr>
        <w:shd w:val="clear" w:color="auto" w:fill="FFFFFF"/>
        <w:spacing w:line="360" w:lineRule="auto"/>
        <w:rPr>
          <w:b/>
          <w:bCs/>
        </w:rPr>
      </w:pPr>
      <w:r w:rsidRPr="00960078">
        <w:rPr>
          <w:b/>
          <w:bCs/>
        </w:rPr>
        <w:t xml:space="preserve">                                                                    СПРАВКА</w:t>
      </w:r>
    </w:p>
    <w:p w:rsidR="001B5C7F" w:rsidRPr="00960078" w:rsidRDefault="001B5C7F" w:rsidP="001B5C7F">
      <w:r w:rsidRPr="00960078">
        <w:rPr>
          <w:b/>
          <w:bCs/>
        </w:rPr>
        <w:t xml:space="preserve">        </w:t>
      </w:r>
    </w:p>
    <w:p w:rsidR="001B5C7F" w:rsidRPr="00960078" w:rsidRDefault="001B5C7F" w:rsidP="001B5C7F">
      <w:pPr>
        <w:shd w:val="clear" w:color="auto" w:fill="FFFFFF"/>
        <w:spacing w:line="360" w:lineRule="auto"/>
        <w:jc w:val="both"/>
        <w:rPr>
          <w:bCs/>
        </w:rPr>
      </w:pPr>
      <w:r w:rsidRPr="00960078">
        <w:rPr>
          <w:b/>
          <w:bCs/>
        </w:rPr>
        <w:t xml:space="preserve">                                                      о наличии печного отопления</w:t>
      </w:r>
      <w:r w:rsidRPr="00960078">
        <w:rPr>
          <w:bCs/>
        </w:rPr>
        <w:t xml:space="preserve">                                        </w:t>
      </w:r>
    </w:p>
    <w:p w:rsidR="001B5C7F" w:rsidRPr="001B5C7F" w:rsidRDefault="001B5C7F" w:rsidP="001B5C7F">
      <w:pPr>
        <w:shd w:val="clear" w:color="auto" w:fill="FFFFFF"/>
        <w:spacing w:line="360" w:lineRule="auto"/>
        <w:jc w:val="both"/>
        <w:rPr>
          <w:b/>
          <w:bCs/>
        </w:rPr>
      </w:pPr>
      <w:r w:rsidRPr="00960078">
        <w:rPr>
          <w:bCs/>
        </w:rPr>
        <w:t xml:space="preserve">  </w:t>
      </w:r>
      <w:proofErr w:type="gramStart"/>
      <w:r w:rsidRPr="001B5C7F">
        <w:rPr>
          <w:b/>
          <w:bCs/>
        </w:rPr>
        <w:t>Выдана</w:t>
      </w:r>
      <w:proofErr w:type="gramEnd"/>
      <w:r w:rsidRPr="001B5C7F">
        <w:rPr>
          <w:b/>
          <w:bCs/>
        </w:rPr>
        <w:t xml:space="preserve">  Администрацией Ковыльновского сельского поселения в том, что </w:t>
      </w:r>
    </w:p>
    <w:p w:rsidR="001B5C7F" w:rsidRPr="001B5C7F" w:rsidRDefault="001B5C7F" w:rsidP="001B5C7F">
      <w:pPr>
        <w:shd w:val="clear" w:color="auto" w:fill="FFFFFF"/>
        <w:spacing w:line="360" w:lineRule="auto"/>
        <w:jc w:val="both"/>
        <w:rPr>
          <w:b/>
          <w:bCs/>
        </w:rPr>
      </w:pPr>
      <w:r w:rsidRPr="001B5C7F">
        <w:rPr>
          <w:b/>
          <w:bCs/>
        </w:rPr>
        <w:t xml:space="preserve">  гр.____________________________________________________________________________</w:t>
      </w:r>
    </w:p>
    <w:p w:rsidR="001B5C7F" w:rsidRPr="001B5C7F" w:rsidRDefault="001B5C7F" w:rsidP="001B5C7F">
      <w:pPr>
        <w:shd w:val="clear" w:color="auto" w:fill="FFFFFF"/>
        <w:spacing w:line="360" w:lineRule="auto"/>
        <w:jc w:val="both"/>
        <w:rPr>
          <w:b/>
        </w:rPr>
      </w:pPr>
      <w:proofErr w:type="gramStart"/>
      <w:r w:rsidRPr="001B5C7F">
        <w:rPr>
          <w:b/>
        </w:rPr>
        <w:t>зарегистрирован</w:t>
      </w:r>
      <w:proofErr w:type="gramEnd"/>
      <w:r w:rsidRPr="001B5C7F">
        <w:rPr>
          <w:b/>
        </w:rPr>
        <w:t xml:space="preserve"> и  проживает в домовладении по адресу: </w:t>
      </w:r>
    </w:p>
    <w:p w:rsidR="001B5C7F" w:rsidRPr="001B5C7F" w:rsidRDefault="001B5C7F" w:rsidP="001B5C7F">
      <w:pPr>
        <w:shd w:val="clear" w:color="auto" w:fill="FFFFFF"/>
        <w:spacing w:line="360" w:lineRule="auto"/>
        <w:jc w:val="both"/>
        <w:rPr>
          <w:b/>
        </w:rPr>
      </w:pPr>
      <w:r w:rsidRPr="001B5C7F">
        <w:rPr>
          <w:b/>
        </w:rPr>
        <w:t>________________________________________________________________________________</w:t>
      </w:r>
    </w:p>
    <w:p w:rsidR="001B5C7F" w:rsidRPr="001B5C7F" w:rsidRDefault="001B5C7F" w:rsidP="001B5C7F">
      <w:pPr>
        <w:shd w:val="clear" w:color="auto" w:fill="FFFFFF"/>
        <w:spacing w:line="360" w:lineRule="auto"/>
        <w:jc w:val="both"/>
        <w:rPr>
          <w:b/>
        </w:rPr>
      </w:pPr>
      <w:r w:rsidRPr="001B5C7F">
        <w:rPr>
          <w:b/>
        </w:rPr>
        <w:t xml:space="preserve"> общей площадью ____________ кв.м. </w:t>
      </w:r>
      <w:proofErr w:type="gramStart"/>
      <w:r w:rsidRPr="001B5C7F">
        <w:rPr>
          <w:b/>
        </w:rPr>
        <w:t>оборудованном</w:t>
      </w:r>
      <w:proofErr w:type="gramEnd"/>
      <w:r w:rsidRPr="001B5C7F">
        <w:rPr>
          <w:b/>
        </w:rPr>
        <w:t xml:space="preserve"> печным отоплением. </w:t>
      </w:r>
    </w:p>
    <w:p w:rsidR="001B5C7F" w:rsidRPr="001B5C7F" w:rsidRDefault="001B5C7F" w:rsidP="001B5C7F">
      <w:pPr>
        <w:jc w:val="both"/>
        <w:rPr>
          <w:b/>
        </w:rPr>
      </w:pPr>
      <w:r w:rsidRPr="001B5C7F">
        <w:rPr>
          <w:b/>
        </w:rPr>
        <w:t xml:space="preserve">Совместно с заявителем   </w:t>
      </w:r>
      <w:proofErr w:type="gramStart"/>
      <w:r w:rsidRPr="001B5C7F">
        <w:rPr>
          <w:b/>
        </w:rPr>
        <w:t>зарегистрированы</w:t>
      </w:r>
      <w:proofErr w:type="gramEnd"/>
      <w:r w:rsidRPr="001B5C7F">
        <w:rPr>
          <w:b/>
        </w:rPr>
        <w:t xml:space="preserve"> и проживают:</w:t>
      </w:r>
    </w:p>
    <w:p w:rsidR="001B5C7F" w:rsidRPr="00960078" w:rsidRDefault="001B5C7F" w:rsidP="001B5C7F">
      <w:pPr>
        <w:shd w:val="clear" w:color="auto" w:fill="FFFFFF"/>
        <w:spacing w:line="360" w:lineRule="auto"/>
        <w:jc w:val="both"/>
      </w:pPr>
      <w:r w:rsidRPr="00960078">
        <w:t>______________________________________________________________________________________________________________________________________________________________________________________________________________________________________________________</w:t>
      </w:r>
    </w:p>
    <w:p w:rsidR="001B5C7F" w:rsidRPr="00960078" w:rsidRDefault="001B5C7F" w:rsidP="001B5C7F">
      <w:pPr>
        <w:spacing w:line="360" w:lineRule="auto"/>
        <w:rPr>
          <w:sz w:val="2"/>
          <w:szCs w:val="2"/>
        </w:rPr>
      </w:pPr>
    </w:p>
    <w:p w:rsidR="001B5C7F" w:rsidRPr="00960078" w:rsidRDefault="001B5C7F" w:rsidP="001B5C7F">
      <w:pPr>
        <w:shd w:val="clear" w:color="auto" w:fill="FFFFFF"/>
        <w:spacing w:line="360" w:lineRule="auto"/>
      </w:pPr>
      <w:r w:rsidRPr="00960078">
        <w:t>Справка дана по месту требования.</w:t>
      </w:r>
    </w:p>
    <w:p w:rsidR="001B5C7F" w:rsidRPr="00960078" w:rsidRDefault="001B5C7F" w:rsidP="001B5C7F">
      <w:r w:rsidRPr="00960078">
        <w:t xml:space="preserve">Председатель Ковыльновского </w:t>
      </w:r>
      <w:proofErr w:type="gramStart"/>
      <w:r w:rsidRPr="00960078">
        <w:t>сельского</w:t>
      </w:r>
      <w:proofErr w:type="gramEnd"/>
    </w:p>
    <w:p w:rsidR="001B5C7F" w:rsidRPr="00960078" w:rsidRDefault="001B5C7F" w:rsidP="001B5C7F">
      <w:r w:rsidRPr="00960078">
        <w:t xml:space="preserve">совета - глава Администрации </w:t>
      </w:r>
    </w:p>
    <w:p w:rsidR="001B5C7F" w:rsidRPr="00960078" w:rsidRDefault="001B5C7F" w:rsidP="001B5C7F">
      <w:r w:rsidRPr="00960078">
        <w:t>Ковыльновского сельского поселения______________________________________</w:t>
      </w:r>
      <w:r w:rsidRPr="00960078">
        <w:rPr>
          <w:u w:val="single"/>
        </w:rPr>
        <w:t xml:space="preserve"> </w:t>
      </w:r>
      <w:r w:rsidRPr="00960078">
        <w:t xml:space="preserve">               </w:t>
      </w:r>
    </w:p>
    <w:p w:rsidR="001B5C7F" w:rsidRPr="00960078" w:rsidRDefault="001B5C7F" w:rsidP="001B5C7F">
      <w:pPr>
        <w:rPr>
          <w:sz w:val="20"/>
          <w:szCs w:val="20"/>
        </w:rPr>
      </w:pPr>
      <w:r w:rsidRPr="00960078">
        <w:t xml:space="preserve">                                                                                                </w:t>
      </w:r>
      <w:r w:rsidRPr="00960078">
        <w:rPr>
          <w:sz w:val="20"/>
          <w:szCs w:val="20"/>
        </w:rPr>
        <w:t>подпись                        ФИО</w:t>
      </w:r>
    </w:p>
    <w:p w:rsidR="001B5C7F" w:rsidRPr="00960078" w:rsidRDefault="001B5C7F" w:rsidP="001B5C7F">
      <w:pPr>
        <w:rPr>
          <w:sz w:val="20"/>
        </w:rPr>
      </w:pPr>
      <w:r w:rsidRPr="00960078">
        <w:rPr>
          <w:sz w:val="20"/>
        </w:rPr>
        <w:t xml:space="preserve">                                                                                           </w:t>
      </w:r>
    </w:p>
    <w:p w:rsidR="001B5C7F" w:rsidRPr="00960078" w:rsidRDefault="001B5C7F" w:rsidP="001B5C7F">
      <w:r w:rsidRPr="00960078">
        <w:rPr>
          <w:sz w:val="20"/>
        </w:rPr>
        <w:t xml:space="preserve"> </w:t>
      </w:r>
      <w:r w:rsidRPr="00960078">
        <w:t>Инспектор по предоставлению</w:t>
      </w:r>
    </w:p>
    <w:p w:rsidR="001B5C7F" w:rsidRPr="00960078" w:rsidRDefault="001B5C7F" w:rsidP="001B5C7F">
      <w:pPr>
        <w:rPr>
          <w:sz w:val="20"/>
        </w:rPr>
      </w:pPr>
      <w:r w:rsidRPr="00960078">
        <w:t>муниципальных услуг</w:t>
      </w:r>
      <w:r w:rsidRPr="00960078">
        <w:rPr>
          <w:b/>
        </w:rPr>
        <w:t xml:space="preserve"> ________________________________________________________                      </w:t>
      </w:r>
      <w:r w:rsidRPr="00960078">
        <w:rPr>
          <w:sz w:val="20"/>
        </w:rPr>
        <w:t xml:space="preserve">     </w:t>
      </w:r>
    </w:p>
    <w:p w:rsidR="001B5C7F" w:rsidRPr="00960078" w:rsidRDefault="001B5C7F" w:rsidP="001B5C7F">
      <w:pPr>
        <w:rPr>
          <w:sz w:val="20"/>
          <w:szCs w:val="20"/>
        </w:rPr>
      </w:pPr>
      <w:r w:rsidRPr="00960078">
        <w:t xml:space="preserve">                                                                                                </w:t>
      </w:r>
      <w:r w:rsidRPr="00960078">
        <w:rPr>
          <w:sz w:val="20"/>
          <w:szCs w:val="20"/>
        </w:rPr>
        <w:t>подпись                        ФИО</w:t>
      </w:r>
    </w:p>
    <w:p w:rsidR="001B5C7F" w:rsidRPr="00960078" w:rsidRDefault="001B5C7F" w:rsidP="001B5C7F">
      <w:pPr>
        <w:rPr>
          <w:sz w:val="20"/>
        </w:rPr>
      </w:pPr>
      <w:r w:rsidRPr="00960078">
        <w:rPr>
          <w:sz w:val="20"/>
        </w:rPr>
        <w:t xml:space="preserve">                                                                                           </w:t>
      </w:r>
    </w:p>
    <w:p w:rsidR="001B5C7F" w:rsidRPr="00960078" w:rsidRDefault="001B5C7F" w:rsidP="001B5C7F">
      <w:r w:rsidRPr="00960078">
        <w:rPr>
          <w:sz w:val="20"/>
        </w:rPr>
        <w:t xml:space="preserve">       </w:t>
      </w:r>
      <w:r w:rsidRPr="00960078">
        <w:t xml:space="preserve">М.П. </w:t>
      </w:r>
    </w:p>
    <w:p w:rsidR="001B5C7F" w:rsidRPr="00960078" w:rsidRDefault="001B5C7F" w:rsidP="001B5C7F">
      <w:pPr>
        <w:rPr>
          <w:color w:val="7030A0"/>
        </w:rPr>
      </w:pPr>
    </w:p>
    <w:p w:rsidR="001B5C7F" w:rsidRPr="00960078" w:rsidRDefault="001B5C7F" w:rsidP="001B5C7F">
      <w:pPr>
        <w:shd w:val="clear" w:color="auto" w:fill="FFFFFF"/>
        <w:spacing w:line="360" w:lineRule="auto"/>
        <w:rPr>
          <w:bCs/>
        </w:rPr>
      </w:pPr>
      <w:r w:rsidRPr="00960078">
        <w:rPr>
          <w:bCs/>
        </w:rPr>
        <w:t xml:space="preserve"> </w:t>
      </w:r>
    </w:p>
    <w:p w:rsidR="001B5C7F" w:rsidRPr="001B5C7F" w:rsidRDefault="001B5C7F" w:rsidP="001B5C7F">
      <w:pPr>
        <w:rPr>
          <w:b/>
          <w:sz w:val="28"/>
          <w:szCs w:val="28"/>
        </w:rPr>
      </w:pPr>
      <w:r w:rsidRPr="00960078">
        <w:rPr>
          <w:b/>
          <w:color w:val="00B050"/>
          <w:sz w:val="28"/>
          <w:szCs w:val="28"/>
        </w:rPr>
        <w:lastRenderedPageBreak/>
        <w:t xml:space="preserve">                                                    </w:t>
      </w:r>
      <w:r w:rsidRPr="001B5C7F">
        <w:rPr>
          <w:b/>
          <w:sz w:val="28"/>
          <w:szCs w:val="28"/>
        </w:rPr>
        <w:t xml:space="preserve">Справка о наличии газобаллонной установки </w:t>
      </w:r>
    </w:p>
    <w:p w:rsidR="001B5C7F" w:rsidRPr="00960078" w:rsidRDefault="001B5C7F" w:rsidP="001B5C7F">
      <w:pPr>
        <w:rPr>
          <w:b/>
          <w:color w:val="00B050"/>
          <w:sz w:val="28"/>
          <w:szCs w:val="28"/>
        </w:rPr>
      </w:pPr>
    </w:p>
    <w:p w:rsidR="001B5C7F" w:rsidRPr="00960078" w:rsidRDefault="001B5C7F" w:rsidP="001B5C7F">
      <w:pPr>
        <w:rPr>
          <w:b/>
          <w:color w:val="00B050"/>
          <w:sz w:val="28"/>
          <w:szCs w:val="28"/>
        </w:rPr>
      </w:pPr>
    </w:p>
    <w:p w:rsidR="001B5C7F" w:rsidRPr="00960078" w:rsidRDefault="001B5C7F" w:rsidP="001B5C7F">
      <w:pPr>
        <w:rPr>
          <w:b/>
          <w:color w:val="00B050"/>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1B5C7F"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1B5C7F" w:rsidRPr="00960078" w:rsidRDefault="001B5C7F" w:rsidP="00477DA0">
            <w:pPr>
              <w:jc w:val="center"/>
              <w:rPr>
                <w:sz w:val="16"/>
                <w:szCs w:val="16"/>
              </w:rPr>
            </w:pPr>
          </w:p>
          <w:p w:rsidR="001B5C7F" w:rsidRPr="00960078" w:rsidRDefault="001B5C7F" w:rsidP="00477DA0">
            <w:pPr>
              <w:jc w:val="center"/>
              <w:rPr>
                <w:sz w:val="16"/>
                <w:szCs w:val="16"/>
              </w:rPr>
            </w:pPr>
            <w:r w:rsidRPr="00960078">
              <w:rPr>
                <w:noProof/>
                <w:sz w:val="20"/>
                <w:szCs w:val="20"/>
                <w:lang w:eastAsia="ru-RU"/>
              </w:rPr>
              <w:drawing>
                <wp:inline distT="0" distB="0" distL="0" distR="0">
                  <wp:extent cx="862330" cy="112395"/>
                  <wp:effectExtent l="19050" t="0" r="0" b="0"/>
                  <wp:docPr id="35"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9"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1B5C7F" w:rsidRPr="00960078" w:rsidRDefault="001B5C7F" w:rsidP="00477DA0">
            <w:pPr>
              <w:jc w:val="center"/>
              <w:rPr>
                <w:b/>
                <w:sz w:val="16"/>
                <w:szCs w:val="16"/>
              </w:rPr>
            </w:pPr>
            <w:r w:rsidRPr="00960078">
              <w:rPr>
                <w:b/>
                <w:sz w:val="16"/>
                <w:szCs w:val="16"/>
              </w:rPr>
              <w:t>АДМИНИСТРАЦИЯ</w:t>
            </w:r>
          </w:p>
          <w:p w:rsidR="001B5C7F" w:rsidRPr="00960078" w:rsidRDefault="001B5C7F" w:rsidP="00477DA0">
            <w:pPr>
              <w:jc w:val="center"/>
              <w:rPr>
                <w:b/>
                <w:sz w:val="16"/>
                <w:szCs w:val="16"/>
              </w:rPr>
            </w:pPr>
            <w:r w:rsidRPr="00960078">
              <w:rPr>
                <w:b/>
                <w:sz w:val="16"/>
                <w:szCs w:val="16"/>
              </w:rPr>
              <w:t>КОВЫЛЬНОВСКОГО</w:t>
            </w:r>
          </w:p>
          <w:p w:rsidR="001B5C7F" w:rsidRPr="00960078" w:rsidRDefault="001B5C7F" w:rsidP="00477DA0">
            <w:pPr>
              <w:jc w:val="center"/>
              <w:rPr>
                <w:b/>
                <w:sz w:val="16"/>
                <w:szCs w:val="16"/>
              </w:rPr>
            </w:pPr>
            <w:r w:rsidRPr="00960078">
              <w:rPr>
                <w:b/>
                <w:sz w:val="16"/>
                <w:szCs w:val="16"/>
              </w:rPr>
              <w:t>СЕЛЬСКОГО ПОСЕЛЕНИЯ</w:t>
            </w:r>
          </w:p>
          <w:p w:rsidR="001B5C7F" w:rsidRPr="00960078" w:rsidRDefault="001B5C7F" w:rsidP="00477DA0">
            <w:pPr>
              <w:jc w:val="center"/>
              <w:rPr>
                <w:b/>
                <w:sz w:val="16"/>
                <w:szCs w:val="16"/>
              </w:rPr>
            </w:pPr>
            <w:r w:rsidRPr="00960078">
              <w:rPr>
                <w:b/>
                <w:sz w:val="16"/>
                <w:szCs w:val="16"/>
              </w:rPr>
              <w:t>РАЗДОЛЬНЕНСКОГО РАЙОНА</w:t>
            </w:r>
          </w:p>
          <w:p w:rsidR="001B5C7F" w:rsidRPr="00960078" w:rsidRDefault="001B5C7F" w:rsidP="00477DA0">
            <w:pPr>
              <w:jc w:val="center"/>
              <w:rPr>
                <w:b/>
                <w:sz w:val="16"/>
                <w:szCs w:val="16"/>
              </w:rPr>
            </w:pPr>
            <w:r w:rsidRPr="00960078">
              <w:rPr>
                <w:b/>
                <w:sz w:val="16"/>
                <w:szCs w:val="16"/>
              </w:rPr>
              <w:t>РЕСПУБЛИКИ КРЫМ</w:t>
            </w:r>
          </w:p>
          <w:p w:rsidR="001B5C7F" w:rsidRPr="00960078" w:rsidRDefault="001B5C7F" w:rsidP="00477DA0">
            <w:pPr>
              <w:jc w:val="center"/>
              <w:rPr>
                <w:sz w:val="16"/>
                <w:szCs w:val="16"/>
              </w:rPr>
            </w:pPr>
            <w:r w:rsidRPr="00960078">
              <w:rPr>
                <w:noProof/>
                <w:sz w:val="20"/>
                <w:szCs w:val="20"/>
                <w:lang w:eastAsia="ru-RU"/>
              </w:rPr>
              <w:drawing>
                <wp:inline distT="0" distB="0" distL="0" distR="0">
                  <wp:extent cx="974725" cy="137795"/>
                  <wp:effectExtent l="19050" t="0" r="0" b="0"/>
                  <wp:docPr id="36"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1B5C7F" w:rsidRPr="00960078" w:rsidRDefault="001B5C7F" w:rsidP="00477DA0">
            <w:pPr>
              <w:jc w:val="center"/>
              <w:rPr>
                <w:sz w:val="20"/>
                <w:szCs w:val="20"/>
              </w:rPr>
            </w:pPr>
            <w:r w:rsidRPr="00960078">
              <w:rPr>
                <w:sz w:val="20"/>
                <w:szCs w:val="20"/>
              </w:rPr>
              <w:t>296207, Республика Крым,</w:t>
            </w:r>
          </w:p>
          <w:p w:rsidR="001B5C7F" w:rsidRPr="00960078" w:rsidRDefault="001B5C7F" w:rsidP="00477DA0">
            <w:pPr>
              <w:jc w:val="center"/>
              <w:rPr>
                <w:sz w:val="20"/>
                <w:szCs w:val="20"/>
              </w:rPr>
            </w:pPr>
            <w:r w:rsidRPr="00960078">
              <w:rPr>
                <w:sz w:val="20"/>
                <w:szCs w:val="20"/>
              </w:rPr>
              <w:t>Раздольненский район,</w:t>
            </w:r>
          </w:p>
          <w:p w:rsidR="001B5C7F" w:rsidRPr="00960078" w:rsidRDefault="001B5C7F" w:rsidP="00477DA0">
            <w:pPr>
              <w:jc w:val="center"/>
              <w:rPr>
                <w:sz w:val="20"/>
                <w:szCs w:val="20"/>
              </w:rPr>
            </w:pPr>
            <w:r w:rsidRPr="00960078">
              <w:rPr>
                <w:sz w:val="20"/>
                <w:szCs w:val="20"/>
              </w:rPr>
              <w:t xml:space="preserve">с. </w:t>
            </w:r>
            <w:proofErr w:type="gramStart"/>
            <w:r w:rsidRPr="00960078">
              <w:rPr>
                <w:sz w:val="20"/>
                <w:szCs w:val="20"/>
              </w:rPr>
              <w:t>Ковыльное</w:t>
            </w:r>
            <w:proofErr w:type="gramEnd"/>
            <w:r w:rsidRPr="00960078">
              <w:rPr>
                <w:sz w:val="20"/>
                <w:szCs w:val="20"/>
              </w:rPr>
              <w:t>, ул. 30 лет Победы, 5</w:t>
            </w:r>
          </w:p>
          <w:p w:rsidR="001B5C7F" w:rsidRPr="00960078" w:rsidRDefault="001B5C7F" w:rsidP="00477DA0">
            <w:pPr>
              <w:jc w:val="center"/>
              <w:rPr>
                <w:sz w:val="20"/>
                <w:szCs w:val="20"/>
              </w:rPr>
            </w:pPr>
            <w:r w:rsidRPr="00960078">
              <w:rPr>
                <w:sz w:val="20"/>
                <w:szCs w:val="20"/>
              </w:rPr>
              <w:t>Тел. (0-6553) 99-140</w:t>
            </w:r>
          </w:p>
          <w:p w:rsidR="001B5C7F" w:rsidRPr="00960078" w:rsidRDefault="001B5C7F" w:rsidP="00477DA0">
            <w:pPr>
              <w:jc w:val="center"/>
              <w:rPr>
                <w:sz w:val="16"/>
                <w:szCs w:val="16"/>
              </w:rPr>
            </w:pPr>
          </w:p>
          <w:p w:rsidR="00862E1B" w:rsidRPr="00960078" w:rsidRDefault="00862E1B" w:rsidP="00862E1B">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1B5C7F" w:rsidRPr="00960078" w:rsidRDefault="001B5C7F" w:rsidP="00477DA0">
            <w:pPr>
              <w:jc w:val="center"/>
              <w:rPr>
                <w:sz w:val="16"/>
                <w:szCs w:val="16"/>
              </w:rPr>
            </w:pPr>
          </w:p>
          <w:p w:rsidR="001B5C7F" w:rsidRPr="00960078" w:rsidRDefault="001B5C7F" w:rsidP="00477DA0">
            <w:pPr>
              <w:jc w:val="center"/>
              <w:rPr>
                <w:sz w:val="4"/>
                <w:szCs w:val="4"/>
              </w:rPr>
            </w:pPr>
          </w:p>
        </w:tc>
      </w:tr>
    </w:tbl>
    <w:p w:rsidR="001B5C7F" w:rsidRPr="00960078" w:rsidRDefault="001B5C7F" w:rsidP="001B5C7F">
      <w:pPr>
        <w:rPr>
          <w:b/>
        </w:rPr>
      </w:pPr>
    </w:p>
    <w:p w:rsidR="001B5C7F" w:rsidRPr="00960078" w:rsidRDefault="001B5C7F" w:rsidP="001B5C7F">
      <w:pPr>
        <w:rPr>
          <w:b/>
        </w:rPr>
      </w:pPr>
    </w:p>
    <w:p w:rsidR="001B5C7F" w:rsidRPr="00960078" w:rsidRDefault="001B5C7F" w:rsidP="001B5C7F">
      <w:pPr>
        <w:rPr>
          <w:b/>
        </w:rPr>
      </w:pPr>
    </w:p>
    <w:p w:rsidR="001B5C7F" w:rsidRPr="00960078" w:rsidRDefault="001B5C7F" w:rsidP="001B5C7F">
      <w:pPr>
        <w:rPr>
          <w:b/>
        </w:rPr>
      </w:pPr>
    </w:p>
    <w:p w:rsidR="001B5C7F" w:rsidRPr="00960078" w:rsidRDefault="001B5C7F" w:rsidP="001B5C7F">
      <w:pP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rPr>
      </w:pPr>
    </w:p>
    <w:p w:rsidR="001B5C7F" w:rsidRPr="00960078" w:rsidRDefault="001B5C7F" w:rsidP="001B5C7F">
      <w:pPr>
        <w:shd w:val="clear" w:color="auto" w:fill="FFFFFF"/>
        <w:spacing w:line="360" w:lineRule="auto"/>
        <w:jc w:val="center"/>
        <w:rPr>
          <w:b/>
          <w:bCs/>
        </w:rPr>
      </w:pPr>
      <w:r w:rsidRPr="00960078">
        <w:rPr>
          <w:b/>
          <w:bCs/>
        </w:rPr>
        <w:t>СПРАВКА</w:t>
      </w:r>
    </w:p>
    <w:p w:rsidR="001B5C7F" w:rsidRPr="001B5C7F" w:rsidRDefault="001B5C7F" w:rsidP="001B5C7F">
      <w:pPr>
        <w:shd w:val="clear" w:color="auto" w:fill="FFFFFF"/>
        <w:spacing w:line="360" w:lineRule="auto"/>
        <w:jc w:val="center"/>
        <w:rPr>
          <w:b/>
          <w:bCs/>
          <w:sz w:val="28"/>
          <w:szCs w:val="28"/>
        </w:rPr>
      </w:pPr>
      <w:r w:rsidRPr="001B5C7F">
        <w:rPr>
          <w:b/>
          <w:bCs/>
          <w:sz w:val="28"/>
          <w:szCs w:val="28"/>
        </w:rPr>
        <w:t>о наличии газобаллонной установки</w:t>
      </w:r>
    </w:p>
    <w:p w:rsidR="001B5C7F" w:rsidRPr="001B5C7F" w:rsidRDefault="001B5C7F" w:rsidP="001B5C7F">
      <w:pPr>
        <w:shd w:val="clear" w:color="auto" w:fill="FFFFFF"/>
        <w:spacing w:line="360" w:lineRule="auto"/>
        <w:jc w:val="both"/>
        <w:rPr>
          <w:b/>
          <w:bCs/>
        </w:rPr>
      </w:pPr>
      <w:r w:rsidRPr="001B5C7F">
        <w:rPr>
          <w:b/>
          <w:bCs/>
          <w:sz w:val="28"/>
          <w:szCs w:val="28"/>
        </w:rPr>
        <w:t xml:space="preserve">  </w:t>
      </w:r>
      <w:proofErr w:type="gramStart"/>
      <w:r w:rsidRPr="001B5C7F">
        <w:rPr>
          <w:b/>
          <w:bCs/>
        </w:rPr>
        <w:t>Выдана</w:t>
      </w:r>
      <w:proofErr w:type="gramEnd"/>
      <w:r w:rsidRPr="001B5C7F">
        <w:rPr>
          <w:b/>
          <w:bCs/>
        </w:rPr>
        <w:t xml:space="preserve">  Администрацией Ковыльновского сельского поселения в том, что </w:t>
      </w:r>
    </w:p>
    <w:p w:rsidR="001B5C7F" w:rsidRPr="001B5C7F" w:rsidRDefault="001B5C7F" w:rsidP="001B5C7F">
      <w:pPr>
        <w:shd w:val="clear" w:color="auto" w:fill="FFFFFF"/>
        <w:spacing w:line="360" w:lineRule="auto"/>
        <w:jc w:val="both"/>
        <w:rPr>
          <w:b/>
          <w:bCs/>
        </w:rPr>
      </w:pPr>
      <w:r w:rsidRPr="001B5C7F">
        <w:rPr>
          <w:b/>
          <w:bCs/>
        </w:rPr>
        <w:t xml:space="preserve">  гр.____________________________________________________________________</w:t>
      </w:r>
    </w:p>
    <w:p w:rsidR="001B5C7F" w:rsidRPr="001B5C7F" w:rsidRDefault="001B5C7F" w:rsidP="001B5C7F">
      <w:pPr>
        <w:shd w:val="clear" w:color="auto" w:fill="FFFFFF"/>
        <w:spacing w:line="360" w:lineRule="auto"/>
        <w:jc w:val="both"/>
        <w:rPr>
          <w:b/>
        </w:rPr>
      </w:pPr>
      <w:proofErr w:type="gramStart"/>
      <w:r w:rsidRPr="001B5C7F">
        <w:rPr>
          <w:b/>
        </w:rPr>
        <w:t>зарегистрирован</w:t>
      </w:r>
      <w:proofErr w:type="gramEnd"/>
      <w:r w:rsidRPr="001B5C7F">
        <w:rPr>
          <w:b/>
        </w:rPr>
        <w:t xml:space="preserve"> и  проживает в домовладении по адресу: </w:t>
      </w:r>
    </w:p>
    <w:p w:rsidR="001B5C7F" w:rsidRPr="001B5C7F" w:rsidRDefault="001B5C7F" w:rsidP="001B5C7F">
      <w:pPr>
        <w:shd w:val="clear" w:color="auto" w:fill="FFFFFF"/>
        <w:spacing w:line="360" w:lineRule="auto"/>
        <w:jc w:val="both"/>
        <w:rPr>
          <w:b/>
        </w:rPr>
      </w:pPr>
      <w:r w:rsidRPr="001B5C7F">
        <w:rPr>
          <w:b/>
        </w:rPr>
        <w:t>______________________________________________________________________</w:t>
      </w:r>
    </w:p>
    <w:p w:rsidR="001B5C7F" w:rsidRPr="001B5C7F" w:rsidRDefault="001B5C7F" w:rsidP="001B5C7F">
      <w:pPr>
        <w:shd w:val="clear" w:color="auto" w:fill="FFFFFF"/>
        <w:spacing w:line="360" w:lineRule="auto"/>
        <w:jc w:val="both"/>
        <w:rPr>
          <w:b/>
        </w:rPr>
      </w:pPr>
      <w:r w:rsidRPr="001B5C7F">
        <w:rPr>
          <w:b/>
        </w:rPr>
        <w:t xml:space="preserve"> общей площадью ____________ кв.м., в </w:t>
      </w:r>
      <w:proofErr w:type="gramStart"/>
      <w:r w:rsidRPr="001B5C7F">
        <w:rPr>
          <w:b/>
        </w:rPr>
        <w:t>котором</w:t>
      </w:r>
      <w:proofErr w:type="gramEnd"/>
      <w:r w:rsidRPr="001B5C7F">
        <w:rPr>
          <w:b/>
        </w:rPr>
        <w:t xml:space="preserve">  имеется газобаллонная установка.</w:t>
      </w:r>
    </w:p>
    <w:p w:rsidR="00462C7D" w:rsidRPr="001B5C7F" w:rsidRDefault="00462C7D" w:rsidP="00462C7D">
      <w:pPr>
        <w:jc w:val="both"/>
        <w:rPr>
          <w:b/>
        </w:rPr>
      </w:pPr>
      <w:r w:rsidRPr="001B5C7F">
        <w:rPr>
          <w:b/>
        </w:rPr>
        <w:t xml:space="preserve">Совместно с заявителем   </w:t>
      </w:r>
      <w:proofErr w:type="gramStart"/>
      <w:r w:rsidRPr="001B5C7F">
        <w:rPr>
          <w:b/>
        </w:rPr>
        <w:t>зарегистрированы</w:t>
      </w:r>
      <w:proofErr w:type="gramEnd"/>
      <w:r w:rsidRPr="001B5C7F">
        <w:rPr>
          <w:b/>
        </w:rPr>
        <w:t xml:space="preserve"> и проживают:</w:t>
      </w:r>
    </w:p>
    <w:p w:rsidR="00462C7D" w:rsidRPr="00960078" w:rsidRDefault="00462C7D" w:rsidP="00462C7D">
      <w:pPr>
        <w:shd w:val="clear" w:color="auto" w:fill="FFFFFF"/>
        <w:spacing w:line="360" w:lineRule="auto"/>
        <w:jc w:val="both"/>
      </w:pPr>
      <w:r w:rsidRPr="00960078">
        <w:t>______________________________________________________________________________________________________________________________________________________________________________________________________________________________________________________</w:t>
      </w:r>
    </w:p>
    <w:p w:rsidR="00462C7D" w:rsidRPr="00960078" w:rsidRDefault="00462C7D" w:rsidP="00462C7D">
      <w:pPr>
        <w:spacing w:line="360" w:lineRule="auto"/>
        <w:rPr>
          <w:sz w:val="2"/>
          <w:szCs w:val="2"/>
        </w:rPr>
      </w:pPr>
    </w:p>
    <w:p w:rsidR="00462C7D" w:rsidRPr="00960078" w:rsidRDefault="00462C7D" w:rsidP="00462C7D">
      <w:pPr>
        <w:shd w:val="clear" w:color="auto" w:fill="FFFFFF"/>
        <w:spacing w:line="360" w:lineRule="auto"/>
      </w:pPr>
      <w:r w:rsidRPr="00960078">
        <w:t>Справка дана по месту требования.</w:t>
      </w:r>
    </w:p>
    <w:p w:rsidR="001B5C7F" w:rsidRPr="001B5C7F"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r w:rsidRPr="00960078">
        <w:t xml:space="preserve">Председатель Ковыльновского </w:t>
      </w:r>
      <w:proofErr w:type="gramStart"/>
      <w:r w:rsidRPr="00960078">
        <w:t>сельского</w:t>
      </w:r>
      <w:proofErr w:type="gramEnd"/>
    </w:p>
    <w:p w:rsidR="001B5C7F" w:rsidRPr="00960078" w:rsidRDefault="001B5C7F" w:rsidP="001B5C7F">
      <w:r w:rsidRPr="00960078">
        <w:t xml:space="preserve">совета - глава Администрации </w:t>
      </w:r>
    </w:p>
    <w:p w:rsidR="001B5C7F" w:rsidRPr="00960078" w:rsidRDefault="001B5C7F" w:rsidP="001B5C7F">
      <w:r w:rsidRPr="00960078">
        <w:t>Ковыльновского сельского поселения______________________________________</w:t>
      </w:r>
      <w:r w:rsidRPr="00960078">
        <w:rPr>
          <w:u w:val="single"/>
        </w:rPr>
        <w:t xml:space="preserve"> </w:t>
      </w:r>
      <w:r w:rsidRPr="00960078">
        <w:t xml:space="preserve">               </w:t>
      </w:r>
    </w:p>
    <w:p w:rsidR="001B5C7F" w:rsidRPr="00960078" w:rsidRDefault="001B5C7F" w:rsidP="001B5C7F">
      <w:pPr>
        <w:rPr>
          <w:sz w:val="20"/>
          <w:szCs w:val="20"/>
        </w:rPr>
      </w:pPr>
      <w:r w:rsidRPr="00960078">
        <w:t xml:space="preserve">                                                                                                </w:t>
      </w:r>
      <w:r w:rsidRPr="00960078">
        <w:rPr>
          <w:sz w:val="20"/>
          <w:szCs w:val="20"/>
        </w:rPr>
        <w:t>подпись                        ФИО</w:t>
      </w:r>
    </w:p>
    <w:p w:rsidR="001B5C7F" w:rsidRPr="00960078" w:rsidRDefault="001B5C7F" w:rsidP="001B5C7F">
      <w:pPr>
        <w:rPr>
          <w:sz w:val="20"/>
        </w:rPr>
      </w:pPr>
      <w:r w:rsidRPr="00960078">
        <w:rPr>
          <w:sz w:val="20"/>
        </w:rPr>
        <w:t xml:space="preserve">                                                                                           </w:t>
      </w:r>
    </w:p>
    <w:p w:rsidR="001B5C7F" w:rsidRPr="00960078" w:rsidRDefault="001B5C7F" w:rsidP="001B5C7F">
      <w:r w:rsidRPr="00960078">
        <w:rPr>
          <w:sz w:val="20"/>
        </w:rPr>
        <w:t xml:space="preserve"> </w:t>
      </w:r>
      <w:r w:rsidRPr="00960078">
        <w:t>Инспектор по предоставлению</w:t>
      </w:r>
    </w:p>
    <w:p w:rsidR="001B5C7F" w:rsidRPr="00960078" w:rsidRDefault="001B5C7F" w:rsidP="001B5C7F">
      <w:pPr>
        <w:rPr>
          <w:sz w:val="20"/>
        </w:rPr>
      </w:pPr>
      <w:r w:rsidRPr="00960078">
        <w:t>муниципальных услуг</w:t>
      </w:r>
      <w:r w:rsidRPr="00960078">
        <w:rPr>
          <w:b/>
        </w:rPr>
        <w:t xml:space="preserve"> ________________________________________________________                      </w:t>
      </w:r>
      <w:r w:rsidRPr="00960078">
        <w:rPr>
          <w:sz w:val="20"/>
        </w:rPr>
        <w:t xml:space="preserve">     </w:t>
      </w:r>
    </w:p>
    <w:p w:rsidR="001B5C7F" w:rsidRPr="00960078" w:rsidRDefault="001B5C7F" w:rsidP="001B5C7F">
      <w:pPr>
        <w:rPr>
          <w:sz w:val="20"/>
          <w:szCs w:val="20"/>
        </w:rPr>
      </w:pPr>
      <w:r w:rsidRPr="00960078">
        <w:t xml:space="preserve">                                                                                                </w:t>
      </w:r>
      <w:r w:rsidRPr="00960078">
        <w:rPr>
          <w:sz w:val="20"/>
          <w:szCs w:val="20"/>
        </w:rPr>
        <w:t>подпись                        ФИО</w:t>
      </w:r>
    </w:p>
    <w:p w:rsidR="001B5C7F" w:rsidRPr="00960078" w:rsidRDefault="001B5C7F" w:rsidP="001B5C7F">
      <w:pPr>
        <w:rPr>
          <w:sz w:val="20"/>
        </w:rPr>
      </w:pPr>
      <w:r w:rsidRPr="00960078">
        <w:rPr>
          <w:sz w:val="20"/>
        </w:rPr>
        <w:t xml:space="preserve">                                                                                           </w:t>
      </w:r>
    </w:p>
    <w:p w:rsidR="001B5C7F" w:rsidRPr="00960078" w:rsidRDefault="001B5C7F" w:rsidP="001B5C7F">
      <w:r w:rsidRPr="00960078">
        <w:rPr>
          <w:sz w:val="20"/>
        </w:rPr>
        <w:t xml:space="preserve">       </w:t>
      </w:r>
      <w:r w:rsidRPr="00960078">
        <w:t xml:space="preserve">М.П. </w:t>
      </w:r>
    </w:p>
    <w:p w:rsidR="00960078" w:rsidRPr="00960078" w:rsidRDefault="00960078" w:rsidP="00960078">
      <w:pPr>
        <w:rPr>
          <w:b/>
          <w:sz w:val="28"/>
          <w:szCs w:val="28"/>
        </w:rPr>
      </w:pPr>
      <w:r w:rsidRPr="00960078">
        <w:rPr>
          <w:b/>
          <w:sz w:val="28"/>
          <w:szCs w:val="28"/>
        </w:rPr>
        <w:lastRenderedPageBreak/>
        <w:t xml:space="preserve">                            </w:t>
      </w:r>
      <w:r w:rsidR="00462C7D">
        <w:rPr>
          <w:b/>
          <w:sz w:val="28"/>
          <w:szCs w:val="28"/>
        </w:rPr>
        <w:t xml:space="preserve">                   </w:t>
      </w:r>
      <w:r w:rsidRPr="00960078">
        <w:rPr>
          <w:b/>
          <w:sz w:val="28"/>
          <w:szCs w:val="28"/>
        </w:rPr>
        <w:t xml:space="preserve">  Справка о наличии </w:t>
      </w:r>
      <w:r w:rsidR="00462C7D">
        <w:rPr>
          <w:b/>
          <w:sz w:val="28"/>
          <w:szCs w:val="28"/>
        </w:rPr>
        <w:t xml:space="preserve">личного </w:t>
      </w:r>
      <w:r w:rsidRPr="00960078">
        <w:rPr>
          <w:b/>
          <w:sz w:val="28"/>
          <w:szCs w:val="28"/>
        </w:rPr>
        <w:t>подсобного хозяйства</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60078" w:rsidRPr="00960078"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60078" w:rsidRPr="00960078" w:rsidRDefault="00960078" w:rsidP="00960078">
            <w:pPr>
              <w:jc w:val="center"/>
              <w:rPr>
                <w:sz w:val="16"/>
                <w:szCs w:val="16"/>
              </w:rPr>
            </w:pPr>
          </w:p>
          <w:p w:rsidR="00960078" w:rsidRPr="00960078" w:rsidRDefault="00960078" w:rsidP="00960078">
            <w:pPr>
              <w:jc w:val="center"/>
              <w:rPr>
                <w:sz w:val="16"/>
                <w:szCs w:val="16"/>
              </w:rPr>
            </w:pPr>
            <w:r w:rsidRPr="00960078">
              <w:rPr>
                <w:noProof/>
                <w:sz w:val="20"/>
                <w:szCs w:val="20"/>
                <w:lang w:eastAsia="ru-RU"/>
              </w:rPr>
              <w:drawing>
                <wp:inline distT="0" distB="0" distL="0" distR="0">
                  <wp:extent cx="862330" cy="112395"/>
                  <wp:effectExtent l="19050" t="0" r="0" b="0"/>
                  <wp:docPr id="99"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9"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960078" w:rsidRPr="00960078" w:rsidRDefault="00960078" w:rsidP="00960078">
            <w:pPr>
              <w:jc w:val="center"/>
              <w:rPr>
                <w:b/>
                <w:sz w:val="16"/>
                <w:szCs w:val="16"/>
              </w:rPr>
            </w:pPr>
            <w:r w:rsidRPr="00960078">
              <w:rPr>
                <w:b/>
                <w:sz w:val="16"/>
                <w:szCs w:val="16"/>
              </w:rPr>
              <w:t>АДМИНИСТРАЦИЯ</w:t>
            </w:r>
          </w:p>
          <w:p w:rsidR="00960078" w:rsidRPr="00960078" w:rsidRDefault="00960078" w:rsidP="00960078">
            <w:pPr>
              <w:jc w:val="center"/>
              <w:rPr>
                <w:b/>
                <w:sz w:val="16"/>
                <w:szCs w:val="16"/>
              </w:rPr>
            </w:pPr>
            <w:r w:rsidRPr="00960078">
              <w:rPr>
                <w:b/>
                <w:sz w:val="16"/>
                <w:szCs w:val="16"/>
              </w:rPr>
              <w:t>КОВЫЛЬНОВСКОГО</w:t>
            </w:r>
          </w:p>
          <w:p w:rsidR="00960078" w:rsidRPr="00960078" w:rsidRDefault="00960078" w:rsidP="00960078">
            <w:pPr>
              <w:jc w:val="center"/>
              <w:rPr>
                <w:b/>
                <w:sz w:val="16"/>
                <w:szCs w:val="16"/>
              </w:rPr>
            </w:pPr>
            <w:r w:rsidRPr="00960078">
              <w:rPr>
                <w:b/>
                <w:sz w:val="16"/>
                <w:szCs w:val="16"/>
              </w:rPr>
              <w:t>СЕЛЬСКОГО ПОСЕЛЕНИЯ</w:t>
            </w:r>
          </w:p>
          <w:p w:rsidR="00960078" w:rsidRPr="00960078" w:rsidRDefault="00960078" w:rsidP="00960078">
            <w:pPr>
              <w:jc w:val="center"/>
              <w:rPr>
                <w:b/>
                <w:sz w:val="16"/>
                <w:szCs w:val="16"/>
              </w:rPr>
            </w:pPr>
            <w:r w:rsidRPr="00960078">
              <w:rPr>
                <w:b/>
                <w:sz w:val="16"/>
                <w:szCs w:val="16"/>
              </w:rPr>
              <w:t>РАЗДОЛЬНЕНСКОГО РАЙОНА</w:t>
            </w:r>
          </w:p>
          <w:p w:rsidR="00960078" w:rsidRPr="00960078" w:rsidRDefault="00960078" w:rsidP="00960078">
            <w:pPr>
              <w:jc w:val="center"/>
              <w:rPr>
                <w:b/>
                <w:sz w:val="16"/>
                <w:szCs w:val="16"/>
              </w:rPr>
            </w:pPr>
            <w:r w:rsidRPr="00960078">
              <w:rPr>
                <w:b/>
                <w:sz w:val="16"/>
                <w:szCs w:val="16"/>
              </w:rPr>
              <w:t>РЕСПУБЛИКИ КРЫМ</w:t>
            </w:r>
          </w:p>
          <w:p w:rsidR="00960078" w:rsidRPr="00960078" w:rsidRDefault="00960078" w:rsidP="00960078">
            <w:pPr>
              <w:jc w:val="center"/>
              <w:rPr>
                <w:sz w:val="16"/>
                <w:szCs w:val="16"/>
              </w:rPr>
            </w:pPr>
            <w:r w:rsidRPr="00960078">
              <w:rPr>
                <w:noProof/>
                <w:sz w:val="20"/>
                <w:szCs w:val="20"/>
                <w:lang w:eastAsia="ru-RU"/>
              </w:rPr>
              <w:drawing>
                <wp:inline distT="0" distB="0" distL="0" distR="0">
                  <wp:extent cx="974725" cy="137795"/>
                  <wp:effectExtent l="19050" t="0" r="0" b="0"/>
                  <wp:docPr id="100"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960078" w:rsidRPr="00960078" w:rsidRDefault="00960078" w:rsidP="00960078">
            <w:pPr>
              <w:jc w:val="center"/>
              <w:rPr>
                <w:sz w:val="20"/>
                <w:szCs w:val="20"/>
              </w:rPr>
            </w:pPr>
            <w:r w:rsidRPr="00960078">
              <w:rPr>
                <w:sz w:val="20"/>
                <w:szCs w:val="20"/>
              </w:rPr>
              <w:t>296207, Республика Крым,</w:t>
            </w:r>
          </w:p>
          <w:p w:rsidR="00960078" w:rsidRPr="00960078" w:rsidRDefault="00960078" w:rsidP="00960078">
            <w:pPr>
              <w:jc w:val="center"/>
              <w:rPr>
                <w:sz w:val="20"/>
                <w:szCs w:val="20"/>
              </w:rPr>
            </w:pPr>
            <w:r w:rsidRPr="00960078">
              <w:rPr>
                <w:sz w:val="20"/>
                <w:szCs w:val="20"/>
              </w:rPr>
              <w:t>Раздольненский район,</w:t>
            </w:r>
          </w:p>
          <w:p w:rsidR="00960078" w:rsidRPr="00960078" w:rsidRDefault="00960078" w:rsidP="00960078">
            <w:pPr>
              <w:jc w:val="center"/>
              <w:rPr>
                <w:sz w:val="20"/>
                <w:szCs w:val="20"/>
              </w:rPr>
            </w:pPr>
            <w:r w:rsidRPr="00960078">
              <w:rPr>
                <w:sz w:val="20"/>
                <w:szCs w:val="20"/>
              </w:rPr>
              <w:t xml:space="preserve">с. </w:t>
            </w:r>
            <w:proofErr w:type="gramStart"/>
            <w:r w:rsidRPr="00960078">
              <w:rPr>
                <w:sz w:val="20"/>
                <w:szCs w:val="20"/>
              </w:rPr>
              <w:t>Ковыльное</w:t>
            </w:r>
            <w:proofErr w:type="gramEnd"/>
            <w:r w:rsidRPr="00960078">
              <w:rPr>
                <w:sz w:val="20"/>
                <w:szCs w:val="20"/>
              </w:rPr>
              <w:t>, ул. 30 лет Победы, 5</w:t>
            </w:r>
          </w:p>
          <w:p w:rsidR="00960078" w:rsidRPr="00960078" w:rsidRDefault="00960078" w:rsidP="00960078">
            <w:pPr>
              <w:jc w:val="center"/>
              <w:rPr>
                <w:sz w:val="20"/>
                <w:szCs w:val="20"/>
              </w:rPr>
            </w:pPr>
            <w:r w:rsidRPr="00960078">
              <w:rPr>
                <w:sz w:val="20"/>
                <w:szCs w:val="20"/>
              </w:rPr>
              <w:t>Тел. (0-6553) 99-140</w:t>
            </w:r>
          </w:p>
          <w:p w:rsidR="00960078" w:rsidRPr="00960078" w:rsidRDefault="00960078" w:rsidP="00960078">
            <w:pPr>
              <w:jc w:val="center"/>
              <w:rPr>
                <w:sz w:val="16"/>
                <w:szCs w:val="16"/>
              </w:rPr>
            </w:pPr>
          </w:p>
          <w:p w:rsidR="00862E1B" w:rsidRPr="00960078" w:rsidRDefault="00862E1B" w:rsidP="00862E1B">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960078" w:rsidRPr="00960078" w:rsidRDefault="00960078" w:rsidP="00960078">
            <w:pPr>
              <w:jc w:val="center"/>
              <w:rPr>
                <w:sz w:val="4"/>
                <w:szCs w:val="4"/>
              </w:rPr>
            </w:pPr>
          </w:p>
        </w:tc>
      </w:tr>
    </w:tbl>
    <w:p w:rsidR="00960078" w:rsidRPr="00960078" w:rsidRDefault="00960078" w:rsidP="00960078">
      <w:pPr>
        <w:rPr>
          <w:b/>
        </w:rPr>
      </w:pPr>
    </w:p>
    <w:p w:rsidR="00960078" w:rsidRPr="00960078" w:rsidRDefault="00960078" w:rsidP="00960078">
      <w:pPr>
        <w:rPr>
          <w:b/>
        </w:rPr>
      </w:pPr>
      <w:r w:rsidRPr="00960078">
        <w:rPr>
          <w:sz w:val="28"/>
          <w:szCs w:val="20"/>
        </w:rPr>
        <w:t xml:space="preserve">                               </w:t>
      </w:r>
      <w:r w:rsidRPr="00960078">
        <w:rPr>
          <w:b/>
        </w:rPr>
        <w:t xml:space="preserve">                                          </w:t>
      </w: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r w:rsidRPr="00960078">
        <w:rPr>
          <w:b/>
        </w:rPr>
        <w:t xml:space="preserve">                                                                  СПРАВКА</w:t>
      </w:r>
    </w:p>
    <w:p w:rsidR="00960078" w:rsidRPr="00960078" w:rsidRDefault="00960078" w:rsidP="00960078">
      <w:pPr>
        <w:jc w:val="center"/>
      </w:pPr>
      <w:r w:rsidRPr="00960078">
        <w:rPr>
          <w:b/>
        </w:rPr>
        <w:t xml:space="preserve">о наличии </w:t>
      </w:r>
      <w:r w:rsidR="00462C7D">
        <w:rPr>
          <w:b/>
        </w:rPr>
        <w:t xml:space="preserve">личного </w:t>
      </w:r>
      <w:r w:rsidRPr="00960078">
        <w:rPr>
          <w:b/>
        </w:rPr>
        <w:t>подсобного хозяйства</w:t>
      </w:r>
    </w:p>
    <w:p w:rsidR="00960078" w:rsidRPr="00960078" w:rsidRDefault="00960078" w:rsidP="00960078"/>
    <w:p w:rsidR="00960078" w:rsidRPr="001B5C7F" w:rsidRDefault="00960078" w:rsidP="00960078">
      <w:pPr>
        <w:rPr>
          <w:b/>
        </w:rPr>
      </w:pPr>
      <w:r w:rsidRPr="001B5C7F">
        <w:rPr>
          <w:b/>
        </w:rPr>
        <w:t xml:space="preserve"> Дана гр._______________________________________________________________________</w:t>
      </w:r>
    </w:p>
    <w:p w:rsidR="00960078" w:rsidRPr="001B5C7F" w:rsidRDefault="00960078" w:rsidP="00960078">
      <w:pPr>
        <w:rPr>
          <w:b/>
        </w:rPr>
      </w:pPr>
      <w:r w:rsidRPr="001B5C7F">
        <w:rPr>
          <w:b/>
        </w:rPr>
        <w:t xml:space="preserve">  зарегистрированн</w:t>
      </w:r>
      <w:r w:rsidR="00462C7D">
        <w:rPr>
          <w:b/>
        </w:rPr>
        <w:t>ом</w:t>
      </w:r>
      <w:proofErr w:type="gramStart"/>
      <w:r w:rsidR="00462C7D">
        <w:rPr>
          <w:b/>
        </w:rPr>
        <w:t>у</w:t>
      </w:r>
      <w:r w:rsidRPr="001B5C7F">
        <w:rPr>
          <w:b/>
        </w:rPr>
        <w:t>(</w:t>
      </w:r>
      <w:proofErr w:type="gramEnd"/>
      <w:r w:rsidRPr="001B5C7F">
        <w:rPr>
          <w:b/>
        </w:rPr>
        <w:t xml:space="preserve"> </w:t>
      </w:r>
      <w:r w:rsidR="00462C7D">
        <w:rPr>
          <w:b/>
        </w:rPr>
        <w:t>ой</w:t>
      </w:r>
      <w:r w:rsidRPr="001B5C7F">
        <w:rPr>
          <w:b/>
        </w:rPr>
        <w:t>) по адресу_____________________________</w:t>
      </w:r>
      <w:r w:rsidR="00462C7D">
        <w:rPr>
          <w:b/>
        </w:rPr>
        <w:t>________________</w:t>
      </w:r>
    </w:p>
    <w:p w:rsidR="00960078" w:rsidRPr="001B5C7F" w:rsidRDefault="00960078" w:rsidP="00960078">
      <w:pPr>
        <w:rPr>
          <w:b/>
        </w:rPr>
      </w:pPr>
      <w:r w:rsidRPr="001B5C7F">
        <w:rPr>
          <w:b/>
        </w:rPr>
        <w:t xml:space="preserve">                                                  </w:t>
      </w:r>
    </w:p>
    <w:p w:rsidR="00960078" w:rsidRPr="001B5C7F" w:rsidRDefault="00960078" w:rsidP="00960078">
      <w:pPr>
        <w:rPr>
          <w:b/>
        </w:rPr>
      </w:pPr>
      <w:r w:rsidRPr="001B5C7F">
        <w:rPr>
          <w:b/>
        </w:rPr>
        <w:t xml:space="preserve"> В личном подсобном хозяйстве имеется:</w:t>
      </w:r>
    </w:p>
    <w:tbl>
      <w:tblPr>
        <w:tblW w:w="0" w:type="auto"/>
        <w:tblInd w:w="40" w:type="dxa"/>
        <w:tblLayout w:type="fixed"/>
        <w:tblCellMar>
          <w:left w:w="40" w:type="dxa"/>
          <w:right w:w="40" w:type="dxa"/>
        </w:tblCellMar>
        <w:tblLook w:val="0000"/>
      </w:tblPr>
      <w:tblGrid>
        <w:gridCol w:w="3379"/>
        <w:gridCol w:w="3255"/>
      </w:tblGrid>
      <w:tr w:rsidR="00960078" w:rsidRPr="001B5C7F" w:rsidTr="00BD7FB7">
        <w:trPr>
          <w:trHeight w:val="298"/>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jc w:val="center"/>
              <w:rPr>
                <w:b/>
              </w:rPr>
            </w:pPr>
            <w:r w:rsidRPr="001B5C7F">
              <w:rPr>
                <w:b/>
              </w:rPr>
              <w:t>Наименование</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jc w:val="center"/>
              <w:rPr>
                <w:b/>
              </w:rPr>
            </w:pPr>
            <w:r w:rsidRPr="001B5C7F">
              <w:rPr>
                <w:b/>
              </w:rPr>
              <w:t>Количество</w:t>
            </w:r>
          </w:p>
        </w:tc>
      </w:tr>
      <w:tr w:rsidR="00960078" w:rsidRPr="001B5C7F" w:rsidTr="00BD7FB7">
        <w:trPr>
          <w:trHeight w:val="283"/>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r w:rsidRPr="001B5C7F">
              <w:rPr>
                <w:b/>
              </w:rPr>
              <w:t>Коровы</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83"/>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r w:rsidRPr="001B5C7F">
              <w:rPr>
                <w:b/>
              </w:rPr>
              <w:t>Телята</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88"/>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r w:rsidRPr="001B5C7F">
              <w:rPr>
                <w:b/>
              </w:rPr>
              <w:t>Свиньи на откорме</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83"/>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r w:rsidRPr="001B5C7F">
              <w:rPr>
                <w:b/>
              </w:rPr>
              <w:t>Свиноматки</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88"/>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r w:rsidRPr="001B5C7F">
              <w:rPr>
                <w:b/>
              </w:rPr>
              <w:t>Овцы</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88"/>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r w:rsidRPr="001B5C7F">
              <w:rPr>
                <w:b/>
              </w:rPr>
              <w:t>Козы</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93"/>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r w:rsidRPr="001B5C7F">
              <w:rPr>
                <w:b/>
              </w:rPr>
              <w:t>Птица</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88"/>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r w:rsidRPr="001B5C7F">
              <w:rPr>
                <w:b/>
              </w:rPr>
              <w:t>Пчелосемьи</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88"/>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88"/>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bl>
    <w:p w:rsidR="00960078" w:rsidRPr="001B5C7F" w:rsidRDefault="00960078" w:rsidP="00960078">
      <w:pPr>
        <w:rPr>
          <w:b/>
        </w:rPr>
      </w:pPr>
    </w:p>
    <w:p w:rsidR="00960078" w:rsidRPr="001B5C7F" w:rsidRDefault="00960078" w:rsidP="00960078">
      <w:pPr>
        <w:rPr>
          <w:b/>
        </w:rPr>
      </w:pPr>
      <w:r w:rsidRPr="001B5C7F">
        <w:rPr>
          <w:b/>
        </w:rPr>
        <w:t xml:space="preserve">Основание: лицевой счет_______ в </w:t>
      </w:r>
      <w:proofErr w:type="spellStart"/>
      <w:r w:rsidRPr="001B5C7F">
        <w:rPr>
          <w:b/>
        </w:rPr>
        <w:t>похозяйственной</w:t>
      </w:r>
      <w:proofErr w:type="spellEnd"/>
      <w:r w:rsidRPr="001B5C7F">
        <w:rPr>
          <w:b/>
        </w:rPr>
        <w:t xml:space="preserve">  книге №_______ на 20___- 20____ гг. </w:t>
      </w:r>
    </w:p>
    <w:p w:rsidR="00960078" w:rsidRPr="001B5C7F" w:rsidRDefault="00960078" w:rsidP="00960078">
      <w:pPr>
        <w:rPr>
          <w:b/>
        </w:rPr>
      </w:pPr>
      <w:r w:rsidRPr="001B5C7F">
        <w:rPr>
          <w:b/>
        </w:rPr>
        <w:t>Справка дана для предъявления по месту требования.</w:t>
      </w:r>
    </w:p>
    <w:p w:rsidR="00960078" w:rsidRPr="00960078" w:rsidRDefault="00960078" w:rsidP="00960078"/>
    <w:p w:rsidR="00960078" w:rsidRPr="00960078" w:rsidRDefault="00960078" w:rsidP="00960078">
      <w:r w:rsidRPr="00960078">
        <w:t xml:space="preserve">Председатель Ковыльновского </w:t>
      </w:r>
      <w:proofErr w:type="gramStart"/>
      <w:r w:rsidRPr="00960078">
        <w:t>сельского</w:t>
      </w:r>
      <w:proofErr w:type="gramEnd"/>
    </w:p>
    <w:p w:rsidR="00960078" w:rsidRPr="00960078" w:rsidRDefault="00960078" w:rsidP="00960078">
      <w:r w:rsidRPr="00960078">
        <w:t xml:space="preserve">совета - глава Администрации </w:t>
      </w:r>
    </w:p>
    <w:p w:rsidR="00960078" w:rsidRPr="00960078" w:rsidRDefault="00960078" w:rsidP="00960078">
      <w:r w:rsidRPr="00960078">
        <w:t>Ковыльновского сельского поселения______________________________________</w:t>
      </w:r>
      <w:r w:rsidRPr="00960078">
        <w:rPr>
          <w:u w:val="single"/>
        </w:rPr>
        <w:t xml:space="preserve"> </w:t>
      </w:r>
      <w:r w:rsidRPr="00960078">
        <w:t xml:space="preserve">               </w:t>
      </w:r>
    </w:p>
    <w:p w:rsidR="00960078" w:rsidRPr="00960078" w:rsidRDefault="00960078" w:rsidP="00960078">
      <w:pPr>
        <w:rPr>
          <w:sz w:val="20"/>
          <w:szCs w:val="20"/>
        </w:rPr>
      </w:pPr>
      <w:r w:rsidRPr="00960078">
        <w:t xml:space="preserve">                                                                                                </w:t>
      </w:r>
      <w:r w:rsidRPr="00960078">
        <w:rPr>
          <w:sz w:val="20"/>
          <w:szCs w:val="20"/>
        </w:rPr>
        <w:t>подпись                        ФИО</w:t>
      </w:r>
    </w:p>
    <w:p w:rsidR="00960078" w:rsidRPr="00960078" w:rsidRDefault="00960078" w:rsidP="00960078">
      <w:pPr>
        <w:rPr>
          <w:sz w:val="20"/>
        </w:rPr>
      </w:pPr>
      <w:r w:rsidRPr="00960078">
        <w:rPr>
          <w:sz w:val="20"/>
        </w:rPr>
        <w:t xml:space="preserve">                                                                                           </w:t>
      </w:r>
    </w:p>
    <w:p w:rsidR="00960078" w:rsidRPr="00960078" w:rsidRDefault="00960078" w:rsidP="00960078">
      <w:r w:rsidRPr="00960078">
        <w:rPr>
          <w:sz w:val="20"/>
        </w:rPr>
        <w:t xml:space="preserve"> </w:t>
      </w:r>
      <w:r w:rsidRPr="00960078">
        <w:t>Инспектор по предоставлению</w:t>
      </w:r>
    </w:p>
    <w:p w:rsidR="00960078" w:rsidRPr="00960078" w:rsidRDefault="00960078" w:rsidP="00960078">
      <w:pPr>
        <w:rPr>
          <w:sz w:val="20"/>
        </w:rPr>
      </w:pPr>
      <w:r w:rsidRPr="00960078">
        <w:t>муниципальных услуг</w:t>
      </w:r>
      <w:r w:rsidRPr="00960078">
        <w:rPr>
          <w:b/>
        </w:rPr>
        <w:t xml:space="preserve"> ________________________________________________________                      </w:t>
      </w:r>
      <w:r w:rsidRPr="00960078">
        <w:rPr>
          <w:sz w:val="20"/>
        </w:rPr>
        <w:t xml:space="preserve">     </w:t>
      </w:r>
    </w:p>
    <w:p w:rsidR="00960078" w:rsidRPr="00960078" w:rsidRDefault="00960078" w:rsidP="00960078">
      <w:pPr>
        <w:rPr>
          <w:sz w:val="20"/>
          <w:szCs w:val="20"/>
        </w:rPr>
      </w:pPr>
      <w:r w:rsidRPr="00960078">
        <w:t xml:space="preserve">                                                                                                </w:t>
      </w:r>
      <w:r w:rsidRPr="00960078">
        <w:rPr>
          <w:sz w:val="20"/>
          <w:szCs w:val="20"/>
        </w:rPr>
        <w:t>подпись                        ФИО</w:t>
      </w:r>
    </w:p>
    <w:p w:rsidR="00960078" w:rsidRPr="00960078" w:rsidRDefault="00960078" w:rsidP="00960078">
      <w:pPr>
        <w:rPr>
          <w:sz w:val="20"/>
        </w:rPr>
      </w:pPr>
      <w:r w:rsidRPr="00960078">
        <w:rPr>
          <w:sz w:val="20"/>
        </w:rPr>
        <w:t xml:space="preserve">                                                                                           </w:t>
      </w:r>
    </w:p>
    <w:p w:rsidR="00960078" w:rsidRPr="00960078" w:rsidRDefault="00960078" w:rsidP="00960078">
      <w:r w:rsidRPr="00960078">
        <w:rPr>
          <w:sz w:val="20"/>
        </w:rPr>
        <w:t xml:space="preserve">       </w:t>
      </w:r>
      <w:r w:rsidRPr="00960078">
        <w:t xml:space="preserve">М.П. </w:t>
      </w:r>
    </w:p>
    <w:p w:rsidR="00960078" w:rsidRDefault="00960078" w:rsidP="00960078"/>
    <w:p w:rsidR="00862E1B" w:rsidRDefault="00862E1B" w:rsidP="00960078"/>
    <w:p w:rsidR="00862E1B" w:rsidRDefault="00862E1B" w:rsidP="00960078"/>
    <w:p w:rsidR="00862E1B" w:rsidRPr="00960078" w:rsidRDefault="00862E1B" w:rsidP="00960078"/>
    <w:p w:rsidR="00960078" w:rsidRDefault="00960078" w:rsidP="00960078"/>
    <w:p w:rsidR="00960078" w:rsidRPr="00960078" w:rsidRDefault="001B5C7F" w:rsidP="00960078">
      <w:pPr>
        <w:rPr>
          <w:b/>
        </w:rPr>
      </w:pPr>
      <w:r>
        <w:lastRenderedPageBreak/>
        <w:t xml:space="preserve">                                                                     </w:t>
      </w:r>
      <w:r w:rsidRPr="00960078">
        <w:rPr>
          <w:b/>
          <w:sz w:val="28"/>
          <w:szCs w:val="28"/>
        </w:rPr>
        <w:t xml:space="preserve">Справка </w:t>
      </w:r>
      <w:r>
        <w:rPr>
          <w:b/>
          <w:sz w:val="28"/>
          <w:szCs w:val="28"/>
        </w:rPr>
        <w:t>об участии в приватизации</w:t>
      </w:r>
    </w:p>
    <w:p w:rsidR="001B5C7F" w:rsidRPr="0001376B" w:rsidRDefault="00960078" w:rsidP="00770607">
      <w:pPr>
        <w:spacing w:after="120"/>
        <w:rPr>
          <w:sz w:val="28"/>
          <w:szCs w:val="28"/>
        </w:rPr>
      </w:pPr>
      <w:r w:rsidRPr="00960078">
        <w:rPr>
          <w:sz w:val="28"/>
          <w:szCs w:val="20"/>
        </w:rPr>
        <w:t xml:space="preserve">                          </w:t>
      </w:r>
      <w:r w:rsidR="001B5C7F" w:rsidRPr="0001376B">
        <w:rPr>
          <w:sz w:val="28"/>
          <w:szCs w:val="28"/>
        </w:rPr>
        <w:t xml:space="preserve">             </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1B5C7F"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1B5C7F" w:rsidRDefault="001B5C7F" w:rsidP="00477DA0">
            <w:pPr>
              <w:jc w:val="center"/>
              <w:rPr>
                <w:sz w:val="16"/>
                <w:szCs w:val="16"/>
              </w:rPr>
            </w:pPr>
          </w:p>
          <w:p w:rsidR="001B5C7F" w:rsidRDefault="001B5C7F" w:rsidP="00477DA0">
            <w:pPr>
              <w:jc w:val="center"/>
            </w:pPr>
          </w:p>
          <w:p w:rsidR="001B5C7F" w:rsidRDefault="001B5C7F" w:rsidP="00477DA0">
            <w:pPr>
              <w:jc w:val="center"/>
              <w:rPr>
                <w:sz w:val="16"/>
                <w:szCs w:val="16"/>
              </w:rPr>
            </w:pPr>
            <w:r>
              <w:rPr>
                <w:noProof/>
                <w:lang w:eastAsia="ru-RU"/>
              </w:rPr>
              <w:drawing>
                <wp:inline distT="0" distB="0" distL="0" distR="0">
                  <wp:extent cx="862330" cy="112395"/>
                  <wp:effectExtent l="19050" t="0" r="0" b="0"/>
                  <wp:docPr id="38" name="Рисунок 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9"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1B5C7F" w:rsidRDefault="001B5C7F" w:rsidP="00477DA0">
            <w:pPr>
              <w:jc w:val="center"/>
              <w:rPr>
                <w:b/>
              </w:rPr>
            </w:pPr>
            <w:r>
              <w:rPr>
                <w:b/>
              </w:rPr>
              <w:t>АДМИНИСТРАЦИЯ</w:t>
            </w:r>
          </w:p>
          <w:p w:rsidR="001B5C7F" w:rsidRDefault="001B5C7F" w:rsidP="00477DA0">
            <w:pPr>
              <w:jc w:val="center"/>
              <w:rPr>
                <w:b/>
              </w:rPr>
            </w:pPr>
            <w:r>
              <w:rPr>
                <w:b/>
              </w:rPr>
              <w:t>КОВЫЛЬНОВСКОГО</w:t>
            </w:r>
          </w:p>
          <w:p w:rsidR="001B5C7F" w:rsidRDefault="001B5C7F" w:rsidP="00477DA0">
            <w:pPr>
              <w:jc w:val="center"/>
              <w:rPr>
                <w:b/>
              </w:rPr>
            </w:pPr>
            <w:r>
              <w:rPr>
                <w:b/>
              </w:rPr>
              <w:t>СЕЛЬСКОГО ПОСЕЛЕНИЯ</w:t>
            </w:r>
          </w:p>
          <w:p w:rsidR="001B5C7F" w:rsidRPr="0017207C" w:rsidRDefault="001B5C7F" w:rsidP="00477DA0">
            <w:pPr>
              <w:jc w:val="center"/>
              <w:rPr>
                <w:b/>
              </w:rPr>
            </w:pPr>
            <w:r w:rsidRPr="0017207C">
              <w:rPr>
                <w:b/>
              </w:rPr>
              <w:t>РАЗДОЛЬНЕНСКОГО РАЙОНА</w:t>
            </w:r>
          </w:p>
          <w:p w:rsidR="001B5C7F" w:rsidRDefault="001B5C7F" w:rsidP="00477DA0">
            <w:pPr>
              <w:jc w:val="center"/>
              <w:rPr>
                <w:b/>
              </w:rPr>
            </w:pPr>
            <w:r>
              <w:rPr>
                <w:b/>
              </w:rPr>
              <w:t>РЕСПУБЛИКИ КРЫМ</w:t>
            </w:r>
          </w:p>
          <w:p w:rsidR="001B5C7F" w:rsidRDefault="001B5C7F" w:rsidP="00477DA0">
            <w:pPr>
              <w:jc w:val="center"/>
              <w:rPr>
                <w:sz w:val="16"/>
                <w:szCs w:val="16"/>
              </w:rPr>
            </w:pPr>
            <w:r>
              <w:rPr>
                <w:noProof/>
                <w:lang w:eastAsia="ru-RU"/>
              </w:rPr>
              <w:drawing>
                <wp:inline distT="0" distB="0" distL="0" distR="0">
                  <wp:extent cx="974725" cy="137795"/>
                  <wp:effectExtent l="19050" t="0" r="0" b="0"/>
                  <wp:docPr id="37" name="Рисунок 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1B5C7F" w:rsidRDefault="001B5C7F" w:rsidP="00477DA0">
            <w:pPr>
              <w:jc w:val="center"/>
              <w:rPr>
                <w:sz w:val="16"/>
                <w:szCs w:val="16"/>
              </w:rPr>
            </w:pPr>
            <w:r>
              <w:rPr>
                <w:sz w:val="16"/>
                <w:szCs w:val="16"/>
              </w:rPr>
              <w:t>296207, Республика Крым,</w:t>
            </w:r>
          </w:p>
          <w:p w:rsidR="001B5C7F" w:rsidRDefault="001B5C7F" w:rsidP="00477DA0">
            <w:pPr>
              <w:jc w:val="center"/>
              <w:rPr>
                <w:sz w:val="16"/>
                <w:szCs w:val="16"/>
              </w:rPr>
            </w:pPr>
            <w:r>
              <w:rPr>
                <w:sz w:val="16"/>
                <w:szCs w:val="16"/>
              </w:rPr>
              <w:t>Раздольненский район,</w:t>
            </w:r>
          </w:p>
          <w:p w:rsidR="001B5C7F" w:rsidRDefault="001B5C7F" w:rsidP="00477DA0">
            <w:pPr>
              <w:jc w:val="center"/>
              <w:rPr>
                <w:sz w:val="16"/>
                <w:szCs w:val="16"/>
              </w:rPr>
            </w:pPr>
            <w:r>
              <w:rPr>
                <w:sz w:val="16"/>
                <w:szCs w:val="16"/>
              </w:rPr>
              <w:t xml:space="preserve">с. </w:t>
            </w:r>
            <w:proofErr w:type="gramStart"/>
            <w:r>
              <w:rPr>
                <w:sz w:val="16"/>
                <w:szCs w:val="16"/>
              </w:rPr>
              <w:t>Ковыльное</w:t>
            </w:r>
            <w:proofErr w:type="gramEnd"/>
            <w:r>
              <w:rPr>
                <w:sz w:val="16"/>
                <w:szCs w:val="16"/>
              </w:rPr>
              <w:t>, ул. 30 лет Победы, 5</w:t>
            </w:r>
          </w:p>
          <w:p w:rsidR="001B5C7F" w:rsidRDefault="001B5C7F" w:rsidP="00477DA0">
            <w:pPr>
              <w:jc w:val="center"/>
              <w:rPr>
                <w:sz w:val="16"/>
                <w:szCs w:val="16"/>
              </w:rPr>
            </w:pPr>
            <w:r>
              <w:rPr>
                <w:sz w:val="16"/>
                <w:szCs w:val="16"/>
              </w:rPr>
              <w:t>Тел. (0-6553) 99-140</w:t>
            </w:r>
          </w:p>
          <w:p w:rsidR="001B5C7F" w:rsidRDefault="001B5C7F" w:rsidP="00477DA0">
            <w:pPr>
              <w:jc w:val="center"/>
              <w:rPr>
                <w:sz w:val="16"/>
                <w:szCs w:val="16"/>
              </w:rPr>
            </w:pPr>
          </w:p>
          <w:p w:rsidR="00862E1B" w:rsidRPr="00960078" w:rsidRDefault="00862E1B" w:rsidP="00862E1B">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1B5C7F" w:rsidRDefault="001B5C7F" w:rsidP="00477DA0">
            <w:pPr>
              <w:jc w:val="center"/>
              <w:rPr>
                <w:sz w:val="16"/>
                <w:szCs w:val="16"/>
              </w:rPr>
            </w:pPr>
          </w:p>
          <w:p w:rsidR="001B5C7F" w:rsidRDefault="001B5C7F" w:rsidP="00477DA0">
            <w:pPr>
              <w:jc w:val="center"/>
              <w:rPr>
                <w:sz w:val="4"/>
                <w:szCs w:val="4"/>
              </w:rPr>
            </w:pPr>
          </w:p>
        </w:tc>
      </w:tr>
    </w:tbl>
    <w:p w:rsidR="001B5C7F" w:rsidRDefault="001B5C7F" w:rsidP="001B5C7F">
      <w:pPr>
        <w:rPr>
          <w:sz w:val="28"/>
          <w:szCs w:val="28"/>
        </w:rPr>
      </w:pPr>
      <w:r w:rsidRPr="0001376B">
        <w:rPr>
          <w:sz w:val="28"/>
          <w:szCs w:val="28"/>
        </w:rPr>
        <w:t xml:space="preserve">                                                   </w:t>
      </w:r>
      <w:r>
        <w:rPr>
          <w:sz w:val="28"/>
          <w:szCs w:val="28"/>
        </w:rPr>
        <w:t xml:space="preserve">                                                                </w:t>
      </w:r>
    </w:p>
    <w:p w:rsidR="001B5C7F" w:rsidRDefault="001B5C7F" w:rsidP="001B5C7F"/>
    <w:p w:rsidR="001B5C7F" w:rsidRDefault="001B5C7F" w:rsidP="001B5C7F"/>
    <w:p w:rsidR="001B5C7F" w:rsidRDefault="001B5C7F" w:rsidP="001B5C7F"/>
    <w:p w:rsidR="001B5C7F" w:rsidRDefault="001B5C7F" w:rsidP="001B5C7F"/>
    <w:p w:rsidR="001B5C7F" w:rsidRDefault="001B5C7F" w:rsidP="001B5C7F"/>
    <w:p w:rsidR="001B5C7F" w:rsidRDefault="001B5C7F" w:rsidP="001B5C7F"/>
    <w:p w:rsidR="001B5C7F" w:rsidRDefault="001B5C7F" w:rsidP="001B5C7F"/>
    <w:p w:rsidR="001B5C7F" w:rsidRDefault="001B5C7F" w:rsidP="001B5C7F"/>
    <w:p w:rsidR="001B5C7F" w:rsidRDefault="001B5C7F" w:rsidP="001B5C7F"/>
    <w:p w:rsidR="001B5C7F" w:rsidRDefault="001B5C7F" w:rsidP="001B5C7F"/>
    <w:p w:rsidR="001B5C7F" w:rsidRDefault="001B5C7F" w:rsidP="001B5C7F"/>
    <w:p w:rsidR="001B5C7F" w:rsidRDefault="001B5C7F" w:rsidP="001B5C7F">
      <w:pPr>
        <w:rPr>
          <w:sz w:val="28"/>
          <w:szCs w:val="28"/>
        </w:rPr>
      </w:pPr>
      <w:r>
        <w:t xml:space="preserve">                         </w:t>
      </w:r>
      <w:r>
        <w:rPr>
          <w:sz w:val="28"/>
          <w:szCs w:val="28"/>
        </w:rPr>
        <w:t xml:space="preserve"> </w:t>
      </w:r>
    </w:p>
    <w:p w:rsidR="001B5C7F" w:rsidRDefault="001B5C7F" w:rsidP="001B5C7F">
      <w:pPr>
        <w:rPr>
          <w:sz w:val="28"/>
          <w:szCs w:val="28"/>
        </w:rPr>
      </w:pPr>
    </w:p>
    <w:p w:rsidR="001B5C7F" w:rsidRDefault="001B5C7F" w:rsidP="001B5C7F">
      <w:pPr>
        <w:rPr>
          <w:sz w:val="28"/>
          <w:szCs w:val="28"/>
        </w:rPr>
      </w:pPr>
    </w:p>
    <w:p w:rsidR="001B5C7F" w:rsidRDefault="001B5C7F" w:rsidP="001B5C7F">
      <w:pPr>
        <w:rPr>
          <w:sz w:val="28"/>
          <w:szCs w:val="28"/>
        </w:rPr>
      </w:pPr>
    </w:p>
    <w:p w:rsidR="001B5C7F" w:rsidRDefault="001B5C7F" w:rsidP="001B5C7F">
      <w:pPr>
        <w:rPr>
          <w:sz w:val="28"/>
          <w:szCs w:val="28"/>
        </w:rPr>
      </w:pPr>
    </w:p>
    <w:p w:rsidR="001B5C7F" w:rsidRDefault="001B5C7F" w:rsidP="001B5C7F">
      <w:pPr>
        <w:jc w:val="center"/>
        <w:rPr>
          <w:b/>
          <w:sz w:val="28"/>
          <w:szCs w:val="28"/>
        </w:rPr>
      </w:pPr>
      <w:r w:rsidRPr="0001376B">
        <w:rPr>
          <w:b/>
          <w:sz w:val="28"/>
          <w:szCs w:val="28"/>
        </w:rPr>
        <w:t>СПРАВКА</w:t>
      </w:r>
    </w:p>
    <w:p w:rsidR="001B5C7F" w:rsidRDefault="001B5C7F" w:rsidP="001B5C7F">
      <w:pPr>
        <w:rPr>
          <w:b/>
          <w:sz w:val="28"/>
          <w:szCs w:val="28"/>
        </w:rPr>
      </w:pPr>
    </w:p>
    <w:p w:rsidR="001B5C7F" w:rsidRPr="001B5C7F" w:rsidRDefault="001B5C7F" w:rsidP="001B5C7F">
      <w:pPr>
        <w:rPr>
          <w:b/>
        </w:rPr>
      </w:pPr>
    </w:p>
    <w:p w:rsidR="001B5C7F" w:rsidRPr="001B5C7F" w:rsidRDefault="001B5C7F" w:rsidP="001B5C7F">
      <w:pPr>
        <w:jc w:val="both"/>
        <w:rPr>
          <w:b/>
        </w:rPr>
      </w:pPr>
      <w:r w:rsidRPr="001B5C7F">
        <w:rPr>
          <w:b/>
        </w:rPr>
        <w:t>дана гр. _______________________________, зарегистрированном</w:t>
      </w:r>
      <w:proofErr w:type="gramStart"/>
      <w:r w:rsidRPr="001B5C7F">
        <w:rPr>
          <w:b/>
        </w:rPr>
        <w:t>у(</w:t>
      </w:r>
      <w:proofErr w:type="gramEnd"/>
      <w:r w:rsidRPr="001B5C7F">
        <w:rPr>
          <w:b/>
        </w:rPr>
        <w:t>ой) по адресу: Раздольненский район, ______________________________ в том, что он (она) не принима</w:t>
      </w:r>
      <w:proofErr w:type="gramStart"/>
      <w:r w:rsidRPr="001B5C7F">
        <w:rPr>
          <w:b/>
        </w:rPr>
        <w:t>л(</w:t>
      </w:r>
      <w:proofErr w:type="gramEnd"/>
      <w:r w:rsidRPr="001B5C7F">
        <w:rPr>
          <w:b/>
        </w:rPr>
        <w:t xml:space="preserve">а) участие в приватизации жилья на территории Ковыльновского сельского поселения. </w:t>
      </w:r>
    </w:p>
    <w:p w:rsidR="001B5C7F" w:rsidRPr="001B5C7F" w:rsidRDefault="001B5C7F" w:rsidP="001B5C7F">
      <w:pPr>
        <w:jc w:val="both"/>
        <w:rPr>
          <w:b/>
        </w:rPr>
      </w:pPr>
    </w:p>
    <w:p w:rsidR="001B5C7F" w:rsidRPr="001B5C7F" w:rsidRDefault="001B5C7F" w:rsidP="001B5C7F">
      <w:pPr>
        <w:jc w:val="both"/>
        <w:rPr>
          <w:b/>
        </w:rPr>
      </w:pPr>
    </w:p>
    <w:p w:rsidR="001B5C7F" w:rsidRPr="00CA2744" w:rsidRDefault="001B5C7F" w:rsidP="001B5C7F">
      <w:pPr>
        <w:jc w:val="both"/>
        <w:rPr>
          <w:sz w:val="28"/>
          <w:szCs w:val="28"/>
        </w:rPr>
      </w:pPr>
    </w:p>
    <w:p w:rsidR="001B5C7F" w:rsidRDefault="001B5C7F" w:rsidP="001B5C7F"/>
    <w:p w:rsidR="001F5D1A" w:rsidRPr="00960078" w:rsidRDefault="001F5D1A" w:rsidP="001F5D1A">
      <w:r w:rsidRPr="00960078">
        <w:t xml:space="preserve">Председатель Ковыльновского </w:t>
      </w:r>
      <w:proofErr w:type="gramStart"/>
      <w:r w:rsidRPr="00960078">
        <w:t>сельского</w:t>
      </w:r>
      <w:proofErr w:type="gramEnd"/>
    </w:p>
    <w:p w:rsidR="001F5D1A" w:rsidRPr="00960078" w:rsidRDefault="001F5D1A" w:rsidP="001F5D1A">
      <w:r w:rsidRPr="00960078">
        <w:t xml:space="preserve">совета - глава Администрации </w:t>
      </w:r>
    </w:p>
    <w:p w:rsidR="001F5D1A" w:rsidRPr="00960078" w:rsidRDefault="001F5D1A" w:rsidP="001F5D1A">
      <w:r w:rsidRPr="00960078">
        <w:t>Ковыльновского сельского поселения</w:t>
      </w:r>
      <w:r w:rsidRPr="00960078">
        <w:rPr>
          <w:u w:val="single"/>
        </w:rPr>
        <w:t xml:space="preserve"> </w:t>
      </w:r>
      <w:r w:rsidRPr="00960078">
        <w:t>____________________________________________</w:t>
      </w:r>
      <w:r w:rsidRPr="00960078">
        <w:rPr>
          <w:u w:val="single"/>
        </w:rPr>
        <w:t xml:space="preserve">   </w:t>
      </w:r>
    </w:p>
    <w:p w:rsidR="001F5D1A" w:rsidRPr="00960078" w:rsidRDefault="001F5D1A" w:rsidP="001F5D1A">
      <w:pPr>
        <w:rPr>
          <w:sz w:val="20"/>
          <w:szCs w:val="20"/>
        </w:rPr>
      </w:pPr>
      <w:r w:rsidRPr="00960078">
        <w:t xml:space="preserve">                                                                                 </w:t>
      </w:r>
      <w:r w:rsidRPr="00960078">
        <w:rPr>
          <w:sz w:val="20"/>
          <w:szCs w:val="20"/>
        </w:rPr>
        <w:t xml:space="preserve">подпись                                ФИО                                                                                                                                                       </w:t>
      </w:r>
    </w:p>
    <w:p w:rsidR="001F5D1A" w:rsidRPr="001F5D1A" w:rsidRDefault="001F5D1A" w:rsidP="001F5D1A">
      <w:r w:rsidRPr="001F5D1A">
        <w:t>М.П.</w:t>
      </w:r>
    </w:p>
    <w:p w:rsidR="001F5D1A" w:rsidRPr="00960078" w:rsidRDefault="001F5D1A" w:rsidP="001F5D1A">
      <w:pPr>
        <w:jc w:val="center"/>
        <w:rPr>
          <w:b/>
          <w:color w:val="00B050"/>
        </w:rPr>
      </w:pPr>
    </w:p>
    <w:p w:rsidR="001F5D1A" w:rsidRPr="00960078" w:rsidRDefault="001F5D1A" w:rsidP="001F5D1A">
      <w:pPr>
        <w:jc w:val="center"/>
        <w:rPr>
          <w:b/>
          <w:color w:val="00B050"/>
        </w:rPr>
      </w:pPr>
    </w:p>
    <w:p w:rsidR="001B5C7F" w:rsidRPr="001B5C7F" w:rsidRDefault="001B5C7F" w:rsidP="001B5C7F"/>
    <w:p w:rsidR="001B5C7F" w:rsidRPr="001B5C7F" w:rsidRDefault="001B5C7F" w:rsidP="001B5C7F">
      <w:r w:rsidRPr="001B5C7F">
        <w:t xml:space="preserve">                                                              </w:t>
      </w:r>
    </w:p>
    <w:p w:rsidR="001B5C7F" w:rsidRPr="001B5C7F" w:rsidRDefault="001B5C7F" w:rsidP="001B5C7F"/>
    <w:p w:rsidR="001B5C7F" w:rsidRDefault="001B5C7F" w:rsidP="001B5C7F"/>
    <w:p w:rsidR="001B5C7F" w:rsidRDefault="001B5C7F" w:rsidP="001B5C7F">
      <w:pPr>
        <w:rPr>
          <w:sz w:val="28"/>
          <w:szCs w:val="28"/>
        </w:rPr>
      </w:pPr>
      <w:r w:rsidRPr="0001376B">
        <w:rPr>
          <w:sz w:val="28"/>
          <w:szCs w:val="28"/>
        </w:rPr>
        <w:t xml:space="preserve">                                       </w:t>
      </w:r>
    </w:p>
    <w:p w:rsidR="00960078" w:rsidRPr="00960078" w:rsidRDefault="00960078" w:rsidP="00960078">
      <w:pPr>
        <w:spacing w:after="120"/>
        <w:rPr>
          <w:sz w:val="28"/>
          <w:szCs w:val="20"/>
        </w:rPr>
      </w:pPr>
    </w:p>
    <w:p w:rsidR="00960078" w:rsidRDefault="00960078" w:rsidP="00960078">
      <w:pPr>
        <w:spacing w:after="120"/>
        <w:rPr>
          <w:sz w:val="28"/>
          <w:szCs w:val="20"/>
        </w:rPr>
      </w:pPr>
    </w:p>
    <w:p w:rsidR="00381A9E" w:rsidRDefault="00381A9E" w:rsidP="00960078">
      <w:pPr>
        <w:spacing w:after="120"/>
        <w:rPr>
          <w:sz w:val="28"/>
          <w:szCs w:val="20"/>
        </w:rPr>
      </w:pPr>
    </w:p>
    <w:p w:rsidR="00381A9E" w:rsidRDefault="00381A9E" w:rsidP="00960078">
      <w:pPr>
        <w:spacing w:after="120"/>
        <w:rPr>
          <w:sz w:val="28"/>
          <w:szCs w:val="20"/>
        </w:rPr>
      </w:pPr>
    </w:p>
    <w:p w:rsidR="00381A9E" w:rsidRDefault="00381A9E" w:rsidP="00960078">
      <w:pPr>
        <w:spacing w:after="120"/>
        <w:rPr>
          <w:sz w:val="28"/>
          <w:szCs w:val="20"/>
        </w:rPr>
      </w:pPr>
    </w:p>
    <w:p w:rsidR="00960078" w:rsidRPr="00960078" w:rsidRDefault="00960078" w:rsidP="00381A9E">
      <w:pPr>
        <w:spacing w:after="120"/>
        <w:rPr>
          <w:b/>
          <w:color w:val="00B050"/>
        </w:rPr>
      </w:pPr>
      <w:r w:rsidRPr="00960078">
        <w:rPr>
          <w:sz w:val="28"/>
          <w:szCs w:val="20"/>
        </w:rPr>
        <w:lastRenderedPageBreak/>
        <w:t xml:space="preserve">                        </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381A9E"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381A9E" w:rsidRDefault="00381A9E" w:rsidP="00477DA0">
            <w:pPr>
              <w:jc w:val="center"/>
              <w:rPr>
                <w:sz w:val="16"/>
                <w:szCs w:val="16"/>
              </w:rPr>
            </w:pPr>
          </w:p>
          <w:p w:rsidR="00381A9E" w:rsidRDefault="00381A9E" w:rsidP="00477DA0">
            <w:pPr>
              <w:jc w:val="center"/>
            </w:pPr>
          </w:p>
          <w:p w:rsidR="00381A9E" w:rsidRDefault="00381A9E" w:rsidP="00477DA0">
            <w:pPr>
              <w:jc w:val="center"/>
              <w:rPr>
                <w:sz w:val="16"/>
                <w:szCs w:val="16"/>
              </w:rPr>
            </w:pPr>
            <w:r>
              <w:rPr>
                <w:noProof/>
                <w:lang w:eastAsia="ru-RU"/>
              </w:rPr>
              <w:drawing>
                <wp:inline distT="0" distB="0" distL="0" distR="0">
                  <wp:extent cx="862330" cy="112395"/>
                  <wp:effectExtent l="19050" t="0" r="0" b="0"/>
                  <wp:docPr id="56" name="Рисунок 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9"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381A9E" w:rsidRDefault="00381A9E" w:rsidP="00477DA0">
            <w:pPr>
              <w:jc w:val="center"/>
              <w:rPr>
                <w:b/>
              </w:rPr>
            </w:pPr>
            <w:r>
              <w:rPr>
                <w:b/>
              </w:rPr>
              <w:t>АДМИНИСТРАЦИЯ</w:t>
            </w:r>
          </w:p>
          <w:p w:rsidR="00381A9E" w:rsidRDefault="00381A9E" w:rsidP="00477DA0">
            <w:pPr>
              <w:jc w:val="center"/>
              <w:rPr>
                <w:b/>
              </w:rPr>
            </w:pPr>
            <w:r>
              <w:rPr>
                <w:b/>
              </w:rPr>
              <w:t>КОВЫЛЬНОВСКОГО</w:t>
            </w:r>
          </w:p>
          <w:p w:rsidR="00381A9E" w:rsidRDefault="00381A9E" w:rsidP="00477DA0">
            <w:pPr>
              <w:jc w:val="center"/>
              <w:rPr>
                <w:b/>
              </w:rPr>
            </w:pPr>
            <w:r>
              <w:rPr>
                <w:b/>
              </w:rPr>
              <w:t>СЕЛЬСКОГО ПОСЕЛЕНИЯ</w:t>
            </w:r>
          </w:p>
          <w:p w:rsidR="00381A9E" w:rsidRPr="0017207C" w:rsidRDefault="00381A9E" w:rsidP="00477DA0">
            <w:pPr>
              <w:jc w:val="center"/>
              <w:rPr>
                <w:b/>
              </w:rPr>
            </w:pPr>
            <w:r w:rsidRPr="0017207C">
              <w:rPr>
                <w:b/>
              </w:rPr>
              <w:t>РАЗДОЛЬНЕНСКОГО РАЙОНА</w:t>
            </w:r>
          </w:p>
          <w:p w:rsidR="00381A9E" w:rsidRDefault="00381A9E" w:rsidP="00477DA0">
            <w:pPr>
              <w:jc w:val="center"/>
              <w:rPr>
                <w:b/>
              </w:rPr>
            </w:pPr>
            <w:r>
              <w:rPr>
                <w:b/>
              </w:rPr>
              <w:t>РЕСПУБЛИКИ КРЫМ</w:t>
            </w:r>
          </w:p>
          <w:p w:rsidR="00381A9E" w:rsidRDefault="00381A9E" w:rsidP="00477DA0">
            <w:pPr>
              <w:jc w:val="center"/>
              <w:rPr>
                <w:sz w:val="16"/>
                <w:szCs w:val="16"/>
              </w:rPr>
            </w:pPr>
            <w:r>
              <w:rPr>
                <w:noProof/>
                <w:lang w:eastAsia="ru-RU"/>
              </w:rPr>
              <w:drawing>
                <wp:inline distT="0" distB="0" distL="0" distR="0">
                  <wp:extent cx="974725" cy="137795"/>
                  <wp:effectExtent l="19050" t="0" r="0" b="0"/>
                  <wp:docPr id="57" name="Рисунок 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381A9E" w:rsidRDefault="00381A9E" w:rsidP="00477DA0">
            <w:pPr>
              <w:jc w:val="center"/>
              <w:rPr>
                <w:sz w:val="16"/>
                <w:szCs w:val="16"/>
              </w:rPr>
            </w:pPr>
            <w:r>
              <w:rPr>
                <w:sz w:val="16"/>
                <w:szCs w:val="16"/>
              </w:rPr>
              <w:t>296207, Республика Крым,</w:t>
            </w:r>
          </w:p>
          <w:p w:rsidR="00381A9E" w:rsidRDefault="00381A9E" w:rsidP="00477DA0">
            <w:pPr>
              <w:jc w:val="center"/>
              <w:rPr>
                <w:sz w:val="16"/>
                <w:szCs w:val="16"/>
              </w:rPr>
            </w:pPr>
            <w:r>
              <w:rPr>
                <w:sz w:val="16"/>
                <w:szCs w:val="16"/>
              </w:rPr>
              <w:t>Раздольненский район,</w:t>
            </w:r>
          </w:p>
          <w:p w:rsidR="00381A9E" w:rsidRDefault="00381A9E" w:rsidP="00477DA0">
            <w:pPr>
              <w:jc w:val="center"/>
              <w:rPr>
                <w:sz w:val="16"/>
                <w:szCs w:val="16"/>
              </w:rPr>
            </w:pPr>
            <w:r>
              <w:rPr>
                <w:sz w:val="16"/>
                <w:szCs w:val="16"/>
              </w:rPr>
              <w:t xml:space="preserve">с. </w:t>
            </w:r>
            <w:proofErr w:type="gramStart"/>
            <w:r>
              <w:rPr>
                <w:sz w:val="16"/>
                <w:szCs w:val="16"/>
              </w:rPr>
              <w:t>Ковыльное</w:t>
            </w:r>
            <w:proofErr w:type="gramEnd"/>
            <w:r>
              <w:rPr>
                <w:sz w:val="16"/>
                <w:szCs w:val="16"/>
              </w:rPr>
              <w:t>, ул. 30 лет Победы, 5</w:t>
            </w:r>
          </w:p>
          <w:p w:rsidR="00381A9E" w:rsidRDefault="00381A9E" w:rsidP="00477DA0">
            <w:pPr>
              <w:jc w:val="center"/>
              <w:rPr>
                <w:sz w:val="16"/>
                <w:szCs w:val="16"/>
              </w:rPr>
            </w:pPr>
            <w:r>
              <w:rPr>
                <w:sz w:val="16"/>
                <w:szCs w:val="16"/>
              </w:rPr>
              <w:t>Тел. (0-6553) 99-140</w:t>
            </w:r>
          </w:p>
          <w:p w:rsidR="00381A9E" w:rsidRDefault="00381A9E" w:rsidP="00477DA0">
            <w:pPr>
              <w:jc w:val="center"/>
              <w:rPr>
                <w:sz w:val="16"/>
                <w:szCs w:val="16"/>
              </w:rPr>
            </w:pPr>
          </w:p>
          <w:p w:rsidR="00862E1B" w:rsidRPr="00960078" w:rsidRDefault="00862E1B" w:rsidP="00862E1B">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381A9E" w:rsidRDefault="00381A9E" w:rsidP="00477DA0">
            <w:pPr>
              <w:jc w:val="center"/>
              <w:rPr>
                <w:sz w:val="16"/>
                <w:szCs w:val="16"/>
              </w:rPr>
            </w:pPr>
          </w:p>
          <w:p w:rsidR="00381A9E" w:rsidRDefault="00381A9E" w:rsidP="00477DA0">
            <w:pPr>
              <w:jc w:val="center"/>
              <w:rPr>
                <w:sz w:val="4"/>
                <w:szCs w:val="4"/>
              </w:rPr>
            </w:pPr>
          </w:p>
        </w:tc>
      </w:tr>
    </w:tbl>
    <w:p w:rsidR="00960078" w:rsidRPr="00960078" w:rsidRDefault="00960078" w:rsidP="00960078">
      <w:pPr>
        <w:rPr>
          <w:b/>
        </w:rPr>
      </w:pPr>
    </w:p>
    <w:p w:rsidR="00034E81" w:rsidRPr="00034E81" w:rsidRDefault="00034E81" w:rsidP="00034E81">
      <w:pPr>
        <w:rPr>
          <w:b/>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034E81" w:rsidRPr="00034E81" w:rsidRDefault="00034E81" w:rsidP="00034E81">
      <w:pPr>
        <w:jc w:val="center"/>
        <w:rPr>
          <w:b/>
          <w:sz w:val="28"/>
          <w:szCs w:val="28"/>
        </w:rPr>
      </w:pPr>
      <w:r w:rsidRPr="00034E81">
        <w:rPr>
          <w:b/>
          <w:sz w:val="28"/>
          <w:szCs w:val="28"/>
        </w:rPr>
        <w:t>Выписка</w:t>
      </w:r>
    </w:p>
    <w:p w:rsidR="00034E81" w:rsidRPr="00034E81" w:rsidRDefault="00034E81" w:rsidP="00034E81">
      <w:pPr>
        <w:jc w:val="center"/>
        <w:rPr>
          <w:b/>
          <w:sz w:val="28"/>
          <w:szCs w:val="28"/>
        </w:rPr>
      </w:pPr>
      <w:r w:rsidRPr="00034E81">
        <w:rPr>
          <w:b/>
          <w:sz w:val="28"/>
          <w:szCs w:val="28"/>
        </w:rPr>
        <w:t xml:space="preserve">из </w:t>
      </w:r>
      <w:proofErr w:type="spellStart"/>
      <w:r w:rsidRPr="00034E81">
        <w:rPr>
          <w:b/>
          <w:sz w:val="28"/>
          <w:szCs w:val="28"/>
        </w:rPr>
        <w:t>похозяйственной</w:t>
      </w:r>
      <w:proofErr w:type="spellEnd"/>
      <w:r w:rsidRPr="00034E81">
        <w:rPr>
          <w:b/>
          <w:sz w:val="28"/>
          <w:szCs w:val="28"/>
        </w:rPr>
        <w:t xml:space="preserve"> книги о наличии у гражданина права</w:t>
      </w:r>
    </w:p>
    <w:p w:rsidR="00034E81" w:rsidRPr="00034E81" w:rsidRDefault="00034E81" w:rsidP="00034E81">
      <w:pPr>
        <w:jc w:val="center"/>
        <w:rPr>
          <w:b/>
          <w:sz w:val="28"/>
          <w:szCs w:val="28"/>
        </w:rPr>
      </w:pPr>
      <w:r w:rsidRPr="00034E81">
        <w:rPr>
          <w:b/>
          <w:sz w:val="28"/>
          <w:szCs w:val="28"/>
        </w:rPr>
        <w:t>на земельный участок</w:t>
      </w:r>
    </w:p>
    <w:p w:rsidR="00034E81" w:rsidRPr="00034E81" w:rsidRDefault="00034E81" w:rsidP="00034E81">
      <w:pPr>
        <w:rPr>
          <w:b/>
          <w:sz w:val="28"/>
          <w:szCs w:val="28"/>
          <w:lang w:val="uk-UA"/>
        </w:rPr>
      </w:pPr>
    </w:p>
    <w:p w:rsidR="00034E81" w:rsidRPr="00034E81" w:rsidRDefault="00034E81" w:rsidP="00034E81">
      <w:pPr>
        <w:rPr>
          <w:lang w:val="uk-UA"/>
        </w:rPr>
      </w:pPr>
      <w:r w:rsidRPr="00034E81">
        <w:rPr>
          <w:sz w:val="40"/>
          <w:szCs w:val="40"/>
          <w:lang w:val="uk-UA"/>
        </w:rPr>
        <w:t xml:space="preserve">___________   </w:t>
      </w:r>
      <w:r w:rsidRPr="00034E81">
        <w:rPr>
          <w:b/>
          <w:sz w:val="40"/>
          <w:szCs w:val="40"/>
          <w:lang w:val="uk-UA"/>
        </w:rPr>
        <w:t xml:space="preserve">                                      </w:t>
      </w:r>
      <w:r w:rsidRPr="00034E81">
        <w:rPr>
          <w:lang w:val="uk-UA"/>
        </w:rPr>
        <w:t>«____» _____________ 201__г.</w:t>
      </w:r>
    </w:p>
    <w:p w:rsidR="00034E81" w:rsidRPr="00034E81" w:rsidRDefault="00034E81" w:rsidP="00034E81">
      <w:pPr>
        <w:ind w:hanging="360"/>
        <w:rPr>
          <w:sz w:val="18"/>
          <w:szCs w:val="18"/>
        </w:rPr>
      </w:pPr>
      <w:r w:rsidRPr="00034E81">
        <w:rPr>
          <w:b/>
          <w:sz w:val="32"/>
          <w:szCs w:val="32"/>
        </w:rPr>
        <w:t xml:space="preserve">      </w:t>
      </w:r>
      <w:r w:rsidRPr="00034E81">
        <w:rPr>
          <w:sz w:val="28"/>
          <w:szCs w:val="28"/>
        </w:rPr>
        <w:t xml:space="preserve">    </w:t>
      </w:r>
      <w:r w:rsidRPr="00034E81">
        <w:rPr>
          <w:sz w:val="18"/>
          <w:szCs w:val="18"/>
          <w:lang w:val="uk-UA"/>
        </w:rPr>
        <w:t xml:space="preserve">( </w:t>
      </w:r>
      <w:proofErr w:type="spellStart"/>
      <w:r w:rsidRPr="00034E81">
        <w:rPr>
          <w:sz w:val="18"/>
          <w:szCs w:val="18"/>
          <w:lang w:val="uk-UA"/>
        </w:rPr>
        <w:t>место</w:t>
      </w:r>
      <w:proofErr w:type="spellEnd"/>
      <w:r w:rsidRPr="00034E81">
        <w:rPr>
          <w:sz w:val="18"/>
          <w:szCs w:val="18"/>
          <w:lang w:val="uk-UA"/>
        </w:rPr>
        <w:t xml:space="preserve"> </w:t>
      </w:r>
      <w:proofErr w:type="spellStart"/>
      <w:r w:rsidRPr="00034E81">
        <w:rPr>
          <w:sz w:val="18"/>
          <w:szCs w:val="18"/>
          <w:lang w:val="uk-UA"/>
        </w:rPr>
        <w:t>выдачи</w:t>
      </w:r>
      <w:proofErr w:type="spellEnd"/>
      <w:r w:rsidRPr="00034E81">
        <w:rPr>
          <w:sz w:val="18"/>
          <w:szCs w:val="18"/>
          <w:lang w:val="uk-UA"/>
        </w:rPr>
        <w:t>)</w:t>
      </w:r>
      <w:r w:rsidRPr="00034E81">
        <w:rPr>
          <w:sz w:val="28"/>
          <w:szCs w:val="28"/>
        </w:rPr>
        <w:t xml:space="preserve">                                                                              </w:t>
      </w:r>
      <w:r w:rsidRPr="00034E81">
        <w:rPr>
          <w:sz w:val="18"/>
          <w:szCs w:val="18"/>
        </w:rPr>
        <w:t>( дата выдачи)</w:t>
      </w:r>
    </w:p>
    <w:p w:rsidR="00034E81" w:rsidRPr="00034E81" w:rsidRDefault="00034E81" w:rsidP="00034E81">
      <w:pPr>
        <w:ind w:hanging="360"/>
        <w:rPr>
          <w:sz w:val="18"/>
          <w:szCs w:val="18"/>
        </w:rPr>
      </w:pPr>
    </w:p>
    <w:p w:rsidR="00034E81" w:rsidRPr="00034E81" w:rsidRDefault="00034E81" w:rsidP="00034E81">
      <w:pPr>
        <w:ind w:hanging="360"/>
        <w:rPr>
          <w:b/>
          <w:sz w:val="28"/>
          <w:szCs w:val="28"/>
        </w:rPr>
      </w:pPr>
    </w:p>
    <w:p w:rsidR="00034E81" w:rsidRPr="00034E81" w:rsidRDefault="00034E81" w:rsidP="00034E81">
      <w:pPr>
        <w:ind w:hanging="360"/>
        <w:jc w:val="both"/>
        <w:rPr>
          <w:b/>
        </w:rPr>
      </w:pPr>
      <w:r w:rsidRPr="00034E81">
        <w:rPr>
          <w:b/>
        </w:rPr>
        <w:t xml:space="preserve">Настоящая выписка из </w:t>
      </w:r>
      <w:proofErr w:type="spellStart"/>
      <w:r w:rsidRPr="00034E81">
        <w:rPr>
          <w:b/>
        </w:rPr>
        <w:t>похозяйственной</w:t>
      </w:r>
      <w:proofErr w:type="spellEnd"/>
      <w:r w:rsidRPr="00034E81">
        <w:rPr>
          <w:b/>
        </w:rPr>
        <w:t xml:space="preserve"> книги подтверждает, что гражданину (</w:t>
      </w:r>
      <w:proofErr w:type="spellStart"/>
      <w:r w:rsidRPr="00034E81">
        <w:rPr>
          <w:b/>
        </w:rPr>
        <w:t>ке</w:t>
      </w:r>
      <w:proofErr w:type="spellEnd"/>
      <w:r w:rsidRPr="00034E81">
        <w:rPr>
          <w:b/>
        </w:rPr>
        <w:t>)</w:t>
      </w:r>
    </w:p>
    <w:p w:rsidR="00034E81" w:rsidRPr="00034E81" w:rsidRDefault="00034E81" w:rsidP="00034E81">
      <w:pPr>
        <w:ind w:hanging="360"/>
        <w:jc w:val="both"/>
        <w:rPr>
          <w:b/>
        </w:rPr>
      </w:pPr>
    </w:p>
    <w:p w:rsidR="00034E81" w:rsidRPr="00034E81" w:rsidRDefault="00034E81" w:rsidP="00034E81">
      <w:pPr>
        <w:ind w:hanging="360"/>
        <w:jc w:val="both"/>
        <w:rPr>
          <w:b/>
        </w:rPr>
      </w:pPr>
      <w:r w:rsidRPr="00034E81">
        <w:rPr>
          <w:b/>
        </w:rPr>
        <w:t xml:space="preserve"> ______________________________________________________________________________</w:t>
      </w:r>
    </w:p>
    <w:p w:rsidR="00034E81" w:rsidRPr="00034E81" w:rsidRDefault="00034E81" w:rsidP="00034E81">
      <w:pPr>
        <w:ind w:hanging="360"/>
        <w:jc w:val="center"/>
        <w:rPr>
          <w:sz w:val="20"/>
          <w:szCs w:val="20"/>
        </w:rPr>
      </w:pPr>
      <w:r w:rsidRPr="00034E81">
        <w:rPr>
          <w:sz w:val="20"/>
          <w:szCs w:val="20"/>
        </w:rPr>
        <w:t>( фамилия, имя, отчество полностью)</w:t>
      </w:r>
    </w:p>
    <w:p w:rsidR="00034E81" w:rsidRPr="00034E81" w:rsidRDefault="00034E81" w:rsidP="00034E81">
      <w:pPr>
        <w:ind w:hanging="360"/>
        <w:jc w:val="both"/>
        <w:rPr>
          <w:b/>
        </w:rPr>
      </w:pPr>
      <w:r w:rsidRPr="00034E81">
        <w:rPr>
          <w:b/>
        </w:rPr>
        <w:t xml:space="preserve"> </w:t>
      </w:r>
    </w:p>
    <w:p w:rsidR="00034E81" w:rsidRPr="00034E81" w:rsidRDefault="00034E81" w:rsidP="00034E81">
      <w:pPr>
        <w:ind w:hanging="360"/>
        <w:jc w:val="both"/>
        <w:rPr>
          <w:b/>
        </w:rPr>
      </w:pPr>
      <w:r w:rsidRPr="00034E81">
        <w:rPr>
          <w:b/>
        </w:rPr>
        <w:t xml:space="preserve">дата рождения «_____»__________________________ </w:t>
      </w:r>
      <w:proofErr w:type="gramStart"/>
      <w:r w:rsidRPr="00034E81">
        <w:rPr>
          <w:b/>
        </w:rPr>
        <w:t>г</w:t>
      </w:r>
      <w:proofErr w:type="gramEnd"/>
      <w:r w:rsidRPr="00034E81">
        <w:rPr>
          <w:b/>
        </w:rPr>
        <w:t>., документ, удостоверяющий личность</w:t>
      </w:r>
    </w:p>
    <w:p w:rsidR="00034E81" w:rsidRPr="00034E81" w:rsidRDefault="00034E81" w:rsidP="00034E81">
      <w:pPr>
        <w:ind w:hanging="360"/>
        <w:jc w:val="both"/>
        <w:rPr>
          <w:b/>
        </w:rPr>
      </w:pPr>
    </w:p>
    <w:p w:rsidR="00034E81" w:rsidRPr="00034E81" w:rsidRDefault="00034E81" w:rsidP="00034E81">
      <w:pPr>
        <w:ind w:hanging="360"/>
        <w:jc w:val="both"/>
        <w:rPr>
          <w:b/>
        </w:rPr>
      </w:pPr>
      <w:r w:rsidRPr="00034E81">
        <w:rPr>
          <w:b/>
        </w:rPr>
        <w:t xml:space="preserve">__________________________________________________ выдан «____»_________________ </w:t>
      </w:r>
      <w:proofErr w:type="gramStart"/>
      <w:r w:rsidRPr="00034E81">
        <w:rPr>
          <w:b/>
        </w:rPr>
        <w:t>г</w:t>
      </w:r>
      <w:proofErr w:type="gramEnd"/>
      <w:r w:rsidRPr="00034E81">
        <w:rPr>
          <w:b/>
        </w:rPr>
        <w:t>.</w:t>
      </w:r>
    </w:p>
    <w:p w:rsidR="00034E81" w:rsidRPr="00034E81" w:rsidRDefault="00034E81" w:rsidP="00034E81">
      <w:pPr>
        <w:ind w:hanging="360"/>
        <w:rPr>
          <w:b/>
        </w:rPr>
      </w:pPr>
      <w:r w:rsidRPr="00034E81">
        <w:rPr>
          <w:b/>
        </w:rPr>
        <w:t xml:space="preserve">( вид документа, удостоверяющего личность)  </w:t>
      </w:r>
      <w:proofErr w:type="gramStart"/>
      <w:r w:rsidRPr="00034E81">
        <w:rPr>
          <w:b/>
        </w:rPr>
        <w:t xml:space="preserve">( </w:t>
      </w:r>
      <w:proofErr w:type="gramEnd"/>
      <w:r w:rsidRPr="00034E81">
        <w:rPr>
          <w:b/>
        </w:rPr>
        <w:t>серия, номер)</w:t>
      </w:r>
    </w:p>
    <w:p w:rsidR="00034E81" w:rsidRPr="00034E81" w:rsidRDefault="00034E81" w:rsidP="00034E81">
      <w:pPr>
        <w:ind w:hanging="360"/>
        <w:rPr>
          <w:b/>
          <w:sz w:val="28"/>
          <w:szCs w:val="28"/>
        </w:rPr>
      </w:pPr>
      <w:r w:rsidRPr="00034E81">
        <w:rPr>
          <w:b/>
          <w:sz w:val="28"/>
          <w:szCs w:val="28"/>
        </w:rPr>
        <w:t>_____________________________________________________________________</w:t>
      </w:r>
    </w:p>
    <w:p w:rsidR="00034E81" w:rsidRPr="00034E81" w:rsidRDefault="00034E81" w:rsidP="00034E81">
      <w:pPr>
        <w:jc w:val="both"/>
        <w:rPr>
          <w:sz w:val="20"/>
          <w:szCs w:val="20"/>
        </w:rPr>
      </w:pPr>
      <w:r w:rsidRPr="00034E81">
        <w:rPr>
          <w:sz w:val="20"/>
          <w:szCs w:val="20"/>
        </w:rPr>
        <w:t>( наименование органа, выдавшего документ, удостоверяющий личность)</w:t>
      </w:r>
    </w:p>
    <w:p w:rsidR="00034E81" w:rsidRPr="00034E81" w:rsidRDefault="00034E81" w:rsidP="00034E81">
      <w:pPr>
        <w:ind w:left="-360" w:right="279"/>
        <w:jc w:val="both"/>
        <w:rPr>
          <w:b/>
          <w:sz w:val="32"/>
          <w:szCs w:val="32"/>
        </w:rPr>
      </w:pPr>
      <w:proofErr w:type="gramStart"/>
      <w:r w:rsidRPr="00034E81">
        <w:rPr>
          <w:b/>
        </w:rPr>
        <w:t xml:space="preserve">Проживающему по адресу: </w:t>
      </w:r>
      <w:r w:rsidRPr="00034E81">
        <w:rPr>
          <w:b/>
          <w:sz w:val="32"/>
          <w:szCs w:val="32"/>
        </w:rPr>
        <w:t>_________________________________________</w:t>
      </w:r>
      <w:proofErr w:type="gramEnd"/>
    </w:p>
    <w:p w:rsidR="00034E81" w:rsidRPr="00034E81" w:rsidRDefault="00034E81" w:rsidP="00034E81">
      <w:pPr>
        <w:ind w:left="-360" w:right="279"/>
        <w:jc w:val="both"/>
        <w:rPr>
          <w:b/>
          <w:sz w:val="32"/>
          <w:szCs w:val="32"/>
        </w:rPr>
      </w:pPr>
    </w:p>
    <w:p w:rsidR="00034E81" w:rsidRPr="00034E81" w:rsidRDefault="00034E81" w:rsidP="00034E81">
      <w:pPr>
        <w:ind w:left="-360"/>
        <w:jc w:val="both"/>
        <w:rPr>
          <w:b/>
          <w:sz w:val="22"/>
          <w:szCs w:val="22"/>
        </w:rPr>
      </w:pPr>
      <w:r w:rsidRPr="00034E81">
        <w:rPr>
          <w:b/>
          <w:sz w:val="22"/>
          <w:szCs w:val="22"/>
        </w:rPr>
        <w:t xml:space="preserve"> _____________________________________________________________________________________ </w:t>
      </w:r>
    </w:p>
    <w:p w:rsidR="00034E81" w:rsidRPr="00034E81" w:rsidRDefault="00034E81" w:rsidP="00034E81">
      <w:pPr>
        <w:jc w:val="both"/>
        <w:rPr>
          <w:sz w:val="20"/>
          <w:szCs w:val="20"/>
        </w:rPr>
      </w:pPr>
      <w:r w:rsidRPr="00034E81">
        <w:rPr>
          <w:sz w:val="22"/>
          <w:szCs w:val="22"/>
        </w:rPr>
        <w:t xml:space="preserve">                     </w:t>
      </w:r>
      <w:r w:rsidRPr="00034E81">
        <w:rPr>
          <w:sz w:val="20"/>
          <w:szCs w:val="20"/>
        </w:rPr>
        <w:t xml:space="preserve">(адрес постоянного места жительства или преимущественного пребывания)   </w:t>
      </w:r>
    </w:p>
    <w:p w:rsidR="00034E81" w:rsidRPr="00034E81" w:rsidRDefault="00034E81" w:rsidP="00034E81">
      <w:pPr>
        <w:jc w:val="both"/>
        <w:rPr>
          <w:b/>
          <w:sz w:val="20"/>
          <w:szCs w:val="20"/>
        </w:rPr>
      </w:pPr>
    </w:p>
    <w:p w:rsidR="00034E81" w:rsidRPr="00034E81" w:rsidRDefault="00034E81" w:rsidP="00034E81">
      <w:pPr>
        <w:ind w:left="-360"/>
        <w:jc w:val="both"/>
        <w:rPr>
          <w:b/>
        </w:rPr>
      </w:pPr>
      <w:r w:rsidRPr="00034E81">
        <w:rPr>
          <w:b/>
        </w:rPr>
        <w:t>Принадлежит на праве______________________________________________________________</w:t>
      </w:r>
    </w:p>
    <w:p w:rsidR="00034E81" w:rsidRPr="00034E81" w:rsidRDefault="00034E81" w:rsidP="00034E81">
      <w:pPr>
        <w:jc w:val="both"/>
        <w:rPr>
          <w:sz w:val="22"/>
          <w:szCs w:val="22"/>
        </w:rPr>
      </w:pPr>
      <w:r w:rsidRPr="00034E81">
        <w:rPr>
          <w:b/>
          <w:sz w:val="22"/>
          <w:szCs w:val="22"/>
        </w:rPr>
        <w:t xml:space="preserve">                                        </w:t>
      </w:r>
      <w:r w:rsidRPr="00034E81">
        <w:rPr>
          <w:sz w:val="22"/>
          <w:szCs w:val="22"/>
        </w:rPr>
        <w:t>(</w:t>
      </w:r>
      <w:r w:rsidRPr="00034E81">
        <w:rPr>
          <w:sz w:val="20"/>
          <w:szCs w:val="20"/>
        </w:rPr>
        <w:t>вид права, на котором гражданину принадлежит земельный участок</w:t>
      </w:r>
      <w:r w:rsidRPr="00034E81">
        <w:rPr>
          <w:sz w:val="22"/>
          <w:szCs w:val="22"/>
        </w:rPr>
        <w:t xml:space="preserve">) </w:t>
      </w:r>
    </w:p>
    <w:p w:rsidR="00034E81" w:rsidRPr="00034E81" w:rsidRDefault="00034E81" w:rsidP="00034E81">
      <w:pPr>
        <w:jc w:val="both"/>
        <w:rPr>
          <w:b/>
          <w:sz w:val="22"/>
          <w:szCs w:val="22"/>
        </w:rPr>
      </w:pPr>
    </w:p>
    <w:p w:rsidR="00034E81" w:rsidRPr="00034E81" w:rsidRDefault="00034E81" w:rsidP="00034E81">
      <w:pPr>
        <w:ind w:left="-360"/>
        <w:jc w:val="both"/>
        <w:rPr>
          <w:b/>
          <w:sz w:val="28"/>
          <w:szCs w:val="28"/>
        </w:rPr>
      </w:pPr>
      <w:r w:rsidRPr="00034E81">
        <w:rPr>
          <w:b/>
        </w:rPr>
        <w:t xml:space="preserve">земельный участок, предоставленный для ведения личного подсобного хозяйства общей </w:t>
      </w:r>
      <w:proofErr w:type="gramStart"/>
      <w:r w:rsidRPr="00034E81">
        <w:rPr>
          <w:b/>
        </w:rPr>
        <w:t>площадью</w:t>
      </w:r>
      <w:proofErr w:type="gramEnd"/>
      <w:r w:rsidRPr="00034E81">
        <w:rPr>
          <w:b/>
          <w:sz w:val="28"/>
          <w:szCs w:val="28"/>
        </w:rPr>
        <w:t xml:space="preserve">____________________ </w:t>
      </w:r>
      <w:r w:rsidRPr="00034E81">
        <w:rPr>
          <w:b/>
        </w:rPr>
        <w:t>расположенный по адресу__________________________</w:t>
      </w:r>
    </w:p>
    <w:p w:rsidR="00034E81" w:rsidRPr="00034E81" w:rsidRDefault="00034E81" w:rsidP="00034E81">
      <w:pPr>
        <w:ind w:left="-360"/>
        <w:jc w:val="both"/>
        <w:rPr>
          <w:b/>
          <w:sz w:val="28"/>
          <w:szCs w:val="28"/>
        </w:rPr>
      </w:pPr>
      <w:r w:rsidRPr="00034E81">
        <w:rPr>
          <w:b/>
          <w:sz w:val="28"/>
          <w:szCs w:val="28"/>
        </w:rPr>
        <w:t xml:space="preserve">______________________________________________________________________ </w:t>
      </w:r>
    </w:p>
    <w:p w:rsidR="00034E81" w:rsidRPr="00034E81" w:rsidRDefault="00034E81" w:rsidP="00034E81">
      <w:pPr>
        <w:ind w:left="-360"/>
        <w:jc w:val="both"/>
        <w:rPr>
          <w:b/>
          <w:sz w:val="32"/>
          <w:szCs w:val="32"/>
        </w:rPr>
      </w:pPr>
      <w:r w:rsidRPr="00034E81">
        <w:rPr>
          <w:b/>
        </w:rPr>
        <w:t>Категория земель</w:t>
      </w:r>
      <w:r w:rsidRPr="00034E81">
        <w:rPr>
          <w:b/>
          <w:sz w:val="32"/>
          <w:szCs w:val="32"/>
        </w:rPr>
        <w:t>__________________________________________________</w:t>
      </w:r>
    </w:p>
    <w:p w:rsidR="00034E81" w:rsidRPr="00034E81" w:rsidRDefault="00034E81" w:rsidP="00034E81">
      <w:pPr>
        <w:ind w:left="-360"/>
        <w:jc w:val="both"/>
        <w:rPr>
          <w:b/>
        </w:rPr>
      </w:pPr>
    </w:p>
    <w:p w:rsidR="00034E81" w:rsidRPr="00034E81" w:rsidRDefault="00034E81" w:rsidP="00034E81">
      <w:pPr>
        <w:ind w:left="-360"/>
        <w:jc w:val="both"/>
        <w:rPr>
          <w:b/>
        </w:rPr>
      </w:pPr>
      <w:r w:rsidRPr="00034E81">
        <w:rPr>
          <w:b/>
        </w:rPr>
        <w:t xml:space="preserve">о чем в </w:t>
      </w:r>
      <w:proofErr w:type="spellStart"/>
      <w:r w:rsidRPr="00034E81">
        <w:rPr>
          <w:b/>
        </w:rPr>
        <w:t>похозяйственной</w:t>
      </w:r>
      <w:proofErr w:type="spellEnd"/>
      <w:r w:rsidRPr="00034E81">
        <w:rPr>
          <w:b/>
        </w:rPr>
        <w:t xml:space="preserve"> книге_______________________________________________________</w:t>
      </w:r>
    </w:p>
    <w:p w:rsidR="00034E81" w:rsidRPr="00034E81" w:rsidRDefault="00034E81" w:rsidP="00034E81">
      <w:pPr>
        <w:pBdr>
          <w:bottom w:val="single" w:sz="8" w:space="1" w:color="000000"/>
        </w:pBdr>
        <w:jc w:val="both"/>
        <w:rPr>
          <w:sz w:val="20"/>
          <w:szCs w:val="20"/>
        </w:rPr>
      </w:pPr>
      <w:r w:rsidRPr="00034E81">
        <w:rPr>
          <w:sz w:val="20"/>
          <w:szCs w:val="20"/>
        </w:rPr>
        <w:lastRenderedPageBreak/>
        <w:t xml:space="preserve">                                                    ( реквизиты </w:t>
      </w:r>
      <w:proofErr w:type="spellStart"/>
      <w:r w:rsidRPr="00034E81">
        <w:rPr>
          <w:sz w:val="20"/>
          <w:szCs w:val="20"/>
        </w:rPr>
        <w:t>похозяйственной</w:t>
      </w:r>
      <w:proofErr w:type="spellEnd"/>
      <w:r w:rsidRPr="00034E81">
        <w:rPr>
          <w:sz w:val="20"/>
          <w:szCs w:val="20"/>
        </w:rPr>
        <w:t xml:space="preserve"> книги: номер дата начала и окончание ведения) </w:t>
      </w:r>
    </w:p>
    <w:p w:rsidR="00034E81" w:rsidRPr="00034E81" w:rsidRDefault="00034E81" w:rsidP="00034E81">
      <w:pPr>
        <w:pBdr>
          <w:bottom w:val="single" w:sz="8" w:space="1" w:color="000000"/>
        </w:pBdr>
        <w:jc w:val="both"/>
        <w:rPr>
          <w:b/>
          <w:sz w:val="20"/>
          <w:szCs w:val="20"/>
        </w:rPr>
      </w:pPr>
    </w:p>
    <w:p w:rsidR="00034E81" w:rsidRPr="00034E81" w:rsidRDefault="00034E81" w:rsidP="00034E81">
      <w:pPr>
        <w:ind w:left="-360"/>
        <w:jc w:val="both"/>
        <w:rPr>
          <w:b/>
          <w:sz w:val="20"/>
          <w:szCs w:val="20"/>
        </w:rPr>
      </w:pPr>
      <w:r w:rsidRPr="00034E81">
        <w:rPr>
          <w:b/>
          <w:sz w:val="20"/>
          <w:szCs w:val="20"/>
        </w:rPr>
        <w:t xml:space="preserve">                        ( книги наименование органа, осуществлявшего ведение </w:t>
      </w:r>
      <w:proofErr w:type="spellStart"/>
      <w:r w:rsidRPr="00034E81">
        <w:rPr>
          <w:b/>
          <w:sz w:val="20"/>
          <w:szCs w:val="20"/>
        </w:rPr>
        <w:t>похозяйственной</w:t>
      </w:r>
      <w:proofErr w:type="spellEnd"/>
      <w:r w:rsidRPr="00034E81">
        <w:rPr>
          <w:b/>
          <w:sz w:val="20"/>
          <w:szCs w:val="20"/>
        </w:rPr>
        <w:t xml:space="preserve"> книги</w:t>
      </w:r>
      <w:proofErr w:type="gramStart"/>
      <w:r w:rsidRPr="00034E81">
        <w:rPr>
          <w:b/>
          <w:sz w:val="20"/>
          <w:szCs w:val="20"/>
        </w:rPr>
        <w:t xml:space="preserve"> )</w:t>
      </w:r>
      <w:proofErr w:type="gramEnd"/>
    </w:p>
    <w:p w:rsidR="00034E81" w:rsidRPr="00034E81" w:rsidRDefault="00034E81" w:rsidP="00034E81">
      <w:pPr>
        <w:ind w:left="-360"/>
        <w:jc w:val="both"/>
        <w:rPr>
          <w:b/>
          <w:sz w:val="20"/>
          <w:szCs w:val="20"/>
        </w:rPr>
      </w:pPr>
      <w:r w:rsidRPr="00034E81">
        <w:rPr>
          <w:b/>
          <w:sz w:val="20"/>
          <w:szCs w:val="20"/>
        </w:rPr>
        <w:t xml:space="preserve"> </w:t>
      </w:r>
    </w:p>
    <w:p w:rsidR="00034E81" w:rsidRPr="00034E81" w:rsidRDefault="00034E81" w:rsidP="00034E81">
      <w:pPr>
        <w:pBdr>
          <w:bottom w:val="single" w:sz="8" w:space="1" w:color="000000"/>
        </w:pBdr>
        <w:jc w:val="both"/>
        <w:rPr>
          <w:b/>
          <w:sz w:val="28"/>
          <w:szCs w:val="28"/>
        </w:rPr>
      </w:pPr>
      <w:r w:rsidRPr="00034E81">
        <w:rPr>
          <w:b/>
        </w:rPr>
        <w:t>«_____»</w:t>
      </w:r>
      <w:proofErr w:type="spellStart"/>
      <w:r w:rsidRPr="00034E81">
        <w:rPr>
          <w:b/>
        </w:rPr>
        <w:t>________________</w:t>
      </w:r>
      <w:proofErr w:type="gramStart"/>
      <w:r w:rsidRPr="00034E81">
        <w:rPr>
          <w:b/>
        </w:rPr>
        <w:t>г</w:t>
      </w:r>
      <w:proofErr w:type="spellEnd"/>
      <w:proofErr w:type="gramEnd"/>
      <w:r w:rsidRPr="00034E81">
        <w:rPr>
          <w:b/>
        </w:rPr>
        <w:t>. сделана запись на основании</w:t>
      </w:r>
      <w:r w:rsidRPr="00034E81">
        <w:rPr>
          <w:b/>
          <w:sz w:val="28"/>
          <w:szCs w:val="28"/>
        </w:rPr>
        <w:t>_________________________</w:t>
      </w:r>
    </w:p>
    <w:p w:rsidR="00034E81" w:rsidRPr="00034E81" w:rsidRDefault="00034E81" w:rsidP="00034E81">
      <w:pPr>
        <w:pBdr>
          <w:bottom w:val="single" w:sz="8" w:space="1" w:color="000000"/>
        </w:pBdr>
        <w:jc w:val="both"/>
        <w:rPr>
          <w:sz w:val="18"/>
          <w:szCs w:val="18"/>
        </w:rPr>
      </w:pPr>
      <w:r w:rsidRPr="00034E81">
        <w:rPr>
          <w:b/>
          <w:sz w:val="28"/>
          <w:szCs w:val="28"/>
        </w:rPr>
        <w:t xml:space="preserve">                                                                                </w:t>
      </w:r>
      <w:r>
        <w:rPr>
          <w:b/>
          <w:sz w:val="28"/>
          <w:szCs w:val="28"/>
        </w:rPr>
        <w:t xml:space="preserve">             </w:t>
      </w:r>
      <w:r w:rsidRPr="00034E81">
        <w:rPr>
          <w:b/>
          <w:sz w:val="28"/>
          <w:szCs w:val="28"/>
        </w:rPr>
        <w:t xml:space="preserve"> </w:t>
      </w:r>
      <w:proofErr w:type="gramStart"/>
      <w:r w:rsidRPr="00034E81">
        <w:rPr>
          <w:sz w:val="18"/>
          <w:szCs w:val="18"/>
        </w:rPr>
        <w:t>(реквизиты документа,</w:t>
      </w:r>
      <w:proofErr w:type="gramEnd"/>
    </w:p>
    <w:p w:rsidR="00034E81" w:rsidRPr="00034E81" w:rsidRDefault="00034E81" w:rsidP="00034E81">
      <w:pPr>
        <w:pBdr>
          <w:bottom w:val="single" w:sz="8" w:space="1" w:color="000000"/>
        </w:pBdr>
        <w:jc w:val="both"/>
        <w:rPr>
          <w:sz w:val="28"/>
          <w:szCs w:val="28"/>
        </w:rPr>
      </w:pPr>
      <w:r w:rsidRPr="00034E81">
        <w:rPr>
          <w:b/>
          <w:sz w:val="28"/>
          <w:szCs w:val="28"/>
        </w:rPr>
        <w:tab/>
      </w:r>
      <w:r w:rsidRPr="00034E81">
        <w:rPr>
          <w:b/>
          <w:sz w:val="28"/>
          <w:szCs w:val="28"/>
        </w:rPr>
        <w:tab/>
      </w:r>
      <w:r w:rsidRPr="00034E81">
        <w:rPr>
          <w:b/>
          <w:sz w:val="28"/>
          <w:szCs w:val="28"/>
        </w:rPr>
        <w:tab/>
      </w:r>
      <w:r w:rsidRPr="00034E81">
        <w:rPr>
          <w:b/>
          <w:sz w:val="28"/>
          <w:szCs w:val="28"/>
        </w:rPr>
        <w:tab/>
      </w:r>
      <w:r w:rsidRPr="00034E81">
        <w:rPr>
          <w:b/>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p>
    <w:p w:rsidR="00034E81" w:rsidRPr="00034E81" w:rsidRDefault="00034E81" w:rsidP="00034E81">
      <w:pPr>
        <w:ind w:left="-360"/>
        <w:jc w:val="both"/>
        <w:rPr>
          <w:sz w:val="18"/>
          <w:szCs w:val="18"/>
        </w:rPr>
      </w:pPr>
      <w:r w:rsidRPr="00034E81">
        <w:rPr>
          <w:sz w:val="18"/>
          <w:szCs w:val="18"/>
        </w:rPr>
        <w:t xml:space="preserve">         на </w:t>
      </w:r>
      <w:proofErr w:type="gramStart"/>
      <w:r w:rsidRPr="00034E81">
        <w:rPr>
          <w:sz w:val="18"/>
          <w:szCs w:val="18"/>
        </w:rPr>
        <w:t>основании</w:t>
      </w:r>
      <w:proofErr w:type="gramEnd"/>
      <w:r w:rsidRPr="00034E81">
        <w:rPr>
          <w:sz w:val="18"/>
          <w:szCs w:val="18"/>
        </w:rPr>
        <w:t xml:space="preserve"> которого в </w:t>
      </w:r>
      <w:proofErr w:type="spellStart"/>
      <w:r w:rsidRPr="00034E81">
        <w:rPr>
          <w:sz w:val="18"/>
          <w:szCs w:val="18"/>
        </w:rPr>
        <w:t>похозяйственную</w:t>
      </w:r>
      <w:proofErr w:type="spellEnd"/>
      <w:r w:rsidRPr="00034E81">
        <w:rPr>
          <w:sz w:val="18"/>
          <w:szCs w:val="18"/>
        </w:rPr>
        <w:t xml:space="preserve"> книгу внесена запись о наличии  у граждан права на   земельный участок  </w:t>
      </w:r>
    </w:p>
    <w:p w:rsidR="00034E81" w:rsidRPr="00034E81" w:rsidRDefault="00034E81" w:rsidP="00034E81">
      <w:pPr>
        <w:ind w:left="-360"/>
        <w:jc w:val="both"/>
        <w:rPr>
          <w:sz w:val="18"/>
          <w:szCs w:val="18"/>
        </w:rPr>
      </w:pPr>
      <w:r w:rsidRPr="00034E81">
        <w:rPr>
          <w:sz w:val="18"/>
          <w:szCs w:val="18"/>
        </w:rPr>
        <w:t xml:space="preserve">        (указывается при наличии сведений в </w:t>
      </w:r>
      <w:proofErr w:type="spellStart"/>
      <w:r w:rsidRPr="00034E81">
        <w:rPr>
          <w:sz w:val="18"/>
          <w:szCs w:val="18"/>
        </w:rPr>
        <w:t>похозяйственной</w:t>
      </w:r>
      <w:proofErr w:type="spellEnd"/>
      <w:r w:rsidRPr="00034E81">
        <w:rPr>
          <w:sz w:val="18"/>
          <w:szCs w:val="18"/>
        </w:rPr>
        <w:t xml:space="preserve"> книге))</w:t>
      </w:r>
    </w:p>
    <w:p w:rsidR="00034E81" w:rsidRPr="00034E81" w:rsidRDefault="00034E81" w:rsidP="00034E81">
      <w:pPr>
        <w:jc w:val="both"/>
        <w:rPr>
          <w:sz w:val="20"/>
          <w:szCs w:val="20"/>
        </w:rPr>
      </w:pPr>
    </w:p>
    <w:p w:rsidR="00034E81" w:rsidRPr="00034E81" w:rsidRDefault="00034E81" w:rsidP="00034E81">
      <w:pPr>
        <w:jc w:val="both"/>
        <w:rPr>
          <w:sz w:val="20"/>
          <w:szCs w:val="20"/>
        </w:rPr>
      </w:pPr>
    </w:p>
    <w:p w:rsidR="00034E81" w:rsidRPr="00034E81" w:rsidRDefault="00034E81" w:rsidP="00034E81">
      <w:pPr>
        <w:jc w:val="both"/>
        <w:rPr>
          <w:sz w:val="20"/>
          <w:szCs w:val="20"/>
        </w:rPr>
      </w:pPr>
      <w:r w:rsidRPr="00034E81">
        <w:rPr>
          <w:sz w:val="20"/>
          <w:szCs w:val="20"/>
        </w:rPr>
        <w:t>______________________                 _________________________               ______________________________</w:t>
      </w:r>
    </w:p>
    <w:p w:rsidR="00034E81" w:rsidRDefault="00034E81" w:rsidP="00034E81">
      <w:pPr>
        <w:ind w:left="-360"/>
        <w:jc w:val="both"/>
        <w:rPr>
          <w:sz w:val="20"/>
          <w:szCs w:val="20"/>
        </w:rPr>
      </w:pPr>
      <w:r w:rsidRPr="00034E81">
        <w:rPr>
          <w:sz w:val="20"/>
          <w:szCs w:val="20"/>
        </w:rPr>
        <w:t xml:space="preserve">                  (должность)                                                     (подпись</w:t>
      </w:r>
      <w:r w:rsidRPr="00034E81">
        <w:rPr>
          <w:sz w:val="28"/>
          <w:szCs w:val="28"/>
        </w:rPr>
        <w:t xml:space="preserve">)              </w:t>
      </w:r>
      <w:r w:rsidRPr="00034E81">
        <w:rPr>
          <w:sz w:val="20"/>
          <w:szCs w:val="20"/>
        </w:rPr>
        <w:t xml:space="preserve">                    </w:t>
      </w:r>
      <w:proofErr w:type="gramStart"/>
      <w:r w:rsidRPr="00034E81">
        <w:rPr>
          <w:sz w:val="20"/>
          <w:szCs w:val="20"/>
        </w:rPr>
        <w:t xml:space="preserve">( </w:t>
      </w:r>
      <w:proofErr w:type="gramEnd"/>
      <w:r w:rsidRPr="00034E81">
        <w:rPr>
          <w:sz w:val="20"/>
          <w:szCs w:val="20"/>
        </w:rPr>
        <w:t>Ф.И.О)</w:t>
      </w:r>
    </w:p>
    <w:p w:rsidR="00034E81" w:rsidRPr="00034E81" w:rsidRDefault="00034E81" w:rsidP="00034E81">
      <w:pPr>
        <w:ind w:left="-360"/>
        <w:jc w:val="both"/>
        <w:rPr>
          <w:sz w:val="20"/>
          <w:szCs w:val="20"/>
        </w:rPr>
      </w:pPr>
      <w:r>
        <w:rPr>
          <w:sz w:val="20"/>
          <w:szCs w:val="20"/>
        </w:rPr>
        <w:t>М.П.</w:t>
      </w:r>
      <w:r w:rsidRPr="00034E81">
        <w:rPr>
          <w:sz w:val="20"/>
          <w:szCs w:val="20"/>
        </w:rPr>
        <w:t xml:space="preserve">  </w:t>
      </w:r>
    </w:p>
    <w:p w:rsidR="007675A5" w:rsidRPr="004C0B35" w:rsidRDefault="007675A5" w:rsidP="007675A5">
      <w:pPr>
        <w:rPr>
          <w:b/>
        </w:rPr>
      </w:pPr>
      <w:r w:rsidRPr="004C0B35">
        <w:rPr>
          <w:b/>
        </w:rPr>
        <w:t xml:space="preserve">                                     </w:t>
      </w:r>
    </w:p>
    <w:p w:rsidR="00034E81" w:rsidRDefault="007675A5" w:rsidP="007675A5">
      <w:pPr>
        <w:rPr>
          <w:b/>
        </w:rPr>
      </w:pPr>
      <w:r w:rsidRPr="006927FC">
        <w:rPr>
          <w:sz w:val="40"/>
          <w:szCs w:val="40"/>
        </w:rPr>
        <w:t xml:space="preserve">  </w:t>
      </w:r>
    </w:p>
    <w:p w:rsidR="00960078" w:rsidRPr="00960078" w:rsidRDefault="00960078" w:rsidP="00960078">
      <w:pPr>
        <w:jc w:val="center"/>
        <w:rPr>
          <w:b/>
          <w:color w:val="00B050"/>
        </w:rPr>
      </w:pPr>
    </w:p>
    <w:p w:rsidR="00960078" w:rsidRPr="00960078" w:rsidRDefault="00960078" w:rsidP="00960078">
      <w:pPr>
        <w:jc w:val="center"/>
        <w:rPr>
          <w:b/>
          <w:color w:val="00B050"/>
        </w:rPr>
      </w:pPr>
    </w:p>
    <w:p w:rsidR="00960078" w:rsidRPr="00960078" w:rsidRDefault="00960078" w:rsidP="00960078">
      <w:pPr>
        <w:jc w:val="center"/>
        <w:rPr>
          <w:b/>
          <w:color w:val="00B050"/>
        </w:rPr>
      </w:pPr>
    </w:p>
    <w:p w:rsidR="00960078" w:rsidRPr="00960078" w:rsidRDefault="00960078" w:rsidP="00960078">
      <w:pPr>
        <w:jc w:val="center"/>
        <w:rPr>
          <w:b/>
          <w:color w:val="00B050"/>
        </w:rPr>
      </w:pPr>
    </w:p>
    <w:p w:rsidR="00960078" w:rsidRPr="00960078" w:rsidRDefault="00960078" w:rsidP="00960078">
      <w:pPr>
        <w:jc w:val="center"/>
        <w:rPr>
          <w:b/>
          <w:color w:val="00B050"/>
        </w:rPr>
      </w:pPr>
    </w:p>
    <w:p w:rsidR="00960078" w:rsidRPr="00960078" w:rsidRDefault="00960078" w:rsidP="00960078">
      <w:pPr>
        <w:jc w:val="center"/>
        <w:rPr>
          <w:b/>
          <w:color w:val="00B050"/>
        </w:rPr>
      </w:pPr>
    </w:p>
    <w:p w:rsidR="00960078" w:rsidRPr="00960078" w:rsidRDefault="00960078" w:rsidP="00960078">
      <w:pPr>
        <w:jc w:val="center"/>
        <w:rPr>
          <w:b/>
          <w:color w:val="00B050"/>
        </w:rPr>
      </w:pPr>
    </w:p>
    <w:p w:rsidR="00960078" w:rsidRPr="00960078" w:rsidRDefault="00960078" w:rsidP="00960078">
      <w:pPr>
        <w:jc w:val="center"/>
        <w:rPr>
          <w:b/>
          <w:color w:val="00B050"/>
        </w:rPr>
      </w:pPr>
    </w:p>
    <w:p w:rsidR="00960078" w:rsidRDefault="00960078"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A637F2" w:rsidRDefault="00A637F2" w:rsidP="00960078">
      <w:pPr>
        <w:jc w:val="center"/>
        <w:rPr>
          <w:b/>
          <w:color w:val="00B050"/>
        </w:rPr>
      </w:pPr>
    </w:p>
    <w:p w:rsidR="00A637F2" w:rsidRDefault="00A637F2" w:rsidP="00960078">
      <w:pPr>
        <w:jc w:val="center"/>
        <w:rPr>
          <w:b/>
          <w:color w:val="00B050"/>
        </w:rPr>
      </w:pPr>
    </w:p>
    <w:p w:rsidR="00A637F2" w:rsidRDefault="00A637F2" w:rsidP="00A637F2">
      <w:pPr>
        <w:sectPr w:rsidR="00A637F2" w:rsidSect="00690FEF">
          <w:pgSz w:w="11906" w:h="16838"/>
          <w:pgMar w:top="1134" w:right="851" w:bottom="1134" w:left="1134" w:header="720" w:footer="709" w:gutter="0"/>
          <w:cols w:space="720"/>
          <w:docGrid w:linePitch="360"/>
        </w:sectPr>
      </w:pPr>
    </w:p>
    <w:p w:rsidR="00A637F2" w:rsidRDefault="00A637F2" w:rsidP="00A637F2"/>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A637F2" w:rsidTr="00477DA0">
        <w:tc>
          <w:tcPr>
            <w:tcW w:w="7393" w:type="dxa"/>
          </w:tcPr>
          <w:p w:rsidR="00A637F2" w:rsidRPr="00E571E3" w:rsidRDefault="00A637F2" w:rsidP="00477DA0">
            <w:pPr>
              <w:jc w:val="center"/>
              <w:rPr>
                <w:b/>
                <w:sz w:val="20"/>
              </w:rPr>
            </w:pPr>
            <w:r w:rsidRPr="00E571E3">
              <w:rPr>
                <w:b/>
                <w:sz w:val="20"/>
              </w:rPr>
              <w:t xml:space="preserve">Администрация </w:t>
            </w:r>
          </w:p>
          <w:p w:rsidR="00A637F2" w:rsidRPr="00E571E3" w:rsidRDefault="00A637F2" w:rsidP="00477DA0">
            <w:pPr>
              <w:jc w:val="center"/>
              <w:rPr>
                <w:b/>
                <w:sz w:val="20"/>
              </w:rPr>
            </w:pPr>
            <w:r>
              <w:rPr>
                <w:b/>
                <w:sz w:val="20"/>
              </w:rPr>
              <w:t>Ковыльновского</w:t>
            </w:r>
            <w:r w:rsidRPr="00E571E3">
              <w:rPr>
                <w:b/>
                <w:sz w:val="20"/>
              </w:rPr>
              <w:t xml:space="preserve"> сельского поселения </w:t>
            </w:r>
          </w:p>
          <w:p w:rsidR="00A637F2" w:rsidRPr="00E571E3" w:rsidRDefault="00A637F2" w:rsidP="00477DA0">
            <w:pPr>
              <w:jc w:val="center"/>
              <w:rPr>
                <w:b/>
                <w:sz w:val="20"/>
              </w:rPr>
            </w:pPr>
            <w:r w:rsidRPr="00E571E3">
              <w:rPr>
                <w:b/>
                <w:sz w:val="20"/>
              </w:rPr>
              <w:t>Раздольненского района Республики Крым</w:t>
            </w:r>
          </w:p>
          <w:p w:rsidR="00A637F2" w:rsidRPr="00E571E3" w:rsidRDefault="00A637F2" w:rsidP="00477DA0">
            <w:pPr>
              <w:jc w:val="center"/>
              <w:rPr>
                <w:b/>
                <w:sz w:val="20"/>
              </w:rPr>
            </w:pPr>
            <w:r w:rsidRPr="00E571E3">
              <w:rPr>
                <w:b/>
                <w:sz w:val="20"/>
              </w:rPr>
              <w:t>ОГРН: 1149102105</w:t>
            </w:r>
            <w:r>
              <w:rPr>
                <w:b/>
                <w:sz w:val="20"/>
              </w:rPr>
              <w:t>041</w:t>
            </w:r>
          </w:p>
          <w:p w:rsidR="00A637F2" w:rsidRPr="00E571E3" w:rsidRDefault="00A637F2" w:rsidP="00477DA0">
            <w:pPr>
              <w:jc w:val="center"/>
              <w:rPr>
                <w:b/>
                <w:sz w:val="20"/>
              </w:rPr>
            </w:pPr>
            <w:r w:rsidRPr="00E571E3">
              <w:rPr>
                <w:b/>
                <w:sz w:val="20"/>
              </w:rPr>
              <w:t>296</w:t>
            </w:r>
            <w:r>
              <w:rPr>
                <w:b/>
                <w:sz w:val="20"/>
              </w:rPr>
              <w:t>207</w:t>
            </w:r>
            <w:r w:rsidRPr="00E571E3">
              <w:rPr>
                <w:b/>
                <w:sz w:val="20"/>
              </w:rPr>
              <w:t xml:space="preserve">, </w:t>
            </w:r>
            <w:r>
              <w:rPr>
                <w:b/>
                <w:sz w:val="20"/>
              </w:rPr>
              <w:t>ул</w:t>
            </w:r>
            <w:r w:rsidRPr="00E571E3">
              <w:rPr>
                <w:b/>
                <w:sz w:val="20"/>
              </w:rPr>
              <w:t xml:space="preserve">. </w:t>
            </w:r>
            <w:r>
              <w:rPr>
                <w:b/>
                <w:sz w:val="20"/>
              </w:rPr>
              <w:t>30 лет Победы 5</w:t>
            </w:r>
            <w:r w:rsidRPr="00E571E3">
              <w:rPr>
                <w:b/>
                <w:sz w:val="20"/>
              </w:rPr>
              <w:t xml:space="preserve">,   с. </w:t>
            </w:r>
            <w:proofErr w:type="gramStart"/>
            <w:r>
              <w:rPr>
                <w:b/>
                <w:sz w:val="20"/>
              </w:rPr>
              <w:t>Ковыльное</w:t>
            </w:r>
            <w:proofErr w:type="gramEnd"/>
            <w:r w:rsidRPr="00E571E3">
              <w:rPr>
                <w:b/>
                <w:sz w:val="20"/>
              </w:rPr>
              <w:t>, Раздольненского района, Республики Крым</w:t>
            </w:r>
          </w:p>
          <w:p w:rsidR="00A637F2" w:rsidRPr="00E571E3" w:rsidRDefault="00A637F2" w:rsidP="00477DA0">
            <w:pPr>
              <w:jc w:val="center"/>
              <w:rPr>
                <w:b/>
                <w:sz w:val="20"/>
                <w:lang w:val="en-US"/>
              </w:rPr>
            </w:pPr>
            <w:r w:rsidRPr="00E571E3">
              <w:rPr>
                <w:b/>
                <w:sz w:val="20"/>
              </w:rPr>
              <w:t>тел</w:t>
            </w:r>
            <w:r w:rsidRPr="00E571E3">
              <w:rPr>
                <w:b/>
                <w:sz w:val="20"/>
                <w:lang w:val="en-US"/>
              </w:rPr>
              <w:t xml:space="preserve">. </w:t>
            </w:r>
            <w:r w:rsidRPr="00E571E3">
              <w:rPr>
                <w:b/>
                <w:bCs/>
                <w:sz w:val="20"/>
                <w:lang w:val="en-US"/>
              </w:rPr>
              <w:t>9</w:t>
            </w:r>
            <w:r w:rsidRPr="0019518F">
              <w:rPr>
                <w:b/>
                <w:bCs/>
                <w:sz w:val="20"/>
                <w:lang w:val="en-US"/>
              </w:rPr>
              <w:t>9</w:t>
            </w:r>
            <w:r w:rsidRPr="00E571E3">
              <w:rPr>
                <w:b/>
                <w:bCs/>
                <w:sz w:val="20"/>
                <w:lang w:val="en-US"/>
              </w:rPr>
              <w:t>-</w:t>
            </w:r>
            <w:r w:rsidRPr="0019518F">
              <w:rPr>
                <w:b/>
                <w:bCs/>
                <w:sz w:val="20"/>
                <w:lang w:val="en-US"/>
              </w:rPr>
              <w:t>140</w:t>
            </w:r>
            <w:r w:rsidRPr="00E571E3">
              <w:rPr>
                <w:b/>
                <w:sz w:val="20"/>
                <w:lang w:val="en-US"/>
              </w:rPr>
              <w:t xml:space="preserve">,  </w:t>
            </w:r>
          </w:p>
          <w:p w:rsidR="00A637F2" w:rsidRDefault="00A637F2" w:rsidP="00477DA0">
            <w:pPr>
              <w:ind w:right="-58" w:firstLine="540"/>
              <w:jc w:val="center"/>
              <w:rPr>
                <w:lang w:val="it-IT"/>
              </w:rPr>
            </w:pPr>
            <w:r w:rsidRPr="00E571E3">
              <w:rPr>
                <w:b/>
                <w:sz w:val="20"/>
                <w:lang w:val="en-US"/>
              </w:rPr>
              <w:t xml:space="preserve">E-mail: </w:t>
            </w:r>
            <w:r>
              <w:rPr>
                <w:sz w:val="20"/>
                <w:szCs w:val="20"/>
                <w:lang w:val="it-IT"/>
              </w:rPr>
              <w:t>kovulnoe@razdolnoe.rk.gov.ru</w:t>
            </w:r>
          </w:p>
          <w:p w:rsidR="00A637F2" w:rsidRPr="0019518F" w:rsidRDefault="00A637F2" w:rsidP="00477DA0">
            <w:pPr>
              <w:jc w:val="center"/>
              <w:rPr>
                <w:b/>
                <w:sz w:val="20"/>
                <w:lang w:val="it-IT"/>
              </w:rPr>
            </w:pPr>
          </w:p>
          <w:p w:rsidR="00A637F2" w:rsidRDefault="00862E1B" w:rsidP="00A637F2">
            <w:pPr>
              <w:jc w:val="center"/>
              <w:rPr>
                <w:b/>
                <w:bCs/>
                <w:sz w:val="32"/>
              </w:rPr>
            </w:pPr>
            <w:r>
              <w:rPr>
                <w:b/>
                <w:sz w:val="20"/>
              </w:rPr>
              <w:t>№ ______ от _____________</w:t>
            </w:r>
            <w:r w:rsidR="00A637F2" w:rsidRPr="00E571E3">
              <w:rPr>
                <w:b/>
                <w:sz w:val="20"/>
              </w:rPr>
              <w:t xml:space="preserve"> </w:t>
            </w:r>
          </w:p>
        </w:tc>
        <w:tc>
          <w:tcPr>
            <w:tcW w:w="7393" w:type="dxa"/>
          </w:tcPr>
          <w:p w:rsidR="00A637F2" w:rsidRDefault="00A637F2" w:rsidP="00477DA0">
            <w:pPr>
              <w:jc w:val="right"/>
              <w:rPr>
                <w:b/>
                <w:bCs/>
                <w:i/>
                <w:iCs/>
              </w:rPr>
            </w:pPr>
            <w:r w:rsidRPr="00133B63">
              <w:rPr>
                <w:b/>
                <w:bCs/>
                <w:sz w:val="32"/>
              </w:rPr>
              <w:t>Выписка из домовой книги</w:t>
            </w:r>
            <w:r>
              <w:t xml:space="preserve"> </w:t>
            </w:r>
            <w:r w:rsidRPr="009A2400">
              <w:rPr>
                <w:b/>
                <w:sz w:val="32"/>
                <w:szCs w:val="32"/>
              </w:rPr>
              <w:t>для прописки граждан, проживающих</w:t>
            </w:r>
            <w:r w:rsidRPr="00133B63">
              <w:rPr>
                <w:b/>
                <w:bCs/>
                <w:i/>
                <w:iCs/>
                <w:sz w:val="32"/>
              </w:rPr>
              <w:t xml:space="preserve">  </w:t>
            </w:r>
            <w:r w:rsidRPr="00133B63">
              <w:rPr>
                <w:b/>
                <w:bCs/>
                <w:sz w:val="32"/>
              </w:rPr>
              <w:t>по адресу</w:t>
            </w:r>
            <w:r w:rsidRPr="00133B63">
              <w:rPr>
                <w:b/>
                <w:bCs/>
                <w:sz w:val="28"/>
              </w:rPr>
              <w:t>:</w:t>
            </w:r>
            <w:r w:rsidRPr="00133B63">
              <w:rPr>
                <w:b/>
                <w:bCs/>
                <w:i/>
                <w:iCs/>
              </w:rPr>
              <w:t xml:space="preserve">     </w:t>
            </w:r>
          </w:p>
          <w:p w:rsidR="00A637F2" w:rsidRDefault="00A637F2" w:rsidP="00477DA0">
            <w:pPr>
              <w:jc w:val="right"/>
              <w:rPr>
                <w:b/>
                <w:bCs/>
                <w:i/>
                <w:iCs/>
              </w:rPr>
            </w:pPr>
          </w:p>
          <w:p w:rsidR="00A637F2" w:rsidRPr="006A6424" w:rsidRDefault="00A637F2" w:rsidP="00A637F2">
            <w:pPr>
              <w:jc w:val="right"/>
              <w:rPr>
                <w:b/>
                <w:bCs/>
                <w:sz w:val="32"/>
                <w:u w:val="single"/>
              </w:rPr>
            </w:pPr>
            <w:r w:rsidRPr="006A6424">
              <w:rPr>
                <w:b/>
                <w:bCs/>
                <w:i/>
                <w:iCs/>
                <w:u w:val="single"/>
              </w:rPr>
              <w:t>Республика Крым, Раздольненский район, с.</w:t>
            </w:r>
            <w:proofErr w:type="gramStart"/>
            <w:r>
              <w:rPr>
                <w:b/>
                <w:bCs/>
                <w:i/>
                <w:iCs/>
                <w:u w:val="single"/>
              </w:rPr>
              <w:t xml:space="preserve">          </w:t>
            </w:r>
            <w:r w:rsidRPr="006A6424">
              <w:rPr>
                <w:b/>
                <w:bCs/>
                <w:i/>
                <w:iCs/>
                <w:u w:val="single"/>
              </w:rPr>
              <w:t>,</w:t>
            </w:r>
            <w:proofErr w:type="gramEnd"/>
            <w:r w:rsidRPr="006A6424">
              <w:rPr>
                <w:b/>
                <w:bCs/>
                <w:i/>
                <w:iCs/>
                <w:u w:val="single"/>
              </w:rPr>
              <w:t xml:space="preserve"> ул., д. </w:t>
            </w:r>
            <w:r>
              <w:rPr>
                <w:b/>
                <w:bCs/>
                <w:i/>
                <w:iCs/>
                <w:u w:val="single"/>
              </w:rPr>
              <w:t>№</w:t>
            </w:r>
          </w:p>
        </w:tc>
      </w:tr>
    </w:tbl>
    <w:p w:rsidR="00A637F2" w:rsidRPr="00133B63" w:rsidRDefault="00A637F2" w:rsidP="00A637F2">
      <w:pPr>
        <w:jc w:val="both"/>
        <w:rPr>
          <w:b/>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6"/>
        <w:gridCol w:w="1742"/>
        <w:gridCol w:w="1276"/>
        <w:gridCol w:w="1526"/>
        <w:gridCol w:w="1285"/>
        <w:gridCol w:w="1515"/>
        <w:gridCol w:w="1724"/>
        <w:gridCol w:w="1353"/>
        <w:gridCol w:w="1361"/>
        <w:gridCol w:w="1466"/>
        <w:gridCol w:w="904"/>
      </w:tblGrid>
      <w:tr w:rsidR="00A637F2" w:rsidRPr="006A6424" w:rsidTr="00477DA0">
        <w:tc>
          <w:tcPr>
            <w:tcW w:w="526" w:type="dxa"/>
          </w:tcPr>
          <w:p w:rsidR="00A637F2" w:rsidRPr="006A6424" w:rsidRDefault="00A637F2" w:rsidP="00477DA0">
            <w:pPr>
              <w:pStyle w:val="af2"/>
              <w:jc w:val="center"/>
              <w:rPr>
                <w:rFonts w:ascii="Times New Roman" w:hAnsi="Times New Roman"/>
                <w:b/>
              </w:rPr>
            </w:pPr>
            <w:r w:rsidRPr="006A6424">
              <w:rPr>
                <w:rFonts w:ascii="Times New Roman" w:hAnsi="Times New Roman"/>
                <w:b/>
              </w:rPr>
              <w:t>№</w:t>
            </w:r>
          </w:p>
          <w:p w:rsidR="00A637F2" w:rsidRPr="006A6424" w:rsidRDefault="00A637F2" w:rsidP="00477DA0">
            <w:pPr>
              <w:pStyle w:val="af2"/>
              <w:jc w:val="center"/>
              <w:rPr>
                <w:rFonts w:ascii="Times New Roman" w:hAnsi="Times New Roman"/>
                <w:b/>
              </w:rPr>
            </w:pPr>
            <w:proofErr w:type="spellStart"/>
            <w:proofErr w:type="gramStart"/>
            <w:r w:rsidRPr="006A6424">
              <w:rPr>
                <w:rFonts w:ascii="Times New Roman" w:hAnsi="Times New Roman"/>
                <w:b/>
              </w:rPr>
              <w:t>п</w:t>
            </w:r>
            <w:proofErr w:type="spellEnd"/>
            <w:proofErr w:type="gramEnd"/>
            <w:r w:rsidRPr="006A6424">
              <w:rPr>
                <w:rFonts w:ascii="Times New Roman" w:hAnsi="Times New Roman"/>
                <w:b/>
              </w:rPr>
              <w:t>/</w:t>
            </w:r>
            <w:proofErr w:type="spellStart"/>
            <w:r w:rsidRPr="006A6424">
              <w:rPr>
                <w:rFonts w:ascii="Times New Roman" w:hAnsi="Times New Roman"/>
                <w:b/>
              </w:rPr>
              <w:t>п</w:t>
            </w:r>
            <w:proofErr w:type="spellEnd"/>
          </w:p>
        </w:tc>
        <w:tc>
          <w:tcPr>
            <w:tcW w:w="1742" w:type="dxa"/>
          </w:tcPr>
          <w:p w:rsidR="00A637F2" w:rsidRPr="006A6424" w:rsidRDefault="00A637F2" w:rsidP="00477DA0">
            <w:pPr>
              <w:pStyle w:val="af2"/>
              <w:jc w:val="center"/>
              <w:rPr>
                <w:rFonts w:ascii="Times New Roman" w:hAnsi="Times New Roman"/>
                <w:b/>
              </w:rPr>
            </w:pPr>
            <w:r w:rsidRPr="006A6424">
              <w:rPr>
                <w:rFonts w:ascii="Times New Roman" w:hAnsi="Times New Roman"/>
                <w:b/>
              </w:rPr>
              <w:t>Фамилия, имя,</w:t>
            </w:r>
          </w:p>
          <w:p w:rsidR="00A637F2" w:rsidRPr="006A6424" w:rsidRDefault="00A637F2" w:rsidP="00477DA0">
            <w:pPr>
              <w:pStyle w:val="af2"/>
              <w:jc w:val="center"/>
              <w:rPr>
                <w:rFonts w:ascii="Times New Roman" w:hAnsi="Times New Roman"/>
                <w:b/>
              </w:rPr>
            </w:pPr>
            <w:r w:rsidRPr="006A6424">
              <w:rPr>
                <w:rFonts w:ascii="Times New Roman" w:hAnsi="Times New Roman"/>
                <w:b/>
              </w:rPr>
              <w:t>отчество</w:t>
            </w:r>
          </w:p>
          <w:p w:rsidR="00A637F2" w:rsidRPr="006A6424" w:rsidRDefault="00A637F2" w:rsidP="00477DA0">
            <w:pPr>
              <w:pStyle w:val="af2"/>
              <w:jc w:val="center"/>
              <w:rPr>
                <w:rFonts w:ascii="Times New Roman" w:hAnsi="Times New Roman"/>
                <w:b/>
              </w:rPr>
            </w:pPr>
            <w:r w:rsidRPr="006A6424">
              <w:rPr>
                <w:rFonts w:ascii="Times New Roman" w:hAnsi="Times New Roman"/>
                <w:b/>
              </w:rPr>
              <w:t>Место рождения</w:t>
            </w:r>
          </w:p>
        </w:tc>
        <w:tc>
          <w:tcPr>
            <w:tcW w:w="1276" w:type="dxa"/>
          </w:tcPr>
          <w:p w:rsidR="00A637F2" w:rsidRPr="006A6424" w:rsidRDefault="00A637F2" w:rsidP="00477DA0">
            <w:pPr>
              <w:pStyle w:val="af2"/>
              <w:jc w:val="center"/>
              <w:rPr>
                <w:rFonts w:ascii="Times New Roman" w:hAnsi="Times New Roman"/>
                <w:b/>
              </w:rPr>
            </w:pPr>
            <w:r w:rsidRPr="006A6424">
              <w:rPr>
                <w:rFonts w:ascii="Times New Roman" w:hAnsi="Times New Roman"/>
                <w:b/>
              </w:rPr>
              <w:t>Число, месяц, год</w:t>
            </w:r>
          </w:p>
          <w:p w:rsidR="00A637F2" w:rsidRPr="006A6424" w:rsidRDefault="00A637F2" w:rsidP="00477DA0">
            <w:pPr>
              <w:pStyle w:val="af2"/>
              <w:jc w:val="center"/>
              <w:rPr>
                <w:rFonts w:ascii="Times New Roman" w:hAnsi="Times New Roman"/>
                <w:b/>
              </w:rPr>
            </w:pPr>
            <w:r w:rsidRPr="006A6424">
              <w:rPr>
                <w:rFonts w:ascii="Times New Roman" w:hAnsi="Times New Roman"/>
                <w:b/>
              </w:rPr>
              <w:t>рождения</w:t>
            </w:r>
          </w:p>
        </w:tc>
        <w:tc>
          <w:tcPr>
            <w:tcW w:w="1526" w:type="dxa"/>
          </w:tcPr>
          <w:p w:rsidR="00A637F2" w:rsidRPr="006A6424" w:rsidRDefault="00A637F2" w:rsidP="00477DA0">
            <w:pPr>
              <w:pStyle w:val="af2"/>
              <w:jc w:val="center"/>
              <w:rPr>
                <w:rFonts w:ascii="Times New Roman" w:hAnsi="Times New Roman"/>
                <w:b/>
              </w:rPr>
            </w:pPr>
            <w:r w:rsidRPr="006A6424">
              <w:rPr>
                <w:rFonts w:ascii="Times New Roman" w:hAnsi="Times New Roman"/>
                <w:b/>
              </w:rPr>
              <w:t>Когда и откуда прибыл</w:t>
            </w:r>
          </w:p>
        </w:tc>
        <w:tc>
          <w:tcPr>
            <w:tcW w:w="1285" w:type="dxa"/>
          </w:tcPr>
          <w:p w:rsidR="00A637F2" w:rsidRPr="006A6424" w:rsidRDefault="00A637F2" w:rsidP="00477DA0">
            <w:pPr>
              <w:pStyle w:val="af2"/>
              <w:jc w:val="center"/>
              <w:rPr>
                <w:rFonts w:ascii="Times New Roman" w:hAnsi="Times New Roman"/>
                <w:b/>
              </w:rPr>
            </w:pPr>
            <w:r w:rsidRPr="006A6424">
              <w:rPr>
                <w:rFonts w:ascii="Times New Roman" w:hAnsi="Times New Roman"/>
                <w:b/>
              </w:rPr>
              <w:t>Цель переезда,</w:t>
            </w:r>
          </w:p>
          <w:p w:rsidR="00A637F2" w:rsidRPr="006A6424" w:rsidRDefault="00A637F2" w:rsidP="00477DA0">
            <w:pPr>
              <w:pStyle w:val="af2"/>
              <w:jc w:val="center"/>
              <w:rPr>
                <w:rFonts w:ascii="Times New Roman" w:hAnsi="Times New Roman"/>
                <w:b/>
              </w:rPr>
            </w:pPr>
            <w:r w:rsidRPr="006A6424">
              <w:rPr>
                <w:rFonts w:ascii="Times New Roman" w:hAnsi="Times New Roman"/>
                <w:b/>
              </w:rPr>
              <w:t>и на какой</w:t>
            </w:r>
          </w:p>
          <w:p w:rsidR="00A637F2" w:rsidRPr="006A6424" w:rsidRDefault="00A637F2" w:rsidP="00477DA0">
            <w:pPr>
              <w:pStyle w:val="af2"/>
              <w:jc w:val="center"/>
              <w:rPr>
                <w:rFonts w:ascii="Times New Roman" w:hAnsi="Times New Roman"/>
                <w:b/>
              </w:rPr>
            </w:pPr>
            <w:r w:rsidRPr="006A6424">
              <w:rPr>
                <w:rFonts w:ascii="Times New Roman" w:hAnsi="Times New Roman"/>
                <w:b/>
              </w:rPr>
              <w:t>срок</w:t>
            </w:r>
          </w:p>
        </w:tc>
        <w:tc>
          <w:tcPr>
            <w:tcW w:w="1515" w:type="dxa"/>
          </w:tcPr>
          <w:p w:rsidR="00A637F2" w:rsidRPr="006A6424" w:rsidRDefault="00A637F2" w:rsidP="00477DA0">
            <w:pPr>
              <w:pStyle w:val="af2"/>
              <w:jc w:val="center"/>
              <w:rPr>
                <w:rFonts w:ascii="Times New Roman" w:hAnsi="Times New Roman"/>
                <w:b/>
              </w:rPr>
            </w:pPr>
            <w:r w:rsidRPr="006A6424">
              <w:rPr>
                <w:rFonts w:ascii="Times New Roman" w:hAnsi="Times New Roman"/>
                <w:b/>
              </w:rPr>
              <w:t>Гражданство</w:t>
            </w:r>
          </w:p>
        </w:tc>
        <w:tc>
          <w:tcPr>
            <w:tcW w:w="1724" w:type="dxa"/>
          </w:tcPr>
          <w:p w:rsidR="00A637F2" w:rsidRPr="006A6424" w:rsidRDefault="00A637F2" w:rsidP="00477DA0">
            <w:pPr>
              <w:pStyle w:val="af2"/>
              <w:jc w:val="center"/>
              <w:rPr>
                <w:rFonts w:ascii="Times New Roman" w:hAnsi="Times New Roman"/>
                <w:b/>
              </w:rPr>
            </w:pPr>
            <w:r w:rsidRPr="006A6424">
              <w:rPr>
                <w:rFonts w:ascii="Times New Roman" w:hAnsi="Times New Roman"/>
                <w:b/>
              </w:rPr>
              <w:t>Серия, номер паспорта, кем,</w:t>
            </w:r>
          </w:p>
          <w:p w:rsidR="00A637F2" w:rsidRPr="006A6424" w:rsidRDefault="00A637F2" w:rsidP="00477DA0">
            <w:pPr>
              <w:pStyle w:val="af2"/>
              <w:jc w:val="center"/>
              <w:rPr>
                <w:rFonts w:ascii="Times New Roman" w:hAnsi="Times New Roman"/>
                <w:b/>
              </w:rPr>
            </w:pPr>
            <w:r w:rsidRPr="006A6424">
              <w:rPr>
                <w:rFonts w:ascii="Times New Roman" w:hAnsi="Times New Roman"/>
                <w:b/>
              </w:rPr>
              <w:t>когда выдан</w:t>
            </w:r>
          </w:p>
        </w:tc>
        <w:tc>
          <w:tcPr>
            <w:tcW w:w="1353" w:type="dxa"/>
          </w:tcPr>
          <w:p w:rsidR="00A637F2" w:rsidRPr="006A6424" w:rsidRDefault="00A637F2" w:rsidP="00477DA0">
            <w:pPr>
              <w:pStyle w:val="af2"/>
              <w:jc w:val="center"/>
              <w:rPr>
                <w:rFonts w:ascii="Times New Roman" w:hAnsi="Times New Roman"/>
                <w:b/>
              </w:rPr>
            </w:pPr>
            <w:r w:rsidRPr="006A6424">
              <w:rPr>
                <w:rFonts w:ascii="Times New Roman" w:hAnsi="Times New Roman"/>
                <w:b/>
              </w:rPr>
              <w:t xml:space="preserve">Отношение </w:t>
            </w:r>
            <w:proofErr w:type="gramStart"/>
            <w:r w:rsidRPr="006A6424">
              <w:rPr>
                <w:rFonts w:ascii="Times New Roman" w:hAnsi="Times New Roman"/>
                <w:b/>
              </w:rPr>
              <w:t>к</w:t>
            </w:r>
            <w:proofErr w:type="gramEnd"/>
          </w:p>
          <w:p w:rsidR="00A637F2" w:rsidRPr="006A6424" w:rsidRDefault="00A637F2" w:rsidP="00477DA0">
            <w:pPr>
              <w:pStyle w:val="af2"/>
              <w:jc w:val="center"/>
              <w:rPr>
                <w:rFonts w:ascii="Times New Roman" w:hAnsi="Times New Roman"/>
                <w:b/>
              </w:rPr>
            </w:pPr>
            <w:r w:rsidRPr="006A6424">
              <w:rPr>
                <w:rFonts w:ascii="Times New Roman" w:hAnsi="Times New Roman"/>
                <w:b/>
              </w:rPr>
              <w:t>военной службе, кем и когда</w:t>
            </w:r>
          </w:p>
          <w:p w:rsidR="00A637F2" w:rsidRPr="006A6424" w:rsidRDefault="00A637F2" w:rsidP="00477DA0">
            <w:pPr>
              <w:pStyle w:val="af2"/>
              <w:jc w:val="center"/>
              <w:rPr>
                <w:rFonts w:ascii="Times New Roman" w:hAnsi="Times New Roman"/>
                <w:b/>
              </w:rPr>
            </w:pPr>
            <w:proofErr w:type="gramStart"/>
            <w:r w:rsidRPr="006A6424">
              <w:rPr>
                <w:rFonts w:ascii="Times New Roman" w:hAnsi="Times New Roman"/>
                <w:b/>
              </w:rPr>
              <w:t>принят на учет</w:t>
            </w:r>
            <w:proofErr w:type="gramEnd"/>
          </w:p>
        </w:tc>
        <w:tc>
          <w:tcPr>
            <w:tcW w:w="1361" w:type="dxa"/>
          </w:tcPr>
          <w:p w:rsidR="00A637F2" w:rsidRPr="006A6424" w:rsidRDefault="00A637F2" w:rsidP="00477DA0">
            <w:pPr>
              <w:pStyle w:val="af2"/>
              <w:jc w:val="center"/>
              <w:rPr>
                <w:rFonts w:ascii="Times New Roman" w:hAnsi="Times New Roman"/>
                <w:b/>
              </w:rPr>
            </w:pPr>
            <w:r w:rsidRPr="006A6424">
              <w:rPr>
                <w:rFonts w:ascii="Times New Roman" w:hAnsi="Times New Roman"/>
                <w:b/>
              </w:rPr>
              <w:t>Должность,</w:t>
            </w:r>
          </w:p>
          <w:p w:rsidR="00A637F2" w:rsidRPr="006A6424" w:rsidRDefault="00A637F2" w:rsidP="00477DA0">
            <w:pPr>
              <w:pStyle w:val="af2"/>
              <w:jc w:val="center"/>
              <w:rPr>
                <w:rFonts w:ascii="Times New Roman" w:hAnsi="Times New Roman"/>
                <w:b/>
              </w:rPr>
            </w:pPr>
            <w:r w:rsidRPr="006A6424">
              <w:rPr>
                <w:rFonts w:ascii="Times New Roman" w:hAnsi="Times New Roman"/>
                <w:b/>
              </w:rPr>
              <w:t>место работы</w:t>
            </w:r>
          </w:p>
        </w:tc>
        <w:tc>
          <w:tcPr>
            <w:tcW w:w="1466" w:type="dxa"/>
          </w:tcPr>
          <w:p w:rsidR="00A637F2" w:rsidRPr="006A6424" w:rsidRDefault="00A637F2" w:rsidP="00477DA0">
            <w:pPr>
              <w:pStyle w:val="af2"/>
              <w:jc w:val="center"/>
              <w:rPr>
                <w:rFonts w:ascii="Times New Roman" w:hAnsi="Times New Roman"/>
                <w:b/>
              </w:rPr>
            </w:pPr>
            <w:r w:rsidRPr="006A6424">
              <w:rPr>
                <w:rFonts w:ascii="Times New Roman" w:hAnsi="Times New Roman"/>
                <w:b/>
              </w:rPr>
              <w:t>Дата</w:t>
            </w:r>
          </w:p>
          <w:p w:rsidR="00A637F2" w:rsidRPr="006A6424" w:rsidRDefault="00A637F2" w:rsidP="00477DA0">
            <w:pPr>
              <w:pStyle w:val="af2"/>
              <w:jc w:val="center"/>
              <w:rPr>
                <w:rFonts w:ascii="Times New Roman" w:hAnsi="Times New Roman"/>
                <w:b/>
              </w:rPr>
            </w:pPr>
            <w:r w:rsidRPr="006A6424">
              <w:rPr>
                <w:rFonts w:ascii="Times New Roman" w:hAnsi="Times New Roman"/>
                <w:b/>
              </w:rPr>
              <w:t>регистрации по месту</w:t>
            </w:r>
          </w:p>
          <w:p w:rsidR="00A637F2" w:rsidRPr="006A6424" w:rsidRDefault="00A637F2" w:rsidP="00477DA0">
            <w:pPr>
              <w:pStyle w:val="af2"/>
              <w:jc w:val="center"/>
              <w:rPr>
                <w:rFonts w:ascii="Times New Roman" w:hAnsi="Times New Roman"/>
                <w:b/>
              </w:rPr>
            </w:pPr>
            <w:r w:rsidRPr="006A6424">
              <w:rPr>
                <w:rFonts w:ascii="Times New Roman" w:hAnsi="Times New Roman"/>
                <w:b/>
              </w:rPr>
              <w:t>жительства</w:t>
            </w:r>
          </w:p>
        </w:tc>
        <w:tc>
          <w:tcPr>
            <w:tcW w:w="904" w:type="dxa"/>
          </w:tcPr>
          <w:p w:rsidR="00A637F2" w:rsidRPr="006A6424" w:rsidRDefault="00A637F2" w:rsidP="00477DA0">
            <w:pPr>
              <w:pStyle w:val="af2"/>
              <w:jc w:val="center"/>
              <w:rPr>
                <w:rFonts w:ascii="Times New Roman" w:hAnsi="Times New Roman"/>
                <w:b/>
              </w:rPr>
            </w:pPr>
            <w:r w:rsidRPr="006A6424">
              <w:rPr>
                <w:rFonts w:ascii="Times New Roman" w:hAnsi="Times New Roman"/>
                <w:b/>
              </w:rPr>
              <w:t>Когда и куда выбыл</w:t>
            </w:r>
          </w:p>
        </w:tc>
      </w:tr>
      <w:tr w:rsidR="00A637F2" w:rsidRPr="00803A33" w:rsidTr="00477DA0">
        <w:tc>
          <w:tcPr>
            <w:tcW w:w="526" w:type="dxa"/>
          </w:tcPr>
          <w:p w:rsidR="00A637F2" w:rsidRPr="00803A33" w:rsidRDefault="00A637F2" w:rsidP="00477DA0">
            <w:pPr>
              <w:jc w:val="both"/>
            </w:pPr>
            <w:r w:rsidRPr="00803A33">
              <w:t>1</w:t>
            </w:r>
          </w:p>
        </w:tc>
        <w:tc>
          <w:tcPr>
            <w:tcW w:w="1742" w:type="dxa"/>
          </w:tcPr>
          <w:p w:rsidR="00A637F2" w:rsidRPr="00803A33" w:rsidRDefault="00A637F2" w:rsidP="00477DA0">
            <w:pPr>
              <w:contextualSpacing/>
              <w:jc w:val="both"/>
            </w:pPr>
          </w:p>
        </w:tc>
        <w:tc>
          <w:tcPr>
            <w:tcW w:w="1276" w:type="dxa"/>
          </w:tcPr>
          <w:p w:rsidR="00A637F2" w:rsidRPr="00803A33" w:rsidRDefault="00A637F2" w:rsidP="00477DA0">
            <w:pPr>
              <w:jc w:val="both"/>
            </w:pPr>
          </w:p>
        </w:tc>
        <w:tc>
          <w:tcPr>
            <w:tcW w:w="1526" w:type="dxa"/>
          </w:tcPr>
          <w:p w:rsidR="00A637F2" w:rsidRPr="00803A33" w:rsidRDefault="00A637F2" w:rsidP="00477DA0">
            <w:pPr>
              <w:jc w:val="both"/>
            </w:pPr>
          </w:p>
        </w:tc>
        <w:tc>
          <w:tcPr>
            <w:tcW w:w="1285" w:type="dxa"/>
          </w:tcPr>
          <w:p w:rsidR="00A637F2" w:rsidRPr="00803A33" w:rsidRDefault="00A637F2" w:rsidP="00477DA0">
            <w:pPr>
              <w:jc w:val="both"/>
            </w:pPr>
          </w:p>
        </w:tc>
        <w:tc>
          <w:tcPr>
            <w:tcW w:w="1515" w:type="dxa"/>
          </w:tcPr>
          <w:p w:rsidR="00A637F2" w:rsidRPr="00803A33" w:rsidRDefault="00A637F2" w:rsidP="00477DA0">
            <w:pPr>
              <w:jc w:val="both"/>
            </w:pPr>
          </w:p>
        </w:tc>
        <w:tc>
          <w:tcPr>
            <w:tcW w:w="1724" w:type="dxa"/>
          </w:tcPr>
          <w:p w:rsidR="00A637F2" w:rsidRPr="00803A33" w:rsidRDefault="00A637F2" w:rsidP="00477DA0">
            <w:pPr>
              <w:jc w:val="both"/>
            </w:pPr>
          </w:p>
        </w:tc>
        <w:tc>
          <w:tcPr>
            <w:tcW w:w="1353" w:type="dxa"/>
          </w:tcPr>
          <w:p w:rsidR="00A637F2" w:rsidRPr="00803A33" w:rsidRDefault="00A637F2" w:rsidP="00477DA0">
            <w:pPr>
              <w:jc w:val="both"/>
            </w:pPr>
          </w:p>
        </w:tc>
        <w:tc>
          <w:tcPr>
            <w:tcW w:w="1361" w:type="dxa"/>
          </w:tcPr>
          <w:p w:rsidR="00A637F2" w:rsidRPr="00803A33" w:rsidRDefault="00A637F2" w:rsidP="00477DA0">
            <w:pPr>
              <w:jc w:val="both"/>
            </w:pPr>
          </w:p>
        </w:tc>
        <w:tc>
          <w:tcPr>
            <w:tcW w:w="1466" w:type="dxa"/>
          </w:tcPr>
          <w:p w:rsidR="00A637F2" w:rsidRPr="00803A33" w:rsidRDefault="00A637F2" w:rsidP="00477DA0">
            <w:pPr>
              <w:jc w:val="both"/>
            </w:pPr>
          </w:p>
        </w:tc>
        <w:tc>
          <w:tcPr>
            <w:tcW w:w="904" w:type="dxa"/>
          </w:tcPr>
          <w:p w:rsidR="00A637F2" w:rsidRPr="00803A33" w:rsidRDefault="00A637F2" w:rsidP="00477DA0">
            <w:pPr>
              <w:jc w:val="both"/>
            </w:pPr>
          </w:p>
        </w:tc>
      </w:tr>
      <w:tr w:rsidR="00A637F2" w:rsidRPr="00803A33" w:rsidTr="00477DA0">
        <w:tc>
          <w:tcPr>
            <w:tcW w:w="526" w:type="dxa"/>
          </w:tcPr>
          <w:p w:rsidR="00A637F2" w:rsidRPr="00803A33" w:rsidRDefault="00A637F2" w:rsidP="00477DA0">
            <w:pPr>
              <w:jc w:val="both"/>
            </w:pPr>
            <w:r w:rsidRPr="00803A33">
              <w:t>2</w:t>
            </w:r>
          </w:p>
        </w:tc>
        <w:tc>
          <w:tcPr>
            <w:tcW w:w="1742" w:type="dxa"/>
          </w:tcPr>
          <w:p w:rsidR="00A637F2" w:rsidRPr="00803A33" w:rsidRDefault="00A637F2" w:rsidP="00477DA0">
            <w:pPr>
              <w:contextualSpacing/>
              <w:jc w:val="both"/>
            </w:pPr>
          </w:p>
        </w:tc>
        <w:tc>
          <w:tcPr>
            <w:tcW w:w="1276" w:type="dxa"/>
          </w:tcPr>
          <w:p w:rsidR="00A637F2" w:rsidRPr="00803A33" w:rsidRDefault="00A637F2" w:rsidP="00477DA0">
            <w:pPr>
              <w:jc w:val="both"/>
            </w:pPr>
          </w:p>
        </w:tc>
        <w:tc>
          <w:tcPr>
            <w:tcW w:w="1526" w:type="dxa"/>
          </w:tcPr>
          <w:p w:rsidR="00A637F2" w:rsidRPr="00803A33" w:rsidRDefault="00A637F2" w:rsidP="00477DA0">
            <w:pPr>
              <w:jc w:val="both"/>
            </w:pPr>
          </w:p>
        </w:tc>
        <w:tc>
          <w:tcPr>
            <w:tcW w:w="1285" w:type="dxa"/>
          </w:tcPr>
          <w:p w:rsidR="00A637F2" w:rsidRPr="00803A33" w:rsidRDefault="00A637F2" w:rsidP="00477DA0">
            <w:pPr>
              <w:jc w:val="both"/>
            </w:pPr>
          </w:p>
        </w:tc>
        <w:tc>
          <w:tcPr>
            <w:tcW w:w="1515" w:type="dxa"/>
          </w:tcPr>
          <w:p w:rsidR="00A637F2" w:rsidRPr="00803A33" w:rsidRDefault="00A637F2" w:rsidP="00477DA0">
            <w:pPr>
              <w:jc w:val="both"/>
            </w:pPr>
          </w:p>
        </w:tc>
        <w:tc>
          <w:tcPr>
            <w:tcW w:w="1724" w:type="dxa"/>
          </w:tcPr>
          <w:p w:rsidR="00A637F2" w:rsidRPr="00803A33" w:rsidRDefault="00A637F2" w:rsidP="00477DA0">
            <w:pPr>
              <w:jc w:val="both"/>
            </w:pPr>
          </w:p>
        </w:tc>
        <w:tc>
          <w:tcPr>
            <w:tcW w:w="1353" w:type="dxa"/>
          </w:tcPr>
          <w:p w:rsidR="00A637F2" w:rsidRPr="00803A33" w:rsidRDefault="00A637F2" w:rsidP="00477DA0">
            <w:pPr>
              <w:jc w:val="both"/>
            </w:pPr>
          </w:p>
        </w:tc>
        <w:tc>
          <w:tcPr>
            <w:tcW w:w="1361" w:type="dxa"/>
          </w:tcPr>
          <w:p w:rsidR="00A637F2" w:rsidRPr="00803A33" w:rsidRDefault="00A637F2" w:rsidP="00477DA0">
            <w:pPr>
              <w:jc w:val="both"/>
            </w:pPr>
          </w:p>
        </w:tc>
        <w:tc>
          <w:tcPr>
            <w:tcW w:w="1466" w:type="dxa"/>
          </w:tcPr>
          <w:p w:rsidR="00A637F2" w:rsidRPr="00803A33" w:rsidRDefault="00A637F2" w:rsidP="00477DA0">
            <w:pPr>
              <w:jc w:val="both"/>
            </w:pPr>
          </w:p>
        </w:tc>
        <w:tc>
          <w:tcPr>
            <w:tcW w:w="904" w:type="dxa"/>
          </w:tcPr>
          <w:p w:rsidR="00A637F2" w:rsidRPr="00803A33" w:rsidRDefault="00A637F2" w:rsidP="00477DA0">
            <w:pPr>
              <w:jc w:val="both"/>
            </w:pPr>
          </w:p>
        </w:tc>
      </w:tr>
      <w:tr w:rsidR="00A637F2" w:rsidRPr="00803A33" w:rsidTr="00477DA0">
        <w:tc>
          <w:tcPr>
            <w:tcW w:w="526" w:type="dxa"/>
          </w:tcPr>
          <w:p w:rsidR="00A637F2" w:rsidRPr="00803A33" w:rsidRDefault="00A637F2" w:rsidP="00477DA0">
            <w:pPr>
              <w:jc w:val="both"/>
            </w:pPr>
            <w:r w:rsidRPr="00803A33">
              <w:t>3</w:t>
            </w:r>
          </w:p>
        </w:tc>
        <w:tc>
          <w:tcPr>
            <w:tcW w:w="1742" w:type="dxa"/>
          </w:tcPr>
          <w:p w:rsidR="00A637F2" w:rsidRPr="00803A33" w:rsidRDefault="00A637F2" w:rsidP="00477DA0">
            <w:pPr>
              <w:contextualSpacing/>
              <w:jc w:val="both"/>
            </w:pPr>
          </w:p>
        </w:tc>
        <w:tc>
          <w:tcPr>
            <w:tcW w:w="1276" w:type="dxa"/>
          </w:tcPr>
          <w:p w:rsidR="00A637F2" w:rsidRPr="00803A33" w:rsidRDefault="00A637F2" w:rsidP="00477DA0">
            <w:pPr>
              <w:jc w:val="both"/>
            </w:pPr>
          </w:p>
        </w:tc>
        <w:tc>
          <w:tcPr>
            <w:tcW w:w="1526" w:type="dxa"/>
          </w:tcPr>
          <w:p w:rsidR="00A637F2" w:rsidRPr="00803A33" w:rsidRDefault="00A637F2" w:rsidP="00477DA0">
            <w:pPr>
              <w:jc w:val="both"/>
            </w:pPr>
          </w:p>
        </w:tc>
        <w:tc>
          <w:tcPr>
            <w:tcW w:w="1285" w:type="dxa"/>
          </w:tcPr>
          <w:p w:rsidR="00A637F2" w:rsidRPr="00803A33" w:rsidRDefault="00A637F2" w:rsidP="00477DA0">
            <w:pPr>
              <w:jc w:val="both"/>
            </w:pPr>
          </w:p>
        </w:tc>
        <w:tc>
          <w:tcPr>
            <w:tcW w:w="1515" w:type="dxa"/>
          </w:tcPr>
          <w:p w:rsidR="00A637F2" w:rsidRPr="00803A33" w:rsidRDefault="00A637F2" w:rsidP="00477DA0">
            <w:pPr>
              <w:jc w:val="both"/>
            </w:pPr>
          </w:p>
        </w:tc>
        <w:tc>
          <w:tcPr>
            <w:tcW w:w="1724" w:type="dxa"/>
          </w:tcPr>
          <w:p w:rsidR="00A637F2" w:rsidRPr="00083284" w:rsidRDefault="00A637F2" w:rsidP="00477DA0">
            <w:pPr>
              <w:jc w:val="both"/>
            </w:pPr>
          </w:p>
        </w:tc>
        <w:tc>
          <w:tcPr>
            <w:tcW w:w="1353" w:type="dxa"/>
          </w:tcPr>
          <w:p w:rsidR="00A637F2" w:rsidRPr="00803A33" w:rsidRDefault="00A637F2" w:rsidP="00477DA0">
            <w:pPr>
              <w:jc w:val="both"/>
            </w:pPr>
          </w:p>
        </w:tc>
        <w:tc>
          <w:tcPr>
            <w:tcW w:w="1361" w:type="dxa"/>
          </w:tcPr>
          <w:p w:rsidR="00A637F2" w:rsidRPr="00803A33" w:rsidRDefault="00A637F2" w:rsidP="00477DA0">
            <w:pPr>
              <w:jc w:val="both"/>
            </w:pPr>
          </w:p>
        </w:tc>
        <w:tc>
          <w:tcPr>
            <w:tcW w:w="1466" w:type="dxa"/>
          </w:tcPr>
          <w:p w:rsidR="00A637F2" w:rsidRPr="00803A33" w:rsidRDefault="00A637F2" w:rsidP="00477DA0">
            <w:pPr>
              <w:jc w:val="both"/>
            </w:pPr>
          </w:p>
        </w:tc>
        <w:tc>
          <w:tcPr>
            <w:tcW w:w="904" w:type="dxa"/>
          </w:tcPr>
          <w:p w:rsidR="00A637F2" w:rsidRPr="00803A33" w:rsidRDefault="00A637F2" w:rsidP="00477DA0">
            <w:pPr>
              <w:jc w:val="both"/>
            </w:pPr>
          </w:p>
        </w:tc>
      </w:tr>
    </w:tbl>
    <w:p w:rsidR="00A637F2" w:rsidRDefault="00A637F2" w:rsidP="00A637F2"/>
    <w:p w:rsidR="001F5D1A" w:rsidRPr="00960078" w:rsidRDefault="001F5D1A" w:rsidP="001F5D1A">
      <w:r w:rsidRPr="00960078">
        <w:t xml:space="preserve">Председатель Ковыльновского </w:t>
      </w:r>
      <w:proofErr w:type="gramStart"/>
      <w:r w:rsidRPr="00960078">
        <w:t>сельского</w:t>
      </w:r>
      <w:proofErr w:type="gramEnd"/>
    </w:p>
    <w:p w:rsidR="001F5D1A" w:rsidRPr="00960078" w:rsidRDefault="001F5D1A" w:rsidP="001F5D1A">
      <w:r w:rsidRPr="00960078">
        <w:t xml:space="preserve">совета - глава Администрации </w:t>
      </w:r>
    </w:p>
    <w:p w:rsidR="001F5D1A" w:rsidRPr="00960078" w:rsidRDefault="001F5D1A" w:rsidP="001F5D1A">
      <w:r w:rsidRPr="00960078">
        <w:t>Ковыльновского сельского поселения</w:t>
      </w:r>
      <w:r w:rsidRPr="00960078">
        <w:rPr>
          <w:u w:val="single"/>
        </w:rPr>
        <w:t xml:space="preserve"> </w:t>
      </w:r>
      <w:r w:rsidRPr="00960078">
        <w:t>____________________________________________</w:t>
      </w:r>
      <w:r w:rsidRPr="00960078">
        <w:rPr>
          <w:u w:val="single"/>
        </w:rPr>
        <w:t xml:space="preserve">   </w:t>
      </w:r>
    </w:p>
    <w:p w:rsidR="001F5D1A" w:rsidRPr="00960078" w:rsidRDefault="001F5D1A" w:rsidP="001F5D1A">
      <w:pPr>
        <w:rPr>
          <w:sz w:val="20"/>
          <w:szCs w:val="20"/>
        </w:rPr>
      </w:pPr>
      <w:r w:rsidRPr="00960078">
        <w:t xml:space="preserve">                                                                                 </w:t>
      </w:r>
      <w:r w:rsidRPr="00960078">
        <w:rPr>
          <w:sz w:val="20"/>
          <w:szCs w:val="20"/>
        </w:rPr>
        <w:t xml:space="preserve">подпись                                ФИО                                                                                                                                                       </w:t>
      </w:r>
    </w:p>
    <w:p w:rsidR="001F5D1A" w:rsidRPr="001F5D1A" w:rsidRDefault="001F5D1A" w:rsidP="001F5D1A">
      <w:r w:rsidRPr="001F5D1A">
        <w:t>М.П.</w:t>
      </w:r>
    </w:p>
    <w:p w:rsidR="00A637F2" w:rsidRDefault="00A637F2" w:rsidP="00A637F2">
      <w:pPr>
        <w:sectPr w:rsidR="00A637F2" w:rsidSect="00A637F2">
          <w:pgSz w:w="16838" w:h="11906" w:orient="landscape"/>
          <w:pgMar w:top="1134" w:right="425" w:bottom="851" w:left="709" w:header="720" w:footer="709" w:gutter="0"/>
          <w:cols w:space="720"/>
          <w:docGrid w:linePitch="360"/>
        </w:sectPr>
      </w:pPr>
    </w:p>
    <w:p w:rsidR="00381A9E" w:rsidRPr="00960078" w:rsidRDefault="00381A9E" w:rsidP="00960078">
      <w:pPr>
        <w:jc w:val="center"/>
        <w:rPr>
          <w:b/>
          <w:color w:val="00B050"/>
        </w:rPr>
      </w:pPr>
    </w:p>
    <w:p w:rsidR="00960078" w:rsidRPr="00960078" w:rsidRDefault="00960078" w:rsidP="00960078">
      <w:pPr>
        <w:jc w:val="center"/>
        <w:rPr>
          <w:b/>
          <w:color w:val="00B050"/>
        </w:rPr>
      </w:pPr>
    </w:p>
    <w:p w:rsidR="00960078" w:rsidRPr="00960078" w:rsidRDefault="00960078" w:rsidP="00960078">
      <w:pPr>
        <w:jc w:val="center"/>
        <w:rPr>
          <w:b/>
          <w:color w:val="00B050"/>
        </w:rPr>
      </w:pPr>
    </w:p>
    <w:p w:rsidR="00960078" w:rsidRDefault="00960078" w:rsidP="004C0B35">
      <w:pPr>
        <w:autoSpaceDE w:val="0"/>
        <w:ind w:firstLine="720"/>
        <w:jc w:val="right"/>
      </w:pPr>
    </w:p>
    <w:p w:rsidR="004C0B35" w:rsidRPr="004C0B35" w:rsidRDefault="004C0B35" w:rsidP="004C0B35">
      <w:r w:rsidRPr="004C0B35">
        <w:t xml:space="preserve">               </w:t>
      </w:r>
    </w:p>
    <w:p w:rsidR="00C129CB" w:rsidRPr="00C129CB" w:rsidRDefault="00C129CB" w:rsidP="00C129CB">
      <w:pPr>
        <w:spacing w:after="120"/>
        <w:rPr>
          <w:b/>
        </w:rPr>
      </w:pPr>
      <w:r>
        <w:rPr>
          <w:b/>
          <w:color w:val="00B050"/>
        </w:rPr>
        <w:t xml:space="preserve">                                                                                                    </w:t>
      </w:r>
      <w:r w:rsidRPr="00C129CB">
        <w:rPr>
          <w:b/>
        </w:rPr>
        <w:t>ХАРАКТЕРИСТИКА</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C129CB"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C129CB" w:rsidRDefault="00C129CB" w:rsidP="00477DA0">
            <w:pPr>
              <w:jc w:val="center"/>
              <w:rPr>
                <w:sz w:val="16"/>
                <w:szCs w:val="16"/>
              </w:rPr>
            </w:pPr>
          </w:p>
          <w:p w:rsidR="00C129CB" w:rsidRDefault="00C129CB" w:rsidP="00477DA0">
            <w:pPr>
              <w:jc w:val="center"/>
            </w:pPr>
          </w:p>
          <w:p w:rsidR="00C129CB" w:rsidRDefault="00C129CB" w:rsidP="00477DA0">
            <w:pPr>
              <w:jc w:val="center"/>
              <w:rPr>
                <w:sz w:val="16"/>
                <w:szCs w:val="16"/>
              </w:rPr>
            </w:pPr>
            <w:r>
              <w:rPr>
                <w:noProof/>
                <w:lang w:eastAsia="ru-RU"/>
              </w:rPr>
              <w:drawing>
                <wp:inline distT="0" distB="0" distL="0" distR="0">
                  <wp:extent cx="862330" cy="112395"/>
                  <wp:effectExtent l="19050" t="0" r="0" b="0"/>
                  <wp:docPr id="60" name="Рисунок 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9"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C129CB" w:rsidRDefault="00C129CB" w:rsidP="00477DA0">
            <w:pPr>
              <w:jc w:val="center"/>
              <w:rPr>
                <w:b/>
              </w:rPr>
            </w:pPr>
            <w:r>
              <w:rPr>
                <w:b/>
              </w:rPr>
              <w:t>АДМИНИСТРАЦИЯ</w:t>
            </w:r>
          </w:p>
          <w:p w:rsidR="00C129CB" w:rsidRDefault="00C129CB" w:rsidP="00477DA0">
            <w:pPr>
              <w:jc w:val="center"/>
              <w:rPr>
                <w:b/>
              </w:rPr>
            </w:pPr>
            <w:r>
              <w:rPr>
                <w:b/>
              </w:rPr>
              <w:t>КОВЫЛЬНОВСКОГО</w:t>
            </w:r>
          </w:p>
          <w:p w:rsidR="00C129CB" w:rsidRDefault="00C129CB" w:rsidP="00477DA0">
            <w:pPr>
              <w:jc w:val="center"/>
              <w:rPr>
                <w:b/>
              </w:rPr>
            </w:pPr>
            <w:r>
              <w:rPr>
                <w:b/>
              </w:rPr>
              <w:t>СЕЛЬСКОГО ПОСЕЛЕНИЯ</w:t>
            </w:r>
          </w:p>
          <w:p w:rsidR="00C129CB" w:rsidRPr="0017207C" w:rsidRDefault="00C129CB" w:rsidP="00477DA0">
            <w:pPr>
              <w:jc w:val="center"/>
              <w:rPr>
                <w:b/>
              </w:rPr>
            </w:pPr>
            <w:r w:rsidRPr="0017207C">
              <w:rPr>
                <w:b/>
              </w:rPr>
              <w:t>РАЗДОЛЬНЕНСКОГО РАЙОНА</w:t>
            </w:r>
          </w:p>
          <w:p w:rsidR="00C129CB" w:rsidRDefault="00C129CB" w:rsidP="00477DA0">
            <w:pPr>
              <w:jc w:val="center"/>
              <w:rPr>
                <w:b/>
              </w:rPr>
            </w:pPr>
            <w:r>
              <w:rPr>
                <w:b/>
              </w:rPr>
              <w:t>РЕСПУБЛИКИ КРЫМ</w:t>
            </w:r>
          </w:p>
          <w:p w:rsidR="00C129CB" w:rsidRDefault="00C129CB" w:rsidP="00477DA0">
            <w:pPr>
              <w:jc w:val="center"/>
              <w:rPr>
                <w:sz w:val="16"/>
                <w:szCs w:val="16"/>
              </w:rPr>
            </w:pPr>
            <w:r>
              <w:rPr>
                <w:noProof/>
                <w:lang w:eastAsia="ru-RU"/>
              </w:rPr>
              <w:drawing>
                <wp:inline distT="0" distB="0" distL="0" distR="0">
                  <wp:extent cx="974725" cy="137795"/>
                  <wp:effectExtent l="19050" t="0" r="0" b="0"/>
                  <wp:docPr id="61" name="Рисунок 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C129CB" w:rsidRDefault="00C129CB" w:rsidP="00477DA0">
            <w:pPr>
              <w:jc w:val="center"/>
              <w:rPr>
                <w:sz w:val="16"/>
                <w:szCs w:val="16"/>
              </w:rPr>
            </w:pPr>
            <w:r>
              <w:rPr>
                <w:sz w:val="16"/>
                <w:szCs w:val="16"/>
              </w:rPr>
              <w:t>296207, Республика Крым,</w:t>
            </w:r>
          </w:p>
          <w:p w:rsidR="00C129CB" w:rsidRDefault="00C129CB" w:rsidP="00477DA0">
            <w:pPr>
              <w:jc w:val="center"/>
              <w:rPr>
                <w:sz w:val="16"/>
                <w:szCs w:val="16"/>
              </w:rPr>
            </w:pPr>
            <w:r>
              <w:rPr>
                <w:sz w:val="16"/>
                <w:szCs w:val="16"/>
              </w:rPr>
              <w:t>Раздольненский район,</w:t>
            </w:r>
          </w:p>
          <w:p w:rsidR="00C129CB" w:rsidRDefault="00C129CB" w:rsidP="00477DA0">
            <w:pPr>
              <w:jc w:val="center"/>
              <w:rPr>
                <w:sz w:val="16"/>
                <w:szCs w:val="16"/>
              </w:rPr>
            </w:pPr>
            <w:r>
              <w:rPr>
                <w:sz w:val="16"/>
                <w:szCs w:val="16"/>
              </w:rPr>
              <w:t xml:space="preserve">с. </w:t>
            </w:r>
            <w:proofErr w:type="gramStart"/>
            <w:r>
              <w:rPr>
                <w:sz w:val="16"/>
                <w:szCs w:val="16"/>
              </w:rPr>
              <w:t>Ковыльное</w:t>
            </w:r>
            <w:proofErr w:type="gramEnd"/>
            <w:r>
              <w:rPr>
                <w:sz w:val="16"/>
                <w:szCs w:val="16"/>
              </w:rPr>
              <w:t>, ул. 30 лет Победы, 5</w:t>
            </w:r>
          </w:p>
          <w:p w:rsidR="00C129CB" w:rsidRDefault="00C129CB" w:rsidP="00477DA0">
            <w:pPr>
              <w:jc w:val="center"/>
              <w:rPr>
                <w:sz w:val="16"/>
                <w:szCs w:val="16"/>
              </w:rPr>
            </w:pPr>
            <w:r>
              <w:rPr>
                <w:sz w:val="16"/>
                <w:szCs w:val="16"/>
              </w:rPr>
              <w:t>Тел. (0-6553) 99-140</w:t>
            </w:r>
          </w:p>
          <w:p w:rsidR="00C129CB" w:rsidRDefault="00C129CB" w:rsidP="00477DA0">
            <w:pPr>
              <w:jc w:val="center"/>
              <w:rPr>
                <w:sz w:val="16"/>
                <w:szCs w:val="16"/>
              </w:rPr>
            </w:pPr>
          </w:p>
          <w:p w:rsidR="00862E1B" w:rsidRPr="00960078" w:rsidRDefault="00862E1B" w:rsidP="00862E1B">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C129CB" w:rsidRDefault="00C129CB" w:rsidP="00477DA0">
            <w:pPr>
              <w:jc w:val="center"/>
              <w:rPr>
                <w:sz w:val="16"/>
                <w:szCs w:val="16"/>
              </w:rPr>
            </w:pPr>
          </w:p>
          <w:p w:rsidR="00C129CB" w:rsidRDefault="00C129CB" w:rsidP="00477DA0">
            <w:pPr>
              <w:jc w:val="center"/>
              <w:rPr>
                <w:sz w:val="4"/>
                <w:szCs w:val="4"/>
              </w:rPr>
            </w:pPr>
          </w:p>
        </w:tc>
      </w:tr>
    </w:tbl>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C129CB" w:rsidRDefault="00C129CB" w:rsidP="00C129CB">
      <w:pPr>
        <w:jc w:val="both"/>
        <w:rPr>
          <w:b/>
          <w:bCs/>
          <w:sz w:val="36"/>
        </w:rPr>
      </w:pPr>
    </w:p>
    <w:p w:rsidR="00C129CB" w:rsidRDefault="00C129CB" w:rsidP="00C129CB">
      <w:pPr>
        <w:jc w:val="both"/>
        <w:rPr>
          <w:b/>
          <w:bCs/>
          <w:sz w:val="36"/>
        </w:rPr>
      </w:pPr>
      <w:r>
        <w:rPr>
          <w:b/>
          <w:bCs/>
          <w:sz w:val="36"/>
        </w:rPr>
        <w:t xml:space="preserve">                           </w:t>
      </w:r>
    </w:p>
    <w:p w:rsidR="00C129CB" w:rsidRDefault="00C129CB" w:rsidP="00C129CB">
      <w:pPr>
        <w:jc w:val="both"/>
        <w:rPr>
          <w:b/>
          <w:bCs/>
          <w:sz w:val="36"/>
        </w:rPr>
      </w:pPr>
    </w:p>
    <w:p w:rsidR="00C129CB" w:rsidRDefault="00C129CB" w:rsidP="00C129CB">
      <w:pPr>
        <w:jc w:val="both"/>
        <w:rPr>
          <w:b/>
          <w:bCs/>
          <w:sz w:val="36"/>
        </w:rPr>
      </w:pPr>
    </w:p>
    <w:p w:rsidR="00C129CB" w:rsidRDefault="00C129CB" w:rsidP="00C129CB">
      <w:pPr>
        <w:jc w:val="both"/>
        <w:rPr>
          <w:b/>
          <w:bCs/>
          <w:sz w:val="36"/>
        </w:rPr>
      </w:pPr>
    </w:p>
    <w:p w:rsidR="00C129CB" w:rsidRDefault="00C129CB" w:rsidP="00C129CB">
      <w:pPr>
        <w:jc w:val="both"/>
        <w:rPr>
          <w:b/>
          <w:bCs/>
          <w:sz w:val="36"/>
        </w:rPr>
      </w:pPr>
    </w:p>
    <w:p w:rsidR="00C129CB" w:rsidRPr="00C129CB" w:rsidRDefault="00C129CB" w:rsidP="00C129CB">
      <w:pPr>
        <w:jc w:val="center"/>
        <w:rPr>
          <w:b/>
          <w:bCs/>
          <w:sz w:val="32"/>
          <w:szCs w:val="32"/>
        </w:rPr>
      </w:pPr>
      <w:r w:rsidRPr="00C129CB">
        <w:rPr>
          <w:b/>
          <w:bCs/>
          <w:sz w:val="32"/>
          <w:szCs w:val="32"/>
        </w:rPr>
        <w:t xml:space="preserve">Х А </w:t>
      </w:r>
      <w:proofErr w:type="gramStart"/>
      <w:r w:rsidRPr="00C129CB">
        <w:rPr>
          <w:b/>
          <w:bCs/>
          <w:sz w:val="32"/>
          <w:szCs w:val="32"/>
        </w:rPr>
        <w:t>Р</w:t>
      </w:r>
      <w:proofErr w:type="gramEnd"/>
      <w:r w:rsidRPr="00C129CB">
        <w:rPr>
          <w:b/>
          <w:bCs/>
          <w:sz w:val="32"/>
          <w:szCs w:val="32"/>
        </w:rPr>
        <w:t xml:space="preserve"> А К Т Е Р И С Т И К А</w:t>
      </w:r>
    </w:p>
    <w:p w:rsidR="00C129CB" w:rsidRDefault="00C129CB" w:rsidP="00C129CB">
      <w:pPr>
        <w:tabs>
          <w:tab w:val="left" w:pos="2044"/>
        </w:tabs>
        <w:jc w:val="both"/>
        <w:rPr>
          <w:sz w:val="36"/>
        </w:rPr>
      </w:pPr>
    </w:p>
    <w:p w:rsidR="00C129CB" w:rsidRDefault="00C129CB" w:rsidP="00C129CB">
      <w:pPr>
        <w:tabs>
          <w:tab w:val="left" w:pos="2044"/>
        </w:tabs>
        <w:jc w:val="both"/>
        <w:rPr>
          <w:sz w:val="28"/>
        </w:rPr>
      </w:pPr>
    </w:p>
    <w:p w:rsidR="00C129CB" w:rsidRDefault="00C129CB" w:rsidP="00C129CB">
      <w:pPr>
        <w:tabs>
          <w:tab w:val="left" w:pos="2044"/>
        </w:tabs>
        <w:jc w:val="both"/>
        <w:rPr>
          <w:sz w:val="28"/>
          <w:lang w:val="uk-UA"/>
        </w:rPr>
      </w:pPr>
      <w:r>
        <w:rPr>
          <w:sz w:val="28"/>
        </w:rPr>
        <w:t xml:space="preserve">                                               на гр-на </w:t>
      </w:r>
      <w:proofErr w:type="gramStart"/>
      <w:r>
        <w:rPr>
          <w:sz w:val="28"/>
        </w:rPr>
        <w:t xml:space="preserve">( </w:t>
      </w:r>
      <w:proofErr w:type="spellStart"/>
      <w:proofErr w:type="gramEnd"/>
      <w:r>
        <w:rPr>
          <w:sz w:val="28"/>
        </w:rPr>
        <w:t>ку</w:t>
      </w:r>
      <w:proofErr w:type="spellEnd"/>
      <w:r>
        <w:rPr>
          <w:sz w:val="28"/>
        </w:rPr>
        <w:t xml:space="preserve">)   </w:t>
      </w:r>
      <w:r>
        <w:rPr>
          <w:sz w:val="28"/>
          <w:lang w:val="uk-UA"/>
        </w:rPr>
        <w:t xml:space="preserve">ФИО  </w:t>
      </w:r>
    </w:p>
    <w:p w:rsidR="00C129CB" w:rsidRDefault="00C129CB" w:rsidP="00C129CB">
      <w:pPr>
        <w:tabs>
          <w:tab w:val="left" w:pos="1000"/>
          <w:tab w:val="left" w:pos="2044"/>
        </w:tabs>
        <w:rPr>
          <w:sz w:val="28"/>
          <w:lang w:val="uk-UA"/>
        </w:rPr>
      </w:pPr>
      <w:r>
        <w:rPr>
          <w:sz w:val="28"/>
        </w:rPr>
        <w:t xml:space="preserve">                                                                   </w:t>
      </w:r>
      <w:r w:rsidR="008C4081">
        <w:rPr>
          <w:sz w:val="28"/>
          <w:lang w:val="uk-UA"/>
        </w:rPr>
        <w:t>___</w:t>
      </w:r>
      <w:r>
        <w:rPr>
          <w:sz w:val="28"/>
          <w:lang w:val="uk-UA"/>
        </w:rPr>
        <w:t>.</w:t>
      </w:r>
      <w:r w:rsidR="008C4081">
        <w:rPr>
          <w:sz w:val="28"/>
          <w:lang w:val="uk-UA"/>
        </w:rPr>
        <w:t>___</w:t>
      </w:r>
      <w:r>
        <w:rPr>
          <w:sz w:val="28"/>
          <w:lang w:val="uk-UA"/>
        </w:rPr>
        <w:t>.</w:t>
      </w:r>
      <w:r w:rsidR="008C4081">
        <w:rPr>
          <w:sz w:val="28"/>
          <w:lang w:val="uk-UA"/>
        </w:rPr>
        <w:t>______</w:t>
      </w:r>
      <w:r>
        <w:rPr>
          <w:sz w:val="28"/>
          <w:lang w:val="uk-UA"/>
        </w:rPr>
        <w:t xml:space="preserve"> </w:t>
      </w:r>
      <w:proofErr w:type="spellStart"/>
      <w:r>
        <w:rPr>
          <w:sz w:val="28"/>
          <w:lang w:val="uk-UA"/>
        </w:rPr>
        <w:t>г.р</w:t>
      </w:r>
      <w:proofErr w:type="spellEnd"/>
      <w:r>
        <w:rPr>
          <w:sz w:val="28"/>
          <w:lang w:val="uk-UA"/>
        </w:rPr>
        <w:t>.</w:t>
      </w:r>
    </w:p>
    <w:p w:rsidR="00C129CB" w:rsidRDefault="00C129CB" w:rsidP="00C129CB">
      <w:pPr>
        <w:tabs>
          <w:tab w:val="left" w:pos="1000"/>
          <w:tab w:val="left" w:pos="2044"/>
        </w:tabs>
        <w:rPr>
          <w:sz w:val="28"/>
          <w:lang w:val="uk-UA"/>
        </w:rPr>
      </w:pPr>
    </w:p>
    <w:p w:rsidR="00C129CB" w:rsidRDefault="00C129CB" w:rsidP="00C129CB">
      <w:pPr>
        <w:tabs>
          <w:tab w:val="left" w:pos="1000"/>
          <w:tab w:val="left" w:pos="2044"/>
        </w:tabs>
      </w:pPr>
    </w:p>
    <w:p w:rsidR="00C129CB" w:rsidRDefault="00C129CB" w:rsidP="00C129CB">
      <w:pPr>
        <w:tabs>
          <w:tab w:val="left" w:pos="2044"/>
        </w:tabs>
        <w:jc w:val="both"/>
        <w:rPr>
          <w:sz w:val="28"/>
        </w:rPr>
      </w:pPr>
    </w:p>
    <w:p w:rsidR="00C129CB" w:rsidRDefault="00C129CB" w:rsidP="00C129CB">
      <w:pPr>
        <w:tabs>
          <w:tab w:val="left" w:pos="2044"/>
        </w:tabs>
        <w:jc w:val="both"/>
        <w:rPr>
          <w:sz w:val="28"/>
        </w:rPr>
      </w:pPr>
      <w:r>
        <w:rPr>
          <w:sz w:val="28"/>
          <w:lang w:val="uk-UA"/>
        </w:rPr>
        <w:t xml:space="preserve">                </w:t>
      </w:r>
    </w:p>
    <w:p w:rsidR="00C129CB" w:rsidRDefault="00C129CB" w:rsidP="00C129CB">
      <w:pPr>
        <w:tabs>
          <w:tab w:val="left" w:pos="2044"/>
        </w:tabs>
        <w:jc w:val="both"/>
        <w:rPr>
          <w:sz w:val="28"/>
        </w:rPr>
      </w:pPr>
      <w:r>
        <w:rPr>
          <w:sz w:val="28"/>
        </w:rPr>
        <w:t xml:space="preserve"> </w:t>
      </w:r>
    </w:p>
    <w:p w:rsidR="00C129CB" w:rsidRDefault="00C129CB" w:rsidP="00C129CB">
      <w:pPr>
        <w:tabs>
          <w:tab w:val="left" w:pos="2044"/>
        </w:tabs>
        <w:jc w:val="both"/>
        <w:rPr>
          <w:sz w:val="28"/>
        </w:rPr>
      </w:pPr>
    </w:p>
    <w:p w:rsidR="00C129CB" w:rsidRDefault="00C129CB" w:rsidP="00C129CB">
      <w:pPr>
        <w:tabs>
          <w:tab w:val="left" w:pos="2044"/>
        </w:tabs>
        <w:jc w:val="both"/>
        <w:rPr>
          <w:sz w:val="28"/>
        </w:rPr>
      </w:pPr>
      <w:r>
        <w:rPr>
          <w:sz w:val="28"/>
        </w:rPr>
        <w:t xml:space="preserve"> </w:t>
      </w:r>
    </w:p>
    <w:p w:rsidR="00C129CB" w:rsidRDefault="00C129CB" w:rsidP="00C129CB">
      <w:pPr>
        <w:tabs>
          <w:tab w:val="left" w:pos="1000"/>
          <w:tab w:val="left" w:pos="2044"/>
        </w:tabs>
        <w:rPr>
          <w:sz w:val="28"/>
        </w:rPr>
      </w:pPr>
    </w:p>
    <w:p w:rsidR="00C129CB" w:rsidRDefault="00C129CB" w:rsidP="00C129CB">
      <w:pPr>
        <w:tabs>
          <w:tab w:val="left" w:pos="1000"/>
          <w:tab w:val="left" w:pos="2044"/>
        </w:tabs>
        <w:rPr>
          <w:sz w:val="28"/>
        </w:rPr>
      </w:pPr>
    </w:p>
    <w:p w:rsidR="00C129CB" w:rsidRDefault="00C129CB" w:rsidP="00C129CB">
      <w:pPr>
        <w:tabs>
          <w:tab w:val="left" w:pos="1000"/>
          <w:tab w:val="left" w:pos="2044"/>
        </w:tabs>
        <w:rPr>
          <w:sz w:val="28"/>
        </w:rPr>
      </w:pPr>
    </w:p>
    <w:p w:rsidR="00C129CB" w:rsidRDefault="00C129CB" w:rsidP="00C129CB">
      <w:pPr>
        <w:tabs>
          <w:tab w:val="left" w:pos="1000"/>
          <w:tab w:val="left" w:pos="2044"/>
        </w:tabs>
        <w:rPr>
          <w:sz w:val="28"/>
        </w:rPr>
      </w:pPr>
      <w:r>
        <w:rPr>
          <w:sz w:val="28"/>
        </w:rPr>
        <w:t xml:space="preserve">      </w:t>
      </w:r>
    </w:p>
    <w:p w:rsidR="001F5D1A" w:rsidRPr="00960078" w:rsidRDefault="001F5D1A" w:rsidP="001F5D1A">
      <w:bookmarkStart w:id="39" w:name="OLE_LINK1"/>
      <w:r w:rsidRPr="00960078">
        <w:t xml:space="preserve">Председатель Ковыльновского </w:t>
      </w:r>
      <w:proofErr w:type="gramStart"/>
      <w:r w:rsidRPr="00960078">
        <w:t>сельского</w:t>
      </w:r>
      <w:proofErr w:type="gramEnd"/>
    </w:p>
    <w:p w:rsidR="001F5D1A" w:rsidRPr="00960078" w:rsidRDefault="001F5D1A" w:rsidP="001F5D1A">
      <w:r w:rsidRPr="00960078">
        <w:t xml:space="preserve">совета - глава Администрации </w:t>
      </w:r>
    </w:p>
    <w:p w:rsidR="001F5D1A" w:rsidRPr="00960078" w:rsidRDefault="001F5D1A" w:rsidP="001F5D1A">
      <w:r w:rsidRPr="00960078">
        <w:t>Ковыльновского сельского поселения</w:t>
      </w:r>
      <w:r w:rsidRPr="00960078">
        <w:rPr>
          <w:u w:val="single"/>
        </w:rPr>
        <w:t xml:space="preserve"> </w:t>
      </w:r>
      <w:r w:rsidRPr="00960078">
        <w:t>____________________________________________</w:t>
      </w:r>
      <w:r w:rsidRPr="00960078">
        <w:rPr>
          <w:u w:val="single"/>
        </w:rPr>
        <w:t xml:space="preserve">   </w:t>
      </w:r>
    </w:p>
    <w:p w:rsidR="001F5D1A" w:rsidRPr="00960078" w:rsidRDefault="001F5D1A" w:rsidP="001F5D1A">
      <w:pPr>
        <w:rPr>
          <w:sz w:val="20"/>
          <w:szCs w:val="20"/>
        </w:rPr>
      </w:pPr>
      <w:r w:rsidRPr="00960078">
        <w:t xml:space="preserve">                                                                                 </w:t>
      </w:r>
      <w:r w:rsidRPr="00960078">
        <w:rPr>
          <w:sz w:val="20"/>
          <w:szCs w:val="20"/>
        </w:rPr>
        <w:t xml:space="preserve">подпись                                ФИО                                                                                                                                                       </w:t>
      </w:r>
    </w:p>
    <w:p w:rsidR="001F5D1A" w:rsidRPr="001F5D1A" w:rsidRDefault="001F5D1A" w:rsidP="001F5D1A">
      <w:r w:rsidRPr="001F5D1A">
        <w:t>М.П.</w:t>
      </w:r>
    </w:p>
    <w:p w:rsidR="00C129CB" w:rsidRDefault="00C129CB" w:rsidP="00C129CB">
      <w:pPr>
        <w:tabs>
          <w:tab w:val="left" w:pos="2044"/>
        </w:tabs>
      </w:pPr>
    </w:p>
    <w:p w:rsidR="00C129CB" w:rsidRDefault="00C129CB" w:rsidP="00C129CB">
      <w:pPr>
        <w:tabs>
          <w:tab w:val="left" w:pos="2044"/>
        </w:tabs>
      </w:pPr>
      <w:r>
        <w:t xml:space="preserve">                           </w:t>
      </w:r>
    </w:p>
    <w:p w:rsidR="00C129CB" w:rsidRDefault="00C129CB" w:rsidP="00C129CB">
      <w:pPr>
        <w:tabs>
          <w:tab w:val="left" w:pos="2044"/>
        </w:tabs>
        <w:rPr>
          <w:sz w:val="22"/>
        </w:rPr>
      </w:pPr>
      <w:r>
        <w:rPr>
          <w:b/>
          <w:bCs/>
          <w:sz w:val="36"/>
        </w:rPr>
        <w:t xml:space="preserve">                 </w:t>
      </w:r>
      <w:r>
        <w:rPr>
          <w:sz w:val="22"/>
        </w:rPr>
        <w:t xml:space="preserve">                  </w:t>
      </w:r>
    </w:p>
    <w:p w:rsidR="00C129CB" w:rsidRDefault="00C129CB" w:rsidP="00C129CB">
      <w:pPr>
        <w:tabs>
          <w:tab w:val="left" w:pos="2044"/>
        </w:tabs>
        <w:jc w:val="both"/>
        <w:rPr>
          <w:sz w:val="22"/>
        </w:rPr>
      </w:pPr>
    </w:p>
    <w:p w:rsidR="00C129CB" w:rsidRDefault="00C129CB" w:rsidP="00C129CB">
      <w:pPr>
        <w:tabs>
          <w:tab w:val="left" w:pos="2044"/>
        </w:tabs>
        <w:rPr>
          <w:sz w:val="22"/>
        </w:rPr>
      </w:pPr>
      <w:r>
        <w:rPr>
          <w:sz w:val="22"/>
        </w:rPr>
        <w:t xml:space="preserve">            Характеристика дана по месту требования</w:t>
      </w:r>
    </w:p>
    <w:bookmarkEnd w:id="39"/>
    <w:p w:rsidR="00C129CB" w:rsidRDefault="00C129CB" w:rsidP="00C129CB">
      <w:pPr>
        <w:rPr>
          <w:sz w:val="22"/>
        </w:rPr>
      </w:pPr>
    </w:p>
    <w:p w:rsidR="00C129CB" w:rsidRDefault="00C129CB" w:rsidP="00C129CB">
      <w:pPr>
        <w:rPr>
          <w:sz w:val="22"/>
        </w:rPr>
      </w:pPr>
    </w:p>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770607" w:rsidRDefault="00C129CB" w:rsidP="004C0B35">
      <w:pPr>
        <w:rPr>
          <w:b/>
          <w:sz w:val="28"/>
          <w:szCs w:val="28"/>
        </w:rPr>
      </w:pPr>
      <w:r>
        <w:rPr>
          <w:b/>
          <w:sz w:val="28"/>
          <w:szCs w:val="28"/>
        </w:rPr>
        <w:t xml:space="preserve">                                                                           </w:t>
      </w:r>
      <w:r w:rsidRPr="00C129CB">
        <w:rPr>
          <w:b/>
          <w:sz w:val="28"/>
          <w:szCs w:val="28"/>
        </w:rPr>
        <w:t xml:space="preserve">Справка о заработной плате </w:t>
      </w:r>
      <w:r w:rsidR="00770607">
        <w:rPr>
          <w:b/>
          <w:sz w:val="28"/>
          <w:szCs w:val="28"/>
        </w:rPr>
        <w:t xml:space="preserve">      </w:t>
      </w:r>
    </w:p>
    <w:p w:rsidR="00770607" w:rsidRDefault="00770607" w:rsidP="004C0B35">
      <w:pPr>
        <w:rPr>
          <w:b/>
          <w:sz w:val="28"/>
          <w:szCs w:val="28"/>
        </w:rPr>
      </w:pPr>
      <w:r>
        <w:rPr>
          <w:b/>
          <w:sz w:val="28"/>
          <w:szCs w:val="28"/>
        </w:rPr>
        <w:t xml:space="preserve">                                                                           работников бывших  </w:t>
      </w:r>
    </w:p>
    <w:p w:rsidR="004C0B35" w:rsidRPr="00C129CB" w:rsidRDefault="00770607" w:rsidP="004C0B35">
      <w:pPr>
        <w:rPr>
          <w:b/>
          <w:sz w:val="28"/>
          <w:szCs w:val="28"/>
        </w:rPr>
      </w:pPr>
      <w:r>
        <w:rPr>
          <w:b/>
          <w:sz w:val="28"/>
          <w:szCs w:val="28"/>
        </w:rPr>
        <w:t xml:space="preserve">                                                                           подведомственных организаций </w:t>
      </w:r>
    </w:p>
    <w:p w:rsidR="004C0B35" w:rsidRPr="004C0B35" w:rsidRDefault="004C0B35" w:rsidP="004C0B35"/>
    <w:p w:rsidR="004C0B35" w:rsidRPr="004C0B35" w:rsidRDefault="004C0B35" w:rsidP="004C0B35"/>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C129CB"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C129CB" w:rsidRDefault="00C129CB" w:rsidP="00477DA0">
            <w:pPr>
              <w:jc w:val="center"/>
              <w:rPr>
                <w:sz w:val="16"/>
                <w:szCs w:val="16"/>
              </w:rPr>
            </w:pPr>
          </w:p>
          <w:p w:rsidR="00C129CB" w:rsidRDefault="00C129CB" w:rsidP="00477DA0">
            <w:pPr>
              <w:jc w:val="center"/>
            </w:pPr>
          </w:p>
          <w:p w:rsidR="00C129CB" w:rsidRDefault="00C129CB" w:rsidP="00477DA0">
            <w:pPr>
              <w:jc w:val="center"/>
              <w:rPr>
                <w:sz w:val="16"/>
                <w:szCs w:val="16"/>
              </w:rPr>
            </w:pPr>
            <w:r>
              <w:rPr>
                <w:noProof/>
                <w:lang w:eastAsia="ru-RU"/>
              </w:rPr>
              <w:drawing>
                <wp:inline distT="0" distB="0" distL="0" distR="0">
                  <wp:extent cx="862330" cy="112395"/>
                  <wp:effectExtent l="19050" t="0" r="0" b="0"/>
                  <wp:docPr id="62" name="Рисунок 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9"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C129CB" w:rsidRDefault="00C129CB" w:rsidP="00477DA0">
            <w:pPr>
              <w:jc w:val="center"/>
              <w:rPr>
                <w:b/>
              </w:rPr>
            </w:pPr>
            <w:r>
              <w:rPr>
                <w:b/>
              </w:rPr>
              <w:t>АДМИНИСТРАЦИЯ</w:t>
            </w:r>
          </w:p>
          <w:p w:rsidR="00C129CB" w:rsidRDefault="00C129CB" w:rsidP="00477DA0">
            <w:pPr>
              <w:jc w:val="center"/>
              <w:rPr>
                <w:b/>
              </w:rPr>
            </w:pPr>
            <w:r>
              <w:rPr>
                <w:b/>
              </w:rPr>
              <w:t>КОВЫЛЬНОВСКОГО</w:t>
            </w:r>
          </w:p>
          <w:p w:rsidR="00C129CB" w:rsidRDefault="00C129CB" w:rsidP="00477DA0">
            <w:pPr>
              <w:jc w:val="center"/>
              <w:rPr>
                <w:b/>
              </w:rPr>
            </w:pPr>
            <w:r>
              <w:rPr>
                <w:b/>
              </w:rPr>
              <w:t>СЕЛЬСКОГО ПОСЕЛЕНИЯ</w:t>
            </w:r>
          </w:p>
          <w:p w:rsidR="00C129CB" w:rsidRPr="0017207C" w:rsidRDefault="00C129CB" w:rsidP="00477DA0">
            <w:pPr>
              <w:jc w:val="center"/>
              <w:rPr>
                <w:b/>
              </w:rPr>
            </w:pPr>
            <w:r w:rsidRPr="0017207C">
              <w:rPr>
                <w:b/>
              </w:rPr>
              <w:t>РАЗДОЛЬНЕНСКОГО РАЙОНА</w:t>
            </w:r>
          </w:p>
          <w:p w:rsidR="00C129CB" w:rsidRDefault="00C129CB" w:rsidP="00477DA0">
            <w:pPr>
              <w:jc w:val="center"/>
              <w:rPr>
                <w:b/>
              </w:rPr>
            </w:pPr>
            <w:r>
              <w:rPr>
                <w:b/>
              </w:rPr>
              <w:t>РЕСПУБЛИКИ КРЫМ</w:t>
            </w:r>
          </w:p>
          <w:p w:rsidR="00C129CB" w:rsidRDefault="00C129CB" w:rsidP="00477DA0">
            <w:pPr>
              <w:jc w:val="center"/>
              <w:rPr>
                <w:sz w:val="16"/>
                <w:szCs w:val="16"/>
              </w:rPr>
            </w:pPr>
            <w:r>
              <w:rPr>
                <w:noProof/>
                <w:lang w:eastAsia="ru-RU"/>
              </w:rPr>
              <w:drawing>
                <wp:inline distT="0" distB="0" distL="0" distR="0">
                  <wp:extent cx="974725" cy="137795"/>
                  <wp:effectExtent l="19050" t="0" r="0" b="0"/>
                  <wp:docPr id="63" name="Рисунок 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C129CB" w:rsidRDefault="00C129CB" w:rsidP="00477DA0">
            <w:pPr>
              <w:jc w:val="center"/>
              <w:rPr>
                <w:sz w:val="16"/>
                <w:szCs w:val="16"/>
              </w:rPr>
            </w:pPr>
            <w:r>
              <w:rPr>
                <w:sz w:val="16"/>
                <w:szCs w:val="16"/>
              </w:rPr>
              <w:t>296207, Республика Крым,</w:t>
            </w:r>
          </w:p>
          <w:p w:rsidR="00C129CB" w:rsidRDefault="00C129CB" w:rsidP="00477DA0">
            <w:pPr>
              <w:jc w:val="center"/>
              <w:rPr>
                <w:sz w:val="16"/>
                <w:szCs w:val="16"/>
              </w:rPr>
            </w:pPr>
            <w:r>
              <w:rPr>
                <w:sz w:val="16"/>
                <w:szCs w:val="16"/>
              </w:rPr>
              <w:t>Раздольненский район,</w:t>
            </w:r>
          </w:p>
          <w:p w:rsidR="00C129CB" w:rsidRDefault="00C129CB" w:rsidP="00477DA0">
            <w:pPr>
              <w:jc w:val="center"/>
              <w:rPr>
                <w:sz w:val="16"/>
                <w:szCs w:val="16"/>
              </w:rPr>
            </w:pPr>
            <w:r>
              <w:rPr>
                <w:sz w:val="16"/>
                <w:szCs w:val="16"/>
              </w:rPr>
              <w:t xml:space="preserve">с. </w:t>
            </w:r>
            <w:proofErr w:type="gramStart"/>
            <w:r>
              <w:rPr>
                <w:sz w:val="16"/>
                <w:szCs w:val="16"/>
              </w:rPr>
              <w:t>Ковыльное</w:t>
            </w:r>
            <w:proofErr w:type="gramEnd"/>
            <w:r>
              <w:rPr>
                <w:sz w:val="16"/>
                <w:szCs w:val="16"/>
              </w:rPr>
              <w:t>, ул. 30 лет Победы, 5</w:t>
            </w:r>
          </w:p>
          <w:p w:rsidR="00C129CB" w:rsidRDefault="00C129CB" w:rsidP="00477DA0">
            <w:pPr>
              <w:jc w:val="center"/>
              <w:rPr>
                <w:sz w:val="16"/>
                <w:szCs w:val="16"/>
              </w:rPr>
            </w:pPr>
            <w:r>
              <w:rPr>
                <w:sz w:val="16"/>
                <w:szCs w:val="16"/>
              </w:rPr>
              <w:t>Тел. (0-6553) 99-140</w:t>
            </w:r>
          </w:p>
          <w:p w:rsidR="00C129CB" w:rsidRDefault="00C129CB" w:rsidP="00477DA0">
            <w:pPr>
              <w:jc w:val="center"/>
              <w:rPr>
                <w:sz w:val="16"/>
                <w:szCs w:val="16"/>
              </w:rPr>
            </w:pPr>
          </w:p>
          <w:p w:rsidR="00862E1B" w:rsidRPr="00960078" w:rsidRDefault="00862E1B" w:rsidP="00862E1B">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C129CB" w:rsidRDefault="00C129CB" w:rsidP="00477DA0">
            <w:pPr>
              <w:jc w:val="center"/>
              <w:rPr>
                <w:sz w:val="16"/>
                <w:szCs w:val="16"/>
              </w:rPr>
            </w:pPr>
          </w:p>
          <w:p w:rsidR="00C129CB" w:rsidRDefault="00C129CB" w:rsidP="00477DA0">
            <w:pPr>
              <w:jc w:val="center"/>
              <w:rPr>
                <w:sz w:val="4"/>
                <w:szCs w:val="4"/>
              </w:rPr>
            </w:pPr>
          </w:p>
        </w:tc>
      </w:tr>
    </w:tbl>
    <w:p w:rsidR="00C129CB" w:rsidRPr="004C0B35" w:rsidRDefault="00C129CB" w:rsidP="00C129CB"/>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tbl>
      <w:tblPr>
        <w:tblW w:w="11266" w:type="dxa"/>
        <w:tblInd w:w="94" w:type="dxa"/>
        <w:tblLook w:val="04A0"/>
      </w:tblPr>
      <w:tblGrid>
        <w:gridCol w:w="1328"/>
        <w:gridCol w:w="1186"/>
        <w:gridCol w:w="1186"/>
        <w:gridCol w:w="1186"/>
        <w:gridCol w:w="1186"/>
        <w:gridCol w:w="1186"/>
        <w:gridCol w:w="1002"/>
        <w:gridCol w:w="1002"/>
        <w:gridCol w:w="1002"/>
        <w:gridCol w:w="1002"/>
      </w:tblGrid>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286"/>
        </w:trPr>
        <w:tc>
          <w:tcPr>
            <w:tcW w:w="11266" w:type="dxa"/>
            <w:gridSpan w:val="10"/>
            <w:tcBorders>
              <w:top w:val="nil"/>
              <w:left w:val="nil"/>
              <w:bottom w:val="nil"/>
              <w:right w:val="nil"/>
            </w:tcBorders>
            <w:shd w:val="clear" w:color="auto" w:fill="auto"/>
            <w:noWrap/>
            <w:vAlign w:val="bottom"/>
            <w:hideMark/>
          </w:tcPr>
          <w:p w:rsidR="001233A6" w:rsidRDefault="001233A6" w:rsidP="00E61CCA">
            <w:pPr>
              <w:rPr>
                <w:color w:val="000000"/>
                <w:lang w:eastAsia="ru-RU"/>
              </w:rPr>
            </w:pPr>
            <w:r w:rsidRPr="00B57550">
              <w:rPr>
                <w:color w:val="000000"/>
                <w:szCs w:val="22"/>
                <w:lang w:eastAsia="ru-RU"/>
              </w:rPr>
              <w:t>Юридический адрес предприятия</w:t>
            </w:r>
            <w:proofErr w:type="gramStart"/>
            <w:r w:rsidRPr="00B57550">
              <w:rPr>
                <w:color w:val="000000"/>
                <w:szCs w:val="22"/>
                <w:lang w:eastAsia="ru-RU"/>
              </w:rPr>
              <w:t xml:space="preserve"> :</w:t>
            </w:r>
            <w:proofErr w:type="gramEnd"/>
            <w:r w:rsidRPr="00B57550">
              <w:rPr>
                <w:color w:val="000000"/>
                <w:szCs w:val="22"/>
                <w:lang w:eastAsia="ru-RU"/>
              </w:rPr>
              <w:t xml:space="preserve"> </w:t>
            </w:r>
          </w:p>
          <w:p w:rsidR="001233A6" w:rsidRPr="00B57550" w:rsidRDefault="001233A6" w:rsidP="00E61CCA">
            <w:pPr>
              <w:rPr>
                <w:color w:val="000000"/>
                <w:lang w:eastAsia="ru-RU"/>
              </w:rPr>
            </w:pPr>
            <w:r w:rsidRPr="00B57550">
              <w:rPr>
                <w:color w:val="000000"/>
                <w:szCs w:val="22"/>
                <w:lang w:eastAsia="ru-RU"/>
              </w:rPr>
              <w:t xml:space="preserve"> 296207  Р Крым Раздольненский район, с</w:t>
            </w:r>
            <w:proofErr w:type="gramStart"/>
            <w:r w:rsidRPr="00B57550">
              <w:rPr>
                <w:color w:val="000000"/>
                <w:szCs w:val="22"/>
                <w:lang w:eastAsia="ru-RU"/>
              </w:rPr>
              <w:t>.К</w:t>
            </w:r>
            <w:proofErr w:type="gramEnd"/>
            <w:r w:rsidRPr="00B57550">
              <w:rPr>
                <w:color w:val="000000"/>
                <w:szCs w:val="22"/>
                <w:lang w:eastAsia="ru-RU"/>
              </w:rPr>
              <w:t>овыльное, ул.30 лет Победы, 5</w:t>
            </w: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286"/>
        </w:trPr>
        <w:tc>
          <w:tcPr>
            <w:tcW w:w="11266" w:type="dxa"/>
            <w:gridSpan w:val="10"/>
            <w:tcBorders>
              <w:top w:val="nil"/>
              <w:left w:val="nil"/>
              <w:bottom w:val="nil"/>
              <w:right w:val="nil"/>
            </w:tcBorders>
            <w:shd w:val="clear" w:color="auto" w:fill="auto"/>
            <w:noWrap/>
            <w:vAlign w:val="bottom"/>
            <w:hideMark/>
          </w:tcPr>
          <w:p w:rsidR="001233A6" w:rsidRDefault="001233A6" w:rsidP="00E61CCA">
            <w:pPr>
              <w:rPr>
                <w:color w:val="000000"/>
                <w:lang w:eastAsia="ru-RU"/>
              </w:rPr>
            </w:pPr>
            <w:r w:rsidRPr="00B57550">
              <w:rPr>
                <w:color w:val="000000"/>
                <w:szCs w:val="22"/>
                <w:lang w:eastAsia="ru-RU"/>
              </w:rPr>
              <w:t xml:space="preserve">Фактический адрес предприятия: </w:t>
            </w:r>
          </w:p>
          <w:p w:rsidR="001233A6" w:rsidRPr="00B57550" w:rsidRDefault="001233A6" w:rsidP="00E61CCA">
            <w:pPr>
              <w:rPr>
                <w:color w:val="000000"/>
                <w:lang w:eastAsia="ru-RU"/>
              </w:rPr>
            </w:pPr>
            <w:r w:rsidRPr="00B57550">
              <w:rPr>
                <w:color w:val="000000"/>
                <w:szCs w:val="22"/>
                <w:lang w:eastAsia="ru-RU"/>
              </w:rPr>
              <w:t>296207  Р Крым Раздольненский район, с</w:t>
            </w:r>
            <w:proofErr w:type="gramStart"/>
            <w:r w:rsidRPr="00B57550">
              <w:rPr>
                <w:color w:val="000000"/>
                <w:szCs w:val="22"/>
                <w:lang w:eastAsia="ru-RU"/>
              </w:rPr>
              <w:t>.К</w:t>
            </w:r>
            <w:proofErr w:type="gramEnd"/>
            <w:r w:rsidRPr="00B57550">
              <w:rPr>
                <w:color w:val="000000"/>
                <w:szCs w:val="22"/>
                <w:lang w:eastAsia="ru-RU"/>
              </w:rPr>
              <w:t>овыльное, ул.30 лет Победы, 5</w:t>
            </w: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r w:rsidRPr="00B57550">
              <w:rPr>
                <w:color w:val="000000"/>
                <w:szCs w:val="22"/>
                <w:lang w:eastAsia="ru-RU"/>
              </w:rPr>
              <w:t>Телефоны:</w:t>
            </w: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r w:rsidRPr="00B57550">
              <w:rPr>
                <w:color w:val="000000"/>
                <w:szCs w:val="22"/>
                <w:lang w:eastAsia="ru-RU"/>
              </w:rPr>
              <w:t>99-140</w:t>
            </w: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sz w:val="16"/>
                <w:szCs w:val="16"/>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sz w:val="16"/>
                <w:szCs w:val="16"/>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sz w:val="16"/>
                <w:szCs w:val="16"/>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489"/>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4744" w:type="dxa"/>
            <w:gridSpan w:val="4"/>
            <w:tcBorders>
              <w:top w:val="nil"/>
              <w:left w:val="nil"/>
              <w:bottom w:val="nil"/>
              <w:right w:val="nil"/>
            </w:tcBorders>
            <w:shd w:val="clear" w:color="auto" w:fill="auto"/>
            <w:noWrap/>
            <w:vAlign w:val="bottom"/>
            <w:hideMark/>
          </w:tcPr>
          <w:p w:rsidR="001233A6" w:rsidRPr="00862E1B" w:rsidRDefault="001233A6" w:rsidP="00E61CCA">
            <w:pPr>
              <w:jc w:val="center"/>
              <w:rPr>
                <w:b/>
                <w:bCs/>
                <w:color w:val="000000"/>
                <w:sz w:val="32"/>
                <w:szCs w:val="32"/>
                <w:lang w:eastAsia="ru-RU"/>
              </w:rPr>
            </w:pPr>
            <w:r w:rsidRPr="00862E1B">
              <w:rPr>
                <w:b/>
                <w:bCs/>
                <w:color w:val="000000"/>
                <w:sz w:val="32"/>
                <w:szCs w:val="32"/>
                <w:lang w:eastAsia="ru-RU"/>
              </w:rPr>
              <w:t xml:space="preserve">С  </w:t>
            </w:r>
            <w:proofErr w:type="gramStart"/>
            <w:r w:rsidRPr="00862E1B">
              <w:rPr>
                <w:b/>
                <w:bCs/>
                <w:color w:val="000000"/>
                <w:sz w:val="32"/>
                <w:szCs w:val="32"/>
                <w:lang w:eastAsia="ru-RU"/>
              </w:rPr>
              <w:t>П</w:t>
            </w:r>
            <w:proofErr w:type="gramEnd"/>
            <w:r w:rsidRPr="00862E1B">
              <w:rPr>
                <w:b/>
                <w:bCs/>
                <w:color w:val="000000"/>
                <w:sz w:val="32"/>
                <w:szCs w:val="32"/>
                <w:lang w:eastAsia="ru-RU"/>
              </w:rPr>
              <w:t xml:space="preserve">  Р  А  В  К  А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67"/>
        </w:trPr>
        <w:tc>
          <w:tcPr>
            <w:tcW w:w="9262" w:type="dxa"/>
            <w:gridSpan w:val="8"/>
            <w:tcBorders>
              <w:top w:val="nil"/>
              <w:left w:val="nil"/>
              <w:bottom w:val="nil"/>
              <w:right w:val="nil"/>
            </w:tcBorders>
            <w:shd w:val="clear" w:color="auto" w:fill="auto"/>
            <w:noWrap/>
            <w:vAlign w:val="bottom"/>
            <w:hideMark/>
          </w:tcPr>
          <w:p w:rsidR="001233A6" w:rsidRPr="00B57550" w:rsidRDefault="001233A6" w:rsidP="00243D20">
            <w:pPr>
              <w:rPr>
                <w:color w:val="000000"/>
                <w:lang w:eastAsia="ru-RU"/>
              </w:rPr>
            </w:pPr>
            <w:r w:rsidRPr="00B57550">
              <w:rPr>
                <w:color w:val="000000"/>
                <w:lang w:eastAsia="ru-RU"/>
              </w:rPr>
              <w:t>Выдана:</w:t>
            </w:r>
            <w:proofErr w:type="gramStart"/>
            <w:r w:rsidRPr="00B57550">
              <w:rPr>
                <w:color w:val="000000"/>
                <w:lang w:eastAsia="ru-RU"/>
              </w:rPr>
              <w:t xml:space="preserve">                                                              ,</w:t>
            </w:r>
            <w:proofErr w:type="gramEnd"/>
            <w:r w:rsidRPr="00B57550">
              <w:rPr>
                <w:color w:val="000000"/>
                <w:lang w:eastAsia="ru-RU"/>
              </w:rPr>
              <w:t xml:space="preserve"> год рождения </w:t>
            </w:r>
            <w:r w:rsidR="00243D20">
              <w:rPr>
                <w:color w:val="000000"/>
                <w:lang w:eastAsia="ru-RU"/>
              </w:rPr>
              <w:t>___</w:t>
            </w:r>
            <w:r w:rsidRPr="00B57550">
              <w:rPr>
                <w:color w:val="000000"/>
                <w:lang w:eastAsia="ru-RU"/>
              </w:rPr>
              <w:t>.</w:t>
            </w:r>
            <w:r w:rsidR="00243D20">
              <w:rPr>
                <w:color w:val="000000"/>
                <w:lang w:eastAsia="ru-RU"/>
              </w:rPr>
              <w:t>___</w:t>
            </w:r>
            <w:r w:rsidRPr="00B57550">
              <w:rPr>
                <w:color w:val="000000"/>
                <w:lang w:eastAsia="ru-RU"/>
              </w:rPr>
              <w:t>.</w:t>
            </w:r>
            <w:r w:rsidR="00243D20">
              <w:rPr>
                <w:color w:val="000000"/>
                <w:lang w:eastAsia="ru-RU"/>
              </w:rPr>
              <w:t>________</w:t>
            </w:r>
            <w:r w:rsidRPr="00B57550">
              <w:rPr>
                <w:color w:val="000000"/>
                <w:lang w:eastAsia="ru-RU"/>
              </w:rPr>
              <w:t xml:space="preserve"> г.</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13"/>
        </w:trPr>
        <w:tc>
          <w:tcPr>
            <w:tcW w:w="8260" w:type="dxa"/>
            <w:gridSpan w:val="7"/>
            <w:tcBorders>
              <w:top w:val="nil"/>
              <w:left w:val="nil"/>
              <w:bottom w:val="nil"/>
              <w:right w:val="nil"/>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t>_______________________________________________________________</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286"/>
        </w:trPr>
        <w:tc>
          <w:tcPr>
            <w:tcW w:w="7258" w:type="dxa"/>
            <w:gridSpan w:val="6"/>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r w:rsidRPr="00B57550">
              <w:rPr>
                <w:color w:val="000000"/>
                <w:szCs w:val="22"/>
                <w:lang w:eastAsia="ru-RU"/>
              </w:rPr>
              <w:t xml:space="preserve">в том, что его  заработок, который учитывается при начислении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67"/>
        </w:trPr>
        <w:tc>
          <w:tcPr>
            <w:tcW w:w="6072" w:type="dxa"/>
            <w:gridSpan w:val="5"/>
            <w:tcBorders>
              <w:top w:val="nil"/>
              <w:left w:val="nil"/>
              <w:bottom w:val="nil"/>
              <w:right w:val="nil"/>
            </w:tcBorders>
            <w:shd w:val="clear" w:color="auto" w:fill="auto"/>
            <w:vAlign w:val="center"/>
            <w:hideMark/>
          </w:tcPr>
          <w:p w:rsidR="001233A6" w:rsidRPr="00B57550" w:rsidRDefault="001233A6" w:rsidP="00770607">
            <w:pPr>
              <w:rPr>
                <w:color w:val="000000"/>
                <w:lang w:eastAsia="ru-RU"/>
              </w:rPr>
            </w:pPr>
            <w:r w:rsidRPr="00B57550">
              <w:rPr>
                <w:color w:val="000000"/>
                <w:szCs w:val="22"/>
                <w:lang w:eastAsia="ru-RU"/>
              </w:rPr>
              <w:t>пенсии, составляет</w:t>
            </w:r>
            <w:proofErr w:type="gramStart"/>
            <w:r w:rsidRPr="00B57550">
              <w:rPr>
                <w:color w:val="000000"/>
                <w:szCs w:val="22"/>
                <w:lang w:eastAsia="ru-RU"/>
              </w:rPr>
              <w:t xml:space="preserve"> :</w:t>
            </w:r>
            <w:proofErr w:type="gramEnd"/>
            <w:r w:rsidRPr="00B57550">
              <w:rPr>
                <w:color w:val="000000"/>
                <w:szCs w:val="22"/>
                <w:lang w:eastAsia="ru-RU"/>
              </w:rPr>
              <w:t xml:space="preserve"> </w:t>
            </w:r>
            <w:r w:rsidR="00770607">
              <w:rPr>
                <w:color w:val="000000"/>
                <w:lang w:eastAsia="ru-RU"/>
              </w:rPr>
              <w:t>________</w:t>
            </w:r>
            <w:r w:rsidRPr="00B57550">
              <w:rPr>
                <w:color w:val="000000"/>
                <w:lang w:eastAsia="ru-RU"/>
              </w:rPr>
              <w:t>.</w:t>
            </w:r>
            <w:r w:rsidRPr="00B57550">
              <w:rPr>
                <w:color w:val="000000"/>
                <w:sz w:val="28"/>
                <w:szCs w:val="28"/>
                <w:lang w:eastAsia="ru-RU"/>
              </w:rPr>
              <w:t xml:space="preserve">  </w:t>
            </w:r>
            <w:r w:rsidRPr="00B57550">
              <w:rPr>
                <w:color w:val="000000"/>
                <w:szCs w:val="22"/>
                <w:lang w:eastAsia="ru-RU"/>
              </w:rPr>
              <w:t xml:space="preserve"> </w:t>
            </w: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b/>
                <w:bCs/>
                <w:color w:val="000000"/>
                <w:sz w:val="28"/>
                <w:szCs w:val="28"/>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b/>
                <w:bCs/>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286"/>
        </w:trPr>
        <w:tc>
          <w:tcPr>
            <w:tcW w:w="6072" w:type="dxa"/>
            <w:gridSpan w:val="5"/>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r w:rsidRPr="00B57550">
              <w:rPr>
                <w:color w:val="000000"/>
                <w:szCs w:val="22"/>
                <w:lang w:eastAsia="ru-RU"/>
              </w:rPr>
              <w:t xml:space="preserve">           ( сумма заработной платы цифрами и прописью)</w:t>
            </w: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67"/>
        </w:trPr>
        <w:tc>
          <w:tcPr>
            <w:tcW w:w="7258" w:type="dxa"/>
            <w:gridSpan w:val="6"/>
            <w:tcBorders>
              <w:top w:val="nil"/>
              <w:left w:val="nil"/>
              <w:bottom w:val="nil"/>
              <w:right w:val="nil"/>
            </w:tcBorders>
            <w:shd w:val="clear" w:color="auto" w:fill="auto"/>
            <w:noWrap/>
            <w:vAlign w:val="bottom"/>
            <w:hideMark/>
          </w:tcPr>
          <w:p w:rsidR="001233A6" w:rsidRPr="00B57550" w:rsidRDefault="001233A6" w:rsidP="00770607">
            <w:pPr>
              <w:rPr>
                <w:color w:val="000000"/>
                <w:lang w:eastAsia="ru-RU"/>
              </w:rPr>
            </w:pPr>
            <w:r w:rsidRPr="00B57550">
              <w:rPr>
                <w:color w:val="000000"/>
                <w:szCs w:val="22"/>
                <w:lang w:eastAsia="ru-RU"/>
              </w:rPr>
              <w:t xml:space="preserve">Фактическая сумма заработка  (в </w:t>
            </w:r>
            <w:r w:rsidR="00770607">
              <w:rPr>
                <w:color w:val="000000"/>
                <w:szCs w:val="22"/>
                <w:lang w:eastAsia="ru-RU"/>
              </w:rPr>
              <w:t>_______</w:t>
            </w:r>
            <w:proofErr w:type="gramStart"/>
            <w:r w:rsidRPr="00B57550">
              <w:rPr>
                <w:color w:val="000000"/>
                <w:szCs w:val="22"/>
                <w:lang w:eastAsia="ru-RU"/>
              </w:rPr>
              <w:t xml:space="preserve"> )</w:t>
            </w:r>
            <w:proofErr w:type="gramEnd"/>
            <w:r w:rsidRPr="00B57550">
              <w:rPr>
                <w:color w:val="000000"/>
                <w:szCs w:val="22"/>
                <w:lang w:eastAsia="ru-RU"/>
              </w:rPr>
              <w:t xml:space="preserve"> : </w:t>
            </w:r>
            <w:r w:rsidR="00770607">
              <w:rPr>
                <w:b/>
                <w:bCs/>
                <w:color w:val="000000"/>
                <w:lang w:eastAsia="ru-RU"/>
              </w:rPr>
              <w:t>_________</w:t>
            </w:r>
            <w:r w:rsidRPr="00B57550">
              <w:rPr>
                <w:b/>
                <w:bCs/>
                <w:color w:val="000000"/>
                <w:lang w:eastAsia="ru-RU"/>
              </w:rPr>
              <w:t xml:space="preserve">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13"/>
        </w:trPr>
        <w:tc>
          <w:tcPr>
            <w:tcW w:w="1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t>Месяцы</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1233A6" w:rsidRPr="00B57550" w:rsidRDefault="001233A6" w:rsidP="00E61CCA">
            <w:pPr>
              <w:jc w:val="center"/>
              <w:rPr>
                <w:color w:val="000000"/>
                <w:lang w:eastAsia="ru-RU"/>
              </w:rPr>
            </w:pPr>
            <w:proofErr w:type="gramStart"/>
            <w:r w:rsidRPr="00B57550">
              <w:rPr>
                <w:color w:val="000000"/>
                <w:lang w:eastAsia="ru-RU"/>
              </w:rPr>
              <w:t>г</w:t>
            </w:r>
            <w:proofErr w:type="gramEnd"/>
            <w:r w:rsidRPr="00B57550">
              <w:rPr>
                <w:color w:val="000000"/>
                <w:lang w:eastAsia="ru-RU"/>
              </w:rPr>
              <w:t>.</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1233A6" w:rsidRPr="00B57550" w:rsidRDefault="001233A6" w:rsidP="00E61CCA">
            <w:pPr>
              <w:jc w:val="center"/>
              <w:rPr>
                <w:color w:val="000000"/>
                <w:lang w:eastAsia="ru-RU"/>
              </w:rPr>
            </w:pPr>
            <w:proofErr w:type="gramStart"/>
            <w:r w:rsidRPr="00B57550">
              <w:rPr>
                <w:color w:val="000000"/>
                <w:lang w:eastAsia="ru-RU"/>
              </w:rPr>
              <w:t>г</w:t>
            </w:r>
            <w:proofErr w:type="gramEnd"/>
            <w:r w:rsidRPr="00B57550">
              <w:rPr>
                <w:color w:val="000000"/>
                <w:lang w:eastAsia="ru-RU"/>
              </w:rPr>
              <w:t>.</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1233A6" w:rsidRPr="00B57550" w:rsidRDefault="001233A6" w:rsidP="00E61CCA">
            <w:pPr>
              <w:jc w:val="center"/>
              <w:rPr>
                <w:color w:val="000000"/>
                <w:lang w:eastAsia="ru-RU"/>
              </w:rPr>
            </w:pPr>
            <w:proofErr w:type="gramStart"/>
            <w:r w:rsidRPr="00B57550">
              <w:rPr>
                <w:color w:val="000000"/>
                <w:lang w:eastAsia="ru-RU"/>
              </w:rPr>
              <w:t>г</w:t>
            </w:r>
            <w:proofErr w:type="gramEnd"/>
            <w:r w:rsidRPr="00B57550">
              <w:rPr>
                <w:color w:val="000000"/>
                <w:lang w:eastAsia="ru-RU"/>
              </w:rPr>
              <w:t>.</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1233A6" w:rsidRPr="00B57550" w:rsidRDefault="001233A6" w:rsidP="00E61CCA">
            <w:pPr>
              <w:jc w:val="center"/>
              <w:rPr>
                <w:color w:val="000000"/>
                <w:lang w:eastAsia="ru-RU"/>
              </w:rPr>
            </w:pPr>
            <w:proofErr w:type="gramStart"/>
            <w:r w:rsidRPr="00B57550">
              <w:rPr>
                <w:color w:val="000000"/>
                <w:lang w:eastAsia="ru-RU"/>
              </w:rPr>
              <w:t>г</w:t>
            </w:r>
            <w:proofErr w:type="gramEnd"/>
            <w:r w:rsidRPr="00B57550">
              <w:rPr>
                <w:color w:val="000000"/>
                <w:lang w:eastAsia="ru-RU"/>
              </w:rPr>
              <w:t>.</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1233A6" w:rsidRPr="00B57550" w:rsidRDefault="001233A6" w:rsidP="00E61CCA">
            <w:pPr>
              <w:jc w:val="center"/>
              <w:rPr>
                <w:color w:val="000000"/>
                <w:lang w:eastAsia="ru-RU"/>
              </w:rPr>
            </w:pPr>
            <w:proofErr w:type="gramStart"/>
            <w:r w:rsidRPr="00B57550">
              <w:rPr>
                <w:color w:val="000000"/>
                <w:lang w:eastAsia="ru-RU"/>
              </w:rPr>
              <w:t>г</w:t>
            </w:r>
            <w:proofErr w:type="gramEnd"/>
            <w:r w:rsidRPr="00B57550">
              <w:rPr>
                <w:color w:val="000000"/>
                <w:lang w:eastAsia="ru-RU"/>
              </w:rPr>
              <w:t>.</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t>Январь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t>Февраль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t>Март</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t>Апрель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t>Май</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t>Июнь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t>Июль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t>Август</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lastRenderedPageBreak/>
              <w:t>Сентябрь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t>Октябрь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t>Ноябрь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t>Декабрь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t>ИТОГО:</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jc w:val="right"/>
              <w:rPr>
                <w:color w:val="000000"/>
                <w:lang w:eastAsia="ru-RU"/>
              </w:rPr>
            </w:pP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jc w:val="right"/>
              <w:rPr>
                <w:color w:val="000000"/>
                <w:lang w:eastAsia="ru-RU"/>
              </w:rPr>
            </w:pP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jc w:val="right"/>
              <w:rPr>
                <w:color w:val="000000"/>
                <w:lang w:eastAsia="ru-RU"/>
              </w:rPr>
            </w:pP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jc w:val="right"/>
              <w:rPr>
                <w:color w:val="000000"/>
                <w:lang w:eastAsia="ru-RU"/>
              </w:rPr>
            </w:pP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jc w:val="right"/>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r>
      <w:tr w:rsidR="001233A6" w:rsidRPr="00B57550" w:rsidTr="001233A6">
        <w:trPr>
          <w:trHeight w:val="360"/>
        </w:trPr>
        <w:tc>
          <w:tcPr>
            <w:tcW w:w="8260" w:type="dxa"/>
            <w:gridSpan w:val="7"/>
            <w:tcBorders>
              <w:top w:val="nil"/>
              <w:left w:val="nil"/>
              <w:bottom w:val="nil"/>
              <w:right w:val="nil"/>
            </w:tcBorders>
            <w:shd w:val="clear" w:color="auto" w:fill="auto"/>
            <w:vAlign w:val="center"/>
            <w:hideMark/>
          </w:tcPr>
          <w:p w:rsidR="001233A6" w:rsidRPr="00B57550" w:rsidRDefault="001233A6" w:rsidP="00770607">
            <w:pPr>
              <w:rPr>
                <w:b/>
                <w:bCs/>
                <w:color w:val="000000"/>
                <w:lang w:eastAsia="ru-RU"/>
              </w:rPr>
            </w:pPr>
            <w:r w:rsidRPr="00B57550">
              <w:rPr>
                <w:b/>
                <w:bCs/>
                <w:color w:val="000000"/>
                <w:szCs w:val="22"/>
                <w:lang w:eastAsia="ru-RU"/>
              </w:rPr>
              <w:t xml:space="preserve">Общая итоговая сумма составляет: </w:t>
            </w:r>
            <w:r w:rsidRPr="00B57550">
              <w:rPr>
                <w:b/>
                <w:bCs/>
                <w:color w:val="000000"/>
                <w:lang w:eastAsia="ru-RU"/>
              </w:rPr>
              <w:t xml:space="preserve">  </w:t>
            </w:r>
            <w:r w:rsidR="00770607">
              <w:rPr>
                <w:b/>
                <w:bCs/>
                <w:color w:val="000000"/>
                <w:lang w:eastAsia="ru-RU"/>
              </w:rPr>
              <w:t>____________</w:t>
            </w:r>
            <w:r w:rsidRPr="00B57550">
              <w:rPr>
                <w:b/>
                <w:bCs/>
                <w:color w:val="000000"/>
                <w:lang w:eastAsia="ru-RU"/>
              </w:rPr>
              <w:t xml:space="preserve">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sz w:val="16"/>
                <w:szCs w:val="16"/>
                <w:lang w:eastAsia="ru-RU"/>
              </w:rPr>
            </w:pPr>
            <w:r w:rsidRPr="00B57550">
              <w:rPr>
                <w:color w:val="000000"/>
                <w:sz w:val="16"/>
                <w:szCs w:val="16"/>
                <w:lang w:eastAsia="ru-RU"/>
              </w:rPr>
              <w:t>(прописью)</w:t>
            </w: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67"/>
        </w:trPr>
        <w:tc>
          <w:tcPr>
            <w:tcW w:w="8260" w:type="dxa"/>
            <w:gridSpan w:val="7"/>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xml:space="preserve">Компенсация за неиспользованный отпуск </w:t>
            </w:r>
            <w:proofErr w:type="gramStart"/>
            <w:r w:rsidRPr="00B57550">
              <w:rPr>
                <w:color w:val="000000"/>
                <w:lang w:eastAsia="ru-RU"/>
              </w:rPr>
              <w:t>включена</w:t>
            </w:r>
            <w:proofErr w:type="gramEnd"/>
            <w:r w:rsidRPr="00B57550">
              <w:rPr>
                <w:color w:val="000000"/>
                <w:lang w:eastAsia="ru-RU"/>
              </w:rPr>
              <w:t>/не включена</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13"/>
        </w:trPr>
        <w:tc>
          <w:tcPr>
            <w:tcW w:w="7258" w:type="dxa"/>
            <w:gridSpan w:val="6"/>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Со всех</w:t>
            </w:r>
            <w:proofErr w:type="gramStart"/>
            <w:r w:rsidRPr="00B57550">
              <w:rPr>
                <w:color w:val="000000"/>
                <w:lang w:eastAsia="ru-RU"/>
              </w:rPr>
              <w:t xml:space="preserve"> ,</w:t>
            </w:r>
            <w:proofErr w:type="gramEnd"/>
            <w:r w:rsidRPr="00B57550">
              <w:rPr>
                <w:color w:val="000000"/>
                <w:lang w:eastAsia="ru-RU"/>
              </w:rPr>
              <w:t>включенных в справку сумм произведены отчисления:</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13"/>
        </w:trPr>
        <w:tc>
          <w:tcPr>
            <w:tcW w:w="8260" w:type="dxa"/>
            <w:gridSpan w:val="7"/>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xml:space="preserve">За период до 01.01.1992 г </w:t>
            </w:r>
            <w:proofErr w:type="gramStart"/>
            <w:r w:rsidRPr="00B57550">
              <w:rPr>
                <w:color w:val="000000"/>
                <w:lang w:eastAsia="ru-RU"/>
              </w:rPr>
              <w:t>-в</w:t>
            </w:r>
            <w:proofErr w:type="gramEnd"/>
            <w:r w:rsidRPr="00B57550">
              <w:rPr>
                <w:color w:val="000000"/>
                <w:lang w:eastAsia="ru-RU"/>
              </w:rPr>
              <w:t xml:space="preserve"> Фонд социального страхования полностью;</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13"/>
        </w:trPr>
        <w:tc>
          <w:tcPr>
            <w:tcW w:w="11266" w:type="dxa"/>
            <w:gridSpan w:val="10"/>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За период  с  01.01.1992 по 31.12.2014 - в Пенсионный Фонд Украины/ Пенсионный фонд Республики Крым/ по установленным тарифам.</w:t>
            </w:r>
          </w:p>
        </w:tc>
      </w:tr>
      <w:tr w:rsidR="001233A6" w:rsidRPr="00B57550" w:rsidTr="001233A6">
        <w:trPr>
          <w:trHeight w:val="313"/>
        </w:trPr>
        <w:tc>
          <w:tcPr>
            <w:tcW w:w="3700" w:type="dxa"/>
            <w:gridSpan w:val="3"/>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13"/>
        </w:trPr>
        <w:tc>
          <w:tcPr>
            <w:tcW w:w="11266" w:type="dxa"/>
            <w:gridSpan w:val="10"/>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xml:space="preserve">За период с 01.01.2015 со всех включенных в справку сумм произведена уплата ЕСН в органы </w:t>
            </w:r>
          </w:p>
        </w:tc>
      </w:tr>
      <w:tr w:rsidR="001233A6" w:rsidRPr="00B57550" w:rsidTr="001233A6">
        <w:trPr>
          <w:trHeight w:val="313"/>
        </w:trPr>
        <w:tc>
          <w:tcPr>
            <w:tcW w:w="4886" w:type="dxa"/>
            <w:gridSpan w:val="4"/>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МНС по установленным ставкам.</w:t>
            </w: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13"/>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13"/>
        </w:trPr>
        <w:tc>
          <w:tcPr>
            <w:tcW w:w="6072" w:type="dxa"/>
            <w:gridSpan w:val="5"/>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Регистрационный номер плательщика в ПФ РФ:</w:t>
            </w: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13"/>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13"/>
        </w:trPr>
        <w:tc>
          <w:tcPr>
            <w:tcW w:w="7258" w:type="dxa"/>
            <w:gridSpan w:val="6"/>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Идентификационный номер налогоплательщика (ИНН):</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13"/>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13"/>
        </w:trPr>
        <w:tc>
          <w:tcPr>
            <w:tcW w:w="4886" w:type="dxa"/>
            <w:gridSpan w:val="4"/>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Основание выдачи справки: лицевые счета</w:t>
            </w: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13"/>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13"/>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734"/>
        </w:trPr>
        <w:tc>
          <w:tcPr>
            <w:tcW w:w="1328" w:type="dxa"/>
            <w:tcBorders>
              <w:top w:val="nil"/>
              <w:left w:val="nil"/>
              <w:bottom w:val="nil"/>
              <w:right w:val="nil"/>
            </w:tcBorders>
            <w:shd w:val="clear" w:color="auto" w:fill="auto"/>
            <w:vAlign w:val="center"/>
            <w:hideMark/>
          </w:tcPr>
          <w:p w:rsidR="001233A6" w:rsidRPr="00B57550" w:rsidRDefault="001233A6" w:rsidP="00E61CCA">
            <w:pPr>
              <w:rPr>
                <w:color w:val="000000"/>
                <w:sz w:val="28"/>
                <w:szCs w:val="28"/>
                <w:lang w:eastAsia="ru-RU"/>
              </w:rPr>
            </w:pPr>
            <w:r w:rsidRPr="00B57550">
              <w:rPr>
                <w:color w:val="000000"/>
                <w:sz w:val="28"/>
                <w:szCs w:val="28"/>
                <w:lang w:eastAsia="ru-RU"/>
              </w:rPr>
              <w:t xml:space="preserve">         М.П.</w:t>
            </w:r>
          </w:p>
        </w:tc>
        <w:tc>
          <w:tcPr>
            <w:tcW w:w="3558" w:type="dxa"/>
            <w:gridSpan w:val="3"/>
            <w:vMerge w:val="restart"/>
            <w:tcBorders>
              <w:top w:val="nil"/>
              <w:left w:val="nil"/>
              <w:bottom w:val="nil"/>
              <w:right w:val="nil"/>
            </w:tcBorders>
            <w:shd w:val="clear" w:color="auto" w:fill="auto"/>
            <w:vAlign w:val="bottom"/>
            <w:hideMark/>
          </w:tcPr>
          <w:p w:rsidR="001233A6" w:rsidRPr="00B57550" w:rsidRDefault="001233A6" w:rsidP="001233A6">
            <w:pPr>
              <w:rPr>
                <w:color w:val="000000"/>
                <w:lang w:eastAsia="ru-RU"/>
              </w:rPr>
            </w:pPr>
            <w:r w:rsidRPr="00B57550">
              <w:rPr>
                <w:color w:val="000000"/>
                <w:lang w:eastAsia="ru-RU"/>
              </w:rPr>
              <w:t>Председатель Ковыльновского сельского совета</w:t>
            </w:r>
            <w:r w:rsidR="00906B5E">
              <w:rPr>
                <w:color w:val="000000"/>
                <w:lang w:eastAsia="ru-RU"/>
              </w:rPr>
              <w:t xml:space="preserve"> </w:t>
            </w:r>
            <w:proofErr w:type="gramStart"/>
            <w:r w:rsidRPr="00B57550">
              <w:rPr>
                <w:color w:val="000000"/>
                <w:lang w:eastAsia="ru-RU"/>
              </w:rPr>
              <w:t>-</w:t>
            </w:r>
            <w:r>
              <w:rPr>
                <w:color w:val="000000"/>
                <w:lang w:eastAsia="ru-RU"/>
              </w:rPr>
              <w:t>г</w:t>
            </w:r>
            <w:proofErr w:type="gramEnd"/>
            <w:r w:rsidRPr="00B57550">
              <w:rPr>
                <w:color w:val="000000"/>
                <w:lang w:eastAsia="ru-RU"/>
              </w:rPr>
              <w:t>лава Администрации Ковыльновского сельского поселения</w:t>
            </w:r>
          </w:p>
        </w:tc>
        <w:tc>
          <w:tcPr>
            <w:tcW w:w="1186" w:type="dxa"/>
            <w:tcBorders>
              <w:top w:val="nil"/>
              <w:left w:val="nil"/>
              <w:bottom w:val="nil"/>
              <w:right w:val="nil"/>
            </w:tcBorders>
            <w:shd w:val="clear" w:color="auto" w:fill="auto"/>
            <w:vAlign w:val="bottom"/>
            <w:hideMark/>
          </w:tcPr>
          <w:p w:rsidR="001233A6" w:rsidRPr="00B57550" w:rsidRDefault="001233A6" w:rsidP="00E61CCA">
            <w:pPr>
              <w:rPr>
                <w:color w:val="000000"/>
                <w:sz w:val="28"/>
                <w:szCs w:val="28"/>
                <w:lang w:eastAsia="ru-RU"/>
              </w:rPr>
            </w:pPr>
          </w:p>
        </w:tc>
        <w:tc>
          <w:tcPr>
            <w:tcW w:w="3190" w:type="dxa"/>
            <w:gridSpan w:val="3"/>
            <w:tcBorders>
              <w:top w:val="nil"/>
              <w:left w:val="nil"/>
              <w:bottom w:val="nil"/>
              <w:right w:val="nil"/>
            </w:tcBorders>
            <w:shd w:val="clear" w:color="auto" w:fill="auto"/>
            <w:noWrap/>
            <w:vAlign w:val="bottom"/>
            <w:hideMark/>
          </w:tcPr>
          <w:p w:rsidR="001233A6" w:rsidRPr="00B57550" w:rsidRDefault="001233A6" w:rsidP="001F5D1A">
            <w:pPr>
              <w:rPr>
                <w:color w:val="000000"/>
                <w:lang w:eastAsia="ru-RU"/>
              </w:rPr>
            </w:pPr>
            <w:r w:rsidRPr="00B57550">
              <w:rPr>
                <w:rFonts w:ascii="Calibri" w:hAnsi="Calibri" w:cs="Calibri"/>
                <w:color w:val="000000"/>
                <w:lang w:eastAsia="ru-RU"/>
              </w:rPr>
              <w:t xml:space="preserve">                   </w:t>
            </w:r>
            <w:r w:rsidR="001F5D1A">
              <w:rPr>
                <w:color w:val="000000"/>
                <w:lang w:eastAsia="ru-RU"/>
              </w:rPr>
              <w:t>ФИО</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496"/>
        </w:trPr>
        <w:tc>
          <w:tcPr>
            <w:tcW w:w="1328" w:type="dxa"/>
            <w:tcBorders>
              <w:top w:val="nil"/>
              <w:left w:val="nil"/>
              <w:bottom w:val="nil"/>
              <w:right w:val="nil"/>
            </w:tcBorders>
            <w:shd w:val="clear" w:color="auto" w:fill="auto"/>
            <w:vAlign w:val="center"/>
            <w:hideMark/>
          </w:tcPr>
          <w:p w:rsidR="001233A6" w:rsidRPr="00B57550" w:rsidRDefault="001233A6" w:rsidP="00E61CCA">
            <w:pPr>
              <w:rPr>
                <w:color w:val="000000"/>
                <w:sz w:val="28"/>
                <w:szCs w:val="28"/>
                <w:lang w:eastAsia="ru-RU"/>
              </w:rPr>
            </w:pPr>
          </w:p>
        </w:tc>
        <w:tc>
          <w:tcPr>
            <w:tcW w:w="3558" w:type="dxa"/>
            <w:gridSpan w:val="3"/>
            <w:vMerge/>
            <w:tcBorders>
              <w:top w:val="nil"/>
              <w:left w:val="nil"/>
              <w:bottom w:val="nil"/>
              <w:right w:val="nil"/>
            </w:tcBorders>
            <w:vAlign w:val="center"/>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vAlign w:val="bottom"/>
            <w:hideMark/>
          </w:tcPr>
          <w:p w:rsidR="001233A6" w:rsidRPr="00B57550" w:rsidRDefault="001233A6" w:rsidP="00E61CCA">
            <w:pPr>
              <w:rPr>
                <w:color w:val="000000"/>
                <w:sz w:val="28"/>
                <w:szCs w:val="28"/>
                <w:lang w:eastAsia="ru-RU"/>
              </w:rPr>
            </w:pPr>
          </w:p>
        </w:tc>
        <w:tc>
          <w:tcPr>
            <w:tcW w:w="1186" w:type="dxa"/>
            <w:tcBorders>
              <w:top w:val="nil"/>
              <w:left w:val="nil"/>
              <w:bottom w:val="nil"/>
              <w:right w:val="nil"/>
            </w:tcBorders>
            <w:shd w:val="clear" w:color="auto" w:fill="auto"/>
            <w:vAlign w:val="center"/>
            <w:hideMark/>
          </w:tcPr>
          <w:p w:rsidR="001233A6" w:rsidRPr="00B57550" w:rsidRDefault="001233A6" w:rsidP="00E61CCA">
            <w:pPr>
              <w:rPr>
                <w:color w:val="000000"/>
                <w:sz w:val="28"/>
                <w:szCs w:val="28"/>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67"/>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sz w:val="28"/>
                <w:szCs w:val="28"/>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67"/>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sz w:val="28"/>
                <w:szCs w:val="28"/>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992"/>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sz w:val="28"/>
                <w:szCs w:val="28"/>
                <w:lang w:eastAsia="ru-RU"/>
              </w:rPr>
            </w:pPr>
          </w:p>
        </w:tc>
        <w:tc>
          <w:tcPr>
            <w:tcW w:w="3558" w:type="dxa"/>
            <w:gridSpan w:val="3"/>
            <w:tcBorders>
              <w:top w:val="nil"/>
              <w:left w:val="nil"/>
              <w:bottom w:val="nil"/>
              <w:right w:val="nil"/>
            </w:tcBorders>
            <w:shd w:val="clear" w:color="auto" w:fill="auto"/>
            <w:vAlign w:val="center"/>
            <w:hideMark/>
          </w:tcPr>
          <w:p w:rsidR="001233A6" w:rsidRPr="00B57550" w:rsidRDefault="001233A6" w:rsidP="00E61CCA">
            <w:pPr>
              <w:rPr>
                <w:color w:val="000000"/>
                <w:lang w:eastAsia="ru-RU"/>
              </w:rPr>
            </w:pPr>
            <w:r w:rsidRPr="00B57550">
              <w:rPr>
                <w:color w:val="000000"/>
                <w:lang w:eastAsia="ru-RU"/>
              </w:rPr>
              <w:t>Заведующий сектором по вопросам финансов и бухгалтерского учета</w:t>
            </w: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sz w:val="28"/>
                <w:szCs w:val="28"/>
                <w:lang w:eastAsia="ru-RU"/>
              </w:rPr>
            </w:pPr>
          </w:p>
        </w:tc>
        <w:tc>
          <w:tcPr>
            <w:tcW w:w="3190" w:type="dxa"/>
            <w:gridSpan w:val="3"/>
            <w:tcBorders>
              <w:top w:val="nil"/>
              <w:left w:val="nil"/>
              <w:bottom w:val="nil"/>
              <w:right w:val="nil"/>
            </w:tcBorders>
            <w:shd w:val="clear" w:color="auto" w:fill="auto"/>
            <w:noWrap/>
            <w:vAlign w:val="bottom"/>
            <w:hideMark/>
          </w:tcPr>
          <w:p w:rsidR="001233A6" w:rsidRPr="00B57550" w:rsidRDefault="001233A6" w:rsidP="001F5D1A">
            <w:pPr>
              <w:rPr>
                <w:color w:val="000000"/>
                <w:lang w:eastAsia="ru-RU"/>
              </w:rPr>
            </w:pPr>
            <w:r w:rsidRPr="00B57550">
              <w:rPr>
                <w:color w:val="000000"/>
                <w:lang w:eastAsia="ru-RU"/>
              </w:rPr>
              <w:t xml:space="preserve">                  </w:t>
            </w:r>
            <w:r w:rsidR="001F5D1A">
              <w:rPr>
                <w:color w:val="000000"/>
                <w:lang w:eastAsia="ru-RU"/>
              </w:rPr>
              <w:t>ФИО</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bl>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Pr>
        <w:rPr>
          <w:sz w:val="28"/>
          <w:szCs w:val="28"/>
        </w:rPr>
      </w:pPr>
    </w:p>
    <w:p w:rsidR="004C0B35" w:rsidRPr="004C0B35" w:rsidRDefault="004C0B35" w:rsidP="004C0B35"/>
    <w:p w:rsidR="004C0B35" w:rsidRPr="004C0B35" w:rsidRDefault="004C0B35" w:rsidP="004C0B35"/>
    <w:p w:rsidR="004C0B35" w:rsidRPr="004C0B35" w:rsidRDefault="004C0B35" w:rsidP="004C0B35">
      <w:pPr>
        <w:rPr>
          <w:color w:val="000000"/>
          <w:sz w:val="20"/>
        </w:rPr>
      </w:pPr>
      <w:r w:rsidRPr="004C0B35">
        <w:rPr>
          <w:color w:val="000000"/>
          <w:sz w:val="20"/>
        </w:rPr>
        <w:t xml:space="preserve">                                                                                           </w:t>
      </w:r>
    </w:p>
    <w:p w:rsidR="004C0B35" w:rsidRPr="004C0B35" w:rsidRDefault="004C0B35" w:rsidP="004C0B35">
      <w:pPr>
        <w:spacing w:line="360" w:lineRule="auto"/>
        <w:jc w:val="center"/>
        <w:rPr>
          <w:b/>
          <w:sz w:val="36"/>
          <w:szCs w:val="36"/>
        </w:rPr>
      </w:pPr>
    </w:p>
    <w:p w:rsidR="004C0B35" w:rsidRPr="004C0B35" w:rsidRDefault="004C0B35" w:rsidP="00770607">
      <w:r w:rsidRPr="004C0B35">
        <w:rPr>
          <w:b/>
          <w:bCs/>
          <w:lang w:val="uk-UA"/>
        </w:rPr>
        <w:t xml:space="preserve">                                        </w:t>
      </w:r>
    </w:p>
    <w:p w:rsidR="004C0B35" w:rsidRPr="004C0B35" w:rsidRDefault="004C0B35" w:rsidP="004C0B35">
      <w:pPr>
        <w:autoSpaceDE w:val="0"/>
        <w:ind w:firstLine="720"/>
        <w:jc w:val="right"/>
      </w:pPr>
    </w:p>
    <w:p w:rsidR="00C129CB" w:rsidRDefault="00C129CB" w:rsidP="004C0B35">
      <w:pPr>
        <w:autoSpaceDE w:val="0"/>
        <w:ind w:firstLine="720"/>
        <w:jc w:val="right"/>
        <w:rPr>
          <w:b/>
          <w:sz w:val="28"/>
          <w:szCs w:val="28"/>
        </w:rPr>
      </w:pPr>
    </w:p>
    <w:p w:rsidR="004C0B35" w:rsidRPr="004C0B35" w:rsidRDefault="00770607" w:rsidP="004C0B35">
      <w:pPr>
        <w:autoSpaceDE w:val="0"/>
        <w:ind w:firstLine="720"/>
        <w:jc w:val="right"/>
      </w:pPr>
      <w:r>
        <w:rPr>
          <w:b/>
          <w:sz w:val="28"/>
          <w:szCs w:val="28"/>
        </w:rPr>
        <w:lastRenderedPageBreak/>
        <w:t xml:space="preserve">Справка </w:t>
      </w:r>
      <w:r w:rsidR="00C129CB">
        <w:rPr>
          <w:b/>
          <w:sz w:val="28"/>
          <w:szCs w:val="28"/>
        </w:rPr>
        <w:t xml:space="preserve">о подтверждении стажа работы </w:t>
      </w: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77DA0" w:rsidRDefault="00477DA0" w:rsidP="00477DA0">
      <w:pPr>
        <w:jc w:val="center"/>
        <w:rPr>
          <w:b/>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477DA0"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477DA0" w:rsidRDefault="00477DA0" w:rsidP="00477DA0">
            <w:pPr>
              <w:jc w:val="center"/>
              <w:rPr>
                <w:sz w:val="16"/>
                <w:szCs w:val="16"/>
              </w:rPr>
            </w:pPr>
          </w:p>
          <w:p w:rsidR="00477DA0" w:rsidRDefault="00477DA0" w:rsidP="00477DA0">
            <w:pPr>
              <w:jc w:val="center"/>
            </w:pPr>
          </w:p>
          <w:p w:rsidR="00477DA0" w:rsidRDefault="00477DA0" w:rsidP="00477DA0">
            <w:pPr>
              <w:jc w:val="center"/>
              <w:rPr>
                <w:sz w:val="16"/>
                <w:szCs w:val="16"/>
              </w:rPr>
            </w:pPr>
            <w:r>
              <w:rPr>
                <w:noProof/>
                <w:lang w:eastAsia="ru-RU"/>
              </w:rPr>
              <w:drawing>
                <wp:inline distT="0" distB="0" distL="0" distR="0">
                  <wp:extent cx="862330" cy="112395"/>
                  <wp:effectExtent l="19050" t="0" r="0" b="0"/>
                  <wp:docPr id="50"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9"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477DA0" w:rsidRDefault="00477DA0" w:rsidP="00477DA0">
            <w:pPr>
              <w:jc w:val="center"/>
              <w:rPr>
                <w:b/>
              </w:rPr>
            </w:pPr>
            <w:r>
              <w:rPr>
                <w:b/>
              </w:rPr>
              <w:t>АДМИНИСТРАЦИЯ</w:t>
            </w:r>
          </w:p>
          <w:p w:rsidR="00477DA0" w:rsidRDefault="00477DA0" w:rsidP="00477DA0">
            <w:pPr>
              <w:jc w:val="center"/>
              <w:rPr>
                <w:b/>
              </w:rPr>
            </w:pPr>
            <w:r>
              <w:rPr>
                <w:b/>
              </w:rPr>
              <w:t>КОВЫЛЬНОВСКОГО</w:t>
            </w:r>
          </w:p>
          <w:p w:rsidR="00477DA0" w:rsidRDefault="00477DA0" w:rsidP="00477DA0">
            <w:pPr>
              <w:jc w:val="center"/>
              <w:rPr>
                <w:b/>
              </w:rPr>
            </w:pPr>
            <w:r>
              <w:rPr>
                <w:b/>
              </w:rPr>
              <w:t>СЕЛЬСКОГО ПОСЕЛЕНИЯ</w:t>
            </w:r>
          </w:p>
          <w:p w:rsidR="00477DA0" w:rsidRPr="0017207C" w:rsidRDefault="00477DA0" w:rsidP="00477DA0">
            <w:pPr>
              <w:jc w:val="center"/>
              <w:rPr>
                <w:b/>
              </w:rPr>
            </w:pPr>
            <w:r w:rsidRPr="0017207C">
              <w:rPr>
                <w:b/>
              </w:rPr>
              <w:t>РАЗДОЛЬНЕНСКОГО РАЙОНА</w:t>
            </w:r>
          </w:p>
          <w:p w:rsidR="00477DA0" w:rsidRDefault="00477DA0" w:rsidP="00477DA0">
            <w:pPr>
              <w:jc w:val="center"/>
              <w:rPr>
                <w:b/>
              </w:rPr>
            </w:pPr>
            <w:r>
              <w:rPr>
                <w:b/>
              </w:rPr>
              <w:t>РЕСПУБЛИКИ КРЫМ</w:t>
            </w:r>
          </w:p>
          <w:p w:rsidR="00477DA0" w:rsidRDefault="00477DA0" w:rsidP="00477DA0">
            <w:pPr>
              <w:jc w:val="center"/>
              <w:rPr>
                <w:sz w:val="16"/>
                <w:szCs w:val="16"/>
              </w:rPr>
            </w:pPr>
            <w:r>
              <w:rPr>
                <w:noProof/>
                <w:lang w:eastAsia="ru-RU"/>
              </w:rPr>
              <w:drawing>
                <wp:inline distT="0" distB="0" distL="0" distR="0">
                  <wp:extent cx="974725" cy="137795"/>
                  <wp:effectExtent l="19050" t="0" r="0" b="0"/>
                  <wp:docPr id="49"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477DA0" w:rsidRDefault="00477DA0" w:rsidP="00477DA0">
            <w:pPr>
              <w:jc w:val="center"/>
              <w:rPr>
                <w:sz w:val="16"/>
                <w:szCs w:val="16"/>
              </w:rPr>
            </w:pPr>
            <w:r>
              <w:rPr>
                <w:sz w:val="16"/>
                <w:szCs w:val="16"/>
              </w:rPr>
              <w:t>296207, Республика Крым,</w:t>
            </w:r>
          </w:p>
          <w:p w:rsidR="00477DA0" w:rsidRDefault="00477DA0" w:rsidP="00477DA0">
            <w:pPr>
              <w:jc w:val="center"/>
              <w:rPr>
                <w:sz w:val="16"/>
                <w:szCs w:val="16"/>
              </w:rPr>
            </w:pPr>
            <w:r>
              <w:rPr>
                <w:sz w:val="16"/>
                <w:szCs w:val="16"/>
              </w:rPr>
              <w:t>Раздольненский район,</w:t>
            </w:r>
          </w:p>
          <w:p w:rsidR="00477DA0" w:rsidRDefault="00477DA0" w:rsidP="00477DA0">
            <w:pPr>
              <w:jc w:val="center"/>
              <w:rPr>
                <w:sz w:val="16"/>
                <w:szCs w:val="16"/>
              </w:rPr>
            </w:pPr>
            <w:r>
              <w:rPr>
                <w:sz w:val="16"/>
                <w:szCs w:val="16"/>
              </w:rPr>
              <w:t xml:space="preserve">с. </w:t>
            </w:r>
            <w:proofErr w:type="gramStart"/>
            <w:r>
              <w:rPr>
                <w:sz w:val="16"/>
                <w:szCs w:val="16"/>
              </w:rPr>
              <w:t>Ковыльное</w:t>
            </w:r>
            <w:proofErr w:type="gramEnd"/>
            <w:r>
              <w:rPr>
                <w:sz w:val="16"/>
                <w:szCs w:val="16"/>
              </w:rPr>
              <w:t>, ул. 30 лет Победы, 5</w:t>
            </w:r>
          </w:p>
          <w:p w:rsidR="00477DA0" w:rsidRDefault="00477DA0" w:rsidP="00477DA0">
            <w:pPr>
              <w:jc w:val="center"/>
              <w:rPr>
                <w:sz w:val="16"/>
                <w:szCs w:val="16"/>
              </w:rPr>
            </w:pPr>
            <w:r>
              <w:rPr>
                <w:sz w:val="16"/>
                <w:szCs w:val="16"/>
              </w:rPr>
              <w:t>Тел. (0-6553) 9</w:t>
            </w:r>
            <w:r w:rsidR="00770607">
              <w:rPr>
                <w:sz w:val="16"/>
                <w:szCs w:val="16"/>
              </w:rPr>
              <w:t>9</w:t>
            </w:r>
            <w:r>
              <w:rPr>
                <w:sz w:val="16"/>
                <w:szCs w:val="16"/>
              </w:rPr>
              <w:t>-</w:t>
            </w:r>
            <w:r w:rsidR="00770607">
              <w:rPr>
                <w:sz w:val="16"/>
                <w:szCs w:val="16"/>
              </w:rPr>
              <w:t>1</w:t>
            </w:r>
            <w:r>
              <w:rPr>
                <w:sz w:val="16"/>
                <w:szCs w:val="16"/>
              </w:rPr>
              <w:t>40</w:t>
            </w:r>
          </w:p>
          <w:p w:rsidR="00477DA0" w:rsidRDefault="00477DA0" w:rsidP="00477DA0">
            <w:pPr>
              <w:jc w:val="center"/>
              <w:rPr>
                <w:sz w:val="16"/>
                <w:szCs w:val="16"/>
              </w:rPr>
            </w:pPr>
          </w:p>
          <w:p w:rsidR="00906B5E" w:rsidRPr="00960078" w:rsidRDefault="00906B5E" w:rsidP="00906B5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477DA0" w:rsidRDefault="00477DA0" w:rsidP="00477DA0">
            <w:pPr>
              <w:jc w:val="center"/>
              <w:rPr>
                <w:sz w:val="16"/>
                <w:szCs w:val="16"/>
              </w:rPr>
            </w:pPr>
          </w:p>
          <w:p w:rsidR="00477DA0" w:rsidRDefault="00477DA0" w:rsidP="00477DA0">
            <w:pPr>
              <w:jc w:val="center"/>
              <w:rPr>
                <w:sz w:val="4"/>
                <w:szCs w:val="4"/>
              </w:rPr>
            </w:pPr>
          </w:p>
        </w:tc>
      </w:tr>
    </w:tbl>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477DA0" w:rsidRDefault="00477DA0" w:rsidP="00477DA0">
      <w:pPr>
        <w:jc w:val="both"/>
        <w:rPr>
          <w:sz w:val="28"/>
          <w:szCs w:val="28"/>
        </w:rPr>
      </w:pPr>
    </w:p>
    <w:p w:rsidR="00477DA0" w:rsidRDefault="00477DA0" w:rsidP="00477DA0">
      <w:pPr>
        <w:rPr>
          <w:sz w:val="28"/>
          <w:szCs w:val="28"/>
        </w:rPr>
      </w:pPr>
      <w:r>
        <w:rPr>
          <w:sz w:val="28"/>
          <w:szCs w:val="28"/>
        </w:rPr>
        <w:t xml:space="preserve">                                                                                  </w:t>
      </w:r>
    </w:p>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906B5E" w:rsidRDefault="00477DA0" w:rsidP="00477DA0">
      <w:pPr>
        <w:rPr>
          <w:sz w:val="28"/>
          <w:szCs w:val="28"/>
        </w:rPr>
      </w:pPr>
      <w:r>
        <w:rPr>
          <w:sz w:val="28"/>
          <w:szCs w:val="28"/>
        </w:rPr>
        <w:t xml:space="preserve">         </w:t>
      </w:r>
    </w:p>
    <w:p w:rsidR="00906B5E" w:rsidRDefault="00906B5E" w:rsidP="00477DA0">
      <w:pPr>
        <w:rPr>
          <w:sz w:val="28"/>
          <w:szCs w:val="28"/>
        </w:rPr>
      </w:pPr>
    </w:p>
    <w:p w:rsidR="00906B5E" w:rsidRDefault="00906B5E" w:rsidP="00477DA0">
      <w:pPr>
        <w:rPr>
          <w:sz w:val="28"/>
          <w:szCs w:val="28"/>
        </w:rPr>
      </w:pPr>
    </w:p>
    <w:p w:rsidR="00906B5E" w:rsidRDefault="00906B5E" w:rsidP="00477DA0">
      <w:pPr>
        <w:rPr>
          <w:sz w:val="28"/>
          <w:szCs w:val="28"/>
        </w:rPr>
      </w:pPr>
      <w:r>
        <w:rPr>
          <w:sz w:val="28"/>
          <w:szCs w:val="28"/>
        </w:rPr>
        <w:t xml:space="preserve">                                                      </w:t>
      </w:r>
      <w:r w:rsidR="00477DA0">
        <w:rPr>
          <w:sz w:val="28"/>
          <w:szCs w:val="28"/>
        </w:rPr>
        <w:t xml:space="preserve"> </w:t>
      </w:r>
    </w:p>
    <w:p w:rsidR="00477DA0" w:rsidRDefault="00906B5E" w:rsidP="00477DA0">
      <w:pPr>
        <w:rPr>
          <w:b/>
          <w:sz w:val="28"/>
          <w:szCs w:val="28"/>
        </w:rPr>
      </w:pPr>
      <w:r>
        <w:rPr>
          <w:sz w:val="28"/>
          <w:szCs w:val="28"/>
        </w:rPr>
        <w:t xml:space="preserve">                                                      </w:t>
      </w:r>
      <w:r w:rsidR="00477DA0">
        <w:rPr>
          <w:sz w:val="28"/>
          <w:szCs w:val="28"/>
        </w:rPr>
        <w:t xml:space="preserve"> </w:t>
      </w:r>
      <w:r w:rsidR="00477DA0" w:rsidRPr="0001376B">
        <w:rPr>
          <w:b/>
          <w:sz w:val="28"/>
          <w:szCs w:val="28"/>
        </w:rPr>
        <w:t>СПРАВКА</w:t>
      </w:r>
    </w:p>
    <w:p w:rsidR="00477DA0" w:rsidRDefault="00477DA0" w:rsidP="00477DA0">
      <w:pPr>
        <w:rPr>
          <w:b/>
          <w:sz w:val="28"/>
          <w:szCs w:val="28"/>
        </w:rPr>
      </w:pPr>
    </w:p>
    <w:p w:rsidR="00477DA0" w:rsidRPr="00477DA0" w:rsidRDefault="00477DA0" w:rsidP="00477DA0">
      <w:pPr>
        <w:jc w:val="both"/>
        <w:rPr>
          <w:b/>
        </w:rPr>
      </w:pPr>
      <w:r w:rsidRPr="00477DA0">
        <w:rPr>
          <w:b/>
        </w:rPr>
        <w:t xml:space="preserve">     </w:t>
      </w:r>
      <w:proofErr w:type="gramStart"/>
      <w:r w:rsidRPr="00477DA0">
        <w:rPr>
          <w:b/>
        </w:rPr>
        <w:t>дана</w:t>
      </w:r>
      <w:proofErr w:type="gramEnd"/>
      <w:r w:rsidRPr="00477DA0">
        <w:rPr>
          <w:b/>
        </w:rPr>
        <w:t xml:space="preserve"> Администрацией Ковыльновского сельского поселения Раздольненского района Республики Крым в том, что    гр. _______________________ г.р. работала </w:t>
      </w:r>
      <w:r w:rsidR="00770607">
        <w:rPr>
          <w:b/>
        </w:rPr>
        <w:t xml:space="preserve">в должности </w:t>
      </w:r>
      <w:r w:rsidRPr="00477DA0">
        <w:rPr>
          <w:b/>
        </w:rPr>
        <w:t>__________</w:t>
      </w:r>
      <w:r w:rsidR="00770607">
        <w:rPr>
          <w:b/>
        </w:rPr>
        <w:t xml:space="preserve">__________  в период с </w:t>
      </w:r>
      <w:proofErr w:type="spellStart"/>
      <w:r w:rsidR="00770607">
        <w:rPr>
          <w:b/>
        </w:rPr>
        <w:t>________г</w:t>
      </w:r>
      <w:proofErr w:type="spellEnd"/>
      <w:r w:rsidR="00770607">
        <w:rPr>
          <w:b/>
        </w:rPr>
        <w:t>.</w:t>
      </w:r>
      <w:r w:rsidRPr="00477DA0">
        <w:rPr>
          <w:b/>
        </w:rPr>
        <w:t xml:space="preserve"> по </w:t>
      </w:r>
      <w:proofErr w:type="spellStart"/>
      <w:r w:rsidRPr="00477DA0">
        <w:rPr>
          <w:b/>
        </w:rPr>
        <w:t>________г</w:t>
      </w:r>
      <w:proofErr w:type="spellEnd"/>
      <w:r w:rsidRPr="00477DA0">
        <w:rPr>
          <w:b/>
        </w:rPr>
        <w:t>.</w:t>
      </w:r>
    </w:p>
    <w:p w:rsidR="00477DA0" w:rsidRPr="00770607" w:rsidRDefault="00770607" w:rsidP="00477DA0">
      <w:pPr>
        <w:rPr>
          <w:sz w:val="20"/>
          <w:szCs w:val="20"/>
        </w:rPr>
      </w:pPr>
      <w:r>
        <w:rPr>
          <w:sz w:val="20"/>
          <w:szCs w:val="20"/>
        </w:rPr>
        <w:t xml:space="preserve">         (</w:t>
      </w:r>
      <w:r w:rsidRPr="00770607">
        <w:rPr>
          <w:sz w:val="20"/>
          <w:szCs w:val="20"/>
        </w:rPr>
        <w:t>место работы</w:t>
      </w:r>
      <w:proofErr w:type="gramStart"/>
      <w:r w:rsidRPr="00770607">
        <w:rPr>
          <w:sz w:val="20"/>
          <w:szCs w:val="20"/>
        </w:rPr>
        <w:t xml:space="preserve"> </w:t>
      </w:r>
      <w:r>
        <w:rPr>
          <w:sz w:val="20"/>
          <w:szCs w:val="20"/>
        </w:rPr>
        <w:t>)</w:t>
      </w:r>
      <w:proofErr w:type="gramEnd"/>
    </w:p>
    <w:p w:rsidR="00477DA0" w:rsidRPr="00477DA0" w:rsidRDefault="00477DA0" w:rsidP="00477DA0">
      <w:pPr>
        <w:rPr>
          <w:b/>
        </w:rPr>
      </w:pPr>
    </w:p>
    <w:p w:rsidR="00477DA0" w:rsidRPr="00477DA0" w:rsidRDefault="00477DA0" w:rsidP="00477DA0">
      <w:pPr>
        <w:jc w:val="both"/>
        <w:rPr>
          <w:b/>
        </w:rPr>
      </w:pPr>
      <w:r w:rsidRPr="00477DA0">
        <w:rPr>
          <w:b/>
        </w:rPr>
        <w:t>Основание:</w:t>
      </w:r>
    </w:p>
    <w:p w:rsidR="00477DA0" w:rsidRPr="00477DA0" w:rsidRDefault="00477DA0" w:rsidP="00477DA0">
      <w:pPr>
        <w:numPr>
          <w:ilvl w:val="0"/>
          <w:numId w:val="32"/>
        </w:numPr>
        <w:suppressAutoHyphens w:val="0"/>
        <w:jc w:val="both"/>
        <w:rPr>
          <w:b/>
        </w:rPr>
      </w:pPr>
      <w:r w:rsidRPr="00477DA0">
        <w:rPr>
          <w:b/>
        </w:rPr>
        <w:t xml:space="preserve">Распоряжение Ковыльновского сельского совета № __      от </w:t>
      </w:r>
      <w:proofErr w:type="spellStart"/>
      <w:r w:rsidRPr="00477DA0">
        <w:rPr>
          <w:b/>
        </w:rPr>
        <w:t>_________</w:t>
      </w:r>
      <w:proofErr w:type="gramStart"/>
      <w:r w:rsidRPr="00477DA0">
        <w:rPr>
          <w:b/>
        </w:rPr>
        <w:t>г</w:t>
      </w:r>
      <w:proofErr w:type="spellEnd"/>
      <w:proofErr w:type="gramEnd"/>
      <w:r w:rsidRPr="00477DA0">
        <w:rPr>
          <w:b/>
        </w:rPr>
        <w:t>.</w:t>
      </w:r>
    </w:p>
    <w:p w:rsidR="00477DA0" w:rsidRPr="00477DA0" w:rsidRDefault="00477DA0" w:rsidP="00477DA0">
      <w:pPr>
        <w:ind w:left="720"/>
        <w:jc w:val="both"/>
        <w:rPr>
          <w:b/>
        </w:rPr>
      </w:pPr>
    </w:p>
    <w:p w:rsidR="00477DA0" w:rsidRPr="00477DA0" w:rsidRDefault="00477DA0" w:rsidP="00477DA0">
      <w:pPr>
        <w:jc w:val="both"/>
        <w:rPr>
          <w:b/>
          <w:color w:val="000000"/>
        </w:rPr>
      </w:pPr>
      <w:r w:rsidRPr="00477DA0">
        <w:rPr>
          <w:b/>
        </w:rPr>
        <w:t xml:space="preserve">     2. Распоряжение  Ковыльновского сельского совета № ___  от </w:t>
      </w:r>
      <w:proofErr w:type="spellStart"/>
      <w:r w:rsidRPr="00477DA0">
        <w:rPr>
          <w:b/>
        </w:rPr>
        <w:t>_________</w:t>
      </w:r>
      <w:proofErr w:type="gramStart"/>
      <w:r w:rsidRPr="00477DA0">
        <w:rPr>
          <w:b/>
        </w:rPr>
        <w:t>г</w:t>
      </w:r>
      <w:proofErr w:type="spellEnd"/>
      <w:proofErr w:type="gramEnd"/>
      <w:r w:rsidRPr="00477DA0">
        <w:rPr>
          <w:b/>
        </w:rPr>
        <w:t>.</w:t>
      </w:r>
    </w:p>
    <w:p w:rsidR="00477DA0" w:rsidRPr="00477DA0" w:rsidRDefault="00477DA0" w:rsidP="00477DA0">
      <w:pPr>
        <w:ind w:left="360"/>
        <w:jc w:val="both"/>
        <w:rPr>
          <w:b/>
          <w:color w:val="000000"/>
        </w:rPr>
      </w:pPr>
    </w:p>
    <w:p w:rsidR="00477DA0" w:rsidRPr="00477DA0" w:rsidRDefault="00477DA0" w:rsidP="00477DA0">
      <w:pPr>
        <w:ind w:left="360"/>
        <w:jc w:val="both"/>
        <w:rPr>
          <w:b/>
          <w:color w:val="000000"/>
        </w:rPr>
      </w:pPr>
    </w:p>
    <w:p w:rsidR="00477DA0" w:rsidRPr="00477DA0" w:rsidRDefault="00477DA0" w:rsidP="00477DA0">
      <w:pPr>
        <w:ind w:left="360"/>
        <w:jc w:val="both"/>
        <w:rPr>
          <w:b/>
        </w:rPr>
      </w:pPr>
      <w:r w:rsidRPr="00477DA0">
        <w:rPr>
          <w:b/>
        </w:rPr>
        <w:t>Копии распоряжений прилагаются.</w:t>
      </w:r>
    </w:p>
    <w:p w:rsidR="00477DA0" w:rsidRPr="00AF27D6" w:rsidRDefault="00477DA0" w:rsidP="00477DA0">
      <w:pPr>
        <w:ind w:left="360"/>
        <w:jc w:val="both"/>
        <w:rPr>
          <w:color w:val="000000"/>
          <w:sz w:val="28"/>
          <w:szCs w:val="28"/>
        </w:rPr>
      </w:pPr>
    </w:p>
    <w:p w:rsidR="00477DA0" w:rsidRDefault="00477DA0" w:rsidP="00477DA0">
      <w:pPr>
        <w:jc w:val="both"/>
        <w:rPr>
          <w:sz w:val="28"/>
          <w:szCs w:val="28"/>
        </w:rPr>
      </w:pPr>
    </w:p>
    <w:p w:rsidR="001F5D1A" w:rsidRPr="00960078" w:rsidRDefault="001F5D1A" w:rsidP="001F5D1A">
      <w:r w:rsidRPr="00960078">
        <w:t xml:space="preserve">Председатель Ковыльновского </w:t>
      </w:r>
      <w:proofErr w:type="gramStart"/>
      <w:r w:rsidRPr="00960078">
        <w:t>сельского</w:t>
      </w:r>
      <w:proofErr w:type="gramEnd"/>
    </w:p>
    <w:p w:rsidR="001F5D1A" w:rsidRPr="00960078" w:rsidRDefault="001F5D1A" w:rsidP="001F5D1A">
      <w:r w:rsidRPr="00960078">
        <w:t xml:space="preserve">совета - глава Администрации </w:t>
      </w:r>
    </w:p>
    <w:p w:rsidR="001F5D1A" w:rsidRPr="00960078" w:rsidRDefault="001F5D1A" w:rsidP="001F5D1A">
      <w:r w:rsidRPr="00960078">
        <w:t>Ковыльновского сельского поселения</w:t>
      </w:r>
      <w:r w:rsidRPr="00960078">
        <w:rPr>
          <w:u w:val="single"/>
        </w:rPr>
        <w:t xml:space="preserve"> </w:t>
      </w:r>
      <w:r w:rsidRPr="00960078">
        <w:t>____________________________________________</w:t>
      </w:r>
      <w:r w:rsidRPr="00960078">
        <w:rPr>
          <w:u w:val="single"/>
        </w:rPr>
        <w:t xml:space="preserve">   </w:t>
      </w:r>
    </w:p>
    <w:p w:rsidR="001F5D1A" w:rsidRPr="00960078" w:rsidRDefault="001F5D1A" w:rsidP="001F5D1A">
      <w:pPr>
        <w:rPr>
          <w:sz w:val="20"/>
          <w:szCs w:val="20"/>
        </w:rPr>
      </w:pPr>
      <w:r w:rsidRPr="00960078">
        <w:t xml:space="preserve">                                                                                 </w:t>
      </w:r>
      <w:r w:rsidRPr="00960078">
        <w:rPr>
          <w:sz w:val="20"/>
          <w:szCs w:val="20"/>
        </w:rPr>
        <w:t xml:space="preserve">подпись                                ФИО                                                                                                                                                       </w:t>
      </w:r>
    </w:p>
    <w:p w:rsidR="001F5D1A" w:rsidRPr="001F5D1A" w:rsidRDefault="001F5D1A" w:rsidP="001F5D1A">
      <w:r w:rsidRPr="001F5D1A">
        <w:t>М.П.</w:t>
      </w: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Pr="004C0B35" w:rsidRDefault="004C0B35" w:rsidP="004C0B35">
      <w:pPr>
        <w:autoSpaceDE w:val="0"/>
        <w:rPr>
          <w:rFonts w:ascii="Courier New" w:hAnsi="Courier New" w:cs="Courier New"/>
          <w:sz w:val="20"/>
          <w:szCs w:val="20"/>
        </w:rPr>
      </w:pPr>
    </w:p>
    <w:tbl>
      <w:tblPr>
        <w:tblW w:w="0" w:type="auto"/>
        <w:tblInd w:w="-792" w:type="dxa"/>
        <w:tblLayout w:type="fixed"/>
        <w:tblLook w:val="0000"/>
      </w:tblPr>
      <w:tblGrid>
        <w:gridCol w:w="4248"/>
        <w:gridCol w:w="5832"/>
      </w:tblGrid>
      <w:tr w:rsidR="00616EBE" w:rsidRPr="009E0B1B" w:rsidTr="00A75E49">
        <w:trPr>
          <w:trHeight w:val="2515"/>
        </w:trPr>
        <w:tc>
          <w:tcPr>
            <w:tcW w:w="4248" w:type="dxa"/>
            <w:shd w:val="clear" w:color="auto" w:fill="auto"/>
          </w:tcPr>
          <w:tbl>
            <w:tblPr>
              <w:tblpPr w:leftFromText="180" w:rightFromText="180" w:vertAnchor="text" w:horzAnchor="margin" w:tblpY="398"/>
              <w:tblW w:w="40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097"/>
            </w:tblGrid>
            <w:tr w:rsidR="00C129CB" w:rsidTr="0077060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C129CB" w:rsidRDefault="00C129CB" w:rsidP="00C129CB">
                  <w:pPr>
                    <w:jc w:val="center"/>
                  </w:pPr>
                </w:p>
                <w:p w:rsidR="00C129CB" w:rsidRDefault="00C129CB" w:rsidP="00C129CB">
                  <w:pPr>
                    <w:jc w:val="center"/>
                    <w:rPr>
                      <w:sz w:val="16"/>
                      <w:szCs w:val="16"/>
                    </w:rPr>
                  </w:pPr>
                  <w:r>
                    <w:rPr>
                      <w:noProof/>
                      <w:lang w:eastAsia="ru-RU"/>
                    </w:rPr>
                    <w:drawing>
                      <wp:inline distT="0" distB="0" distL="0" distR="0">
                        <wp:extent cx="862330" cy="112395"/>
                        <wp:effectExtent l="19050" t="0" r="0" b="0"/>
                        <wp:docPr id="113" name="Рисунок 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9"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C129CB" w:rsidRDefault="00C129CB" w:rsidP="00C129CB">
                  <w:pPr>
                    <w:jc w:val="center"/>
                    <w:rPr>
                      <w:b/>
                    </w:rPr>
                  </w:pPr>
                  <w:r>
                    <w:rPr>
                      <w:b/>
                    </w:rPr>
                    <w:t>АДМИНИСТРАЦИЯ</w:t>
                  </w:r>
                </w:p>
                <w:p w:rsidR="00C129CB" w:rsidRDefault="00C129CB" w:rsidP="00C129CB">
                  <w:pPr>
                    <w:jc w:val="center"/>
                    <w:rPr>
                      <w:b/>
                    </w:rPr>
                  </w:pPr>
                  <w:r>
                    <w:rPr>
                      <w:b/>
                    </w:rPr>
                    <w:t>КОВЫЛЬНОВСКОГО</w:t>
                  </w:r>
                </w:p>
                <w:p w:rsidR="00C129CB" w:rsidRDefault="00C129CB" w:rsidP="00C129CB">
                  <w:pPr>
                    <w:jc w:val="center"/>
                    <w:rPr>
                      <w:b/>
                    </w:rPr>
                  </w:pPr>
                  <w:r>
                    <w:rPr>
                      <w:b/>
                    </w:rPr>
                    <w:t>СЕЛЬСКОГО ПОСЕЛЕНИЯ</w:t>
                  </w:r>
                </w:p>
                <w:p w:rsidR="00C129CB" w:rsidRPr="0017207C" w:rsidRDefault="00C129CB" w:rsidP="00C129CB">
                  <w:pPr>
                    <w:jc w:val="center"/>
                    <w:rPr>
                      <w:b/>
                    </w:rPr>
                  </w:pPr>
                  <w:r w:rsidRPr="0017207C">
                    <w:rPr>
                      <w:b/>
                    </w:rPr>
                    <w:t>РАЗДОЛЬНЕНСКОГО РАЙОНА</w:t>
                  </w:r>
                </w:p>
                <w:p w:rsidR="00C129CB" w:rsidRDefault="00C129CB" w:rsidP="00C129CB">
                  <w:pPr>
                    <w:jc w:val="center"/>
                    <w:rPr>
                      <w:b/>
                    </w:rPr>
                  </w:pPr>
                  <w:r>
                    <w:rPr>
                      <w:b/>
                    </w:rPr>
                    <w:t>РЕСПУБЛИКИ КРЫМ</w:t>
                  </w:r>
                </w:p>
                <w:p w:rsidR="00C129CB" w:rsidRDefault="00C129CB" w:rsidP="00C129CB">
                  <w:pPr>
                    <w:jc w:val="center"/>
                    <w:rPr>
                      <w:sz w:val="16"/>
                      <w:szCs w:val="16"/>
                    </w:rPr>
                  </w:pPr>
                  <w:r>
                    <w:rPr>
                      <w:noProof/>
                      <w:lang w:eastAsia="ru-RU"/>
                    </w:rPr>
                    <w:drawing>
                      <wp:inline distT="0" distB="0" distL="0" distR="0">
                        <wp:extent cx="974725" cy="137795"/>
                        <wp:effectExtent l="19050" t="0" r="0" b="0"/>
                        <wp:docPr id="114" name="Рисунок 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C129CB" w:rsidRDefault="00C129CB" w:rsidP="00C129CB">
                  <w:pPr>
                    <w:jc w:val="center"/>
                    <w:rPr>
                      <w:sz w:val="16"/>
                      <w:szCs w:val="16"/>
                    </w:rPr>
                  </w:pPr>
                  <w:r>
                    <w:rPr>
                      <w:sz w:val="16"/>
                      <w:szCs w:val="16"/>
                    </w:rPr>
                    <w:t>296207, Республика Крым,</w:t>
                  </w:r>
                </w:p>
                <w:p w:rsidR="00C129CB" w:rsidRDefault="00C129CB" w:rsidP="00C129CB">
                  <w:pPr>
                    <w:jc w:val="center"/>
                    <w:rPr>
                      <w:sz w:val="16"/>
                      <w:szCs w:val="16"/>
                    </w:rPr>
                  </w:pPr>
                  <w:r>
                    <w:rPr>
                      <w:sz w:val="16"/>
                      <w:szCs w:val="16"/>
                    </w:rPr>
                    <w:t>Раздольненский район,</w:t>
                  </w:r>
                </w:p>
                <w:p w:rsidR="00C129CB" w:rsidRDefault="00C129CB" w:rsidP="00C129CB">
                  <w:pPr>
                    <w:jc w:val="center"/>
                    <w:rPr>
                      <w:sz w:val="16"/>
                      <w:szCs w:val="16"/>
                    </w:rPr>
                  </w:pPr>
                  <w:r>
                    <w:rPr>
                      <w:sz w:val="16"/>
                      <w:szCs w:val="16"/>
                    </w:rPr>
                    <w:t xml:space="preserve">с. </w:t>
                  </w:r>
                  <w:proofErr w:type="gramStart"/>
                  <w:r>
                    <w:rPr>
                      <w:sz w:val="16"/>
                      <w:szCs w:val="16"/>
                    </w:rPr>
                    <w:t>Ковыльное</w:t>
                  </w:r>
                  <w:proofErr w:type="gramEnd"/>
                  <w:r>
                    <w:rPr>
                      <w:sz w:val="16"/>
                      <w:szCs w:val="16"/>
                    </w:rPr>
                    <w:t>, ул. 30 лет Победы, 5</w:t>
                  </w:r>
                </w:p>
                <w:p w:rsidR="00C129CB" w:rsidRDefault="00C129CB" w:rsidP="00C129CB">
                  <w:pPr>
                    <w:jc w:val="center"/>
                    <w:rPr>
                      <w:sz w:val="16"/>
                      <w:szCs w:val="16"/>
                    </w:rPr>
                  </w:pPr>
                  <w:r>
                    <w:rPr>
                      <w:sz w:val="16"/>
                      <w:szCs w:val="16"/>
                    </w:rPr>
                    <w:t>Тел. (0-6553) 99-140</w:t>
                  </w:r>
                </w:p>
                <w:p w:rsidR="00C129CB" w:rsidRDefault="00C129CB" w:rsidP="00C129CB">
                  <w:pPr>
                    <w:jc w:val="center"/>
                    <w:rPr>
                      <w:sz w:val="16"/>
                      <w:szCs w:val="16"/>
                    </w:rPr>
                  </w:pPr>
                </w:p>
                <w:p w:rsidR="00906B5E" w:rsidRPr="00960078" w:rsidRDefault="00906B5E" w:rsidP="00906B5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C129CB" w:rsidRDefault="00C129CB" w:rsidP="00C129CB">
                  <w:pPr>
                    <w:jc w:val="center"/>
                    <w:rPr>
                      <w:sz w:val="16"/>
                      <w:szCs w:val="16"/>
                    </w:rPr>
                  </w:pPr>
                </w:p>
                <w:p w:rsidR="00C129CB" w:rsidRDefault="00C129CB" w:rsidP="00C129CB">
                  <w:pPr>
                    <w:jc w:val="center"/>
                    <w:rPr>
                      <w:sz w:val="4"/>
                      <w:szCs w:val="4"/>
                    </w:rPr>
                  </w:pPr>
                </w:p>
              </w:tc>
            </w:tr>
          </w:tbl>
          <w:p w:rsidR="00C129CB" w:rsidRPr="009E0B1B" w:rsidRDefault="00C129CB" w:rsidP="00A75E49">
            <w:pPr>
              <w:jc w:val="both"/>
              <w:rPr>
                <w:sz w:val="28"/>
                <w:szCs w:val="28"/>
              </w:rPr>
            </w:pPr>
          </w:p>
        </w:tc>
        <w:tc>
          <w:tcPr>
            <w:tcW w:w="5832" w:type="dxa"/>
            <w:shd w:val="clear" w:color="auto" w:fill="auto"/>
          </w:tcPr>
          <w:p w:rsidR="00906B5E" w:rsidRDefault="00906B5E" w:rsidP="00A75E49">
            <w:pPr>
              <w:autoSpaceDE w:val="0"/>
              <w:ind w:firstLine="720"/>
              <w:jc w:val="both"/>
              <w:rPr>
                <w:b/>
                <w:sz w:val="28"/>
                <w:szCs w:val="28"/>
              </w:rPr>
            </w:pPr>
          </w:p>
          <w:p w:rsidR="00616EBE" w:rsidRPr="00483C3C" w:rsidRDefault="00C129CB" w:rsidP="00A75E49">
            <w:pPr>
              <w:autoSpaceDE w:val="0"/>
              <w:ind w:firstLine="720"/>
              <w:jc w:val="both"/>
              <w:rPr>
                <w:b/>
                <w:sz w:val="28"/>
                <w:szCs w:val="28"/>
              </w:rPr>
            </w:pPr>
            <w:r w:rsidRPr="00483C3C">
              <w:rPr>
                <w:b/>
                <w:sz w:val="28"/>
                <w:szCs w:val="28"/>
              </w:rPr>
              <w:t xml:space="preserve">Справка </w:t>
            </w:r>
            <w:r w:rsidR="00483C3C" w:rsidRPr="00483C3C">
              <w:rPr>
                <w:b/>
                <w:sz w:val="28"/>
                <w:szCs w:val="28"/>
              </w:rPr>
              <w:t>об установлении (изменении) адреса объекта недвижимого имущества</w:t>
            </w:r>
          </w:p>
        </w:tc>
      </w:tr>
    </w:tbl>
    <w:p w:rsidR="00616EBE" w:rsidRPr="00906B5E" w:rsidRDefault="00616EBE" w:rsidP="00616EBE">
      <w:pPr>
        <w:jc w:val="center"/>
        <w:rPr>
          <w:b/>
        </w:rPr>
      </w:pPr>
      <w:r w:rsidRPr="00906B5E">
        <w:rPr>
          <w:b/>
        </w:rPr>
        <w:t>Справка</w:t>
      </w:r>
    </w:p>
    <w:p w:rsidR="00616EBE" w:rsidRPr="00906B5E" w:rsidRDefault="00616EBE" w:rsidP="00616EBE">
      <w:pPr>
        <w:jc w:val="center"/>
        <w:rPr>
          <w:b/>
        </w:rPr>
      </w:pPr>
      <w:r w:rsidRPr="00906B5E">
        <w:rPr>
          <w:b/>
        </w:rPr>
        <w:t>об установлении (изменении) адрес</w:t>
      </w:r>
      <w:r w:rsidR="00C129CB" w:rsidRPr="00906B5E">
        <w:rPr>
          <w:b/>
        </w:rPr>
        <w:t>а объекта недвижимого имущества</w:t>
      </w:r>
    </w:p>
    <w:p w:rsidR="00616EBE" w:rsidRPr="00906B5E" w:rsidRDefault="00616EBE" w:rsidP="00616EBE">
      <w:pPr>
        <w:jc w:val="both"/>
        <w:rPr>
          <w:b/>
        </w:rPr>
      </w:pPr>
    </w:p>
    <w:p w:rsidR="00616EBE" w:rsidRPr="00906B5E" w:rsidRDefault="00616EBE" w:rsidP="00616EBE">
      <w:pPr>
        <w:pStyle w:val="1"/>
        <w:numPr>
          <w:ilvl w:val="0"/>
          <w:numId w:val="0"/>
        </w:numPr>
        <w:jc w:val="both"/>
        <w:rPr>
          <w:b/>
          <w:sz w:val="24"/>
        </w:rPr>
      </w:pPr>
      <w:r w:rsidRPr="00906B5E">
        <w:rPr>
          <w:b/>
          <w:sz w:val="24"/>
        </w:rPr>
        <w:t>Выдана ___________________________________________________________</w:t>
      </w:r>
    </w:p>
    <w:p w:rsidR="00616EBE" w:rsidRPr="00906B5E" w:rsidRDefault="00616EBE" w:rsidP="00616EBE">
      <w:pPr>
        <w:ind w:left="2124" w:firstLine="708"/>
        <w:jc w:val="both"/>
        <w:rPr>
          <w:b/>
        </w:rPr>
      </w:pPr>
      <w:r w:rsidRPr="00906B5E">
        <w:rPr>
          <w:b/>
        </w:rPr>
        <w:t>(фамилия, имя, отчество)</w:t>
      </w:r>
    </w:p>
    <w:p w:rsidR="00616EBE" w:rsidRPr="00906B5E" w:rsidRDefault="00616EBE" w:rsidP="00616EBE">
      <w:pPr>
        <w:jc w:val="both"/>
        <w:rPr>
          <w:b/>
        </w:rPr>
      </w:pPr>
      <w:r w:rsidRPr="00906B5E">
        <w:rPr>
          <w:b/>
        </w:rPr>
        <w:t>Адрес и место регистрации:___________________________________________</w:t>
      </w:r>
    </w:p>
    <w:p w:rsidR="00616EBE" w:rsidRPr="00906B5E" w:rsidRDefault="00616EBE" w:rsidP="00616EBE">
      <w:pPr>
        <w:jc w:val="both"/>
        <w:rPr>
          <w:b/>
        </w:rPr>
      </w:pPr>
      <w:r w:rsidRPr="00906B5E">
        <w:rPr>
          <w:b/>
        </w:rPr>
        <w:t>__________________________________________________________________</w:t>
      </w:r>
    </w:p>
    <w:p w:rsidR="00616EBE" w:rsidRPr="00906B5E" w:rsidRDefault="00616EBE" w:rsidP="00616EBE">
      <w:pPr>
        <w:jc w:val="both"/>
        <w:rPr>
          <w:b/>
        </w:rPr>
      </w:pPr>
      <w:r w:rsidRPr="00906B5E">
        <w:rPr>
          <w:b/>
        </w:rPr>
        <w:t xml:space="preserve">В том, что в соответствии </w:t>
      </w:r>
      <w:proofErr w:type="gramStart"/>
      <w:r w:rsidRPr="00906B5E">
        <w:rPr>
          <w:b/>
        </w:rPr>
        <w:t>с</w:t>
      </w:r>
      <w:proofErr w:type="gramEnd"/>
      <w:r w:rsidRPr="00906B5E">
        <w:rPr>
          <w:b/>
        </w:rPr>
        <w:t xml:space="preserve"> __________________________________________</w:t>
      </w:r>
    </w:p>
    <w:p w:rsidR="00616EBE" w:rsidRPr="00906B5E" w:rsidRDefault="00616EBE" w:rsidP="00616EBE">
      <w:pPr>
        <w:ind w:left="3540" w:firstLine="708"/>
        <w:jc w:val="both"/>
        <w:rPr>
          <w:b/>
        </w:rPr>
      </w:pPr>
      <w:r w:rsidRPr="00906B5E">
        <w:rPr>
          <w:b/>
        </w:rPr>
        <w:t>(нормативный акт)</w:t>
      </w:r>
    </w:p>
    <w:p w:rsidR="00616EBE" w:rsidRPr="00906B5E" w:rsidRDefault="00483C3C" w:rsidP="00616EBE">
      <w:pPr>
        <w:jc w:val="both"/>
        <w:rPr>
          <w:b/>
        </w:rPr>
      </w:pPr>
      <w:r w:rsidRPr="00906B5E">
        <w:rPr>
          <w:b/>
        </w:rPr>
        <w:t xml:space="preserve">установлен (изменен) объекту недвижимого имущества   следующий адрес: </w:t>
      </w:r>
      <w:r w:rsidR="00616EBE" w:rsidRPr="00906B5E">
        <w:rPr>
          <w:b/>
        </w:rPr>
        <w:t xml:space="preserve"> ______</w:t>
      </w:r>
      <w:r w:rsidRPr="00906B5E">
        <w:rPr>
          <w:b/>
        </w:rPr>
        <w:t>____________________________________________________________</w:t>
      </w:r>
    </w:p>
    <w:p w:rsidR="00616EBE" w:rsidRPr="00483C3C" w:rsidRDefault="00616EBE" w:rsidP="00616EBE">
      <w:pPr>
        <w:jc w:val="both"/>
        <w:rPr>
          <w:sz w:val="28"/>
          <w:szCs w:val="28"/>
        </w:rPr>
      </w:pPr>
    </w:p>
    <w:p w:rsidR="00616EBE" w:rsidRPr="00341574" w:rsidRDefault="00616EBE" w:rsidP="00616EBE">
      <w:pPr>
        <w:jc w:val="both"/>
        <w:rPr>
          <w:color w:val="FF0000"/>
          <w:sz w:val="28"/>
          <w:szCs w:val="28"/>
        </w:rPr>
      </w:pPr>
    </w:p>
    <w:p w:rsidR="00616EBE" w:rsidRDefault="00616EBE" w:rsidP="00616EBE">
      <w:pPr>
        <w:jc w:val="both"/>
      </w:pPr>
      <w:r w:rsidRPr="00C129CB">
        <w:t>Справ</w:t>
      </w:r>
      <w:r w:rsidR="00C129CB" w:rsidRPr="00C129CB">
        <w:t xml:space="preserve">ка выдана для предъявления по месту требования </w:t>
      </w:r>
    </w:p>
    <w:p w:rsidR="00906B5E" w:rsidRDefault="00906B5E" w:rsidP="00616EBE">
      <w:pPr>
        <w:jc w:val="both"/>
      </w:pPr>
    </w:p>
    <w:p w:rsidR="00906B5E" w:rsidRPr="00C129CB" w:rsidRDefault="00906B5E" w:rsidP="00616EBE">
      <w:pPr>
        <w:jc w:val="both"/>
      </w:pPr>
    </w:p>
    <w:p w:rsidR="001F5D1A" w:rsidRPr="00960078" w:rsidRDefault="001F5D1A" w:rsidP="001F5D1A">
      <w:r w:rsidRPr="00960078">
        <w:t xml:space="preserve">Председатель Ковыльновского </w:t>
      </w:r>
      <w:proofErr w:type="gramStart"/>
      <w:r w:rsidRPr="00960078">
        <w:t>сельского</w:t>
      </w:r>
      <w:proofErr w:type="gramEnd"/>
    </w:p>
    <w:p w:rsidR="001F5D1A" w:rsidRPr="00960078" w:rsidRDefault="001F5D1A" w:rsidP="001F5D1A">
      <w:r w:rsidRPr="00960078">
        <w:t xml:space="preserve">совета - глава Администрации </w:t>
      </w:r>
    </w:p>
    <w:p w:rsidR="001F5D1A" w:rsidRPr="00960078" w:rsidRDefault="001F5D1A" w:rsidP="001F5D1A">
      <w:r w:rsidRPr="00960078">
        <w:t>Ковыльновского сельского поселения</w:t>
      </w:r>
      <w:r w:rsidRPr="00960078">
        <w:rPr>
          <w:u w:val="single"/>
        </w:rPr>
        <w:t xml:space="preserve"> </w:t>
      </w:r>
      <w:r w:rsidRPr="00960078">
        <w:t>____________________________________________</w:t>
      </w:r>
      <w:r w:rsidRPr="00960078">
        <w:rPr>
          <w:u w:val="single"/>
        </w:rPr>
        <w:t xml:space="preserve">   </w:t>
      </w:r>
    </w:p>
    <w:p w:rsidR="001F5D1A" w:rsidRPr="00960078" w:rsidRDefault="001F5D1A" w:rsidP="001F5D1A">
      <w:pPr>
        <w:rPr>
          <w:sz w:val="20"/>
          <w:szCs w:val="20"/>
        </w:rPr>
      </w:pPr>
      <w:r w:rsidRPr="00960078">
        <w:t xml:space="preserve">                                                                                 </w:t>
      </w:r>
      <w:r w:rsidRPr="00960078">
        <w:rPr>
          <w:sz w:val="20"/>
          <w:szCs w:val="20"/>
        </w:rPr>
        <w:t xml:space="preserve">подпись                                ФИО                                                                                                                                                       </w:t>
      </w:r>
    </w:p>
    <w:p w:rsidR="001F5D1A" w:rsidRPr="001F5D1A" w:rsidRDefault="001F5D1A" w:rsidP="001F5D1A">
      <w:r w:rsidRPr="001F5D1A">
        <w:t>М.П.</w:t>
      </w:r>
    </w:p>
    <w:p w:rsidR="00616EBE" w:rsidRPr="009E0B1B" w:rsidRDefault="00616EBE" w:rsidP="00616EBE">
      <w:pPr>
        <w:ind w:left="5664"/>
        <w:jc w:val="both"/>
        <w:rPr>
          <w:sz w:val="28"/>
          <w:szCs w:val="28"/>
        </w:rPr>
      </w:pPr>
      <w:r>
        <w:rPr>
          <w:sz w:val="28"/>
          <w:szCs w:val="28"/>
        </w:rPr>
        <w:br w:type="page"/>
      </w:r>
    </w:p>
    <w:p w:rsidR="00341574" w:rsidRPr="009E0B1B" w:rsidRDefault="00341574" w:rsidP="00341574">
      <w:pPr>
        <w:ind w:left="4956"/>
        <w:jc w:val="both"/>
        <w:rPr>
          <w:sz w:val="28"/>
          <w:szCs w:val="28"/>
        </w:rPr>
      </w:pPr>
    </w:p>
    <w:tbl>
      <w:tblPr>
        <w:tblW w:w="0" w:type="auto"/>
        <w:tblInd w:w="-792" w:type="dxa"/>
        <w:tblLayout w:type="fixed"/>
        <w:tblLook w:val="0000"/>
      </w:tblPr>
      <w:tblGrid>
        <w:gridCol w:w="4248"/>
        <w:gridCol w:w="5832"/>
      </w:tblGrid>
      <w:tr w:rsidR="00341574" w:rsidRPr="009E0B1B" w:rsidTr="00477DA0">
        <w:trPr>
          <w:trHeight w:val="2515"/>
        </w:trPr>
        <w:tc>
          <w:tcPr>
            <w:tcW w:w="4248" w:type="dxa"/>
            <w:shd w:val="clear" w:color="auto" w:fill="auto"/>
          </w:tcPr>
          <w:p w:rsidR="00341574" w:rsidRDefault="00341574" w:rsidP="00477DA0">
            <w:pPr>
              <w:jc w:val="both"/>
              <w:rPr>
                <w:sz w:val="28"/>
                <w:szCs w:val="28"/>
              </w:rPr>
            </w:pPr>
          </w:p>
          <w:p w:rsidR="00341574" w:rsidRDefault="00341574" w:rsidP="00477DA0">
            <w:pPr>
              <w:jc w:val="both"/>
              <w:rPr>
                <w:sz w:val="28"/>
                <w:szCs w:val="28"/>
              </w:rPr>
            </w:pPr>
          </w:p>
          <w:p w:rsidR="00341574" w:rsidRDefault="00341574" w:rsidP="00477DA0">
            <w:pPr>
              <w:jc w:val="both"/>
              <w:rPr>
                <w:sz w:val="28"/>
                <w:szCs w:val="28"/>
              </w:rPr>
            </w:pPr>
          </w:p>
          <w:p w:rsidR="00341574" w:rsidRDefault="00341574" w:rsidP="00477DA0">
            <w:pPr>
              <w:jc w:val="both"/>
              <w:rPr>
                <w:sz w:val="28"/>
                <w:szCs w:val="28"/>
              </w:rPr>
            </w:pPr>
          </w:p>
          <w:tbl>
            <w:tblPr>
              <w:tblpPr w:leftFromText="180" w:rightFromText="180" w:vertAnchor="text" w:horzAnchor="page" w:tblpX="883" w:tblpY="7"/>
              <w:tblOverlap w:val="never"/>
              <w:tblW w:w="40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097"/>
            </w:tblGrid>
            <w:tr w:rsidR="00341574" w:rsidTr="00341574">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341574" w:rsidRDefault="00341574" w:rsidP="00341574">
                  <w:pPr>
                    <w:ind w:left="303"/>
                    <w:jc w:val="center"/>
                    <w:rPr>
                      <w:sz w:val="16"/>
                      <w:szCs w:val="16"/>
                    </w:rPr>
                  </w:pPr>
                </w:p>
                <w:p w:rsidR="00341574" w:rsidRDefault="00341574" w:rsidP="00341574">
                  <w:pPr>
                    <w:jc w:val="center"/>
                  </w:pPr>
                </w:p>
                <w:p w:rsidR="00341574" w:rsidRDefault="00341574" w:rsidP="00341574">
                  <w:pPr>
                    <w:jc w:val="center"/>
                    <w:rPr>
                      <w:sz w:val="16"/>
                      <w:szCs w:val="16"/>
                    </w:rPr>
                  </w:pPr>
                  <w:r>
                    <w:rPr>
                      <w:noProof/>
                      <w:lang w:eastAsia="ru-RU"/>
                    </w:rPr>
                    <w:drawing>
                      <wp:inline distT="0" distB="0" distL="0" distR="0">
                        <wp:extent cx="862330" cy="112395"/>
                        <wp:effectExtent l="19050" t="0" r="0" b="0"/>
                        <wp:docPr id="117" name="Рисунок 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9"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341574" w:rsidRDefault="00341574" w:rsidP="00341574">
                  <w:pPr>
                    <w:jc w:val="center"/>
                    <w:rPr>
                      <w:b/>
                    </w:rPr>
                  </w:pPr>
                  <w:r>
                    <w:rPr>
                      <w:b/>
                    </w:rPr>
                    <w:t>АДМИНИСТРАЦИЯ</w:t>
                  </w:r>
                </w:p>
                <w:p w:rsidR="00341574" w:rsidRDefault="00341574" w:rsidP="00341574">
                  <w:pPr>
                    <w:jc w:val="center"/>
                    <w:rPr>
                      <w:b/>
                    </w:rPr>
                  </w:pPr>
                  <w:r>
                    <w:rPr>
                      <w:b/>
                    </w:rPr>
                    <w:t>КОВЫЛЬНОВСКОГО</w:t>
                  </w:r>
                </w:p>
                <w:p w:rsidR="00341574" w:rsidRDefault="00341574" w:rsidP="00341574">
                  <w:pPr>
                    <w:jc w:val="center"/>
                    <w:rPr>
                      <w:b/>
                    </w:rPr>
                  </w:pPr>
                  <w:r>
                    <w:rPr>
                      <w:b/>
                    </w:rPr>
                    <w:t>СЕЛЬСКОГО ПОСЕЛЕНИЯ</w:t>
                  </w:r>
                </w:p>
                <w:p w:rsidR="00341574" w:rsidRPr="0017207C" w:rsidRDefault="00341574" w:rsidP="00341574">
                  <w:pPr>
                    <w:jc w:val="center"/>
                    <w:rPr>
                      <w:b/>
                    </w:rPr>
                  </w:pPr>
                  <w:r w:rsidRPr="0017207C">
                    <w:rPr>
                      <w:b/>
                    </w:rPr>
                    <w:t>РАЗДОЛЬНЕНСКОГО РАЙОНА</w:t>
                  </w:r>
                </w:p>
                <w:p w:rsidR="00341574" w:rsidRDefault="00341574" w:rsidP="00341574">
                  <w:pPr>
                    <w:jc w:val="center"/>
                    <w:rPr>
                      <w:b/>
                    </w:rPr>
                  </w:pPr>
                  <w:r>
                    <w:rPr>
                      <w:b/>
                    </w:rPr>
                    <w:t>РЕСПУБЛИКИ КРЫМ</w:t>
                  </w:r>
                </w:p>
                <w:p w:rsidR="00341574" w:rsidRDefault="00341574" w:rsidP="00341574">
                  <w:pPr>
                    <w:jc w:val="center"/>
                    <w:rPr>
                      <w:sz w:val="16"/>
                      <w:szCs w:val="16"/>
                    </w:rPr>
                  </w:pPr>
                  <w:r>
                    <w:rPr>
                      <w:noProof/>
                      <w:lang w:eastAsia="ru-RU"/>
                    </w:rPr>
                    <w:drawing>
                      <wp:inline distT="0" distB="0" distL="0" distR="0">
                        <wp:extent cx="974725" cy="137795"/>
                        <wp:effectExtent l="19050" t="0" r="0" b="0"/>
                        <wp:docPr id="118" name="Рисунок 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341574" w:rsidRDefault="00341574" w:rsidP="00341574">
                  <w:pPr>
                    <w:jc w:val="center"/>
                    <w:rPr>
                      <w:sz w:val="16"/>
                      <w:szCs w:val="16"/>
                    </w:rPr>
                  </w:pPr>
                  <w:r>
                    <w:rPr>
                      <w:sz w:val="16"/>
                      <w:szCs w:val="16"/>
                    </w:rPr>
                    <w:t>296207, Республика Крым,</w:t>
                  </w:r>
                </w:p>
                <w:p w:rsidR="00341574" w:rsidRDefault="00341574" w:rsidP="00341574">
                  <w:pPr>
                    <w:jc w:val="center"/>
                    <w:rPr>
                      <w:sz w:val="16"/>
                      <w:szCs w:val="16"/>
                    </w:rPr>
                  </w:pPr>
                  <w:r>
                    <w:rPr>
                      <w:sz w:val="16"/>
                      <w:szCs w:val="16"/>
                    </w:rPr>
                    <w:t>Раздольненский район,</w:t>
                  </w:r>
                </w:p>
                <w:p w:rsidR="00341574" w:rsidRDefault="00341574" w:rsidP="00341574">
                  <w:pPr>
                    <w:jc w:val="center"/>
                    <w:rPr>
                      <w:sz w:val="16"/>
                      <w:szCs w:val="16"/>
                    </w:rPr>
                  </w:pPr>
                  <w:r>
                    <w:rPr>
                      <w:sz w:val="16"/>
                      <w:szCs w:val="16"/>
                    </w:rPr>
                    <w:t xml:space="preserve">с. </w:t>
                  </w:r>
                  <w:proofErr w:type="gramStart"/>
                  <w:r>
                    <w:rPr>
                      <w:sz w:val="16"/>
                      <w:szCs w:val="16"/>
                    </w:rPr>
                    <w:t>Ковыльное</w:t>
                  </w:r>
                  <w:proofErr w:type="gramEnd"/>
                  <w:r>
                    <w:rPr>
                      <w:sz w:val="16"/>
                      <w:szCs w:val="16"/>
                    </w:rPr>
                    <w:t>, ул. 30 лет Победы, 5</w:t>
                  </w:r>
                </w:p>
                <w:p w:rsidR="00341574" w:rsidRDefault="00341574" w:rsidP="00341574">
                  <w:pPr>
                    <w:jc w:val="center"/>
                    <w:rPr>
                      <w:sz w:val="16"/>
                      <w:szCs w:val="16"/>
                    </w:rPr>
                  </w:pPr>
                  <w:r>
                    <w:rPr>
                      <w:sz w:val="16"/>
                      <w:szCs w:val="16"/>
                    </w:rPr>
                    <w:t>Тел. (0-6553) 99-140</w:t>
                  </w:r>
                </w:p>
                <w:p w:rsidR="00341574" w:rsidRDefault="00341574" w:rsidP="00341574">
                  <w:pPr>
                    <w:jc w:val="center"/>
                    <w:rPr>
                      <w:sz w:val="16"/>
                      <w:szCs w:val="16"/>
                    </w:rPr>
                  </w:pPr>
                </w:p>
                <w:p w:rsidR="00906B5E" w:rsidRPr="00960078" w:rsidRDefault="00906B5E" w:rsidP="00906B5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341574" w:rsidRDefault="00341574" w:rsidP="00341574">
                  <w:pPr>
                    <w:jc w:val="center"/>
                    <w:rPr>
                      <w:sz w:val="16"/>
                      <w:szCs w:val="16"/>
                    </w:rPr>
                  </w:pPr>
                </w:p>
                <w:p w:rsidR="00341574" w:rsidRDefault="00341574" w:rsidP="00341574">
                  <w:pPr>
                    <w:jc w:val="center"/>
                    <w:rPr>
                      <w:sz w:val="4"/>
                      <w:szCs w:val="4"/>
                    </w:rPr>
                  </w:pPr>
                </w:p>
              </w:tc>
            </w:tr>
          </w:tbl>
          <w:p w:rsidR="00341574" w:rsidRDefault="00341574" w:rsidP="00477DA0">
            <w:pPr>
              <w:jc w:val="both"/>
              <w:rPr>
                <w:sz w:val="28"/>
                <w:szCs w:val="28"/>
              </w:rPr>
            </w:pPr>
          </w:p>
          <w:p w:rsidR="00341574" w:rsidRPr="009E0B1B" w:rsidRDefault="00341574" w:rsidP="00477DA0">
            <w:pPr>
              <w:jc w:val="both"/>
              <w:rPr>
                <w:sz w:val="28"/>
                <w:szCs w:val="28"/>
              </w:rPr>
            </w:pPr>
          </w:p>
        </w:tc>
        <w:tc>
          <w:tcPr>
            <w:tcW w:w="5832" w:type="dxa"/>
            <w:shd w:val="clear" w:color="auto" w:fill="auto"/>
          </w:tcPr>
          <w:p w:rsidR="00906B5E" w:rsidRDefault="00906B5E" w:rsidP="00341574">
            <w:pPr>
              <w:autoSpaceDE w:val="0"/>
              <w:ind w:firstLine="720"/>
              <w:jc w:val="both"/>
              <w:rPr>
                <w:b/>
                <w:sz w:val="28"/>
                <w:szCs w:val="28"/>
              </w:rPr>
            </w:pPr>
          </w:p>
          <w:p w:rsidR="00341574" w:rsidRPr="00723ED7" w:rsidRDefault="00341574" w:rsidP="00341574">
            <w:pPr>
              <w:autoSpaceDE w:val="0"/>
              <w:ind w:firstLine="720"/>
              <w:jc w:val="both"/>
              <w:rPr>
                <w:b/>
                <w:sz w:val="28"/>
                <w:szCs w:val="28"/>
              </w:rPr>
            </w:pPr>
            <w:r w:rsidRPr="00723ED7">
              <w:rPr>
                <w:b/>
                <w:sz w:val="28"/>
                <w:szCs w:val="28"/>
              </w:rPr>
              <w:t>Справка на реализацию сельскохозяйственной продукции</w:t>
            </w:r>
          </w:p>
        </w:tc>
      </w:tr>
    </w:tbl>
    <w:p w:rsidR="00E61CCA" w:rsidRPr="00906B5E" w:rsidRDefault="00906B5E" w:rsidP="00906B5E">
      <w:pPr>
        <w:tabs>
          <w:tab w:val="left" w:pos="2940"/>
        </w:tabs>
        <w:jc w:val="center"/>
        <w:rPr>
          <w:b/>
          <w:sz w:val="32"/>
          <w:szCs w:val="32"/>
        </w:rPr>
      </w:pPr>
      <w:r w:rsidRPr="00906B5E">
        <w:rPr>
          <w:b/>
          <w:sz w:val="32"/>
          <w:szCs w:val="32"/>
        </w:rPr>
        <w:t>СПРАВКА</w:t>
      </w:r>
    </w:p>
    <w:p w:rsidR="00E61CCA" w:rsidRPr="00D07BE2" w:rsidRDefault="00E61CCA" w:rsidP="00906B5E">
      <w:pPr>
        <w:tabs>
          <w:tab w:val="left" w:pos="2940"/>
        </w:tabs>
        <w:jc w:val="both"/>
        <w:rPr>
          <w:sz w:val="28"/>
          <w:szCs w:val="28"/>
        </w:rPr>
      </w:pPr>
      <w:r w:rsidRPr="00F853E6">
        <w:rPr>
          <w:b/>
          <w:sz w:val="28"/>
          <w:szCs w:val="28"/>
        </w:rPr>
        <w:t xml:space="preserve">              </w:t>
      </w:r>
      <w:r>
        <w:rPr>
          <w:b/>
          <w:sz w:val="28"/>
          <w:szCs w:val="28"/>
        </w:rPr>
        <w:t xml:space="preserve">                    </w:t>
      </w:r>
      <w:r w:rsidRPr="00F853E6">
        <w:rPr>
          <w:b/>
          <w:sz w:val="28"/>
          <w:szCs w:val="28"/>
        </w:rPr>
        <w:t xml:space="preserve"> </w:t>
      </w:r>
      <w:r>
        <w:rPr>
          <w:b/>
          <w:sz w:val="28"/>
          <w:szCs w:val="28"/>
        </w:rPr>
        <w:t xml:space="preserve">            </w:t>
      </w:r>
      <w:r>
        <w:rPr>
          <w:b/>
          <w:sz w:val="28"/>
          <w:szCs w:val="28"/>
        </w:rPr>
        <w:tab/>
      </w:r>
      <w:r>
        <w:rPr>
          <w:b/>
          <w:sz w:val="28"/>
          <w:szCs w:val="28"/>
        </w:rPr>
        <w:tab/>
      </w:r>
      <w:r>
        <w:rPr>
          <w:b/>
          <w:sz w:val="28"/>
          <w:szCs w:val="28"/>
        </w:rPr>
        <w:tab/>
      </w:r>
    </w:p>
    <w:p w:rsidR="00E61CCA" w:rsidRPr="00F853E6" w:rsidRDefault="00906B5E" w:rsidP="00E61CCA">
      <w:pPr>
        <w:tabs>
          <w:tab w:val="left" w:pos="2940"/>
        </w:tabs>
        <w:jc w:val="both"/>
        <w:rPr>
          <w:b/>
          <w:sz w:val="28"/>
          <w:szCs w:val="28"/>
        </w:rPr>
      </w:pPr>
      <w:proofErr w:type="gramStart"/>
      <w:r w:rsidRPr="00477DA0">
        <w:rPr>
          <w:b/>
        </w:rPr>
        <w:t>дана</w:t>
      </w:r>
      <w:proofErr w:type="gramEnd"/>
      <w:r w:rsidRPr="00477DA0">
        <w:rPr>
          <w:b/>
        </w:rPr>
        <w:t xml:space="preserve"> Администрацией Ковыльновского сельского поселения Раздольненского района Республики Крым гр. _______________________</w:t>
      </w:r>
      <w:r>
        <w:rPr>
          <w:b/>
        </w:rPr>
        <w:t>, проживающему по адресу__________________________________________________________________________</w:t>
      </w:r>
    </w:p>
    <w:p w:rsidR="00E61CCA" w:rsidRDefault="00E61CCA" w:rsidP="00E61CCA">
      <w:pPr>
        <w:tabs>
          <w:tab w:val="left" w:pos="2940"/>
        </w:tabs>
        <w:jc w:val="both"/>
        <w:rPr>
          <w:b/>
        </w:rPr>
      </w:pPr>
      <w:r w:rsidRPr="00906B5E">
        <w:rPr>
          <w:b/>
        </w:rPr>
        <w:t xml:space="preserve">      в том, что он действительно  выращивает сельскохозяйственную продукцию </w:t>
      </w:r>
      <w:proofErr w:type="gramStart"/>
      <w:r w:rsidRPr="00906B5E">
        <w:rPr>
          <w:b/>
        </w:rPr>
        <w:t>(</w:t>
      </w:r>
      <w:r w:rsidR="00906B5E">
        <w:rPr>
          <w:b/>
        </w:rPr>
        <w:t xml:space="preserve"> </w:t>
      </w:r>
      <w:proofErr w:type="gramEnd"/>
      <w:r w:rsidR="00906B5E">
        <w:rPr>
          <w:b/>
        </w:rPr>
        <w:t xml:space="preserve">указать </w:t>
      </w:r>
      <w:r w:rsidR="00483C3C" w:rsidRPr="00906B5E">
        <w:rPr>
          <w:b/>
        </w:rPr>
        <w:t>перечень сельскохозяйственной продукции</w:t>
      </w:r>
      <w:r w:rsidRPr="00906B5E">
        <w:rPr>
          <w:b/>
        </w:rPr>
        <w:t xml:space="preserve">), на земельном участке площадью  </w:t>
      </w:r>
      <w:r w:rsidR="00483C3C" w:rsidRPr="00906B5E">
        <w:rPr>
          <w:b/>
        </w:rPr>
        <w:t>_____</w:t>
      </w:r>
      <w:r w:rsidRPr="00906B5E">
        <w:rPr>
          <w:b/>
        </w:rPr>
        <w:t xml:space="preserve"> га.</w:t>
      </w:r>
    </w:p>
    <w:p w:rsidR="00906B5E" w:rsidRPr="00906B5E" w:rsidRDefault="00906B5E" w:rsidP="00E61CCA">
      <w:pPr>
        <w:tabs>
          <w:tab w:val="left" w:pos="2940"/>
        </w:tabs>
        <w:jc w:val="both"/>
        <w:rPr>
          <w:b/>
        </w:rPr>
      </w:pPr>
    </w:p>
    <w:p w:rsidR="00906B5E" w:rsidRDefault="00906B5E" w:rsidP="00906B5E">
      <w:pPr>
        <w:rPr>
          <w:b/>
        </w:rPr>
      </w:pPr>
      <w:r w:rsidRPr="001B5C7F">
        <w:rPr>
          <w:b/>
        </w:rPr>
        <w:t xml:space="preserve">Основание: лицевой счет_______ в </w:t>
      </w:r>
      <w:proofErr w:type="spellStart"/>
      <w:r w:rsidRPr="001B5C7F">
        <w:rPr>
          <w:b/>
        </w:rPr>
        <w:t>похозяйственной</w:t>
      </w:r>
      <w:proofErr w:type="spellEnd"/>
      <w:r w:rsidRPr="001B5C7F">
        <w:rPr>
          <w:b/>
        </w:rPr>
        <w:t xml:space="preserve">  книге №_______ на 20___- 20____ гг. </w:t>
      </w:r>
    </w:p>
    <w:p w:rsidR="00906B5E" w:rsidRPr="001B5C7F" w:rsidRDefault="00906B5E" w:rsidP="00906B5E">
      <w:pPr>
        <w:rPr>
          <w:b/>
        </w:rPr>
      </w:pPr>
    </w:p>
    <w:p w:rsidR="00E61CCA" w:rsidRPr="00906B5E" w:rsidRDefault="00E61CCA" w:rsidP="00E61CCA">
      <w:pPr>
        <w:tabs>
          <w:tab w:val="left" w:pos="2940"/>
        </w:tabs>
        <w:jc w:val="both"/>
        <w:rPr>
          <w:b/>
        </w:rPr>
      </w:pPr>
    </w:p>
    <w:p w:rsidR="00E61CCA" w:rsidRPr="00F853E6" w:rsidRDefault="00E61CCA" w:rsidP="00E61CCA">
      <w:pPr>
        <w:tabs>
          <w:tab w:val="left" w:pos="2940"/>
        </w:tabs>
        <w:jc w:val="both"/>
        <w:rPr>
          <w:b/>
          <w:sz w:val="28"/>
          <w:szCs w:val="28"/>
        </w:rPr>
      </w:pPr>
    </w:p>
    <w:p w:rsidR="00723ED7" w:rsidRDefault="00723ED7" w:rsidP="00723ED7">
      <w:pPr>
        <w:jc w:val="both"/>
      </w:pPr>
      <w:r w:rsidRPr="00C129CB">
        <w:t xml:space="preserve">Справка выдана для предъявления по месту требования </w:t>
      </w:r>
    </w:p>
    <w:p w:rsidR="001F5D1A" w:rsidRDefault="001F5D1A" w:rsidP="00723ED7">
      <w:pPr>
        <w:jc w:val="both"/>
      </w:pPr>
    </w:p>
    <w:p w:rsidR="001F5D1A" w:rsidRDefault="001F5D1A" w:rsidP="00723ED7">
      <w:pPr>
        <w:jc w:val="both"/>
      </w:pPr>
    </w:p>
    <w:p w:rsidR="001F5D1A" w:rsidRDefault="001F5D1A" w:rsidP="00723ED7">
      <w:pPr>
        <w:jc w:val="both"/>
      </w:pPr>
    </w:p>
    <w:p w:rsidR="001F5D1A" w:rsidRDefault="001F5D1A" w:rsidP="00723ED7">
      <w:pPr>
        <w:jc w:val="both"/>
      </w:pPr>
    </w:p>
    <w:p w:rsidR="001F5D1A" w:rsidRDefault="001F5D1A" w:rsidP="00723ED7">
      <w:pPr>
        <w:jc w:val="both"/>
      </w:pPr>
    </w:p>
    <w:p w:rsidR="00906B5E" w:rsidRPr="00C129CB" w:rsidRDefault="00906B5E" w:rsidP="00723ED7">
      <w:pPr>
        <w:jc w:val="both"/>
      </w:pPr>
    </w:p>
    <w:p w:rsidR="001F5D1A" w:rsidRPr="00960078" w:rsidRDefault="001F5D1A" w:rsidP="001F5D1A">
      <w:r w:rsidRPr="00960078">
        <w:t xml:space="preserve">Председатель Ковыльновского </w:t>
      </w:r>
      <w:proofErr w:type="gramStart"/>
      <w:r w:rsidRPr="00960078">
        <w:t>сельского</w:t>
      </w:r>
      <w:proofErr w:type="gramEnd"/>
    </w:p>
    <w:p w:rsidR="001F5D1A" w:rsidRPr="00960078" w:rsidRDefault="001F5D1A" w:rsidP="001F5D1A">
      <w:r w:rsidRPr="00960078">
        <w:t xml:space="preserve">совета - глава Администрации </w:t>
      </w:r>
    </w:p>
    <w:p w:rsidR="001F5D1A" w:rsidRPr="00960078" w:rsidRDefault="001F5D1A" w:rsidP="001F5D1A">
      <w:r w:rsidRPr="00960078">
        <w:t>Ковыльновского сельского поселения</w:t>
      </w:r>
      <w:r w:rsidRPr="00960078">
        <w:rPr>
          <w:u w:val="single"/>
        </w:rPr>
        <w:t xml:space="preserve"> </w:t>
      </w:r>
      <w:r w:rsidRPr="00960078">
        <w:t>____________________________________________</w:t>
      </w:r>
      <w:r w:rsidRPr="00960078">
        <w:rPr>
          <w:u w:val="single"/>
        </w:rPr>
        <w:t xml:space="preserve">   </w:t>
      </w:r>
    </w:p>
    <w:p w:rsidR="001F5D1A" w:rsidRPr="00960078" w:rsidRDefault="001F5D1A" w:rsidP="001F5D1A">
      <w:pPr>
        <w:rPr>
          <w:sz w:val="20"/>
          <w:szCs w:val="20"/>
        </w:rPr>
      </w:pPr>
      <w:r w:rsidRPr="00960078">
        <w:t xml:space="preserve">                                                                                 </w:t>
      </w:r>
      <w:r w:rsidRPr="00960078">
        <w:rPr>
          <w:sz w:val="20"/>
          <w:szCs w:val="20"/>
        </w:rPr>
        <w:t xml:space="preserve">подпись                                ФИО                                                                                                                                                       </w:t>
      </w:r>
    </w:p>
    <w:p w:rsidR="001F5D1A" w:rsidRPr="001F5D1A" w:rsidRDefault="001F5D1A" w:rsidP="001F5D1A">
      <w:r w:rsidRPr="001F5D1A">
        <w:t>М.П.</w:t>
      </w:r>
    </w:p>
    <w:p w:rsidR="00616EBE" w:rsidRPr="009E0B1B" w:rsidRDefault="00616EBE" w:rsidP="00616EBE">
      <w:pPr>
        <w:ind w:left="5664"/>
        <w:jc w:val="both"/>
        <w:rPr>
          <w:sz w:val="28"/>
          <w:szCs w:val="28"/>
        </w:rPr>
      </w:pPr>
      <w:r>
        <w:rPr>
          <w:sz w:val="28"/>
          <w:szCs w:val="28"/>
        </w:rPr>
        <w:br w:type="page"/>
      </w:r>
    </w:p>
    <w:p w:rsidR="009B044E" w:rsidRDefault="009B044E"/>
    <w:p w:rsidR="009B044E" w:rsidRDefault="009B044E"/>
    <w:p w:rsidR="009B044E" w:rsidRPr="00723ED7" w:rsidRDefault="00341574" w:rsidP="00341574">
      <w:pPr>
        <w:jc w:val="center"/>
        <w:rPr>
          <w:b/>
          <w:sz w:val="28"/>
          <w:szCs w:val="28"/>
        </w:rPr>
      </w:pPr>
      <w:r w:rsidRPr="00723ED7">
        <w:rPr>
          <w:b/>
          <w:sz w:val="28"/>
          <w:szCs w:val="28"/>
        </w:rPr>
        <w:t xml:space="preserve">                                                       Справка на вывоз</w:t>
      </w:r>
      <w:r w:rsidR="00723ED7" w:rsidRPr="00723ED7">
        <w:rPr>
          <w:b/>
          <w:sz w:val="28"/>
          <w:szCs w:val="28"/>
        </w:rPr>
        <w:t xml:space="preserve"> имущества</w:t>
      </w:r>
    </w:p>
    <w:p w:rsidR="00341574" w:rsidRDefault="00341574"/>
    <w:p w:rsidR="00341574" w:rsidRDefault="00341574"/>
    <w:p w:rsidR="00477DA0" w:rsidRDefault="00477DA0" w:rsidP="00477DA0">
      <w:pPr>
        <w:rPr>
          <w:b/>
          <w:bCs/>
          <w:sz w:val="28"/>
          <w:lang w:val="uk-UA"/>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477DA0"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477DA0" w:rsidRDefault="00477DA0" w:rsidP="00477DA0">
            <w:pPr>
              <w:jc w:val="center"/>
              <w:rPr>
                <w:sz w:val="16"/>
                <w:szCs w:val="16"/>
              </w:rPr>
            </w:pPr>
          </w:p>
          <w:p w:rsidR="00477DA0" w:rsidRDefault="00477DA0" w:rsidP="00477DA0">
            <w:pPr>
              <w:jc w:val="center"/>
            </w:pPr>
          </w:p>
          <w:p w:rsidR="00477DA0" w:rsidRDefault="00477DA0" w:rsidP="00477DA0">
            <w:pPr>
              <w:jc w:val="center"/>
              <w:rPr>
                <w:sz w:val="16"/>
                <w:szCs w:val="16"/>
              </w:rPr>
            </w:pPr>
            <w:r>
              <w:rPr>
                <w:noProof/>
                <w:lang w:eastAsia="ru-RU"/>
              </w:rPr>
              <w:drawing>
                <wp:inline distT="0" distB="0" distL="0" distR="0">
                  <wp:extent cx="862330" cy="112395"/>
                  <wp:effectExtent l="19050" t="0" r="0" b="0"/>
                  <wp:docPr id="45" name="Рисунок 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9" cstate="print"/>
                          <a:srcRect/>
                          <a:stretch>
                            <a:fillRect/>
                          </a:stretch>
                        </pic:blipFill>
                        <pic:spPr bwMode="auto">
                          <a:xfrm>
                            <a:off x="0" y="0"/>
                            <a:ext cx="862330" cy="112395"/>
                          </a:xfrm>
                          <a:prstGeom prst="rect">
                            <a:avLst/>
                          </a:prstGeom>
                          <a:noFill/>
                          <a:ln w="9525">
                            <a:noFill/>
                            <a:miter lim="800000"/>
                            <a:headEnd/>
                            <a:tailEnd/>
                          </a:ln>
                        </pic:spPr>
                      </pic:pic>
                    </a:graphicData>
                  </a:graphic>
                </wp:inline>
              </w:drawing>
            </w:r>
          </w:p>
          <w:p w:rsidR="00477DA0" w:rsidRDefault="00477DA0" w:rsidP="00477DA0">
            <w:pPr>
              <w:jc w:val="center"/>
              <w:rPr>
                <w:b/>
              </w:rPr>
            </w:pPr>
            <w:r>
              <w:rPr>
                <w:b/>
              </w:rPr>
              <w:t>АДМИНИСТРАЦИЯ</w:t>
            </w:r>
          </w:p>
          <w:p w:rsidR="00477DA0" w:rsidRDefault="00477DA0" w:rsidP="00477DA0">
            <w:pPr>
              <w:jc w:val="center"/>
              <w:rPr>
                <w:b/>
              </w:rPr>
            </w:pPr>
            <w:r>
              <w:rPr>
                <w:b/>
              </w:rPr>
              <w:t>КОВЫЛЬНОВСКОГО</w:t>
            </w:r>
          </w:p>
          <w:p w:rsidR="00477DA0" w:rsidRDefault="00477DA0" w:rsidP="00477DA0">
            <w:pPr>
              <w:jc w:val="center"/>
              <w:rPr>
                <w:b/>
              </w:rPr>
            </w:pPr>
            <w:r>
              <w:rPr>
                <w:b/>
              </w:rPr>
              <w:t>СЕЛЬСКОГО ПОСЕЛЕНИЯ</w:t>
            </w:r>
          </w:p>
          <w:p w:rsidR="00477DA0" w:rsidRPr="0017207C" w:rsidRDefault="00477DA0" w:rsidP="00477DA0">
            <w:pPr>
              <w:jc w:val="center"/>
              <w:rPr>
                <w:b/>
              </w:rPr>
            </w:pPr>
            <w:r w:rsidRPr="0017207C">
              <w:rPr>
                <w:b/>
              </w:rPr>
              <w:t>РАЗДОЛЬНЕНСКОГО РАЙОНА</w:t>
            </w:r>
          </w:p>
          <w:p w:rsidR="00477DA0" w:rsidRDefault="00477DA0" w:rsidP="00477DA0">
            <w:pPr>
              <w:jc w:val="center"/>
              <w:rPr>
                <w:b/>
              </w:rPr>
            </w:pPr>
            <w:r>
              <w:rPr>
                <w:b/>
              </w:rPr>
              <w:t>РЕСПУБЛИКИ КРЫМ</w:t>
            </w:r>
          </w:p>
          <w:p w:rsidR="00477DA0" w:rsidRDefault="00477DA0" w:rsidP="00477DA0">
            <w:pPr>
              <w:jc w:val="center"/>
              <w:rPr>
                <w:sz w:val="16"/>
                <w:szCs w:val="16"/>
              </w:rPr>
            </w:pPr>
            <w:r>
              <w:rPr>
                <w:noProof/>
                <w:lang w:eastAsia="ru-RU"/>
              </w:rPr>
              <w:drawing>
                <wp:inline distT="0" distB="0" distL="0" distR="0">
                  <wp:extent cx="974725" cy="137795"/>
                  <wp:effectExtent l="19050" t="0" r="0" b="0"/>
                  <wp:docPr id="48" name="Рисунок 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477DA0" w:rsidRDefault="00477DA0" w:rsidP="00477DA0">
            <w:pPr>
              <w:jc w:val="center"/>
              <w:rPr>
                <w:sz w:val="16"/>
                <w:szCs w:val="16"/>
              </w:rPr>
            </w:pPr>
            <w:r>
              <w:rPr>
                <w:sz w:val="16"/>
                <w:szCs w:val="16"/>
              </w:rPr>
              <w:t>296207, Республика Крым,</w:t>
            </w:r>
          </w:p>
          <w:p w:rsidR="00477DA0" w:rsidRDefault="00477DA0" w:rsidP="00477DA0">
            <w:pPr>
              <w:jc w:val="center"/>
              <w:rPr>
                <w:sz w:val="16"/>
                <w:szCs w:val="16"/>
              </w:rPr>
            </w:pPr>
            <w:r>
              <w:rPr>
                <w:sz w:val="16"/>
                <w:szCs w:val="16"/>
              </w:rPr>
              <w:t>Раздольненский район,</w:t>
            </w:r>
          </w:p>
          <w:p w:rsidR="00477DA0" w:rsidRDefault="00477DA0" w:rsidP="00477DA0">
            <w:pPr>
              <w:jc w:val="center"/>
              <w:rPr>
                <w:sz w:val="16"/>
                <w:szCs w:val="16"/>
              </w:rPr>
            </w:pPr>
            <w:r>
              <w:rPr>
                <w:sz w:val="16"/>
                <w:szCs w:val="16"/>
              </w:rPr>
              <w:t xml:space="preserve">с. </w:t>
            </w:r>
            <w:proofErr w:type="gramStart"/>
            <w:r>
              <w:rPr>
                <w:sz w:val="16"/>
                <w:szCs w:val="16"/>
              </w:rPr>
              <w:t>Ковыльное</w:t>
            </w:r>
            <w:proofErr w:type="gramEnd"/>
            <w:r>
              <w:rPr>
                <w:sz w:val="16"/>
                <w:szCs w:val="16"/>
              </w:rPr>
              <w:t>, ул. 30 лет Победы, 5</w:t>
            </w:r>
          </w:p>
          <w:p w:rsidR="00477DA0" w:rsidRDefault="00477DA0" w:rsidP="00477DA0">
            <w:pPr>
              <w:jc w:val="center"/>
              <w:rPr>
                <w:sz w:val="16"/>
                <w:szCs w:val="16"/>
              </w:rPr>
            </w:pPr>
            <w:r>
              <w:rPr>
                <w:sz w:val="16"/>
                <w:szCs w:val="16"/>
              </w:rPr>
              <w:t>Тел. (0-6553) 99-140</w:t>
            </w:r>
          </w:p>
          <w:p w:rsidR="00477DA0" w:rsidRDefault="00477DA0" w:rsidP="00477DA0">
            <w:pPr>
              <w:jc w:val="center"/>
              <w:rPr>
                <w:sz w:val="16"/>
                <w:szCs w:val="16"/>
              </w:rPr>
            </w:pPr>
          </w:p>
          <w:p w:rsidR="00906B5E" w:rsidRPr="00960078" w:rsidRDefault="00906B5E" w:rsidP="00906B5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477DA0" w:rsidRDefault="00477DA0" w:rsidP="00477DA0">
            <w:pPr>
              <w:jc w:val="center"/>
              <w:rPr>
                <w:sz w:val="16"/>
                <w:szCs w:val="16"/>
              </w:rPr>
            </w:pPr>
          </w:p>
          <w:p w:rsidR="00477DA0" w:rsidRDefault="00477DA0" w:rsidP="00477DA0">
            <w:pPr>
              <w:jc w:val="center"/>
              <w:rPr>
                <w:sz w:val="4"/>
                <w:szCs w:val="4"/>
              </w:rPr>
            </w:pPr>
          </w:p>
        </w:tc>
      </w:tr>
    </w:tbl>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477DA0" w:rsidRDefault="00477DA0" w:rsidP="00477DA0">
      <w:pPr>
        <w:jc w:val="both"/>
        <w:rPr>
          <w:sz w:val="28"/>
          <w:szCs w:val="28"/>
        </w:rPr>
      </w:pPr>
    </w:p>
    <w:p w:rsidR="00477DA0" w:rsidRDefault="00477DA0" w:rsidP="00477DA0">
      <w:pPr>
        <w:rPr>
          <w:sz w:val="28"/>
          <w:szCs w:val="28"/>
        </w:rPr>
      </w:pPr>
      <w:r>
        <w:rPr>
          <w:sz w:val="28"/>
          <w:szCs w:val="28"/>
        </w:rPr>
        <w:t xml:space="preserve">                                                                                  </w:t>
      </w:r>
    </w:p>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r>
        <w:rPr>
          <w:sz w:val="28"/>
          <w:szCs w:val="28"/>
        </w:rPr>
        <w:t xml:space="preserve">        </w:t>
      </w:r>
    </w:p>
    <w:p w:rsidR="00477DA0" w:rsidRDefault="00477DA0" w:rsidP="00477DA0">
      <w:pPr>
        <w:rPr>
          <w:sz w:val="28"/>
          <w:szCs w:val="28"/>
        </w:rPr>
      </w:pPr>
    </w:p>
    <w:p w:rsidR="00477DA0" w:rsidRPr="00723ED7" w:rsidRDefault="00477DA0" w:rsidP="00477DA0">
      <w:pPr>
        <w:rPr>
          <w:b/>
          <w:sz w:val="28"/>
          <w:szCs w:val="28"/>
        </w:rPr>
      </w:pPr>
      <w:r>
        <w:rPr>
          <w:sz w:val="28"/>
          <w:szCs w:val="28"/>
        </w:rPr>
        <w:t xml:space="preserve">                                                                  </w:t>
      </w:r>
      <w:r w:rsidRPr="00723ED7">
        <w:rPr>
          <w:b/>
          <w:sz w:val="28"/>
          <w:szCs w:val="28"/>
        </w:rPr>
        <w:t xml:space="preserve">СП </w:t>
      </w:r>
      <w:proofErr w:type="gramStart"/>
      <w:r w:rsidRPr="00723ED7">
        <w:rPr>
          <w:b/>
          <w:sz w:val="28"/>
          <w:szCs w:val="28"/>
        </w:rPr>
        <w:t>Р</w:t>
      </w:r>
      <w:proofErr w:type="gramEnd"/>
      <w:r w:rsidRPr="00723ED7">
        <w:rPr>
          <w:b/>
          <w:sz w:val="28"/>
          <w:szCs w:val="28"/>
        </w:rPr>
        <w:t xml:space="preserve"> А В К А</w:t>
      </w:r>
    </w:p>
    <w:p w:rsidR="00477DA0" w:rsidRDefault="00477DA0" w:rsidP="00477DA0">
      <w:pPr>
        <w:jc w:val="both"/>
        <w:rPr>
          <w:sz w:val="28"/>
          <w:szCs w:val="28"/>
        </w:rPr>
      </w:pPr>
    </w:p>
    <w:p w:rsidR="00477DA0" w:rsidRPr="001B5C7F" w:rsidRDefault="00477DA0" w:rsidP="00477DA0">
      <w:pPr>
        <w:shd w:val="clear" w:color="auto" w:fill="FFFFFF"/>
        <w:spacing w:line="360" w:lineRule="auto"/>
        <w:jc w:val="both"/>
        <w:rPr>
          <w:b/>
          <w:bCs/>
        </w:rPr>
      </w:pPr>
      <w:r w:rsidRPr="001B5C7F">
        <w:rPr>
          <w:b/>
          <w:bCs/>
          <w:sz w:val="28"/>
          <w:szCs w:val="28"/>
        </w:rPr>
        <w:t xml:space="preserve">  </w:t>
      </w:r>
      <w:proofErr w:type="gramStart"/>
      <w:r w:rsidRPr="001B5C7F">
        <w:rPr>
          <w:b/>
          <w:bCs/>
        </w:rPr>
        <w:t>Выдана</w:t>
      </w:r>
      <w:proofErr w:type="gramEnd"/>
      <w:r w:rsidRPr="001B5C7F">
        <w:rPr>
          <w:b/>
          <w:bCs/>
        </w:rPr>
        <w:t xml:space="preserve">  Администрацией Ковыльновского сельского поселения </w:t>
      </w:r>
    </w:p>
    <w:p w:rsidR="00906B5E" w:rsidRDefault="00477DA0" w:rsidP="00477DA0">
      <w:pPr>
        <w:jc w:val="both"/>
        <w:rPr>
          <w:b/>
          <w:bCs/>
          <w:lang w:val="uk-UA"/>
        </w:rPr>
      </w:pPr>
      <w:r w:rsidRPr="00477DA0">
        <w:rPr>
          <w:b/>
          <w:bCs/>
          <w:lang w:val="uk-UA"/>
        </w:rPr>
        <w:t xml:space="preserve"> гр. _________________________, в том, </w:t>
      </w:r>
      <w:proofErr w:type="spellStart"/>
      <w:r w:rsidRPr="00477DA0">
        <w:rPr>
          <w:b/>
          <w:bCs/>
          <w:lang w:val="uk-UA"/>
        </w:rPr>
        <w:t>что</w:t>
      </w:r>
      <w:proofErr w:type="spellEnd"/>
      <w:r w:rsidRPr="00477DA0">
        <w:rPr>
          <w:b/>
          <w:bCs/>
          <w:lang w:val="uk-UA"/>
        </w:rPr>
        <w:t xml:space="preserve"> он(</w:t>
      </w:r>
      <w:proofErr w:type="spellStart"/>
      <w:r w:rsidRPr="00477DA0">
        <w:rPr>
          <w:b/>
          <w:bCs/>
          <w:lang w:val="uk-UA"/>
        </w:rPr>
        <w:t>она</w:t>
      </w:r>
      <w:proofErr w:type="spellEnd"/>
      <w:r w:rsidRPr="00477DA0">
        <w:rPr>
          <w:b/>
          <w:bCs/>
          <w:lang w:val="uk-UA"/>
        </w:rPr>
        <w:t xml:space="preserve"> )</w:t>
      </w:r>
      <w:r w:rsidR="00906B5E">
        <w:rPr>
          <w:b/>
          <w:bCs/>
          <w:lang w:val="uk-UA"/>
        </w:rPr>
        <w:t xml:space="preserve"> </w:t>
      </w:r>
      <w:proofErr w:type="spellStart"/>
      <w:r w:rsidRPr="00477DA0">
        <w:rPr>
          <w:b/>
          <w:bCs/>
          <w:lang w:val="uk-UA"/>
        </w:rPr>
        <w:t>действительно</w:t>
      </w:r>
      <w:proofErr w:type="spellEnd"/>
      <w:r w:rsidRPr="00477DA0">
        <w:rPr>
          <w:b/>
          <w:bCs/>
          <w:lang w:val="uk-UA"/>
        </w:rPr>
        <w:t xml:space="preserve"> </w:t>
      </w:r>
      <w:proofErr w:type="spellStart"/>
      <w:r w:rsidRPr="00477DA0">
        <w:rPr>
          <w:b/>
          <w:bCs/>
          <w:lang w:val="uk-UA"/>
        </w:rPr>
        <w:t>перевозит</w:t>
      </w:r>
      <w:proofErr w:type="spellEnd"/>
      <w:r w:rsidRPr="00477DA0">
        <w:rPr>
          <w:b/>
          <w:bCs/>
          <w:lang w:val="uk-UA"/>
        </w:rPr>
        <w:t xml:space="preserve"> </w:t>
      </w:r>
      <w:proofErr w:type="spellStart"/>
      <w:r w:rsidRPr="00477DA0">
        <w:rPr>
          <w:b/>
          <w:bCs/>
          <w:lang w:val="uk-UA"/>
        </w:rPr>
        <w:t>из</w:t>
      </w:r>
      <w:proofErr w:type="spellEnd"/>
      <w:r w:rsidRPr="00477DA0">
        <w:rPr>
          <w:b/>
          <w:bCs/>
          <w:lang w:val="uk-UA"/>
        </w:rPr>
        <w:t xml:space="preserve"> села ___________</w:t>
      </w:r>
      <w:r w:rsidR="00906B5E">
        <w:rPr>
          <w:b/>
          <w:bCs/>
          <w:lang w:val="uk-UA"/>
        </w:rPr>
        <w:t>_____</w:t>
      </w:r>
      <w:r w:rsidRPr="00477DA0">
        <w:rPr>
          <w:b/>
          <w:bCs/>
          <w:lang w:val="uk-UA"/>
        </w:rPr>
        <w:t xml:space="preserve"> Раздольнен</w:t>
      </w:r>
      <w:r w:rsidR="00906B5E">
        <w:rPr>
          <w:b/>
          <w:bCs/>
          <w:lang w:val="uk-UA"/>
        </w:rPr>
        <w:t xml:space="preserve">ского </w:t>
      </w:r>
      <w:proofErr w:type="spellStart"/>
      <w:r w:rsidR="00906B5E">
        <w:rPr>
          <w:b/>
          <w:bCs/>
          <w:lang w:val="uk-UA"/>
        </w:rPr>
        <w:t>района</w:t>
      </w:r>
      <w:proofErr w:type="spellEnd"/>
      <w:r w:rsidR="00906B5E">
        <w:rPr>
          <w:b/>
          <w:bCs/>
          <w:lang w:val="uk-UA"/>
        </w:rPr>
        <w:t xml:space="preserve"> </w:t>
      </w:r>
      <w:proofErr w:type="spellStart"/>
      <w:r w:rsidR="00906B5E">
        <w:rPr>
          <w:b/>
          <w:bCs/>
          <w:lang w:val="uk-UA"/>
        </w:rPr>
        <w:t>Республики</w:t>
      </w:r>
      <w:proofErr w:type="spellEnd"/>
      <w:r w:rsidR="00906B5E">
        <w:rPr>
          <w:b/>
          <w:bCs/>
          <w:lang w:val="uk-UA"/>
        </w:rPr>
        <w:t xml:space="preserve"> </w:t>
      </w:r>
      <w:proofErr w:type="spellStart"/>
      <w:r w:rsidR="00906B5E">
        <w:rPr>
          <w:b/>
          <w:bCs/>
          <w:lang w:val="uk-UA"/>
        </w:rPr>
        <w:t>Крым</w:t>
      </w:r>
      <w:proofErr w:type="spellEnd"/>
      <w:r w:rsidR="00906B5E">
        <w:rPr>
          <w:b/>
          <w:bCs/>
          <w:lang w:val="uk-UA"/>
        </w:rPr>
        <w:t xml:space="preserve"> </w:t>
      </w:r>
      <w:r w:rsidRPr="00477DA0">
        <w:rPr>
          <w:b/>
          <w:bCs/>
          <w:lang w:val="uk-UA"/>
        </w:rPr>
        <w:t>__________</w:t>
      </w:r>
      <w:r w:rsidR="00906B5E">
        <w:rPr>
          <w:b/>
          <w:bCs/>
          <w:lang w:val="uk-UA"/>
        </w:rPr>
        <w:t>______________</w:t>
      </w:r>
    </w:p>
    <w:p w:rsidR="00906B5E" w:rsidRPr="00906B5E" w:rsidRDefault="00906B5E" w:rsidP="00477DA0">
      <w:pPr>
        <w:jc w:val="both"/>
        <w:rPr>
          <w:bCs/>
          <w:lang w:val="uk-UA"/>
        </w:rPr>
      </w:pPr>
      <w:r>
        <w:rPr>
          <w:b/>
          <w:bCs/>
          <w:lang w:val="uk-UA"/>
        </w:rPr>
        <w:t xml:space="preserve">                                                                                     </w:t>
      </w:r>
      <w:r w:rsidRPr="00906B5E">
        <w:rPr>
          <w:bCs/>
          <w:lang w:val="uk-UA"/>
        </w:rPr>
        <w:t>(</w:t>
      </w:r>
      <w:proofErr w:type="spellStart"/>
      <w:r w:rsidRPr="00906B5E">
        <w:rPr>
          <w:bCs/>
          <w:lang w:val="uk-UA"/>
        </w:rPr>
        <w:t>наименование</w:t>
      </w:r>
      <w:proofErr w:type="spellEnd"/>
      <w:r w:rsidRPr="00906B5E">
        <w:rPr>
          <w:bCs/>
          <w:lang w:val="uk-UA"/>
        </w:rPr>
        <w:t xml:space="preserve"> </w:t>
      </w:r>
      <w:proofErr w:type="spellStart"/>
      <w:r w:rsidRPr="00906B5E">
        <w:rPr>
          <w:bCs/>
          <w:lang w:val="uk-UA"/>
        </w:rPr>
        <w:t>вывозимого</w:t>
      </w:r>
      <w:proofErr w:type="spellEnd"/>
      <w:r w:rsidRPr="00906B5E">
        <w:rPr>
          <w:bCs/>
          <w:lang w:val="uk-UA"/>
        </w:rPr>
        <w:t xml:space="preserve"> </w:t>
      </w:r>
      <w:proofErr w:type="spellStart"/>
      <w:r w:rsidRPr="00906B5E">
        <w:rPr>
          <w:bCs/>
          <w:lang w:val="uk-UA"/>
        </w:rPr>
        <w:t>имущества</w:t>
      </w:r>
      <w:proofErr w:type="spellEnd"/>
      <w:r>
        <w:rPr>
          <w:bCs/>
          <w:lang w:val="uk-UA"/>
        </w:rPr>
        <w:t>)</w:t>
      </w:r>
      <w:r w:rsidRPr="00906B5E">
        <w:rPr>
          <w:bCs/>
          <w:lang w:val="uk-UA"/>
        </w:rPr>
        <w:t xml:space="preserve">  </w:t>
      </w:r>
    </w:p>
    <w:p w:rsidR="00477DA0" w:rsidRDefault="00477DA0" w:rsidP="00477DA0">
      <w:pPr>
        <w:jc w:val="both"/>
        <w:rPr>
          <w:b/>
          <w:bCs/>
          <w:i/>
          <w:lang w:val="uk-UA"/>
        </w:rPr>
      </w:pPr>
      <w:r w:rsidRPr="00477DA0">
        <w:rPr>
          <w:b/>
          <w:bCs/>
          <w:lang w:val="uk-UA"/>
        </w:rPr>
        <w:t xml:space="preserve">в </w:t>
      </w:r>
      <w:proofErr w:type="spellStart"/>
      <w:r w:rsidRPr="00477DA0">
        <w:rPr>
          <w:b/>
          <w:bCs/>
          <w:lang w:val="uk-UA"/>
        </w:rPr>
        <w:t>количестве</w:t>
      </w:r>
      <w:proofErr w:type="spellEnd"/>
      <w:r w:rsidRPr="00477DA0">
        <w:rPr>
          <w:b/>
          <w:bCs/>
          <w:lang w:val="uk-UA"/>
        </w:rPr>
        <w:t xml:space="preserve"> ________, </w:t>
      </w:r>
      <w:proofErr w:type="spellStart"/>
      <w:r w:rsidRPr="00477DA0">
        <w:rPr>
          <w:b/>
          <w:bCs/>
          <w:lang w:val="uk-UA"/>
        </w:rPr>
        <w:t>имеющийся</w:t>
      </w:r>
      <w:proofErr w:type="spellEnd"/>
      <w:r w:rsidRPr="00477DA0">
        <w:rPr>
          <w:b/>
          <w:bCs/>
          <w:lang w:val="uk-UA"/>
        </w:rPr>
        <w:t xml:space="preserve"> в </w:t>
      </w:r>
      <w:proofErr w:type="spellStart"/>
      <w:r w:rsidRPr="00477DA0">
        <w:rPr>
          <w:b/>
          <w:bCs/>
          <w:lang w:val="uk-UA"/>
        </w:rPr>
        <w:t>личном</w:t>
      </w:r>
      <w:proofErr w:type="spellEnd"/>
      <w:r w:rsidRPr="00477DA0">
        <w:rPr>
          <w:b/>
          <w:bCs/>
          <w:lang w:val="uk-UA"/>
        </w:rPr>
        <w:t xml:space="preserve"> </w:t>
      </w:r>
      <w:proofErr w:type="spellStart"/>
      <w:r w:rsidRPr="00477DA0">
        <w:rPr>
          <w:b/>
          <w:bCs/>
          <w:lang w:val="uk-UA"/>
        </w:rPr>
        <w:t>подворье</w:t>
      </w:r>
      <w:proofErr w:type="spellEnd"/>
      <w:r w:rsidRPr="00477DA0">
        <w:rPr>
          <w:b/>
          <w:bCs/>
          <w:lang w:val="uk-UA"/>
        </w:rPr>
        <w:t xml:space="preserve"> </w:t>
      </w:r>
      <w:proofErr w:type="spellStart"/>
      <w:r w:rsidRPr="00477DA0">
        <w:rPr>
          <w:b/>
          <w:bCs/>
          <w:lang w:val="uk-UA"/>
        </w:rPr>
        <w:t>гр._____________</w:t>
      </w:r>
      <w:proofErr w:type="spellEnd"/>
      <w:r w:rsidRPr="00477DA0">
        <w:rPr>
          <w:b/>
          <w:bCs/>
          <w:lang w:val="uk-UA"/>
        </w:rPr>
        <w:t>____,</w:t>
      </w:r>
      <w:proofErr w:type="spellStart"/>
      <w:r w:rsidRPr="00477DA0">
        <w:rPr>
          <w:b/>
          <w:bCs/>
          <w:lang w:val="uk-UA"/>
        </w:rPr>
        <w:t>зарегистрированно</w:t>
      </w:r>
      <w:r w:rsidR="00906B5E">
        <w:rPr>
          <w:b/>
          <w:bCs/>
          <w:lang w:val="uk-UA"/>
        </w:rPr>
        <w:t>го</w:t>
      </w:r>
      <w:proofErr w:type="spellEnd"/>
      <w:r w:rsidRPr="00477DA0">
        <w:rPr>
          <w:b/>
          <w:bCs/>
          <w:lang w:val="uk-UA"/>
        </w:rPr>
        <w:t xml:space="preserve"> по адресу:_______________________</w:t>
      </w:r>
      <w:r w:rsidRPr="00477DA0">
        <w:rPr>
          <w:b/>
          <w:bCs/>
          <w:i/>
          <w:lang w:val="uk-UA"/>
        </w:rPr>
        <w:t xml:space="preserve"> </w:t>
      </w:r>
      <w:r>
        <w:rPr>
          <w:b/>
          <w:bCs/>
          <w:i/>
          <w:lang w:val="uk-UA"/>
        </w:rPr>
        <w:t>.</w:t>
      </w:r>
    </w:p>
    <w:p w:rsidR="00477DA0" w:rsidRDefault="00477DA0" w:rsidP="00477DA0">
      <w:pPr>
        <w:jc w:val="both"/>
        <w:rPr>
          <w:b/>
          <w:bCs/>
          <w:i/>
          <w:lang w:val="uk-UA"/>
        </w:rPr>
      </w:pPr>
    </w:p>
    <w:p w:rsidR="00477DA0" w:rsidRDefault="00477DA0" w:rsidP="00477DA0">
      <w:pPr>
        <w:jc w:val="both"/>
        <w:rPr>
          <w:b/>
          <w:bCs/>
          <w:i/>
          <w:lang w:val="uk-UA"/>
        </w:rPr>
      </w:pPr>
    </w:p>
    <w:p w:rsidR="00477DA0" w:rsidRDefault="00477DA0" w:rsidP="00477DA0">
      <w:pPr>
        <w:jc w:val="both"/>
        <w:rPr>
          <w:b/>
          <w:bCs/>
          <w:i/>
          <w:lang w:val="uk-UA"/>
        </w:rPr>
      </w:pPr>
    </w:p>
    <w:p w:rsidR="00477DA0" w:rsidRDefault="00477DA0" w:rsidP="00477DA0">
      <w:pPr>
        <w:jc w:val="both"/>
        <w:rPr>
          <w:b/>
          <w:bCs/>
          <w:i/>
          <w:lang w:val="uk-UA"/>
        </w:rPr>
      </w:pPr>
    </w:p>
    <w:p w:rsidR="00477DA0" w:rsidRPr="00477DA0" w:rsidRDefault="00477DA0" w:rsidP="00477DA0">
      <w:pPr>
        <w:jc w:val="both"/>
        <w:rPr>
          <w:b/>
          <w:bCs/>
          <w:i/>
          <w:lang w:val="uk-UA"/>
        </w:rPr>
      </w:pPr>
    </w:p>
    <w:p w:rsidR="00477DA0" w:rsidRPr="00477DA0" w:rsidRDefault="00477DA0" w:rsidP="00477DA0">
      <w:pPr>
        <w:jc w:val="both"/>
        <w:rPr>
          <w:bCs/>
          <w:i/>
          <w:lang w:val="uk-UA"/>
        </w:rPr>
      </w:pPr>
    </w:p>
    <w:p w:rsidR="00477DA0" w:rsidRPr="00477DA0" w:rsidRDefault="00477DA0" w:rsidP="00477DA0">
      <w:pPr>
        <w:jc w:val="center"/>
      </w:pPr>
      <w:r w:rsidRPr="00477DA0">
        <w:t>Справка дана для предъявления по месту требования</w:t>
      </w:r>
    </w:p>
    <w:p w:rsidR="00477DA0" w:rsidRPr="00873817" w:rsidRDefault="00477DA0" w:rsidP="00477DA0">
      <w:pPr>
        <w:jc w:val="center"/>
        <w:rPr>
          <w:bCs/>
          <w:i/>
          <w:sz w:val="28"/>
          <w:lang w:val="uk-UA"/>
        </w:rPr>
      </w:pPr>
    </w:p>
    <w:p w:rsidR="00477DA0" w:rsidRDefault="00477DA0" w:rsidP="00477DA0">
      <w:pPr>
        <w:tabs>
          <w:tab w:val="left" w:pos="5745"/>
        </w:tabs>
        <w:jc w:val="both"/>
        <w:rPr>
          <w:b/>
          <w:bCs/>
          <w:sz w:val="28"/>
          <w:lang w:val="uk-UA"/>
        </w:rPr>
      </w:pPr>
    </w:p>
    <w:p w:rsidR="00477DA0" w:rsidRDefault="00477DA0" w:rsidP="00477DA0">
      <w:pPr>
        <w:tabs>
          <w:tab w:val="left" w:pos="5745"/>
        </w:tabs>
        <w:jc w:val="both"/>
        <w:rPr>
          <w:b/>
          <w:bCs/>
          <w:sz w:val="28"/>
          <w:lang w:val="uk-UA"/>
        </w:rPr>
      </w:pPr>
    </w:p>
    <w:p w:rsidR="001F5D1A" w:rsidRPr="00960078" w:rsidRDefault="00477DA0" w:rsidP="001F5D1A">
      <w:r w:rsidRPr="00477DA0">
        <w:rPr>
          <w:lang w:val="uk-UA"/>
        </w:rPr>
        <w:t xml:space="preserve"> </w:t>
      </w:r>
      <w:r w:rsidR="001F5D1A" w:rsidRPr="00960078">
        <w:t xml:space="preserve">Председатель Ковыльновского </w:t>
      </w:r>
      <w:proofErr w:type="gramStart"/>
      <w:r w:rsidR="001F5D1A" w:rsidRPr="00960078">
        <w:t>сельского</w:t>
      </w:r>
      <w:proofErr w:type="gramEnd"/>
    </w:p>
    <w:p w:rsidR="001F5D1A" w:rsidRPr="00960078" w:rsidRDefault="001F5D1A" w:rsidP="001F5D1A">
      <w:r w:rsidRPr="00960078">
        <w:t xml:space="preserve">совета - глава Администрации </w:t>
      </w:r>
    </w:p>
    <w:p w:rsidR="001F5D1A" w:rsidRPr="00960078" w:rsidRDefault="001F5D1A" w:rsidP="001F5D1A">
      <w:r w:rsidRPr="00960078">
        <w:t>Ковыльновского сельского поселения</w:t>
      </w:r>
      <w:r w:rsidRPr="00960078">
        <w:rPr>
          <w:u w:val="single"/>
        </w:rPr>
        <w:t xml:space="preserve"> </w:t>
      </w:r>
      <w:r w:rsidRPr="00960078">
        <w:t>____________________________________________</w:t>
      </w:r>
      <w:r w:rsidRPr="00960078">
        <w:rPr>
          <w:u w:val="single"/>
        </w:rPr>
        <w:t xml:space="preserve">   </w:t>
      </w:r>
    </w:p>
    <w:p w:rsidR="001F5D1A" w:rsidRPr="00960078" w:rsidRDefault="001F5D1A" w:rsidP="001F5D1A">
      <w:pPr>
        <w:rPr>
          <w:sz w:val="20"/>
          <w:szCs w:val="20"/>
        </w:rPr>
      </w:pPr>
      <w:r w:rsidRPr="00960078">
        <w:t xml:space="preserve">                                                                                 </w:t>
      </w:r>
      <w:r w:rsidRPr="00960078">
        <w:rPr>
          <w:sz w:val="20"/>
          <w:szCs w:val="20"/>
        </w:rPr>
        <w:t xml:space="preserve">подпись                                ФИО                                                                                                                                                       </w:t>
      </w:r>
    </w:p>
    <w:p w:rsidR="001F5D1A" w:rsidRPr="001F5D1A" w:rsidRDefault="001F5D1A" w:rsidP="001F5D1A">
      <w:r w:rsidRPr="001F5D1A">
        <w:t>М.П.</w:t>
      </w:r>
    </w:p>
    <w:p w:rsidR="00477DA0" w:rsidRDefault="00477DA0" w:rsidP="001F5D1A">
      <w:pPr>
        <w:jc w:val="both"/>
        <w:rPr>
          <w:sz w:val="28"/>
          <w:szCs w:val="28"/>
        </w:rPr>
      </w:pPr>
    </w:p>
    <w:p w:rsidR="00477DA0" w:rsidRDefault="00477DA0" w:rsidP="00477DA0">
      <w:pPr>
        <w:jc w:val="both"/>
        <w:rPr>
          <w:sz w:val="28"/>
          <w:szCs w:val="28"/>
        </w:rPr>
      </w:pPr>
    </w:p>
    <w:p w:rsidR="00341574" w:rsidRDefault="00341574"/>
    <w:p w:rsidR="00341574" w:rsidRDefault="00341574"/>
    <w:p w:rsidR="00341574" w:rsidRDefault="00341574"/>
    <w:p w:rsidR="00341574" w:rsidRDefault="00341574"/>
    <w:p w:rsidR="00341574" w:rsidRDefault="00341574"/>
    <w:p w:rsidR="00341574" w:rsidRDefault="00341574"/>
    <w:p w:rsidR="00341574" w:rsidRDefault="00341574"/>
    <w:p w:rsidR="00341574" w:rsidRDefault="00341574"/>
    <w:p w:rsidR="00341574" w:rsidRDefault="00341574"/>
    <w:p w:rsidR="00341574" w:rsidRDefault="00341574"/>
    <w:p w:rsidR="009B044E" w:rsidRPr="004C0B35" w:rsidRDefault="009B044E" w:rsidP="009B044E">
      <w:pPr>
        <w:autoSpaceDE w:val="0"/>
        <w:ind w:firstLine="720"/>
        <w:jc w:val="right"/>
      </w:pPr>
      <w:r w:rsidRPr="004C0B35">
        <w:t xml:space="preserve">              </w:t>
      </w:r>
    </w:p>
    <w:p w:rsidR="009B044E" w:rsidRPr="004C0B35" w:rsidRDefault="009B044E" w:rsidP="009B044E"/>
    <w:p w:rsidR="00723ED7" w:rsidRPr="00723ED7" w:rsidRDefault="00723ED7" w:rsidP="00723ED7">
      <w:r>
        <w:t xml:space="preserve">                                                                                  </w:t>
      </w:r>
      <w:r w:rsidRPr="00723ED7">
        <w:t xml:space="preserve">Приложение № </w:t>
      </w:r>
      <w:r>
        <w:t>5</w:t>
      </w:r>
    </w:p>
    <w:p w:rsidR="00723ED7" w:rsidRDefault="00723ED7" w:rsidP="00723ED7">
      <w:r>
        <w:t xml:space="preserve">                                                                                  </w:t>
      </w:r>
      <w:r w:rsidRPr="00723ED7">
        <w:t xml:space="preserve">к административному регламенту </w:t>
      </w:r>
      <w:r>
        <w:t xml:space="preserve">                  </w:t>
      </w:r>
    </w:p>
    <w:p w:rsidR="00723ED7" w:rsidRDefault="00723ED7" w:rsidP="00723ED7">
      <w:r>
        <w:t xml:space="preserve">                                                                                  </w:t>
      </w:r>
      <w:r w:rsidRPr="00723ED7">
        <w:t xml:space="preserve">предоставления муниципальной услуги </w:t>
      </w:r>
      <w:r>
        <w:t xml:space="preserve">        </w:t>
      </w:r>
    </w:p>
    <w:p w:rsidR="00723ED7" w:rsidRDefault="00723ED7" w:rsidP="00723ED7">
      <w:pPr>
        <w:rPr>
          <w:bCs/>
        </w:rPr>
      </w:pPr>
      <w:r>
        <w:t xml:space="preserve">                                                                                 </w:t>
      </w:r>
      <w:r w:rsidRPr="00723ED7">
        <w:t>«</w:t>
      </w:r>
      <w:r w:rsidRPr="00723ED7">
        <w:rPr>
          <w:bCs/>
        </w:rPr>
        <w:t xml:space="preserve">Выдача справок, выписок из </w:t>
      </w:r>
      <w:proofErr w:type="spellStart"/>
      <w:r w:rsidRPr="00723ED7">
        <w:rPr>
          <w:bCs/>
        </w:rPr>
        <w:t>похозяйственных</w:t>
      </w:r>
      <w:proofErr w:type="spellEnd"/>
      <w:r w:rsidRPr="00723ED7">
        <w:rPr>
          <w:bCs/>
        </w:rPr>
        <w:t xml:space="preserve"> </w:t>
      </w:r>
      <w:r>
        <w:rPr>
          <w:bCs/>
        </w:rPr>
        <w:t xml:space="preserve">       </w:t>
      </w:r>
    </w:p>
    <w:p w:rsidR="009B044E" w:rsidRPr="004C0B35" w:rsidRDefault="00723ED7" w:rsidP="00723ED7">
      <w:r>
        <w:rPr>
          <w:bCs/>
        </w:rPr>
        <w:t xml:space="preserve">                                                                                  </w:t>
      </w:r>
      <w:r w:rsidRPr="00723ED7">
        <w:rPr>
          <w:bCs/>
        </w:rPr>
        <w:t>и домовых книг, характеристик</w:t>
      </w:r>
      <w:r w:rsidRPr="00723ED7">
        <w:t>»</w:t>
      </w:r>
    </w:p>
    <w:p w:rsidR="009B044E" w:rsidRPr="004C0B35" w:rsidRDefault="009B044E" w:rsidP="009B044E"/>
    <w:p w:rsidR="009B044E" w:rsidRPr="004C0B35" w:rsidRDefault="009B044E" w:rsidP="009B044E"/>
    <w:p w:rsidR="009B044E" w:rsidRPr="00723ED7" w:rsidRDefault="009B044E" w:rsidP="009B044E">
      <w:pPr>
        <w:ind w:firstLine="720"/>
        <w:jc w:val="center"/>
        <w:rPr>
          <w:rFonts w:eastAsia="Arial"/>
          <w:sz w:val="20"/>
          <w:szCs w:val="20"/>
        </w:rPr>
      </w:pPr>
      <w:r w:rsidRPr="00723ED7">
        <w:rPr>
          <w:rFonts w:eastAsia="Arial"/>
          <w:sz w:val="20"/>
          <w:szCs w:val="20"/>
        </w:rPr>
        <w:t xml:space="preserve">РЕШЕНИЕ ОБ ОТКАЗЕ В </w:t>
      </w:r>
      <w:r w:rsidR="00723ED7" w:rsidRPr="00723ED7">
        <w:rPr>
          <w:rFonts w:eastAsia="Arial"/>
          <w:sz w:val="20"/>
          <w:szCs w:val="20"/>
        </w:rPr>
        <w:t>ПРИЕМЕ ДОКУМЕНТОВ</w:t>
      </w:r>
    </w:p>
    <w:p w:rsidR="009B044E" w:rsidRPr="004C0B35" w:rsidRDefault="009B044E" w:rsidP="009B044E">
      <w:pPr>
        <w:ind w:firstLine="720"/>
        <w:rPr>
          <w:rFonts w:ascii="Arial" w:eastAsia="Arial" w:hAnsi="Arial" w:cs="Arial"/>
          <w:sz w:val="20"/>
          <w:szCs w:val="20"/>
        </w:rPr>
      </w:pPr>
    </w:p>
    <w:p w:rsidR="009B044E" w:rsidRPr="004C0B35" w:rsidRDefault="009B044E" w:rsidP="009B044E">
      <w:pPr>
        <w:jc w:val="both"/>
      </w:pPr>
      <w:proofErr w:type="gramStart"/>
      <w:r w:rsidRPr="004C0B35">
        <w:t>Администрация Ковыльновского сельского поселения предварительно рассмотрев</w:t>
      </w:r>
      <w:proofErr w:type="gramEnd"/>
      <w:r w:rsidRPr="004C0B35">
        <w:t xml:space="preserve"> Заявление (запрос) и документы, представленные</w:t>
      </w:r>
    </w:p>
    <w:p w:rsidR="009B044E" w:rsidRPr="004C0B35" w:rsidRDefault="009B044E" w:rsidP="009B044E">
      <w:pPr>
        <w:jc w:val="both"/>
      </w:pPr>
      <w:r w:rsidRPr="004C0B35">
        <w:t>_____________________________________________________________________________</w:t>
      </w:r>
    </w:p>
    <w:p w:rsidR="009B044E" w:rsidRPr="004C0B35" w:rsidRDefault="009B044E" w:rsidP="009B044E">
      <w:pPr>
        <w:jc w:val="both"/>
      </w:pPr>
      <w:r w:rsidRPr="004C0B35">
        <w:t xml:space="preserve">(фамилия, имя, отчество </w:t>
      </w:r>
      <w:proofErr w:type="spellStart"/>
      <w:proofErr w:type="gramStart"/>
      <w:r w:rsidRPr="004C0B35">
        <w:t>заявителя-физического</w:t>
      </w:r>
      <w:proofErr w:type="spellEnd"/>
      <w:proofErr w:type="gramEnd"/>
      <w:r w:rsidRPr="004C0B35">
        <w:t xml:space="preserve"> лица или полное наименование </w:t>
      </w:r>
      <w:proofErr w:type="spellStart"/>
      <w:r w:rsidRPr="004C0B35">
        <w:t>заявителя-юридического</w:t>
      </w:r>
      <w:proofErr w:type="spellEnd"/>
      <w:r w:rsidRPr="004C0B35">
        <w:t xml:space="preserve"> лица)</w:t>
      </w:r>
    </w:p>
    <w:p w:rsidR="009B044E" w:rsidRPr="004C0B35" w:rsidRDefault="009B044E" w:rsidP="009B044E">
      <w:pPr>
        <w:jc w:val="both"/>
      </w:pPr>
      <w:r w:rsidRPr="004C0B35">
        <w:t>для __________________________________________________________________________</w:t>
      </w:r>
    </w:p>
    <w:p w:rsidR="009B044E" w:rsidRPr="004C0B35" w:rsidRDefault="009B044E" w:rsidP="009B044E">
      <w:pPr>
        <w:jc w:val="center"/>
      </w:pPr>
      <w:r w:rsidRPr="004C0B35">
        <w:t>(наименование муниципальной услуги)</w:t>
      </w:r>
    </w:p>
    <w:p w:rsidR="009B044E" w:rsidRPr="004C0B35" w:rsidRDefault="009B044E" w:rsidP="009B044E">
      <w:pPr>
        <w:jc w:val="both"/>
      </w:pPr>
      <w:r w:rsidRPr="004C0B35">
        <w:t xml:space="preserve">отказывает в </w:t>
      </w:r>
      <w:r w:rsidR="00723ED7">
        <w:t>приеме документов</w:t>
      </w:r>
      <w:r w:rsidRPr="004C0B35">
        <w:t xml:space="preserve"> ____________</w:t>
      </w:r>
      <w:r w:rsidR="00341574">
        <w:t>______________________</w:t>
      </w:r>
    </w:p>
    <w:p w:rsidR="009B044E" w:rsidRPr="004C0B35" w:rsidRDefault="009B044E" w:rsidP="009B044E">
      <w:pPr>
        <w:jc w:val="both"/>
      </w:pPr>
      <w:r w:rsidRPr="004C0B35">
        <w:t>(указать причину обращения, указанную в заявлении)</w:t>
      </w:r>
    </w:p>
    <w:p w:rsidR="009B044E" w:rsidRPr="004C0B35" w:rsidRDefault="009B044E" w:rsidP="009B044E">
      <w:pPr>
        <w:jc w:val="both"/>
      </w:pPr>
      <w:r w:rsidRPr="004C0B35">
        <w:t>по следующим основаниям (указать причину):</w:t>
      </w:r>
    </w:p>
    <w:p w:rsidR="009B044E" w:rsidRPr="004C0B35" w:rsidRDefault="009B044E" w:rsidP="009B044E">
      <w:r w:rsidRPr="004C0B35">
        <w:t xml:space="preserve"> </w:t>
      </w:r>
    </w:p>
    <w:p w:rsidR="009B044E" w:rsidRPr="004C0B35" w:rsidRDefault="009B044E" w:rsidP="009B044E"/>
    <w:p w:rsidR="009B044E" w:rsidRPr="004C0B35" w:rsidRDefault="009B044E" w:rsidP="009B044E"/>
    <w:p w:rsidR="009B044E" w:rsidRPr="004C0B35" w:rsidRDefault="009B044E" w:rsidP="009B044E"/>
    <w:tbl>
      <w:tblPr>
        <w:tblW w:w="0" w:type="auto"/>
        <w:tblLayout w:type="fixed"/>
        <w:tblLook w:val="0000"/>
      </w:tblPr>
      <w:tblGrid>
        <w:gridCol w:w="2376"/>
        <w:gridCol w:w="3516"/>
        <w:gridCol w:w="3386"/>
      </w:tblGrid>
      <w:tr w:rsidR="009B044E" w:rsidRPr="004C0B35" w:rsidTr="008F6B4E">
        <w:tc>
          <w:tcPr>
            <w:tcW w:w="2376" w:type="dxa"/>
            <w:shd w:val="clear" w:color="auto" w:fill="auto"/>
          </w:tcPr>
          <w:p w:rsidR="009B044E" w:rsidRPr="004C0B35" w:rsidRDefault="009B044E" w:rsidP="008F6B4E"/>
          <w:p w:rsidR="009B044E" w:rsidRPr="004C0B35" w:rsidRDefault="009B044E" w:rsidP="008F6B4E">
            <w:r w:rsidRPr="004C0B35">
              <w:t>«___»</w:t>
            </w:r>
            <w:proofErr w:type="spellStart"/>
            <w:r w:rsidRPr="004C0B35">
              <w:t>____________</w:t>
            </w:r>
            <w:proofErr w:type="gramStart"/>
            <w:r w:rsidRPr="004C0B35">
              <w:t>г</w:t>
            </w:r>
            <w:proofErr w:type="spellEnd"/>
            <w:proofErr w:type="gramEnd"/>
          </w:p>
          <w:p w:rsidR="009B044E" w:rsidRPr="004C0B35" w:rsidRDefault="009B044E" w:rsidP="008F6B4E">
            <w:r w:rsidRPr="004C0B35">
              <w:t xml:space="preserve">              (дата)</w:t>
            </w:r>
          </w:p>
        </w:tc>
        <w:tc>
          <w:tcPr>
            <w:tcW w:w="3516" w:type="dxa"/>
            <w:shd w:val="clear" w:color="auto" w:fill="auto"/>
          </w:tcPr>
          <w:p w:rsidR="009B044E" w:rsidRPr="004C0B35" w:rsidRDefault="009B044E" w:rsidP="008F6B4E">
            <w:pPr>
              <w:rPr>
                <w:lang w:val="en-US"/>
              </w:rPr>
            </w:pPr>
          </w:p>
          <w:p w:rsidR="009B044E" w:rsidRPr="004C0B35" w:rsidRDefault="009B044E" w:rsidP="008F6B4E">
            <w:r w:rsidRPr="004C0B35">
              <w:t>_____________________</w:t>
            </w:r>
          </w:p>
          <w:p w:rsidR="009B044E" w:rsidRPr="004C0B35" w:rsidRDefault="009B044E" w:rsidP="008F6B4E">
            <w:r w:rsidRPr="004C0B35">
              <w:t xml:space="preserve">             (должность)</w:t>
            </w:r>
          </w:p>
        </w:tc>
        <w:tc>
          <w:tcPr>
            <w:tcW w:w="3386" w:type="dxa"/>
            <w:shd w:val="clear" w:color="auto" w:fill="auto"/>
            <w:vAlign w:val="bottom"/>
          </w:tcPr>
          <w:p w:rsidR="009B044E" w:rsidRPr="004C0B35" w:rsidRDefault="009B044E" w:rsidP="008F6B4E"/>
          <w:p w:rsidR="009B044E" w:rsidRPr="004C0B35" w:rsidRDefault="009B044E" w:rsidP="008F6B4E">
            <w:r w:rsidRPr="004C0B35">
              <w:t>_____________/____________/</w:t>
            </w:r>
          </w:p>
          <w:p w:rsidR="009B044E" w:rsidRPr="004C0B35" w:rsidRDefault="00723ED7" w:rsidP="008F6B4E">
            <w:r>
              <w:t xml:space="preserve">      </w:t>
            </w:r>
            <w:r w:rsidR="009B044E" w:rsidRPr="004C0B35">
              <w:t xml:space="preserve">  (подпись, Ф.И.О.)</w:t>
            </w:r>
          </w:p>
        </w:tc>
      </w:tr>
    </w:tbl>
    <w:p w:rsidR="009B044E" w:rsidRPr="004C0B35" w:rsidRDefault="009B044E" w:rsidP="009B044E"/>
    <w:p w:rsidR="009B044E" w:rsidRPr="004C0B35" w:rsidRDefault="009B044E" w:rsidP="009B044E"/>
    <w:p w:rsidR="009B044E" w:rsidRPr="004C0B35" w:rsidRDefault="009B044E" w:rsidP="009B044E">
      <w:r w:rsidRPr="004C0B35">
        <w:t>М.П.</w:t>
      </w:r>
    </w:p>
    <w:p w:rsidR="009B044E" w:rsidRPr="004C0B35" w:rsidRDefault="009B044E" w:rsidP="009B044E"/>
    <w:p w:rsidR="009B044E" w:rsidRPr="004C0B35" w:rsidRDefault="009B044E" w:rsidP="009B044E">
      <w:r w:rsidRPr="004C0B35">
        <w:t xml:space="preserve"> </w:t>
      </w:r>
    </w:p>
    <w:p w:rsidR="009B044E" w:rsidRDefault="009B044E" w:rsidP="009B044E">
      <w:pPr>
        <w:autoSpaceDE w:val="0"/>
        <w:ind w:firstLine="720"/>
        <w:jc w:val="right"/>
      </w:pPr>
    </w:p>
    <w:p w:rsidR="009B044E" w:rsidRDefault="009B044E" w:rsidP="009B044E">
      <w:pPr>
        <w:autoSpaceDE w:val="0"/>
        <w:ind w:firstLine="720"/>
        <w:jc w:val="right"/>
      </w:pPr>
    </w:p>
    <w:p w:rsidR="009B044E" w:rsidRDefault="009B044E" w:rsidP="009B044E"/>
    <w:p w:rsidR="009B044E" w:rsidRDefault="009B044E" w:rsidP="009B044E"/>
    <w:p w:rsidR="009B044E" w:rsidRDefault="009B044E" w:rsidP="009B044E">
      <w:pPr>
        <w:autoSpaceDE w:val="0"/>
        <w:ind w:firstLine="720"/>
        <w:jc w:val="right"/>
      </w:pPr>
    </w:p>
    <w:p w:rsidR="00905C86" w:rsidRDefault="00905C86" w:rsidP="009B044E">
      <w:pPr>
        <w:autoSpaceDE w:val="0"/>
        <w:ind w:firstLine="720"/>
        <w:jc w:val="right"/>
      </w:pPr>
    </w:p>
    <w:p w:rsidR="00341574" w:rsidRDefault="00341574" w:rsidP="009B044E">
      <w:pPr>
        <w:autoSpaceDE w:val="0"/>
        <w:ind w:firstLine="720"/>
        <w:jc w:val="right"/>
      </w:pPr>
    </w:p>
    <w:p w:rsidR="00341574" w:rsidRDefault="00341574" w:rsidP="009B044E">
      <w:pPr>
        <w:autoSpaceDE w:val="0"/>
        <w:ind w:firstLine="720"/>
        <w:jc w:val="right"/>
      </w:pPr>
    </w:p>
    <w:p w:rsidR="00341574" w:rsidRDefault="00341574" w:rsidP="009B044E">
      <w:pPr>
        <w:autoSpaceDE w:val="0"/>
        <w:ind w:firstLine="720"/>
        <w:jc w:val="right"/>
      </w:pPr>
    </w:p>
    <w:p w:rsidR="00341574" w:rsidRDefault="00341574" w:rsidP="009B044E">
      <w:pPr>
        <w:autoSpaceDE w:val="0"/>
        <w:ind w:firstLine="720"/>
        <w:jc w:val="right"/>
      </w:pPr>
    </w:p>
    <w:p w:rsidR="00341574" w:rsidRDefault="00341574" w:rsidP="009B044E">
      <w:pPr>
        <w:autoSpaceDE w:val="0"/>
        <w:ind w:firstLine="720"/>
        <w:jc w:val="right"/>
      </w:pPr>
    </w:p>
    <w:p w:rsidR="00341574" w:rsidRDefault="00341574" w:rsidP="009B044E">
      <w:pPr>
        <w:autoSpaceDE w:val="0"/>
        <w:ind w:firstLine="720"/>
        <w:jc w:val="right"/>
      </w:pPr>
    </w:p>
    <w:p w:rsidR="00341574" w:rsidRDefault="00341574" w:rsidP="009B044E">
      <w:pPr>
        <w:autoSpaceDE w:val="0"/>
        <w:ind w:firstLine="720"/>
        <w:jc w:val="right"/>
      </w:pPr>
    </w:p>
    <w:p w:rsidR="00341574" w:rsidRDefault="00341574" w:rsidP="009B044E">
      <w:pPr>
        <w:autoSpaceDE w:val="0"/>
        <w:ind w:firstLine="720"/>
        <w:jc w:val="right"/>
      </w:pPr>
    </w:p>
    <w:p w:rsidR="00341574" w:rsidRDefault="00341574" w:rsidP="009B044E">
      <w:pPr>
        <w:autoSpaceDE w:val="0"/>
        <w:ind w:firstLine="720"/>
        <w:jc w:val="right"/>
      </w:pPr>
    </w:p>
    <w:p w:rsidR="00341574" w:rsidRDefault="00341574" w:rsidP="009B044E">
      <w:pPr>
        <w:autoSpaceDE w:val="0"/>
        <w:ind w:firstLine="720"/>
        <w:jc w:val="right"/>
      </w:pPr>
    </w:p>
    <w:p w:rsidR="00341574" w:rsidRDefault="00341574" w:rsidP="009B044E">
      <w:pPr>
        <w:autoSpaceDE w:val="0"/>
        <w:ind w:firstLine="720"/>
        <w:jc w:val="right"/>
      </w:pPr>
    </w:p>
    <w:p w:rsidR="00341574" w:rsidRDefault="00341574" w:rsidP="009B044E">
      <w:pPr>
        <w:autoSpaceDE w:val="0"/>
        <w:ind w:firstLine="720"/>
        <w:jc w:val="right"/>
      </w:pPr>
    </w:p>
    <w:p w:rsidR="00341574" w:rsidRDefault="00341574" w:rsidP="00341574">
      <w:pPr>
        <w:pStyle w:val="ConsTitle"/>
        <w:widowControl/>
        <w:jc w:val="both"/>
        <w:rPr>
          <w:color w:val="FF0000"/>
          <w:sz w:val="24"/>
          <w:szCs w:val="24"/>
        </w:rPr>
      </w:pPr>
    </w:p>
    <w:p w:rsidR="00341574" w:rsidRDefault="00341574" w:rsidP="00341574">
      <w:pPr>
        <w:pStyle w:val="ConsTitle"/>
        <w:widowControl/>
        <w:jc w:val="both"/>
        <w:rPr>
          <w:color w:val="FF0000"/>
          <w:sz w:val="24"/>
          <w:szCs w:val="24"/>
        </w:rPr>
      </w:pPr>
    </w:p>
    <w:p w:rsidR="00341574" w:rsidRDefault="00341574" w:rsidP="00341574">
      <w:pPr>
        <w:pStyle w:val="ConsTitle"/>
        <w:widowControl/>
        <w:jc w:val="both"/>
        <w:rPr>
          <w:color w:val="FF0000"/>
          <w:sz w:val="24"/>
          <w:szCs w:val="24"/>
        </w:rPr>
      </w:pPr>
    </w:p>
    <w:p w:rsidR="00341574" w:rsidRDefault="00341574" w:rsidP="00341574">
      <w:pPr>
        <w:pStyle w:val="ConsTitle"/>
        <w:widowControl/>
        <w:jc w:val="both"/>
        <w:rPr>
          <w:color w:val="FF0000"/>
          <w:sz w:val="24"/>
          <w:szCs w:val="24"/>
        </w:rPr>
      </w:pPr>
    </w:p>
    <w:p w:rsidR="00341574" w:rsidRDefault="00341574" w:rsidP="00341574">
      <w:pPr>
        <w:pStyle w:val="ConsTitle"/>
        <w:widowControl/>
        <w:jc w:val="both"/>
        <w:rPr>
          <w:color w:val="FF0000"/>
          <w:sz w:val="24"/>
          <w:szCs w:val="24"/>
        </w:rPr>
      </w:pPr>
    </w:p>
    <w:p w:rsidR="00723ED7" w:rsidRDefault="00723ED7" w:rsidP="00723ED7">
      <w:pPr>
        <w:pStyle w:val="ConsTitle"/>
        <w:widowControl/>
        <w:ind w:right="0"/>
        <w:jc w:val="both"/>
        <w:rPr>
          <w:sz w:val="24"/>
          <w:szCs w:val="24"/>
        </w:rPr>
      </w:pPr>
    </w:p>
    <w:p w:rsidR="00723ED7" w:rsidRPr="00723ED7" w:rsidRDefault="00723ED7" w:rsidP="00723ED7">
      <w:pPr>
        <w:autoSpaceDE w:val="0"/>
        <w:ind w:firstLine="720"/>
        <w:jc w:val="right"/>
      </w:pPr>
    </w:p>
    <w:p w:rsidR="00723ED7" w:rsidRPr="00723ED7" w:rsidRDefault="00723ED7" w:rsidP="00723ED7">
      <w:pPr>
        <w:autoSpaceDE w:val="0"/>
        <w:autoSpaceDN w:val="0"/>
        <w:adjustRightInd w:val="0"/>
        <w:ind w:left="5670"/>
        <w:jc w:val="both"/>
      </w:pPr>
      <w:r w:rsidRPr="00723ED7">
        <w:t>Приложение № 6</w:t>
      </w:r>
    </w:p>
    <w:p w:rsidR="00723ED7" w:rsidRPr="00723ED7" w:rsidRDefault="00723ED7" w:rsidP="00723ED7">
      <w:pPr>
        <w:keepNext/>
        <w:ind w:left="5670"/>
        <w:jc w:val="both"/>
        <w:outlineLvl w:val="0"/>
      </w:pPr>
      <w:r w:rsidRPr="00723ED7">
        <w:t>к административному регламенту предоставления муниципальной услуги «</w:t>
      </w:r>
      <w:r w:rsidRPr="00723ED7">
        <w:rPr>
          <w:bCs/>
        </w:rPr>
        <w:t xml:space="preserve">Выдача справок, выписок из </w:t>
      </w:r>
      <w:proofErr w:type="spellStart"/>
      <w:r w:rsidRPr="00723ED7">
        <w:rPr>
          <w:bCs/>
        </w:rPr>
        <w:t>похозяйственных</w:t>
      </w:r>
      <w:proofErr w:type="spellEnd"/>
      <w:r w:rsidRPr="00723ED7">
        <w:rPr>
          <w:bCs/>
        </w:rPr>
        <w:t xml:space="preserve"> и домовых книг, характеристик</w:t>
      </w:r>
      <w:r w:rsidRPr="00723ED7">
        <w:t>» _________________________________</w:t>
      </w:r>
    </w:p>
    <w:p w:rsidR="00723ED7" w:rsidRPr="00723ED7" w:rsidRDefault="00723ED7" w:rsidP="00723ED7">
      <w:pPr>
        <w:autoSpaceDE w:val="0"/>
        <w:autoSpaceDN w:val="0"/>
        <w:adjustRightInd w:val="0"/>
        <w:jc w:val="center"/>
        <w:rPr>
          <w:i/>
        </w:rPr>
      </w:pPr>
    </w:p>
    <w:p w:rsidR="00723ED7" w:rsidRPr="00723ED7" w:rsidRDefault="00723ED7" w:rsidP="00723ED7">
      <w:pPr>
        <w:autoSpaceDE w:val="0"/>
        <w:autoSpaceDN w:val="0"/>
        <w:adjustRightInd w:val="0"/>
        <w:jc w:val="center"/>
        <w:rPr>
          <w:rFonts w:eastAsiaTheme="minorHAnsi"/>
          <w:i/>
        </w:rPr>
      </w:pPr>
      <w:r w:rsidRPr="00723ED7">
        <w:rPr>
          <w:i/>
        </w:rPr>
        <w:t xml:space="preserve">                                                                     (Оформляется на бланке Администрации)</w:t>
      </w:r>
    </w:p>
    <w:p w:rsidR="00723ED7" w:rsidRPr="00723ED7" w:rsidRDefault="00723ED7" w:rsidP="00723ED7">
      <w:pPr>
        <w:autoSpaceDE w:val="0"/>
        <w:autoSpaceDN w:val="0"/>
        <w:adjustRightInd w:val="0"/>
        <w:ind w:left="4956"/>
        <w:jc w:val="both"/>
        <w:rPr>
          <w:rFonts w:eastAsiaTheme="minorHAnsi"/>
        </w:rPr>
      </w:pPr>
    </w:p>
    <w:p w:rsidR="00723ED7" w:rsidRPr="00723ED7" w:rsidRDefault="00723ED7" w:rsidP="00723ED7">
      <w:pPr>
        <w:autoSpaceDE w:val="0"/>
        <w:autoSpaceDN w:val="0"/>
        <w:adjustRightInd w:val="0"/>
        <w:ind w:left="4956"/>
        <w:jc w:val="both"/>
        <w:rPr>
          <w:rFonts w:eastAsiaTheme="minorHAnsi"/>
        </w:rPr>
      </w:pPr>
      <w:r w:rsidRPr="00723ED7">
        <w:rPr>
          <w:rFonts w:eastAsiaTheme="minorHAnsi"/>
        </w:rPr>
        <w:t>Кому____________________________________</w:t>
      </w:r>
    </w:p>
    <w:p w:rsidR="00723ED7" w:rsidRPr="00723ED7" w:rsidRDefault="00723ED7" w:rsidP="00723ED7">
      <w:pPr>
        <w:autoSpaceDE w:val="0"/>
        <w:autoSpaceDN w:val="0"/>
        <w:adjustRightInd w:val="0"/>
        <w:ind w:left="4956"/>
        <w:jc w:val="both"/>
        <w:rPr>
          <w:rFonts w:eastAsiaTheme="minorHAnsi"/>
          <w:i/>
          <w:sz w:val="20"/>
          <w:szCs w:val="20"/>
        </w:rPr>
      </w:pPr>
      <w:r w:rsidRPr="00723ED7">
        <w:rPr>
          <w:rFonts w:eastAsiaTheme="minorHAnsi"/>
          <w:i/>
          <w:sz w:val="20"/>
          <w:szCs w:val="20"/>
        </w:rPr>
        <w:t xml:space="preserve">                       наименование заявителя </w:t>
      </w:r>
    </w:p>
    <w:p w:rsidR="00723ED7" w:rsidRPr="00723ED7" w:rsidRDefault="00723ED7" w:rsidP="00723ED7">
      <w:pPr>
        <w:autoSpaceDE w:val="0"/>
        <w:autoSpaceDN w:val="0"/>
        <w:adjustRightInd w:val="0"/>
        <w:ind w:left="4956"/>
        <w:jc w:val="both"/>
        <w:rPr>
          <w:rFonts w:eastAsiaTheme="minorHAnsi"/>
          <w:sz w:val="20"/>
          <w:szCs w:val="20"/>
        </w:rPr>
      </w:pPr>
      <w:r w:rsidRPr="00723ED7">
        <w:rPr>
          <w:rFonts w:eastAsiaTheme="minorHAnsi"/>
          <w:sz w:val="20"/>
          <w:szCs w:val="20"/>
        </w:rPr>
        <w:t xml:space="preserve">____________________________________________ </w:t>
      </w:r>
    </w:p>
    <w:p w:rsidR="00723ED7" w:rsidRPr="00723ED7" w:rsidRDefault="00723ED7" w:rsidP="00723ED7">
      <w:pPr>
        <w:autoSpaceDE w:val="0"/>
        <w:autoSpaceDN w:val="0"/>
        <w:adjustRightInd w:val="0"/>
        <w:ind w:left="4956"/>
        <w:jc w:val="center"/>
        <w:rPr>
          <w:rFonts w:eastAsiaTheme="minorHAnsi"/>
          <w:i/>
          <w:sz w:val="20"/>
          <w:szCs w:val="20"/>
        </w:rPr>
      </w:pPr>
      <w:proofErr w:type="gramStart"/>
      <w:r w:rsidRPr="00723ED7">
        <w:rPr>
          <w:rFonts w:eastAsiaTheme="minorHAnsi"/>
          <w:i/>
          <w:sz w:val="20"/>
          <w:szCs w:val="20"/>
        </w:rPr>
        <w:t>(для юридических лиц полное наименование организации, ФИО руководителя,</w:t>
      </w:r>
      <w:proofErr w:type="gramEnd"/>
    </w:p>
    <w:p w:rsidR="00723ED7" w:rsidRPr="00723ED7" w:rsidRDefault="00723ED7" w:rsidP="00723ED7">
      <w:pPr>
        <w:autoSpaceDE w:val="0"/>
        <w:autoSpaceDN w:val="0"/>
        <w:adjustRightInd w:val="0"/>
        <w:ind w:left="4956"/>
        <w:jc w:val="both"/>
        <w:rPr>
          <w:rFonts w:eastAsiaTheme="minorHAnsi"/>
        </w:rPr>
      </w:pPr>
      <w:r w:rsidRPr="00723ED7">
        <w:rPr>
          <w:rFonts w:eastAsiaTheme="minorHAnsi"/>
        </w:rPr>
        <w:t>_______________________________________</w:t>
      </w:r>
    </w:p>
    <w:p w:rsidR="00723ED7" w:rsidRPr="00723ED7" w:rsidRDefault="00723ED7" w:rsidP="00723ED7">
      <w:pPr>
        <w:autoSpaceDE w:val="0"/>
        <w:autoSpaceDN w:val="0"/>
        <w:adjustRightInd w:val="0"/>
        <w:ind w:left="4956"/>
        <w:jc w:val="center"/>
        <w:rPr>
          <w:rFonts w:eastAsiaTheme="minorHAnsi"/>
          <w:i/>
          <w:sz w:val="20"/>
          <w:szCs w:val="20"/>
        </w:rPr>
      </w:pPr>
      <w:r w:rsidRPr="00723ED7">
        <w:rPr>
          <w:rFonts w:eastAsiaTheme="minorHAnsi"/>
          <w:i/>
          <w:sz w:val="20"/>
          <w:szCs w:val="20"/>
        </w:rPr>
        <w:t>для физических лиц и индивидуальных   предпринимателей:  ФИО,</w:t>
      </w:r>
    </w:p>
    <w:p w:rsidR="00723ED7" w:rsidRPr="00FB0C12" w:rsidRDefault="00723ED7" w:rsidP="00723ED7">
      <w:pPr>
        <w:autoSpaceDE w:val="0"/>
        <w:autoSpaceDN w:val="0"/>
        <w:adjustRightInd w:val="0"/>
        <w:ind w:left="4956"/>
        <w:jc w:val="both"/>
        <w:rPr>
          <w:rFonts w:eastAsiaTheme="minorHAnsi"/>
          <w:color w:val="7030A0"/>
          <w:sz w:val="20"/>
          <w:szCs w:val="20"/>
        </w:rPr>
      </w:pPr>
      <w:r w:rsidRPr="00FB0C12">
        <w:rPr>
          <w:rFonts w:eastAsiaTheme="minorHAnsi"/>
          <w:color w:val="7030A0"/>
          <w:sz w:val="20"/>
          <w:szCs w:val="20"/>
        </w:rPr>
        <w:t>____________________________________________</w:t>
      </w:r>
    </w:p>
    <w:p w:rsidR="00723ED7" w:rsidRPr="00723ED7" w:rsidRDefault="00723ED7" w:rsidP="00723ED7">
      <w:pPr>
        <w:autoSpaceDE w:val="0"/>
        <w:autoSpaceDN w:val="0"/>
        <w:adjustRightInd w:val="0"/>
        <w:ind w:left="4956"/>
        <w:jc w:val="center"/>
        <w:rPr>
          <w:rFonts w:eastAsiaTheme="minorHAnsi"/>
          <w:i/>
          <w:sz w:val="20"/>
          <w:szCs w:val="20"/>
        </w:rPr>
      </w:pPr>
      <w:r w:rsidRPr="00723ED7">
        <w:rPr>
          <w:rFonts w:eastAsiaTheme="minorHAnsi"/>
          <w:i/>
          <w:sz w:val="20"/>
          <w:szCs w:val="20"/>
        </w:rPr>
        <w:t>(почтовый индекс, адрес, телефон)</w:t>
      </w:r>
    </w:p>
    <w:p w:rsidR="00723ED7" w:rsidRPr="00723ED7" w:rsidRDefault="00723ED7" w:rsidP="00723ED7">
      <w:pPr>
        <w:autoSpaceDE w:val="0"/>
        <w:autoSpaceDN w:val="0"/>
        <w:adjustRightInd w:val="0"/>
        <w:jc w:val="center"/>
        <w:outlineLvl w:val="0"/>
        <w:rPr>
          <w:rFonts w:eastAsiaTheme="minorHAnsi"/>
          <w:i/>
        </w:rPr>
      </w:pPr>
    </w:p>
    <w:p w:rsidR="00723ED7" w:rsidRPr="00723ED7" w:rsidRDefault="00723ED7" w:rsidP="00723ED7">
      <w:pPr>
        <w:autoSpaceDE w:val="0"/>
        <w:autoSpaceDN w:val="0"/>
        <w:adjustRightInd w:val="0"/>
        <w:jc w:val="center"/>
        <w:rPr>
          <w:rFonts w:eastAsiaTheme="minorHAnsi"/>
          <w:b/>
        </w:rPr>
      </w:pPr>
      <w:r w:rsidRPr="00723ED7">
        <w:rPr>
          <w:rFonts w:eastAsiaTheme="minorHAnsi"/>
          <w:b/>
        </w:rPr>
        <w:t>Решение</w:t>
      </w:r>
    </w:p>
    <w:p w:rsidR="00723ED7" w:rsidRPr="00723ED7" w:rsidRDefault="00723ED7" w:rsidP="00723ED7">
      <w:pPr>
        <w:autoSpaceDE w:val="0"/>
        <w:autoSpaceDN w:val="0"/>
        <w:adjustRightInd w:val="0"/>
        <w:jc w:val="center"/>
        <w:rPr>
          <w:rFonts w:eastAsiaTheme="minorHAnsi"/>
          <w:b/>
        </w:rPr>
      </w:pPr>
      <w:r w:rsidRPr="00723ED7">
        <w:rPr>
          <w:rFonts w:eastAsiaTheme="minorHAnsi"/>
          <w:b/>
        </w:rPr>
        <w:t>об отказе в предоставлении муниципальной услуги</w:t>
      </w:r>
    </w:p>
    <w:p w:rsidR="00723ED7" w:rsidRPr="00723ED7" w:rsidRDefault="00723ED7" w:rsidP="00723ED7">
      <w:pPr>
        <w:autoSpaceDE w:val="0"/>
        <w:autoSpaceDN w:val="0"/>
        <w:adjustRightInd w:val="0"/>
        <w:jc w:val="both"/>
        <w:rPr>
          <w:rFonts w:eastAsiaTheme="minorHAnsi"/>
        </w:rPr>
      </w:pPr>
    </w:p>
    <w:p w:rsidR="00723ED7" w:rsidRPr="00723ED7" w:rsidRDefault="00723ED7" w:rsidP="00723ED7">
      <w:pPr>
        <w:autoSpaceDE w:val="0"/>
        <w:autoSpaceDN w:val="0"/>
        <w:adjustRightInd w:val="0"/>
        <w:jc w:val="both"/>
      </w:pPr>
      <w:r w:rsidRPr="00723ED7">
        <w:rPr>
          <w:rFonts w:eastAsiaTheme="minorHAnsi"/>
        </w:rPr>
        <w:tab/>
      </w:r>
      <w:r w:rsidRPr="00723ED7">
        <w:t>Администрацией Ковыльновского сельского поселения Раздольненского района Республики Крым рассмотрено заявление от  «_____» ___________ 20____ года № ________.</w:t>
      </w:r>
    </w:p>
    <w:p w:rsidR="00723ED7" w:rsidRPr="00723ED7" w:rsidRDefault="00723ED7" w:rsidP="00723ED7">
      <w:pPr>
        <w:autoSpaceDE w:val="0"/>
        <w:autoSpaceDN w:val="0"/>
        <w:adjustRightInd w:val="0"/>
        <w:jc w:val="both"/>
      </w:pPr>
    </w:p>
    <w:p w:rsidR="00723ED7" w:rsidRPr="00723ED7" w:rsidRDefault="00723ED7" w:rsidP="00723ED7">
      <w:pPr>
        <w:ind w:firstLine="709"/>
        <w:contextualSpacing/>
        <w:jc w:val="both"/>
      </w:pPr>
      <w:r w:rsidRPr="00723ED7">
        <w:t>В соответствии Административным регламентом предоставления муниципальной услуги «</w:t>
      </w:r>
      <w:r w:rsidRPr="00723ED7">
        <w:rPr>
          <w:bCs/>
        </w:rPr>
        <w:t xml:space="preserve">Выдача справок, выписок из </w:t>
      </w:r>
      <w:proofErr w:type="spellStart"/>
      <w:r w:rsidRPr="00723ED7">
        <w:rPr>
          <w:bCs/>
        </w:rPr>
        <w:t>похозяйтсвенных</w:t>
      </w:r>
      <w:proofErr w:type="spellEnd"/>
      <w:r w:rsidRPr="00723ED7">
        <w:rPr>
          <w:bCs/>
        </w:rPr>
        <w:t xml:space="preserve"> и домовых книг, характеристик</w:t>
      </w:r>
      <w:r w:rsidRPr="00723ED7">
        <w:t>» Администрация Ковыльновского сельского поселения Раздольненского района Республики Крым отказывает в предоставлении муниципальной услуги по следующим причинам:</w:t>
      </w:r>
    </w:p>
    <w:p w:rsidR="00723ED7" w:rsidRPr="00FB0C12" w:rsidRDefault="00723ED7" w:rsidP="00723ED7">
      <w:pPr>
        <w:autoSpaceDE w:val="0"/>
        <w:autoSpaceDN w:val="0"/>
        <w:adjustRightInd w:val="0"/>
        <w:jc w:val="both"/>
        <w:rPr>
          <w:rFonts w:eastAsiaTheme="minorHAnsi"/>
          <w:color w:val="7030A0"/>
        </w:rPr>
      </w:pPr>
    </w:p>
    <w:tbl>
      <w:tblPr>
        <w:tblStyle w:val="affc"/>
        <w:tblW w:w="0" w:type="auto"/>
        <w:tblLook w:val="04A0"/>
      </w:tblPr>
      <w:tblGrid>
        <w:gridCol w:w="6487"/>
        <w:gridCol w:w="3367"/>
      </w:tblGrid>
      <w:tr w:rsidR="00723ED7" w:rsidRPr="00723ED7" w:rsidTr="00862E1B">
        <w:tc>
          <w:tcPr>
            <w:tcW w:w="6487" w:type="dxa"/>
          </w:tcPr>
          <w:p w:rsidR="00723ED7" w:rsidRPr="00723ED7" w:rsidRDefault="00723ED7" w:rsidP="00862E1B">
            <w:pPr>
              <w:autoSpaceDE w:val="0"/>
              <w:autoSpaceDN w:val="0"/>
              <w:adjustRightInd w:val="0"/>
              <w:jc w:val="center"/>
            </w:pPr>
            <w:r w:rsidRPr="00723ED7">
              <w:t>Пункт Административного регламента</w:t>
            </w:r>
          </w:p>
        </w:tc>
        <w:tc>
          <w:tcPr>
            <w:tcW w:w="3367" w:type="dxa"/>
          </w:tcPr>
          <w:p w:rsidR="00723ED7" w:rsidRPr="00723ED7" w:rsidRDefault="00723ED7" w:rsidP="00862E1B">
            <w:pPr>
              <w:contextualSpacing/>
              <w:jc w:val="center"/>
            </w:pPr>
            <w:r w:rsidRPr="00723ED7">
              <w:t>Описание нарушения</w:t>
            </w:r>
          </w:p>
        </w:tc>
      </w:tr>
      <w:tr w:rsidR="00723ED7" w:rsidRPr="00723ED7" w:rsidTr="0087519B">
        <w:trPr>
          <w:trHeight w:val="271"/>
        </w:trPr>
        <w:tc>
          <w:tcPr>
            <w:tcW w:w="6487" w:type="dxa"/>
          </w:tcPr>
          <w:p w:rsidR="00723ED7" w:rsidRPr="00723ED7" w:rsidRDefault="00723ED7" w:rsidP="00862E1B">
            <w:pPr>
              <w:autoSpaceDE w:val="0"/>
              <w:autoSpaceDN w:val="0"/>
              <w:adjustRightInd w:val="0"/>
              <w:jc w:val="both"/>
            </w:pPr>
          </w:p>
        </w:tc>
        <w:tc>
          <w:tcPr>
            <w:tcW w:w="3367" w:type="dxa"/>
          </w:tcPr>
          <w:p w:rsidR="00723ED7" w:rsidRPr="00723ED7" w:rsidRDefault="00723ED7" w:rsidP="00862E1B">
            <w:pPr>
              <w:contextualSpacing/>
              <w:jc w:val="both"/>
            </w:pPr>
          </w:p>
        </w:tc>
      </w:tr>
      <w:tr w:rsidR="0087519B" w:rsidRPr="00723ED7" w:rsidTr="0087519B">
        <w:trPr>
          <w:trHeight w:val="253"/>
        </w:trPr>
        <w:tc>
          <w:tcPr>
            <w:tcW w:w="6487" w:type="dxa"/>
          </w:tcPr>
          <w:p w:rsidR="0087519B" w:rsidRPr="00723ED7" w:rsidRDefault="0087519B" w:rsidP="00862E1B">
            <w:pPr>
              <w:autoSpaceDE w:val="0"/>
              <w:autoSpaceDN w:val="0"/>
              <w:adjustRightInd w:val="0"/>
              <w:jc w:val="both"/>
            </w:pPr>
          </w:p>
        </w:tc>
        <w:tc>
          <w:tcPr>
            <w:tcW w:w="3367" w:type="dxa"/>
          </w:tcPr>
          <w:p w:rsidR="0087519B" w:rsidRPr="00723ED7" w:rsidRDefault="0087519B" w:rsidP="00862E1B">
            <w:pPr>
              <w:contextualSpacing/>
              <w:jc w:val="both"/>
            </w:pPr>
          </w:p>
        </w:tc>
      </w:tr>
      <w:tr w:rsidR="0087519B" w:rsidRPr="00723ED7" w:rsidTr="0087519B">
        <w:trPr>
          <w:trHeight w:val="285"/>
        </w:trPr>
        <w:tc>
          <w:tcPr>
            <w:tcW w:w="6487" w:type="dxa"/>
          </w:tcPr>
          <w:p w:rsidR="0087519B" w:rsidRPr="00723ED7" w:rsidRDefault="0087519B" w:rsidP="00862E1B">
            <w:pPr>
              <w:autoSpaceDE w:val="0"/>
              <w:autoSpaceDN w:val="0"/>
              <w:adjustRightInd w:val="0"/>
              <w:jc w:val="both"/>
            </w:pPr>
          </w:p>
        </w:tc>
        <w:tc>
          <w:tcPr>
            <w:tcW w:w="3367" w:type="dxa"/>
          </w:tcPr>
          <w:p w:rsidR="0087519B" w:rsidRPr="00723ED7" w:rsidRDefault="0087519B" w:rsidP="00862E1B">
            <w:pPr>
              <w:contextualSpacing/>
              <w:jc w:val="both"/>
            </w:pPr>
          </w:p>
        </w:tc>
      </w:tr>
    </w:tbl>
    <w:p w:rsidR="00723ED7" w:rsidRPr="00723ED7" w:rsidRDefault="00723ED7" w:rsidP="00723ED7">
      <w:pPr>
        <w:autoSpaceDE w:val="0"/>
        <w:autoSpaceDN w:val="0"/>
        <w:adjustRightInd w:val="0"/>
        <w:jc w:val="both"/>
        <w:rPr>
          <w:rFonts w:eastAsiaTheme="minorHAnsi"/>
        </w:rPr>
      </w:pPr>
    </w:p>
    <w:p w:rsidR="00723ED7" w:rsidRPr="00723ED7" w:rsidRDefault="00723ED7" w:rsidP="00723ED7">
      <w:pPr>
        <w:autoSpaceDE w:val="0"/>
        <w:autoSpaceDN w:val="0"/>
        <w:adjustRightInd w:val="0"/>
        <w:ind w:firstLine="709"/>
        <w:jc w:val="both"/>
        <w:rPr>
          <w:rFonts w:eastAsiaTheme="minorHAnsi"/>
        </w:rPr>
      </w:pPr>
      <w:r w:rsidRPr="00723ED7">
        <w:rPr>
          <w:rFonts w:eastAsiaTheme="minorHAnsi"/>
        </w:rPr>
        <w:t>Дополнительно информируем, что ______________________________________________</w:t>
      </w:r>
    </w:p>
    <w:p w:rsidR="00723ED7" w:rsidRPr="00723ED7" w:rsidRDefault="00723ED7" w:rsidP="00723ED7">
      <w:r w:rsidRPr="00723ED7">
        <w:rPr>
          <w:rFonts w:eastAsiaTheme="minorHAnsi"/>
        </w:rPr>
        <w:t>__________________________________________________________________________________</w:t>
      </w:r>
    </w:p>
    <w:p w:rsidR="00723ED7" w:rsidRPr="00723ED7" w:rsidRDefault="00723ED7" w:rsidP="00723ED7">
      <w:pPr>
        <w:autoSpaceDE w:val="0"/>
        <w:autoSpaceDN w:val="0"/>
        <w:adjustRightInd w:val="0"/>
        <w:jc w:val="center"/>
        <w:rPr>
          <w:rFonts w:eastAsiaTheme="minorHAnsi"/>
        </w:rPr>
      </w:pPr>
      <w:proofErr w:type="gramStart"/>
      <w:r w:rsidRPr="00723ED7">
        <w:rPr>
          <w:i/>
        </w:rPr>
        <w:t>(указывается информация необходимая для устранения причин отказа в предоставлении</w:t>
      </w:r>
      <w:proofErr w:type="gramEnd"/>
    </w:p>
    <w:p w:rsidR="00723ED7" w:rsidRPr="00723ED7" w:rsidRDefault="00723ED7" w:rsidP="00723ED7">
      <w:r w:rsidRPr="00723ED7">
        <w:rPr>
          <w:rFonts w:eastAsiaTheme="minorHAnsi"/>
        </w:rPr>
        <w:t>__________________________________________________________________________________</w:t>
      </w:r>
    </w:p>
    <w:p w:rsidR="00723ED7" w:rsidRPr="00723ED7" w:rsidRDefault="0087519B" w:rsidP="00723ED7">
      <w:pPr>
        <w:autoSpaceDE w:val="0"/>
        <w:autoSpaceDN w:val="0"/>
        <w:adjustRightInd w:val="0"/>
        <w:jc w:val="center"/>
        <w:rPr>
          <w:rFonts w:eastAsiaTheme="minorHAnsi"/>
        </w:rPr>
      </w:pPr>
      <w:r>
        <w:rPr>
          <w:i/>
        </w:rPr>
        <w:t>м</w:t>
      </w:r>
      <w:r w:rsidR="00723ED7" w:rsidRPr="00723ED7">
        <w:rPr>
          <w:i/>
        </w:rPr>
        <w:t>униципальной услуги, а также иная дополнительная информация при наличии).</w:t>
      </w:r>
    </w:p>
    <w:p w:rsidR="00723ED7" w:rsidRPr="00723ED7" w:rsidRDefault="00723ED7" w:rsidP="00723ED7">
      <w:pPr>
        <w:autoSpaceDE w:val="0"/>
        <w:autoSpaceDN w:val="0"/>
        <w:adjustRightInd w:val="0"/>
        <w:jc w:val="center"/>
        <w:rPr>
          <w:i/>
        </w:rPr>
      </w:pPr>
      <w:r w:rsidRPr="00723ED7">
        <w:rPr>
          <w:rFonts w:eastAsiaTheme="minorHAnsi"/>
        </w:rPr>
        <w:t>__________________________________________________________________________________</w:t>
      </w:r>
      <w:r w:rsidRPr="00723ED7">
        <w:t xml:space="preserve"> </w:t>
      </w:r>
    </w:p>
    <w:p w:rsidR="00723ED7" w:rsidRPr="00723ED7" w:rsidRDefault="00723ED7" w:rsidP="00723ED7">
      <w:pPr>
        <w:autoSpaceDE w:val="0"/>
        <w:autoSpaceDN w:val="0"/>
        <w:adjustRightInd w:val="0"/>
        <w:ind w:firstLine="709"/>
        <w:jc w:val="both"/>
        <w:rPr>
          <w:rFonts w:eastAsiaTheme="minorHAnsi"/>
        </w:rPr>
      </w:pPr>
      <w:r w:rsidRPr="00723ED7">
        <w:rPr>
          <w:rFonts w:eastAsiaTheme="minorHAnsi"/>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723ED7" w:rsidRPr="00723ED7" w:rsidRDefault="00723ED7" w:rsidP="00723ED7">
      <w:pPr>
        <w:ind w:firstLine="709"/>
        <w:jc w:val="both"/>
      </w:pPr>
      <w:r w:rsidRPr="00723ED7">
        <w:t xml:space="preserve">В случае если отказ требует очной консультации, Вы можете </w:t>
      </w:r>
      <w:r w:rsidR="0087519B">
        <w:t xml:space="preserve">обратиться </w:t>
      </w:r>
      <w:r w:rsidRPr="00723ED7">
        <w:br/>
      </w:r>
      <w:r w:rsidR="0087519B">
        <w:t>за</w:t>
      </w:r>
      <w:r w:rsidRPr="00723ED7">
        <w:t xml:space="preserve"> консультаци</w:t>
      </w:r>
      <w:r w:rsidR="0087519B">
        <w:t>ей</w:t>
      </w:r>
      <w:r w:rsidRPr="00723ED7">
        <w:t xml:space="preserve">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0" w:anchor="services/info?id=6909@egService" w:history="1"/>
      <w:r w:rsidRPr="00723ED7">
        <w:t>.</w:t>
      </w:r>
    </w:p>
    <w:tbl>
      <w:tblPr>
        <w:tblW w:w="0" w:type="auto"/>
        <w:tblLayout w:type="fixed"/>
        <w:tblLook w:val="0000"/>
      </w:tblPr>
      <w:tblGrid>
        <w:gridCol w:w="2376"/>
        <w:gridCol w:w="3516"/>
        <w:gridCol w:w="3386"/>
      </w:tblGrid>
      <w:tr w:rsidR="0087519B" w:rsidRPr="004C0B35" w:rsidTr="00862E1B">
        <w:tc>
          <w:tcPr>
            <w:tcW w:w="2376" w:type="dxa"/>
            <w:shd w:val="clear" w:color="auto" w:fill="auto"/>
          </w:tcPr>
          <w:p w:rsidR="0087519B" w:rsidRPr="004C0B35" w:rsidRDefault="0087519B" w:rsidP="00862E1B"/>
          <w:p w:rsidR="0087519B" w:rsidRPr="004C0B35" w:rsidRDefault="0087519B" w:rsidP="00862E1B">
            <w:r w:rsidRPr="004C0B35">
              <w:t>«___»</w:t>
            </w:r>
            <w:proofErr w:type="spellStart"/>
            <w:r w:rsidRPr="004C0B35">
              <w:t>____________</w:t>
            </w:r>
            <w:proofErr w:type="gramStart"/>
            <w:r w:rsidRPr="004C0B35">
              <w:t>г</w:t>
            </w:r>
            <w:proofErr w:type="spellEnd"/>
            <w:proofErr w:type="gramEnd"/>
          </w:p>
          <w:p w:rsidR="0087519B" w:rsidRPr="004C0B35" w:rsidRDefault="0087519B" w:rsidP="00862E1B">
            <w:r w:rsidRPr="004C0B35">
              <w:t xml:space="preserve">              </w:t>
            </w:r>
            <w:r>
              <w:t xml:space="preserve">  </w:t>
            </w:r>
            <w:r w:rsidRPr="004C0B35">
              <w:t>(дата)</w:t>
            </w:r>
          </w:p>
        </w:tc>
        <w:tc>
          <w:tcPr>
            <w:tcW w:w="3516" w:type="dxa"/>
            <w:shd w:val="clear" w:color="auto" w:fill="auto"/>
          </w:tcPr>
          <w:p w:rsidR="0087519B" w:rsidRPr="004C0B35" w:rsidRDefault="0087519B" w:rsidP="00862E1B">
            <w:pPr>
              <w:rPr>
                <w:lang w:val="en-US"/>
              </w:rPr>
            </w:pPr>
          </w:p>
          <w:p w:rsidR="0087519B" w:rsidRPr="004C0B35" w:rsidRDefault="0087519B" w:rsidP="00862E1B">
            <w:r w:rsidRPr="004C0B35">
              <w:t>_____________________</w:t>
            </w:r>
          </w:p>
          <w:p w:rsidR="0087519B" w:rsidRPr="004C0B35" w:rsidRDefault="0087519B" w:rsidP="00862E1B">
            <w:r w:rsidRPr="004C0B35">
              <w:t xml:space="preserve">             (должность)</w:t>
            </w:r>
          </w:p>
        </w:tc>
        <w:tc>
          <w:tcPr>
            <w:tcW w:w="3386" w:type="dxa"/>
            <w:shd w:val="clear" w:color="auto" w:fill="auto"/>
            <w:vAlign w:val="bottom"/>
          </w:tcPr>
          <w:p w:rsidR="0087519B" w:rsidRPr="004C0B35" w:rsidRDefault="0087519B" w:rsidP="00862E1B"/>
          <w:p w:rsidR="0087519B" w:rsidRPr="004C0B35" w:rsidRDefault="0087519B" w:rsidP="00862E1B">
            <w:r w:rsidRPr="004C0B35">
              <w:t>_____________/____________/</w:t>
            </w:r>
          </w:p>
          <w:p w:rsidR="0087519B" w:rsidRPr="004C0B35" w:rsidRDefault="0087519B" w:rsidP="00862E1B">
            <w:r>
              <w:t xml:space="preserve">      </w:t>
            </w:r>
            <w:r w:rsidRPr="004C0B35">
              <w:t xml:space="preserve">  (подпись, Ф.И.О.)</w:t>
            </w:r>
          </w:p>
        </w:tc>
      </w:tr>
    </w:tbl>
    <w:p w:rsidR="0087519B" w:rsidRPr="004C0B35" w:rsidRDefault="0087519B" w:rsidP="0087519B"/>
    <w:p w:rsidR="009B044E" w:rsidRDefault="00906B5E">
      <w:r w:rsidRPr="004C0B35">
        <w:t>М.П</w:t>
      </w:r>
      <w:r>
        <w:t>.</w:t>
      </w:r>
    </w:p>
    <w:sectPr w:rsidR="009B044E" w:rsidSect="00381A9E">
      <w:pgSz w:w="11906" w:h="16838"/>
      <w:pgMar w:top="426" w:right="851" w:bottom="709" w:left="1134" w:header="720"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DejaVu Sans">
    <w:panose1 w:val="020B0603030804020204"/>
    <w:charset w:val="CC"/>
    <w:family w:val="swiss"/>
    <w:pitch w:val="variable"/>
    <w:sig w:usb0="E7002EFF" w:usb1="D200FDFF" w:usb2="0A2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DejaVu Sans Mono">
    <w:altName w:val="MS Gothic"/>
    <w:panose1 w:val="020B0609030804020204"/>
    <w:charset w:val="CC"/>
    <w:family w:val="modern"/>
    <w:pitch w:val="fixed"/>
    <w:sig w:usb0="E60026FF" w:usb1="D200F9FB" w:usb2="02000028"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nsid w:val="00000003"/>
    <w:multiLevelType w:val="singleLevel"/>
    <w:tmpl w:val="00000003"/>
    <w:name w:val="WW8Num5"/>
    <w:lvl w:ilvl="0">
      <w:start w:val="1"/>
      <w:numFmt w:val="decimal"/>
      <w:lvlText w:val="%1."/>
      <w:lvlJc w:val="left"/>
      <w:pPr>
        <w:tabs>
          <w:tab w:val="num" w:pos="120"/>
        </w:tabs>
        <w:ind w:left="120" w:firstLine="0"/>
      </w:pPr>
    </w:lvl>
  </w:abstractNum>
  <w:abstractNum w:abstractNumId="3">
    <w:nsid w:val="00000004"/>
    <w:multiLevelType w:val="singleLevel"/>
    <w:tmpl w:val="00000004"/>
    <w:name w:val="WW8Num7"/>
    <w:lvl w:ilvl="0">
      <w:start w:val="1"/>
      <w:numFmt w:val="decimal"/>
      <w:lvlText w:val="%1."/>
      <w:lvlJc w:val="left"/>
      <w:pPr>
        <w:tabs>
          <w:tab w:val="num" w:pos="720"/>
        </w:tabs>
        <w:ind w:left="72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lvl w:ilvl="0">
      <w:start w:val="1"/>
      <w:numFmt w:val="decimal"/>
      <w:lvlText w:val="%1."/>
      <w:lvlJc w:val="left"/>
      <w:pPr>
        <w:tabs>
          <w:tab w:val="num" w:pos="120"/>
        </w:tabs>
        <w:ind w:left="120" w:firstLine="0"/>
      </w:pPr>
    </w:lvl>
    <w:lvl w:ilvl="1">
      <w:start w:val="1"/>
      <w:numFmt w:val="decimal"/>
      <w:lvlText w:val="%2."/>
      <w:lvlJc w:val="left"/>
      <w:pPr>
        <w:tabs>
          <w:tab w:val="num" w:pos="1560"/>
        </w:tabs>
        <w:ind w:left="1560" w:hanging="360"/>
      </w:pPr>
    </w:lvl>
    <w:lvl w:ilvl="2">
      <w:start w:val="1"/>
      <w:numFmt w:val="decimal"/>
      <w:lvlText w:val="%3."/>
      <w:lvlJc w:val="left"/>
      <w:pPr>
        <w:tabs>
          <w:tab w:val="num" w:pos="2280"/>
        </w:tabs>
        <w:ind w:left="2280" w:hanging="360"/>
      </w:pPr>
    </w:lvl>
    <w:lvl w:ilvl="3">
      <w:start w:val="1"/>
      <w:numFmt w:val="decimal"/>
      <w:lvlText w:val="%4."/>
      <w:lvlJc w:val="left"/>
      <w:pPr>
        <w:tabs>
          <w:tab w:val="num" w:pos="3000"/>
        </w:tabs>
        <w:ind w:left="3000" w:hanging="360"/>
      </w:pPr>
    </w:lvl>
    <w:lvl w:ilvl="4">
      <w:start w:val="1"/>
      <w:numFmt w:val="decimal"/>
      <w:lvlText w:val="%5."/>
      <w:lvlJc w:val="left"/>
      <w:pPr>
        <w:tabs>
          <w:tab w:val="num" w:pos="3720"/>
        </w:tabs>
        <w:ind w:left="3720" w:hanging="360"/>
      </w:pPr>
    </w:lvl>
    <w:lvl w:ilvl="5">
      <w:start w:val="1"/>
      <w:numFmt w:val="decimal"/>
      <w:lvlText w:val="%6."/>
      <w:lvlJc w:val="left"/>
      <w:pPr>
        <w:tabs>
          <w:tab w:val="num" w:pos="4440"/>
        </w:tabs>
        <w:ind w:left="4440" w:hanging="360"/>
      </w:pPr>
    </w:lvl>
    <w:lvl w:ilvl="6">
      <w:start w:val="1"/>
      <w:numFmt w:val="decimal"/>
      <w:lvlText w:val="%7."/>
      <w:lvlJc w:val="left"/>
      <w:pPr>
        <w:tabs>
          <w:tab w:val="num" w:pos="5160"/>
        </w:tabs>
        <w:ind w:left="5160" w:hanging="360"/>
      </w:pPr>
    </w:lvl>
    <w:lvl w:ilvl="7">
      <w:start w:val="1"/>
      <w:numFmt w:val="decimal"/>
      <w:lvlText w:val="%8."/>
      <w:lvlJc w:val="left"/>
      <w:pPr>
        <w:tabs>
          <w:tab w:val="num" w:pos="5880"/>
        </w:tabs>
        <w:ind w:left="5880" w:hanging="360"/>
      </w:pPr>
    </w:lvl>
    <w:lvl w:ilvl="8">
      <w:start w:val="1"/>
      <w:numFmt w:val="decimal"/>
      <w:lvlText w:val="%9."/>
      <w:lvlJc w:val="left"/>
      <w:pPr>
        <w:tabs>
          <w:tab w:val="num" w:pos="6600"/>
        </w:tabs>
        <w:ind w:left="6600" w:hanging="360"/>
      </w:pPr>
    </w:lvl>
  </w:abstractNum>
  <w:abstractNum w:abstractNumId="6">
    <w:nsid w:val="00000007"/>
    <w:multiLevelType w:val="singleLevel"/>
    <w:tmpl w:val="00000007"/>
    <w:lvl w:ilvl="0">
      <w:start w:val="1"/>
      <w:numFmt w:val="bullet"/>
      <w:lvlText w:val=""/>
      <w:lvlJc w:val="left"/>
      <w:pPr>
        <w:tabs>
          <w:tab w:val="num" w:pos="0"/>
        </w:tabs>
        <w:ind w:left="720" w:hanging="360"/>
      </w:pPr>
      <w:rPr>
        <w:rFonts w:ascii="Symbol" w:hAnsi="Symbol" w:cs="Symbol"/>
        <w:sz w:val="24"/>
        <w:szCs w:val="24"/>
      </w:rPr>
    </w:lvl>
  </w:abstractNum>
  <w:abstractNum w:abstractNumId="7">
    <w:nsid w:val="00000008"/>
    <w:multiLevelType w:val="singleLevel"/>
    <w:tmpl w:val="00000008"/>
    <w:name w:val="WW8Num8"/>
    <w:lvl w:ilvl="0">
      <w:start w:val="1"/>
      <w:numFmt w:val="decimal"/>
      <w:lvlText w:val="%1)"/>
      <w:lvlJc w:val="left"/>
      <w:pPr>
        <w:tabs>
          <w:tab w:val="num" w:pos="0"/>
        </w:tabs>
        <w:ind w:left="1428" w:hanging="360"/>
      </w:pPr>
      <w:rPr>
        <w:szCs w:val="24"/>
        <w:lang w:eastAsia="en-US"/>
      </w:rPr>
    </w:lvl>
  </w:abstractNum>
  <w:abstractNum w:abstractNumId="8">
    <w:nsid w:val="00000009"/>
    <w:multiLevelType w:val="singleLevel"/>
    <w:tmpl w:val="00000009"/>
    <w:lvl w:ilvl="0">
      <w:start w:val="1"/>
      <w:numFmt w:val="decimal"/>
      <w:lvlText w:val="4.%1."/>
      <w:lvlJc w:val="left"/>
      <w:pPr>
        <w:tabs>
          <w:tab w:val="num" w:pos="0"/>
        </w:tabs>
        <w:ind w:left="0" w:firstLine="0"/>
      </w:pPr>
      <w:rPr>
        <w:rFonts w:ascii="Times New Roman" w:hAnsi="Times New Roman" w:cs="Times New Roman"/>
      </w:r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3"/>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4.%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nsid w:val="19E17448"/>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7D0209"/>
    <w:multiLevelType w:val="hybridMultilevel"/>
    <w:tmpl w:val="84E0F2CC"/>
    <w:lvl w:ilvl="0" w:tplc="ED240C6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C81DD9"/>
    <w:multiLevelType w:val="hybridMultilevel"/>
    <w:tmpl w:val="45322200"/>
    <w:lvl w:ilvl="0" w:tplc="12C67A38">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BE011FD"/>
    <w:multiLevelType w:val="hybridMultilevel"/>
    <w:tmpl w:val="F948C464"/>
    <w:lvl w:ilvl="0" w:tplc="AD2CF614">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4F5828BB"/>
    <w:multiLevelType w:val="hybridMultilevel"/>
    <w:tmpl w:val="C5B671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8C0151"/>
    <w:multiLevelType w:val="multilevel"/>
    <w:tmpl w:val="4A3A23D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056D1E"/>
    <w:multiLevelType w:val="multilevel"/>
    <w:tmpl w:val="A8D8FD10"/>
    <w:lvl w:ilvl="0">
      <w:start w:val="1"/>
      <w:numFmt w:val="decimal"/>
      <w:lvlText w:val="%1."/>
      <w:lvlJc w:val="left"/>
      <w:pPr>
        <w:ind w:left="585" w:hanging="585"/>
      </w:pPr>
      <w:rPr>
        <w:rFonts w:hint="default"/>
      </w:rPr>
    </w:lvl>
    <w:lvl w:ilvl="1">
      <w:start w:val="4"/>
      <w:numFmt w:val="decimal"/>
      <w:lvlText w:val="%1.%2."/>
      <w:lvlJc w:val="left"/>
      <w:pPr>
        <w:ind w:left="1075" w:hanging="72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2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25">
    <w:nsid w:val="5BCB44A6"/>
    <w:multiLevelType w:val="multilevel"/>
    <w:tmpl w:val="895AB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5C5810"/>
    <w:multiLevelType w:val="hybridMultilevel"/>
    <w:tmpl w:val="D88CF34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D941FAA"/>
    <w:multiLevelType w:val="hybridMultilevel"/>
    <w:tmpl w:val="D6D2B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093367"/>
    <w:multiLevelType w:val="multilevel"/>
    <w:tmpl w:val="70F4C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D54CFA"/>
    <w:multiLevelType w:val="multilevel"/>
    <w:tmpl w:val="E0304BC6"/>
    <w:lvl w:ilvl="0">
      <w:start w:val="1"/>
      <w:numFmt w:val="upperRoman"/>
      <w:lvlText w:val="%1."/>
      <w:lvlJc w:val="left"/>
      <w:pPr>
        <w:ind w:left="1080" w:hanging="720"/>
      </w:pPr>
      <w:rPr>
        <w:rFonts w:hint="default"/>
      </w:rPr>
    </w:lvl>
    <w:lvl w:ilvl="1">
      <w:start w:val="5"/>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790F79DF"/>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5"/>
  </w:num>
  <w:num w:numId="8">
    <w:abstractNumId w:val="19"/>
  </w:num>
  <w:num w:numId="9">
    <w:abstractNumId w:val="26"/>
  </w:num>
  <w:num w:numId="10">
    <w:abstractNumId w:val="30"/>
  </w:num>
  <w:num w:numId="11">
    <w:abstractNumId w:val="29"/>
  </w:num>
  <w:num w:numId="12">
    <w:abstractNumId w:val="6"/>
  </w:num>
  <w:num w:numId="13">
    <w:abstractNumId w:val="7"/>
  </w:num>
  <w:num w:numId="14">
    <w:abstractNumId w:val="18"/>
  </w:num>
  <w:num w:numId="15">
    <w:abstractNumId w:val="25"/>
  </w:num>
  <w:num w:numId="16">
    <w:abstractNumId w:val="28"/>
  </w:num>
  <w:num w:numId="17">
    <w:abstractNumId w:val="22"/>
  </w:num>
  <w:num w:numId="18">
    <w:abstractNumId w:val="23"/>
  </w:num>
  <w:num w:numId="19">
    <w:abstractNumId w:val="1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20"/>
  </w:num>
  <w:num w:numId="30">
    <w:abstractNumId w:val="24"/>
  </w:num>
  <w:num w:numId="31">
    <w:abstractNumId w:val="21"/>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6EBE"/>
    <w:rsid w:val="000012AE"/>
    <w:rsid w:val="000049A8"/>
    <w:rsid w:val="00007252"/>
    <w:rsid w:val="00010F9E"/>
    <w:rsid w:val="00023662"/>
    <w:rsid w:val="00026A9F"/>
    <w:rsid w:val="00034E81"/>
    <w:rsid w:val="00037E00"/>
    <w:rsid w:val="00052F12"/>
    <w:rsid w:val="00053924"/>
    <w:rsid w:val="0005435D"/>
    <w:rsid w:val="00072CE9"/>
    <w:rsid w:val="0007745E"/>
    <w:rsid w:val="00080699"/>
    <w:rsid w:val="00085917"/>
    <w:rsid w:val="0008745B"/>
    <w:rsid w:val="00090267"/>
    <w:rsid w:val="00096D6E"/>
    <w:rsid w:val="000E1D62"/>
    <w:rsid w:val="000F635E"/>
    <w:rsid w:val="00122495"/>
    <w:rsid w:val="001233A6"/>
    <w:rsid w:val="00127AD1"/>
    <w:rsid w:val="00136892"/>
    <w:rsid w:val="0016516F"/>
    <w:rsid w:val="00166EF8"/>
    <w:rsid w:val="001B0BD3"/>
    <w:rsid w:val="001B403C"/>
    <w:rsid w:val="001B5C7F"/>
    <w:rsid w:val="001C17CC"/>
    <w:rsid w:val="001C4116"/>
    <w:rsid w:val="001D018F"/>
    <w:rsid w:val="001D5604"/>
    <w:rsid w:val="001D6B43"/>
    <w:rsid w:val="001E41B7"/>
    <w:rsid w:val="001F5D1A"/>
    <w:rsid w:val="00201B87"/>
    <w:rsid w:val="0020676C"/>
    <w:rsid w:val="00215C28"/>
    <w:rsid w:val="00216C93"/>
    <w:rsid w:val="00220318"/>
    <w:rsid w:val="00221B30"/>
    <w:rsid w:val="002341B8"/>
    <w:rsid w:val="002413D0"/>
    <w:rsid w:val="00243D20"/>
    <w:rsid w:val="0024529F"/>
    <w:rsid w:val="002503D6"/>
    <w:rsid w:val="0025534B"/>
    <w:rsid w:val="00264174"/>
    <w:rsid w:val="002812C9"/>
    <w:rsid w:val="00286D73"/>
    <w:rsid w:val="002A583C"/>
    <w:rsid w:val="002B5A4A"/>
    <w:rsid w:val="002D3D20"/>
    <w:rsid w:val="002D5661"/>
    <w:rsid w:val="002D56B4"/>
    <w:rsid w:val="002D5CE0"/>
    <w:rsid w:val="002E609C"/>
    <w:rsid w:val="002F103F"/>
    <w:rsid w:val="0030413A"/>
    <w:rsid w:val="00323987"/>
    <w:rsid w:val="00326F70"/>
    <w:rsid w:val="00341574"/>
    <w:rsid w:val="0035488B"/>
    <w:rsid w:val="003717B4"/>
    <w:rsid w:val="00381A9E"/>
    <w:rsid w:val="0038423B"/>
    <w:rsid w:val="003C711B"/>
    <w:rsid w:val="003D523B"/>
    <w:rsid w:val="003F5EF3"/>
    <w:rsid w:val="00413333"/>
    <w:rsid w:val="00422725"/>
    <w:rsid w:val="00422AF2"/>
    <w:rsid w:val="00427532"/>
    <w:rsid w:val="00452AD0"/>
    <w:rsid w:val="0045366E"/>
    <w:rsid w:val="00462C7D"/>
    <w:rsid w:val="004655F1"/>
    <w:rsid w:val="00477DA0"/>
    <w:rsid w:val="004823DC"/>
    <w:rsid w:val="00483C3C"/>
    <w:rsid w:val="00491CAF"/>
    <w:rsid w:val="004B70BB"/>
    <w:rsid w:val="004C0B35"/>
    <w:rsid w:val="004C7B98"/>
    <w:rsid w:val="004E13AC"/>
    <w:rsid w:val="004E4C61"/>
    <w:rsid w:val="004E5DC9"/>
    <w:rsid w:val="004E5E66"/>
    <w:rsid w:val="004E6C73"/>
    <w:rsid w:val="004F724E"/>
    <w:rsid w:val="00550873"/>
    <w:rsid w:val="00574FA0"/>
    <w:rsid w:val="005805F2"/>
    <w:rsid w:val="00583AFE"/>
    <w:rsid w:val="005A44A5"/>
    <w:rsid w:val="005A48C3"/>
    <w:rsid w:val="005A5600"/>
    <w:rsid w:val="005B5CA2"/>
    <w:rsid w:val="005B6482"/>
    <w:rsid w:val="005D16C8"/>
    <w:rsid w:val="005E27A5"/>
    <w:rsid w:val="005F17EC"/>
    <w:rsid w:val="00612BBC"/>
    <w:rsid w:val="00616204"/>
    <w:rsid w:val="00616EBE"/>
    <w:rsid w:val="00617EB4"/>
    <w:rsid w:val="006422B6"/>
    <w:rsid w:val="006513D2"/>
    <w:rsid w:val="00664289"/>
    <w:rsid w:val="00676A8F"/>
    <w:rsid w:val="00680C19"/>
    <w:rsid w:val="00690FEF"/>
    <w:rsid w:val="006927FC"/>
    <w:rsid w:val="006A0302"/>
    <w:rsid w:val="006A7736"/>
    <w:rsid w:val="006E1179"/>
    <w:rsid w:val="006E5BA5"/>
    <w:rsid w:val="006F1580"/>
    <w:rsid w:val="0071168E"/>
    <w:rsid w:val="00723ED7"/>
    <w:rsid w:val="00724E13"/>
    <w:rsid w:val="007325F3"/>
    <w:rsid w:val="00734442"/>
    <w:rsid w:val="0074251B"/>
    <w:rsid w:val="00751CAD"/>
    <w:rsid w:val="00755558"/>
    <w:rsid w:val="007675A5"/>
    <w:rsid w:val="00770607"/>
    <w:rsid w:val="00786CE8"/>
    <w:rsid w:val="007B1FE3"/>
    <w:rsid w:val="007B27A4"/>
    <w:rsid w:val="007C08EA"/>
    <w:rsid w:val="007C15DE"/>
    <w:rsid w:val="007C4945"/>
    <w:rsid w:val="007D1970"/>
    <w:rsid w:val="007D3309"/>
    <w:rsid w:val="007D6814"/>
    <w:rsid w:val="008171C1"/>
    <w:rsid w:val="00826E39"/>
    <w:rsid w:val="0084566D"/>
    <w:rsid w:val="008532DE"/>
    <w:rsid w:val="00855436"/>
    <w:rsid w:val="00862E1B"/>
    <w:rsid w:val="008645CE"/>
    <w:rsid w:val="00866263"/>
    <w:rsid w:val="0087519B"/>
    <w:rsid w:val="00880AA5"/>
    <w:rsid w:val="008A02F6"/>
    <w:rsid w:val="008B47CB"/>
    <w:rsid w:val="008C4081"/>
    <w:rsid w:val="008C409F"/>
    <w:rsid w:val="008E6136"/>
    <w:rsid w:val="008E7961"/>
    <w:rsid w:val="008F2E53"/>
    <w:rsid w:val="008F6B4E"/>
    <w:rsid w:val="00905C86"/>
    <w:rsid w:val="00905EBD"/>
    <w:rsid w:val="00906B5E"/>
    <w:rsid w:val="00915E10"/>
    <w:rsid w:val="00923B9B"/>
    <w:rsid w:val="0093318D"/>
    <w:rsid w:val="0093320A"/>
    <w:rsid w:val="009422EB"/>
    <w:rsid w:val="00947AC2"/>
    <w:rsid w:val="00960078"/>
    <w:rsid w:val="00966564"/>
    <w:rsid w:val="0097115F"/>
    <w:rsid w:val="009B044E"/>
    <w:rsid w:val="009B7105"/>
    <w:rsid w:val="009F0E09"/>
    <w:rsid w:val="00A00C21"/>
    <w:rsid w:val="00A112DC"/>
    <w:rsid w:val="00A12AA1"/>
    <w:rsid w:val="00A3250A"/>
    <w:rsid w:val="00A5489C"/>
    <w:rsid w:val="00A563B1"/>
    <w:rsid w:val="00A61344"/>
    <w:rsid w:val="00A637F2"/>
    <w:rsid w:val="00A67D22"/>
    <w:rsid w:val="00A71B81"/>
    <w:rsid w:val="00A75E49"/>
    <w:rsid w:val="00A968E0"/>
    <w:rsid w:val="00AA24A9"/>
    <w:rsid w:val="00AA2ECB"/>
    <w:rsid w:val="00AA6F43"/>
    <w:rsid w:val="00AB4C61"/>
    <w:rsid w:val="00AC2EF8"/>
    <w:rsid w:val="00AC5E35"/>
    <w:rsid w:val="00AD500A"/>
    <w:rsid w:val="00B0278A"/>
    <w:rsid w:val="00B07E7D"/>
    <w:rsid w:val="00B12C2D"/>
    <w:rsid w:val="00B25B57"/>
    <w:rsid w:val="00B311BA"/>
    <w:rsid w:val="00B41E70"/>
    <w:rsid w:val="00B428A8"/>
    <w:rsid w:val="00B72FD0"/>
    <w:rsid w:val="00B81BEB"/>
    <w:rsid w:val="00BA231E"/>
    <w:rsid w:val="00BB493B"/>
    <w:rsid w:val="00BB7C8E"/>
    <w:rsid w:val="00BC267A"/>
    <w:rsid w:val="00BC3379"/>
    <w:rsid w:val="00BC5DF9"/>
    <w:rsid w:val="00BD2302"/>
    <w:rsid w:val="00BD7FB7"/>
    <w:rsid w:val="00BE7F7C"/>
    <w:rsid w:val="00C054BE"/>
    <w:rsid w:val="00C129CB"/>
    <w:rsid w:val="00C21270"/>
    <w:rsid w:val="00C249FD"/>
    <w:rsid w:val="00C3688F"/>
    <w:rsid w:val="00C4475F"/>
    <w:rsid w:val="00C55014"/>
    <w:rsid w:val="00C6380E"/>
    <w:rsid w:val="00C73829"/>
    <w:rsid w:val="00C85484"/>
    <w:rsid w:val="00C92ACA"/>
    <w:rsid w:val="00CA3A73"/>
    <w:rsid w:val="00CB0A77"/>
    <w:rsid w:val="00CC175C"/>
    <w:rsid w:val="00CC5A42"/>
    <w:rsid w:val="00CD5BAD"/>
    <w:rsid w:val="00CE281C"/>
    <w:rsid w:val="00CF068D"/>
    <w:rsid w:val="00D20862"/>
    <w:rsid w:val="00D3748D"/>
    <w:rsid w:val="00D41F65"/>
    <w:rsid w:val="00D439A2"/>
    <w:rsid w:val="00D47541"/>
    <w:rsid w:val="00D56FEF"/>
    <w:rsid w:val="00D60490"/>
    <w:rsid w:val="00DA2841"/>
    <w:rsid w:val="00DB7D7F"/>
    <w:rsid w:val="00DF2C01"/>
    <w:rsid w:val="00DF4CE1"/>
    <w:rsid w:val="00DF69B0"/>
    <w:rsid w:val="00E02EB0"/>
    <w:rsid w:val="00E227B4"/>
    <w:rsid w:val="00E3072D"/>
    <w:rsid w:val="00E319C4"/>
    <w:rsid w:val="00E53409"/>
    <w:rsid w:val="00E56AAC"/>
    <w:rsid w:val="00E61CCA"/>
    <w:rsid w:val="00E65CBD"/>
    <w:rsid w:val="00E72F1D"/>
    <w:rsid w:val="00E84F63"/>
    <w:rsid w:val="00EC48C3"/>
    <w:rsid w:val="00F03C74"/>
    <w:rsid w:val="00F23427"/>
    <w:rsid w:val="00F26E6B"/>
    <w:rsid w:val="00F56457"/>
    <w:rsid w:val="00F7557C"/>
    <w:rsid w:val="00F86FF2"/>
    <w:rsid w:val="00FA6DCB"/>
    <w:rsid w:val="00FC3263"/>
    <w:rsid w:val="00FC3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E3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16EBE"/>
    <w:pPr>
      <w:keepNext/>
      <w:numPr>
        <w:numId w:val="1"/>
      </w:numPr>
      <w:spacing w:line="360" w:lineRule="auto"/>
      <w:ind w:left="0" w:firstLine="708"/>
      <w:jc w:val="center"/>
      <w:outlineLvl w:val="0"/>
    </w:pPr>
    <w:rPr>
      <w:sz w:val="32"/>
    </w:rPr>
  </w:style>
  <w:style w:type="paragraph" w:styleId="2">
    <w:name w:val="heading 2"/>
    <w:basedOn w:val="a"/>
    <w:next w:val="a"/>
    <w:link w:val="20"/>
    <w:qFormat/>
    <w:rsid w:val="004C0B35"/>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755558"/>
    <w:pPr>
      <w:keepNext/>
      <w:numPr>
        <w:ilvl w:val="2"/>
        <w:numId w:val="1"/>
      </w:numPr>
      <w:jc w:val="center"/>
      <w:outlineLvl w:val="2"/>
    </w:pPr>
    <w:rPr>
      <w:spacing w:val="64"/>
      <w:sz w:val="32"/>
      <w:szCs w:val="20"/>
    </w:rPr>
  </w:style>
  <w:style w:type="paragraph" w:styleId="7">
    <w:name w:val="heading 7"/>
    <w:basedOn w:val="a"/>
    <w:next w:val="a"/>
    <w:link w:val="70"/>
    <w:qFormat/>
    <w:rsid w:val="00BB7C8E"/>
    <w:pPr>
      <w:keepNext/>
      <w:tabs>
        <w:tab w:val="num" w:pos="0"/>
      </w:tabs>
      <w:suppressAutoHyphens w:val="0"/>
      <w:outlineLvl w:val="6"/>
    </w:pPr>
    <w:rPr>
      <w:sz w:val="28"/>
      <w:lang w:eastAsia="ja-JP"/>
    </w:rPr>
  </w:style>
  <w:style w:type="paragraph" w:styleId="9">
    <w:name w:val="heading 9"/>
    <w:basedOn w:val="a0"/>
    <w:next w:val="a1"/>
    <w:link w:val="90"/>
    <w:qFormat/>
    <w:rsid w:val="00BB7C8E"/>
    <w:pPr>
      <w:widowControl w:val="0"/>
      <w:tabs>
        <w:tab w:val="num" w:pos="0"/>
      </w:tabs>
      <w:outlineLvl w:val="8"/>
    </w:pPr>
    <w:rPr>
      <w:rFonts w:eastAsia="Lucida Sans Unicode"/>
      <w:b/>
      <w:bCs/>
      <w:sz w:val="21"/>
      <w:szCs w:val="21"/>
      <w:lang w:eastAsia="ja-JP"/>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16EBE"/>
    <w:rPr>
      <w:rFonts w:ascii="Times New Roman" w:eastAsia="Times New Roman" w:hAnsi="Times New Roman" w:cs="Times New Roman"/>
      <w:sz w:val="32"/>
      <w:szCs w:val="24"/>
      <w:lang w:eastAsia="ar-SA"/>
    </w:rPr>
  </w:style>
  <w:style w:type="character" w:customStyle="1" w:styleId="WW8Num4z0">
    <w:name w:val="WW8Num4z0"/>
    <w:rsid w:val="00616EBE"/>
    <w:rPr>
      <w:i w:val="0"/>
    </w:rPr>
  </w:style>
  <w:style w:type="character" w:customStyle="1" w:styleId="WW8Num6z0">
    <w:name w:val="WW8Num6z0"/>
    <w:rsid w:val="00616EBE"/>
    <w:rPr>
      <w:i w:val="0"/>
    </w:rPr>
  </w:style>
  <w:style w:type="character" w:customStyle="1" w:styleId="12">
    <w:name w:val="Основной шрифт абзаца1"/>
    <w:rsid w:val="00616EBE"/>
  </w:style>
  <w:style w:type="character" w:styleId="a5">
    <w:name w:val="page number"/>
    <w:basedOn w:val="12"/>
    <w:rsid w:val="00616EBE"/>
  </w:style>
  <w:style w:type="paragraph" w:customStyle="1" w:styleId="a6">
    <w:basedOn w:val="a"/>
    <w:next w:val="a1"/>
    <w:rsid w:val="00616EBE"/>
    <w:pPr>
      <w:keepNext/>
      <w:spacing w:before="240" w:after="120"/>
    </w:pPr>
    <w:rPr>
      <w:rFonts w:ascii="Arial" w:eastAsia="Lucida Sans Unicode" w:hAnsi="Arial" w:cs="Mangal"/>
      <w:sz w:val="28"/>
      <w:szCs w:val="28"/>
    </w:rPr>
  </w:style>
  <w:style w:type="paragraph" w:styleId="a1">
    <w:name w:val="Body Text"/>
    <w:basedOn w:val="a"/>
    <w:link w:val="a7"/>
    <w:rsid w:val="00616EBE"/>
    <w:pPr>
      <w:spacing w:after="120"/>
    </w:pPr>
  </w:style>
  <w:style w:type="character" w:customStyle="1" w:styleId="a7">
    <w:name w:val="Основной текст Знак"/>
    <w:basedOn w:val="a2"/>
    <w:link w:val="a1"/>
    <w:rsid w:val="00616EBE"/>
    <w:rPr>
      <w:rFonts w:ascii="Times New Roman" w:eastAsia="Times New Roman" w:hAnsi="Times New Roman" w:cs="Times New Roman"/>
      <w:sz w:val="24"/>
      <w:szCs w:val="24"/>
      <w:lang w:eastAsia="ar-SA"/>
    </w:rPr>
  </w:style>
  <w:style w:type="paragraph" w:styleId="a8">
    <w:name w:val="List"/>
    <w:basedOn w:val="a1"/>
    <w:rsid w:val="00616EBE"/>
    <w:rPr>
      <w:rFonts w:cs="Mangal"/>
    </w:rPr>
  </w:style>
  <w:style w:type="paragraph" w:customStyle="1" w:styleId="13">
    <w:name w:val="Название1"/>
    <w:basedOn w:val="a"/>
    <w:rsid w:val="00616EBE"/>
    <w:pPr>
      <w:suppressLineNumbers/>
      <w:spacing w:before="120" w:after="120"/>
    </w:pPr>
    <w:rPr>
      <w:rFonts w:cs="Mangal"/>
      <w:i/>
      <w:iCs/>
    </w:rPr>
  </w:style>
  <w:style w:type="paragraph" w:customStyle="1" w:styleId="14">
    <w:name w:val="Указатель1"/>
    <w:basedOn w:val="a"/>
    <w:rsid w:val="00616EBE"/>
    <w:pPr>
      <w:suppressLineNumbers/>
    </w:pPr>
    <w:rPr>
      <w:rFonts w:cs="Mangal"/>
    </w:rPr>
  </w:style>
  <w:style w:type="paragraph" w:customStyle="1" w:styleId="ConsTitle">
    <w:name w:val="ConsTitle"/>
    <w:rsid w:val="00616EBE"/>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9">
    <w:name w:val="Normal (Web)"/>
    <w:basedOn w:val="a"/>
    <w:link w:val="aa"/>
    <w:rsid w:val="00616EBE"/>
    <w:pPr>
      <w:spacing w:before="280" w:after="280"/>
    </w:pPr>
  </w:style>
  <w:style w:type="paragraph" w:customStyle="1" w:styleId="ab">
    <w:name w:val="Знак Знак Знак Знак"/>
    <w:basedOn w:val="a"/>
    <w:rsid w:val="00616EBE"/>
    <w:pPr>
      <w:spacing w:before="280" w:after="280"/>
    </w:pPr>
    <w:rPr>
      <w:rFonts w:ascii="Tahoma" w:hAnsi="Tahoma"/>
      <w:sz w:val="20"/>
      <w:szCs w:val="20"/>
      <w:lang w:val="en-US"/>
    </w:rPr>
  </w:style>
  <w:style w:type="paragraph" w:customStyle="1" w:styleId="ac">
    <w:name w:val="Прижатый влево"/>
    <w:basedOn w:val="a"/>
    <w:next w:val="a"/>
    <w:rsid w:val="00616EBE"/>
    <w:pPr>
      <w:autoSpaceDE w:val="0"/>
    </w:pPr>
    <w:rPr>
      <w:rFonts w:ascii="Arial" w:hAnsi="Arial"/>
      <w:sz w:val="20"/>
      <w:szCs w:val="20"/>
    </w:rPr>
  </w:style>
  <w:style w:type="paragraph" w:customStyle="1" w:styleId="ad">
    <w:name w:val="Текст (справка)"/>
    <w:basedOn w:val="a"/>
    <w:next w:val="a"/>
    <w:rsid w:val="00616EBE"/>
    <w:pPr>
      <w:autoSpaceDE w:val="0"/>
      <w:ind w:left="170" w:right="170"/>
    </w:pPr>
    <w:rPr>
      <w:rFonts w:ascii="Arial" w:hAnsi="Arial"/>
      <w:sz w:val="20"/>
      <w:szCs w:val="20"/>
    </w:rPr>
  </w:style>
  <w:style w:type="paragraph" w:customStyle="1" w:styleId="ConsPlusNormal">
    <w:name w:val="ConsPlusNormal"/>
    <w:link w:val="ConsPlusNormal0"/>
    <w:rsid w:val="00616EBE"/>
    <w:pPr>
      <w:suppressAutoHyphens/>
      <w:spacing w:after="0" w:line="240" w:lineRule="auto"/>
      <w:ind w:firstLine="720"/>
    </w:pPr>
    <w:rPr>
      <w:rFonts w:ascii="Arial" w:eastAsia="Arial" w:hAnsi="Arial" w:cs="Times New Roman"/>
      <w:sz w:val="20"/>
      <w:szCs w:val="20"/>
      <w:lang w:eastAsia="ar-SA"/>
    </w:rPr>
  </w:style>
  <w:style w:type="paragraph" w:styleId="ae">
    <w:name w:val="footer"/>
    <w:basedOn w:val="a"/>
    <w:link w:val="af"/>
    <w:rsid w:val="00616EBE"/>
    <w:pPr>
      <w:tabs>
        <w:tab w:val="center" w:pos="4677"/>
        <w:tab w:val="right" w:pos="9355"/>
      </w:tabs>
    </w:pPr>
  </w:style>
  <w:style w:type="character" w:customStyle="1" w:styleId="af">
    <w:name w:val="Нижний колонтитул Знак"/>
    <w:basedOn w:val="a2"/>
    <w:link w:val="ae"/>
    <w:rsid w:val="00616EBE"/>
    <w:rPr>
      <w:rFonts w:ascii="Times New Roman" w:eastAsia="Times New Roman" w:hAnsi="Times New Roman" w:cs="Times New Roman"/>
      <w:sz w:val="24"/>
      <w:szCs w:val="24"/>
      <w:lang w:eastAsia="ar-SA"/>
    </w:rPr>
  </w:style>
  <w:style w:type="paragraph" w:styleId="af0">
    <w:name w:val="Balloon Text"/>
    <w:basedOn w:val="a"/>
    <w:link w:val="af1"/>
    <w:rsid w:val="00616EBE"/>
    <w:rPr>
      <w:rFonts w:ascii="Tahoma" w:hAnsi="Tahoma" w:cs="Tahoma"/>
      <w:sz w:val="16"/>
      <w:szCs w:val="16"/>
    </w:rPr>
  </w:style>
  <w:style w:type="character" w:customStyle="1" w:styleId="af1">
    <w:name w:val="Текст выноски Знак"/>
    <w:basedOn w:val="a2"/>
    <w:link w:val="af0"/>
    <w:rsid w:val="00616EBE"/>
    <w:rPr>
      <w:rFonts w:ascii="Tahoma" w:eastAsia="Times New Roman" w:hAnsi="Tahoma" w:cs="Tahoma"/>
      <w:sz w:val="16"/>
      <w:szCs w:val="16"/>
      <w:lang w:eastAsia="ar-SA"/>
    </w:rPr>
  </w:style>
  <w:style w:type="paragraph" w:customStyle="1" w:styleId="ConsPlusNonformat">
    <w:name w:val="ConsPlusNonformat"/>
    <w:uiPriority w:val="99"/>
    <w:rsid w:val="00616EBE"/>
    <w:pPr>
      <w:widowControl w:val="0"/>
      <w:suppressAutoHyphens/>
      <w:autoSpaceDE w:val="0"/>
      <w:spacing w:after="0" w:line="240" w:lineRule="auto"/>
    </w:pPr>
    <w:rPr>
      <w:rFonts w:ascii="Courier New" w:eastAsia="Arial" w:hAnsi="Courier New" w:cs="Courier New"/>
      <w:sz w:val="20"/>
      <w:szCs w:val="20"/>
      <w:lang w:eastAsia="ar-SA"/>
    </w:rPr>
  </w:style>
  <w:style w:type="paragraph" w:styleId="af2">
    <w:name w:val="No Spacing"/>
    <w:link w:val="af3"/>
    <w:uiPriority w:val="1"/>
    <w:qFormat/>
    <w:rsid w:val="00616EBE"/>
    <w:pPr>
      <w:suppressAutoHyphens/>
      <w:spacing w:after="0" w:line="240" w:lineRule="auto"/>
    </w:pPr>
    <w:rPr>
      <w:rFonts w:ascii="Calibri" w:eastAsia="Calibri" w:hAnsi="Calibri" w:cs="Times New Roman"/>
      <w:lang w:eastAsia="ar-SA"/>
    </w:rPr>
  </w:style>
  <w:style w:type="paragraph" w:customStyle="1" w:styleId="af4">
    <w:name w:val="Содержимое таблицы"/>
    <w:basedOn w:val="a"/>
    <w:rsid w:val="00616EBE"/>
    <w:pPr>
      <w:suppressLineNumbers/>
    </w:pPr>
  </w:style>
  <w:style w:type="paragraph" w:customStyle="1" w:styleId="af5">
    <w:name w:val="Заголовок таблицы"/>
    <w:basedOn w:val="af4"/>
    <w:rsid w:val="00616EBE"/>
    <w:pPr>
      <w:jc w:val="center"/>
    </w:pPr>
    <w:rPr>
      <w:b/>
      <w:bCs/>
    </w:rPr>
  </w:style>
  <w:style w:type="paragraph" w:customStyle="1" w:styleId="af6">
    <w:name w:val="Содержимое врезки"/>
    <w:basedOn w:val="a1"/>
    <w:rsid w:val="00616EBE"/>
  </w:style>
  <w:style w:type="paragraph" w:styleId="af7">
    <w:name w:val="header"/>
    <w:basedOn w:val="a"/>
    <w:link w:val="af8"/>
    <w:rsid w:val="00616EBE"/>
    <w:pPr>
      <w:suppressLineNumbers/>
      <w:tabs>
        <w:tab w:val="center" w:pos="4819"/>
        <w:tab w:val="right" w:pos="9638"/>
      </w:tabs>
    </w:pPr>
  </w:style>
  <w:style w:type="character" w:customStyle="1" w:styleId="af8">
    <w:name w:val="Верхний колонтитул Знак"/>
    <w:basedOn w:val="a2"/>
    <w:link w:val="af7"/>
    <w:rsid w:val="00616EBE"/>
    <w:rPr>
      <w:rFonts w:ascii="Times New Roman" w:eastAsia="Times New Roman" w:hAnsi="Times New Roman" w:cs="Times New Roman"/>
      <w:sz w:val="24"/>
      <w:szCs w:val="24"/>
      <w:lang w:eastAsia="ar-SA"/>
    </w:rPr>
  </w:style>
  <w:style w:type="paragraph" w:customStyle="1" w:styleId="15">
    <w:name w:val="Абзац списка1"/>
    <w:basedOn w:val="a"/>
    <w:rsid w:val="00616EBE"/>
    <w:pPr>
      <w:suppressAutoHyphens w:val="0"/>
      <w:spacing w:after="200" w:line="276" w:lineRule="auto"/>
      <w:ind w:left="720"/>
      <w:contextualSpacing/>
    </w:pPr>
    <w:rPr>
      <w:rFonts w:ascii="Calibri" w:hAnsi="Calibri"/>
      <w:sz w:val="22"/>
      <w:szCs w:val="22"/>
      <w:lang w:eastAsia="en-US"/>
    </w:rPr>
  </w:style>
  <w:style w:type="character" w:customStyle="1" w:styleId="af3">
    <w:name w:val="Без интервала Знак"/>
    <w:link w:val="af2"/>
    <w:uiPriority w:val="1"/>
    <w:rsid w:val="00616EBE"/>
    <w:rPr>
      <w:rFonts w:ascii="Calibri" w:eastAsia="Calibri" w:hAnsi="Calibri" w:cs="Times New Roman"/>
      <w:lang w:eastAsia="ar-SA"/>
    </w:rPr>
  </w:style>
  <w:style w:type="character" w:styleId="af9">
    <w:name w:val="Strong"/>
    <w:qFormat/>
    <w:rsid w:val="00616EBE"/>
    <w:rPr>
      <w:b/>
      <w:bCs/>
    </w:rPr>
  </w:style>
  <w:style w:type="character" w:customStyle="1" w:styleId="WW8Num1z1">
    <w:name w:val="WW8Num1z1"/>
    <w:rsid w:val="00616EBE"/>
  </w:style>
  <w:style w:type="character" w:styleId="afa">
    <w:name w:val="Hyperlink"/>
    <w:unhideWhenUsed/>
    <w:rsid w:val="00616EBE"/>
    <w:rPr>
      <w:color w:val="0000FF"/>
      <w:u w:val="single"/>
    </w:rPr>
  </w:style>
  <w:style w:type="character" w:customStyle="1" w:styleId="afb">
    <w:name w:val="Цветовое выделение для Нормальный"/>
    <w:rsid w:val="00616EBE"/>
  </w:style>
  <w:style w:type="paragraph" w:customStyle="1" w:styleId="Standard">
    <w:name w:val="Standard"/>
    <w:rsid w:val="00616EBE"/>
    <w:pPr>
      <w:widowControl w:val="0"/>
      <w:suppressAutoHyphens/>
      <w:spacing w:after="0" w:line="240" w:lineRule="auto"/>
    </w:pPr>
    <w:rPr>
      <w:rFonts w:ascii="Times New Roman" w:eastAsia="Lucida Sans Unicode" w:hAnsi="Times New Roman" w:cs="Tahoma"/>
      <w:color w:val="000000"/>
      <w:kern w:val="1"/>
      <w:sz w:val="24"/>
      <w:szCs w:val="24"/>
      <w:lang w:val="en-US" w:bidi="en-US"/>
    </w:rPr>
  </w:style>
  <w:style w:type="character" w:customStyle="1" w:styleId="afc">
    <w:name w:val="Гипертекстовая ссылка"/>
    <w:uiPriority w:val="99"/>
    <w:rsid w:val="003F5EF3"/>
    <w:rPr>
      <w:rFonts w:ascii="Times New Roman" w:hAnsi="Times New Roman" w:cs="Times New Roman"/>
      <w:b/>
      <w:bCs/>
      <w:color w:val="008000"/>
      <w:sz w:val="20"/>
      <w:szCs w:val="20"/>
    </w:rPr>
  </w:style>
  <w:style w:type="character" w:customStyle="1" w:styleId="30">
    <w:name w:val="Заголовок 3 Знак"/>
    <w:basedOn w:val="a2"/>
    <w:link w:val="3"/>
    <w:rsid w:val="00755558"/>
    <w:rPr>
      <w:rFonts w:ascii="Times New Roman" w:eastAsia="Times New Roman" w:hAnsi="Times New Roman" w:cs="Times New Roman"/>
      <w:spacing w:val="64"/>
      <w:sz w:val="32"/>
      <w:szCs w:val="20"/>
    </w:rPr>
  </w:style>
  <w:style w:type="character" w:customStyle="1" w:styleId="WW8Num1z0">
    <w:name w:val="WW8Num1z0"/>
    <w:rsid w:val="00755558"/>
  </w:style>
  <w:style w:type="character" w:customStyle="1" w:styleId="WW8Num1z2">
    <w:name w:val="WW8Num1z2"/>
    <w:rsid w:val="00755558"/>
  </w:style>
  <w:style w:type="character" w:customStyle="1" w:styleId="WW8Num1z3">
    <w:name w:val="WW8Num1z3"/>
    <w:rsid w:val="00755558"/>
  </w:style>
  <w:style w:type="character" w:customStyle="1" w:styleId="WW8Num1z4">
    <w:name w:val="WW8Num1z4"/>
    <w:rsid w:val="00755558"/>
  </w:style>
  <w:style w:type="character" w:customStyle="1" w:styleId="WW8Num1z5">
    <w:name w:val="WW8Num1z5"/>
    <w:rsid w:val="00755558"/>
  </w:style>
  <w:style w:type="character" w:customStyle="1" w:styleId="WW8Num1z6">
    <w:name w:val="WW8Num1z6"/>
    <w:rsid w:val="00755558"/>
  </w:style>
  <w:style w:type="character" w:customStyle="1" w:styleId="WW8Num1z7">
    <w:name w:val="WW8Num1z7"/>
    <w:rsid w:val="00755558"/>
  </w:style>
  <w:style w:type="character" w:customStyle="1" w:styleId="WW8Num1z8">
    <w:name w:val="WW8Num1z8"/>
    <w:rsid w:val="00755558"/>
  </w:style>
  <w:style w:type="character" w:customStyle="1" w:styleId="WW8Num2z0">
    <w:name w:val="WW8Num2z0"/>
    <w:rsid w:val="00755558"/>
    <w:rPr>
      <w:rFonts w:ascii="Symbol" w:hAnsi="Symbol" w:cs="Symbol"/>
    </w:rPr>
  </w:style>
  <w:style w:type="character" w:customStyle="1" w:styleId="WW8Num3z0">
    <w:name w:val="WW8Num3z0"/>
    <w:rsid w:val="00755558"/>
    <w:rPr>
      <w:rFonts w:ascii="Symbol" w:hAnsi="Symbol" w:cs="Symbol"/>
      <w:color w:val="000000"/>
      <w:sz w:val="24"/>
      <w:szCs w:val="24"/>
    </w:rPr>
  </w:style>
  <w:style w:type="character" w:customStyle="1" w:styleId="WW8Num3z1">
    <w:name w:val="WW8Num3z1"/>
    <w:rsid w:val="00755558"/>
  </w:style>
  <w:style w:type="character" w:customStyle="1" w:styleId="WW8Num3z2">
    <w:name w:val="WW8Num3z2"/>
    <w:rsid w:val="00755558"/>
  </w:style>
  <w:style w:type="character" w:customStyle="1" w:styleId="WW8Num3z3">
    <w:name w:val="WW8Num3z3"/>
    <w:rsid w:val="00755558"/>
  </w:style>
  <w:style w:type="character" w:customStyle="1" w:styleId="WW8Num3z4">
    <w:name w:val="WW8Num3z4"/>
    <w:rsid w:val="00755558"/>
  </w:style>
  <w:style w:type="character" w:customStyle="1" w:styleId="WW8Num3z5">
    <w:name w:val="WW8Num3z5"/>
    <w:rsid w:val="00755558"/>
  </w:style>
  <w:style w:type="character" w:customStyle="1" w:styleId="WW8Num3z6">
    <w:name w:val="WW8Num3z6"/>
    <w:rsid w:val="00755558"/>
  </w:style>
  <w:style w:type="character" w:customStyle="1" w:styleId="WW8Num3z7">
    <w:name w:val="WW8Num3z7"/>
    <w:rsid w:val="00755558"/>
  </w:style>
  <w:style w:type="character" w:customStyle="1" w:styleId="WW8Num3z8">
    <w:name w:val="WW8Num3z8"/>
    <w:rsid w:val="00755558"/>
  </w:style>
  <w:style w:type="character" w:customStyle="1" w:styleId="WW8Num5z0">
    <w:name w:val="WW8Num5z0"/>
    <w:rsid w:val="00755558"/>
    <w:rPr>
      <w:lang w:eastAsia="en-US"/>
    </w:rPr>
  </w:style>
  <w:style w:type="character" w:customStyle="1" w:styleId="WW8Num7z0">
    <w:name w:val="WW8Num7z0"/>
    <w:rsid w:val="00755558"/>
    <w:rPr>
      <w:rFonts w:ascii="Symbol" w:hAnsi="Symbol" w:cs="Symbol"/>
      <w:sz w:val="24"/>
      <w:szCs w:val="24"/>
    </w:rPr>
  </w:style>
  <w:style w:type="character" w:customStyle="1" w:styleId="WW8Num8z0">
    <w:name w:val="WW8Num8z0"/>
    <w:rsid w:val="00755558"/>
    <w:rPr>
      <w:szCs w:val="24"/>
      <w:lang w:eastAsia="en-US"/>
    </w:rPr>
  </w:style>
  <w:style w:type="character" w:customStyle="1" w:styleId="Absatz-Standardschriftart">
    <w:name w:val="Absatz-Standardschriftart"/>
    <w:rsid w:val="00755558"/>
  </w:style>
  <w:style w:type="character" w:customStyle="1" w:styleId="WW-Absatz-Standardschriftart">
    <w:name w:val="WW-Absatz-Standardschriftart"/>
    <w:rsid w:val="00755558"/>
  </w:style>
  <w:style w:type="character" w:customStyle="1" w:styleId="WW-Absatz-Standardschriftart1">
    <w:name w:val="WW-Absatz-Standardschriftart1"/>
    <w:rsid w:val="00755558"/>
  </w:style>
  <w:style w:type="character" w:customStyle="1" w:styleId="WW-Absatz-Standardschriftart11">
    <w:name w:val="WW-Absatz-Standardschriftart11"/>
    <w:rsid w:val="00755558"/>
  </w:style>
  <w:style w:type="character" w:customStyle="1" w:styleId="WW8Num7z1">
    <w:name w:val="WW8Num7z1"/>
    <w:rsid w:val="00755558"/>
    <w:rPr>
      <w:rFonts w:ascii="Courier New" w:hAnsi="Courier New" w:cs="Courier New"/>
    </w:rPr>
  </w:style>
  <w:style w:type="character" w:customStyle="1" w:styleId="WW8Num7z2">
    <w:name w:val="WW8Num7z2"/>
    <w:rsid w:val="00755558"/>
    <w:rPr>
      <w:rFonts w:ascii="Wingdings" w:hAnsi="Wingdings" w:cs="Wingdings"/>
    </w:rPr>
  </w:style>
  <w:style w:type="character" w:customStyle="1" w:styleId="WW8Num8z1">
    <w:name w:val="WW8Num8z1"/>
    <w:rsid w:val="00755558"/>
    <w:rPr>
      <w:rFonts w:ascii="Courier New" w:hAnsi="Courier New" w:cs="Courier New"/>
    </w:rPr>
  </w:style>
  <w:style w:type="character" w:customStyle="1" w:styleId="WW8Num8z2">
    <w:name w:val="WW8Num8z2"/>
    <w:rsid w:val="00755558"/>
    <w:rPr>
      <w:rFonts w:ascii="Wingdings" w:hAnsi="Wingdings" w:cs="Wingdings"/>
    </w:rPr>
  </w:style>
  <w:style w:type="character" w:customStyle="1" w:styleId="afd">
    <w:name w:val="Цветовое выделение"/>
    <w:rsid w:val="00755558"/>
    <w:rPr>
      <w:b/>
      <w:color w:val="000080"/>
      <w:sz w:val="20"/>
    </w:rPr>
  </w:style>
  <w:style w:type="paragraph" w:customStyle="1" w:styleId="a0">
    <w:name w:val="Заголовок"/>
    <w:basedOn w:val="a"/>
    <w:next w:val="a1"/>
    <w:rsid w:val="00755558"/>
    <w:pPr>
      <w:keepNext/>
      <w:spacing w:before="240" w:after="120"/>
    </w:pPr>
    <w:rPr>
      <w:rFonts w:ascii="Arial" w:eastAsia="MS Mincho" w:hAnsi="Arial" w:cs="Tahoma"/>
      <w:sz w:val="28"/>
      <w:szCs w:val="28"/>
    </w:rPr>
  </w:style>
  <w:style w:type="paragraph" w:styleId="afe">
    <w:name w:val="caption"/>
    <w:basedOn w:val="a"/>
    <w:qFormat/>
    <w:rsid w:val="00755558"/>
    <w:pPr>
      <w:suppressLineNumbers/>
      <w:spacing w:before="120" w:after="120"/>
    </w:pPr>
    <w:rPr>
      <w:rFonts w:cs="Tahoma"/>
      <w:i/>
      <w:iCs/>
    </w:rPr>
  </w:style>
  <w:style w:type="paragraph" w:customStyle="1" w:styleId="ConsPlusTitle">
    <w:name w:val="ConsPlusTitle"/>
    <w:rsid w:val="00755558"/>
    <w:pPr>
      <w:widowControl w:val="0"/>
      <w:suppressAutoHyphens/>
      <w:autoSpaceDE w:val="0"/>
      <w:spacing w:after="0" w:line="240" w:lineRule="auto"/>
    </w:pPr>
    <w:rPr>
      <w:rFonts w:ascii="Arial" w:eastAsia="Arial" w:hAnsi="Arial" w:cs="Arial"/>
      <w:b/>
      <w:bCs/>
      <w:sz w:val="20"/>
      <w:szCs w:val="20"/>
    </w:rPr>
  </w:style>
  <w:style w:type="paragraph" w:customStyle="1" w:styleId="aff">
    <w:name w:val="Знак"/>
    <w:basedOn w:val="a"/>
    <w:rsid w:val="00755558"/>
    <w:pPr>
      <w:spacing w:before="280" w:after="280"/>
      <w:jc w:val="both"/>
    </w:pPr>
    <w:rPr>
      <w:rFonts w:ascii="Tahoma" w:hAnsi="Tahoma" w:cs="Tahoma"/>
      <w:sz w:val="20"/>
      <w:szCs w:val="20"/>
      <w:lang w:val="en-US"/>
    </w:rPr>
  </w:style>
  <w:style w:type="paragraph" w:customStyle="1" w:styleId="aff0">
    <w:name w:val="Знак Знак Знак"/>
    <w:basedOn w:val="a"/>
    <w:rsid w:val="00755558"/>
    <w:pPr>
      <w:spacing w:after="160" w:line="240" w:lineRule="exact"/>
    </w:pPr>
    <w:rPr>
      <w:sz w:val="28"/>
      <w:szCs w:val="20"/>
      <w:lang w:val="en-US"/>
    </w:rPr>
  </w:style>
  <w:style w:type="paragraph" w:styleId="aff1">
    <w:name w:val="List Paragraph"/>
    <w:basedOn w:val="a"/>
    <w:uiPriority w:val="34"/>
    <w:qFormat/>
    <w:rsid w:val="00755558"/>
    <w:pPr>
      <w:ind w:left="720"/>
    </w:pPr>
    <w:rPr>
      <w:rFonts w:ascii="Arial" w:hAnsi="Arial" w:cs="Arial"/>
    </w:rPr>
  </w:style>
  <w:style w:type="paragraph" w:customStyle="1" w:styleId="16">
    <w:name w:val="марк список 1"/>
    <w:basedOn w:val="a"/>
    <w:rsid w:val="00755558"/>
    <w:pPr>
      <w:tabs>
        <w:tab w:val="left" w:pos="360"/>
      </w:tabs>
      <w:spacing w:before="120" w:after="120"/>
      <w:jc w:val="both"/>
    </w:pPr>
    <w:rPr>
      <w:rFonts w:ascii="Calibri" w:hAnsi="Calibri" w:cs="Calibri"/>
    </w:rPr>
  </w:style>
  <w:style w:type="paragraph" w:customStyle="1" w:styleId="aff2">
    <w:name w:val="Знак Знак Знак Знак Знак Знак Знак Знак Знак Знак Знак Знак Знак Знак Знак Знак"/>
    <w:basedOn w:val="a"/>
    <w:rsid w:val="00755558"/>
    <w:pPr>
      <w:spacing w:after="160" w:line="240" w:lineRule="exact"/>
    </w:pPr>
    <w:rPr>
      <w:sz w:val="28"/>
      <w:szCs w:val="20"/>
      <w:lang w:val="en-US"/>
    </w:rPr>
  </w:style>
  <w:style w:type="paragraph" w:customStyle="1" w:styleId="acxspmiddle">
    <w:name w:val="acxspmiddle"/>
    <w:basedOn w:val="a"/>
    <w:rsid w:val="00755558"/>
    <w:pPr>
      <w:spacing w:before="280" w:after="280"/>
    </w:pPr>
  </w:style>
  <w:style w:type="paragraph" w:styleId="aff3">
    <w:name w:val="Body Text Indent"/>
    <w:basedOn w:val="a"/>
    <w:link w:val="aff4"/>
    <w:rsid w:val="00755558"/>
    <w:pPr>
      <w:spacing w:after="120"/>
      <w:ind w:left="283"/>
    </w:pPr>
  </w:style>
  <w:style w:type="character" w:customStyle="1" w:styleId="aff4">
    <w:name w:val="Основной текст с отступом Знак"/>
    <w:basedOn w:val="a2"/>
    <w:link w:val="aff3"/>
    <w:rsid w:val="00755558"/>
    <w:rPr>
      <w:rFonts w:ascii="Times New Roman" w:eastAsia="Times New Roman" w:hAnsi="Times New Roman" w:cs="Times New Roman"/>
      <w:sz w:val="24"/>
      <w:szCs w:val="24"/>
    </w:rPr>
  </w:style>
  <w:style w:type="paragraph" w:customStyle="1" w:styleId="21">
    <w:name w:val="Абзац списка2"/>
    <w:basedOn w:val="a"/>
    <w:rsid w:val="00755558"/>
    <w:pPr>
      <w:ind w:left="720"/>
    </w:pPr>
  </w:style>
  <w:style w:type="character" w:customStyle="1" w:styleId="aff5">
    <w:name w:val="Основной текст_"/>
    <w:link w:val="22"/>
    <w:rsid w:val="00053924"/>
    <w:rPr>
      <w:shd w:val="clear" w:color="auto" w:fill="FFFFFF"/>
    </w:rPr>
  </w:style>
  <w:style w:type="paragraph" w:customStyle="1" w:styleId="22">
    <w:name w:val="Основной текст2"/>
    <w:basedOn w:val="a"/>
    <w:link w:val="aff5"/>
    <w:rsid w:val="00053924"/>
    <w:pPr>
      <w:shd w:val="clear" w:color="auto" w:fill="FFFFFF"/>
      <w:suppressAutoHyphens w:val="0"/>
      <w:spacing w:line="274" w:lineRule="exact"/>
      <w:jc w:val="both"/>
    </w:pPr>
    <w:rPr>
      <w:rFonts w:asciiTheme="minorHAnsi" w:eastAsiaTheme="minorHAnsi" w:hAnsiTheme="minorHAnsi" w:cstheme="minorBidi"/>
      <w:sz w:val="22"/>
      <w:szCs w:val="22"/>
      <w:lang w:eastAsia="en-US"/>
    </w:rPr>
  </w:style>
  <w:style w:type="paragraph" w:customStyle="1" w:styleId="aff6">
    <w:name w:val="Базовый"/>
    <w:rsid w:val="00422725"/>
    <w:pPr>
      <w:suppressAutoHyphens/>
    </w:pPr>
    <w:rPr>
      <w:rFonts w:ascii="Calibri" w:eastAsia="SimSun" w:hAnsi="Calibri" w:cs="Calibri"/>
      <w:color w:val="00000A"/>
    </w:rPr>
  </w:style>
  <w:style w:type="character" w:customStyle="1" w:styleId="70">
    <w:name w:val="Заголовок 7 Знак"/>
    <w:basedOn w:val="a2"/>
    <w:link w:val="7"/>
    <w:rsid w:val="00BB7C8E"/>
    <w:rPr>
      <w:rFonts w:ascii="Times New Roman" w:eastAsia="Times New Roman" w:hAnsi="Times New Roman" w:cs="Times New Roman"/>
      <w:sz w:val="28"/>
      <w:szCs w:val="24"/>
      <w:lang w:eastAsia="ja-JP"/>
    </w:rPr>
  </w:style>
  <w:style w:type="character" w:customStyle="1" w:styleId="90">
    <w:name w:val="Заголовок 9 Знак"/>
    <w:basedOn w:val="a2"/>
    <w:link w:val="9"/>
    <w:rsid w:val="00BB7C8E"/>
    <w:rPr>
      <w:rFonts w:ascii="Arial" w:eastAsia="Lucida Sans Unicode" w:hAnsi="Arial" w:cs="Tahoma"/>
      <w:b/>
      <w:bCs/>
      <w:sz w:val="21"/>
      <w:szCs w:val="21"/>
      <w:lang w:eastAsia="ja-JP"/>
    </w:rPr>
  </w:style>
  <w:style w:type="character" w:customStyle="1" w:styleId="20">
    <w:name w:val="Заголовок 2 Знак"/>
    <w:basedOn w:val="a2"/>
    <w:link w:val="2"/>
    <w:rsid w:val="004C0B35"/>
    <w:rPr>
      <w:rFonts w:ascii="Arial" w:eastAsia="Times New Roman" w:hAnsi="Arial" w:cs="Arial"/>
      <w:b/>
      <w:bCs/>
      <w:i/>
      <w:iCs/>
      <w:sz w:val="28"/>
      <w:szCs w:val="28"/>
      <w:lang w:eastAsia="ar-SA"/>
    </w:rPr>
  </w:style>
  <w:style w:type="character" w:styleId="aff7">
    <w:name w:val="FollowedHyperlink"/>
    <w:basedOn w:val="12"/>
    <w:rsid w:val="004C0B35"/>
    <w:rPr>
      <w:color w:val="800080"/>
      <w:u w:val="single"/>
    </w:rPr>
  </w:style>
  <w:style w:type="character" w:customStyle="1" w:styleId="aff8">
    <w:name w:val="Маркеры списка"/>
    <w:rsid w:val="004C0B35"/>
    <w:rPr>
      <w:rFonts w:ascii="OpenSymbol" w:eastAsia="OpenSymbol" w:hAnsi="OpenSymbol" w:cs="OpenSymbol"/>
    </w:rPr>
  </w:style>
  <w:style w:type="character" w:customStyle="1" w:styleId="aff9">
    <w:name w:val="Символ нумерации"/>
    <w:rsid w:val="004C0B35"/>
  </w:style>
  <w:style w:type="character" w:customStyle="1" w:styleId="WW8Num9z0">
    <w:name w:val="WW8Num9z0"/>
    <w:rsid w:val="004C0B35"/>
    <w:rPr>
      <w:rFonts w:ascii="Times New Roman" w:hAnsi="Times New Roman" w:cs="Times New Roman"/>
    </w:rPr>
  </w:style>
  <w:style w:type="paragraph" w:customStyle="1" w:styleId="23">
    <w:name w:val="Стиль2"/>
    <w:basedOn w:val="a"/>
    <w:rsid w:val="004C0B35"/>
    <w:rPr>
      <w:i/>
      <w:color w:val="FF0000"/>
      <w:sz w:val="144"/>
      <w:szCs w:val="144"/>
      <w:vertAlign w:val="subscript"/>
    </w:rPr>
  </w:style>
  <w:style w:type="paragraph" w:styleId="affa">
    <w:name w:val="Subtitle"/>
    <w:basedOn w:val="a"/>
    <w:next w:val="a1"/>
    <w:link w:val="affb"/>
    <w:qFormat/>
    <w:rsid w:val="004C0B35"/>
    <w:pPr>
      <w:spacing w:after="60"/>
      <w:jc w:val="center"/>
    </w:pPr>
    <w:rPr>
      <w:rFonts w:ascii="Arial" w:hAnsi="Arial" w:cs="Arial"/>
    </w:rPr>
  </w:style>
  <w:style w:type="character" w:customStyle="1" w:styleId="affb">
    <w:name w:val="Подзаголовок Знак"/>
    <w:basedOn w:val="a2"/>
    <w:link w:val="affa"/>
    <w:rsid w:val="004C0B35"/>
    <w:rPr>
      <w:rFonts w:ascii="Arial" w:eastAsia="Times New Roman" w:hAnsi="Arial" w:cs="Arial"/>
      <w:sz w:val="24"/>
      <w:szCs w:val="24"/>
      <w:lang w:eastAsia="ar-SA"/>
    </w:rPr>
  </w:style>
  <w:style w:type="paragraph" w:customStyle="1" w:styleId="consplusnonformatcxspmiddle">
    <w:name w:val="consplusnonformatcxspmiddle"/>
    <w:basedOn w:val="a"/>
    <w:rsid w:val="004C0B35"/>
    <w:pPr>
      <w:spacing w:before="280" w:after="280"/>
    </w:pPr>
  </w:style>
  <w:style w:type="paragraph" w:customStyle="1" w:styleId="consplusnonformatcxsplast">
    <w:name w:val="consplusnonformatcxsplast"/>
    <w:basedOn w:val="a"/>
    <w:rsid w:val="004C0B35"/>
    <w:pPr>
      <w:spacing w:before="280" w:after="280"/>
    </w:pPr>
  </w:style>
  <w:style w:type="paragraph" w:customStyle="1" w:styleId="msonormalcxspmiddle">
    <w:name w:val="msonormalcxspmiddle"/>
    <w:basedOn w:val="a"/>
    <w:rsid w:val="004C0B35"/>
    <w:pPr>
      <w:spacing w:before="280" w:after="280"/>
    </w:pPr>
  </w:style>
  <w:style w:type="paragraph" w:customStyle="1" w:styleId="msonormalcxsplast">
    <w:name w:val="msonormalcxsplast"/>
    <w:basedOn w:val="a"/>
    <w:rsid w:val="004C0B35"/>
    <w:pPr>
      <w:spacing w:before="280" w:after="280"/>
    </w:pPr>
  </w:style>
  <w:style w:type="table" w:styleId="affc">
    <w:name w:val="Table Grid"/>
    <w:basedOn w:val="a3"/>
    <w:uiPriority w:val="59"/>
    <w:rsid w:val="004C0B3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4C0B35"/>
    <w:pPr>
      <w:suppressAutoHyphens w:val="0"/>
      <w:spacing w:before="100" w:beforeAutospacing="1"/>
    </w:pPr>
    <w:rPr>
      <w:sz w:val="28"/>
      <w:szCs w:val="28"/>
      <w:lang w:eastAsia="ru-RU"/>
    </w:rPr>
  </w:style>
  <w:style w:type="character" w:customStyle="1" w:styleId="aa">
    <w:name w:val="Обычный (веб) Знак"/>
    <w:basedOn w:val="a2"/>
    <w:link w:val="a9"/>
    <w:locked/>
    <w:rsid w:val="00010F9E"/>
    <w:rPr>
      <w:rFonts w:ascii="Times New Roman" w:eastAsia="Times New Roman" w:hAnsi="Times New Roman" w:cs="Times New Roman"/>
      <w:sz w:val="24"/>
      <w:szCs w:val="24"/>
      <w:lang w:eastAsia="ar-SA"/>
    </w:rPr>
  </w:style>
  <w:style w:type="paragraph" w:customStyle="1" w:styleId="formattext">
    <w:name w:val="formattext"/>
    <w:basedOn w:val="a"/>
    <w:rsid w:val="00427532"/>
    <w:pPr>
      <w:suppressAutoHyphens w:val="0"/>
      <w:spacing w:before="100" w:beforeAutospacing="1" w:after="100" w:afterAutospacing="1"/>
    </w:pPr>
    <w:rPr>
      <w:lang w:eastAsia="ru-RU"/>
    </w:rPr>
  </w:style>
  <w:style w:type="paragraph" w:customStyle="1" w:styleId="2-">
    <w:name w:val="Рег. Заголовок 2-го уровня регламента"/>
    <w:basedOn w:val="ConsPlusNormal"/>
    <w:qFormat/>
    <w:rsid w:val="008B47CB"/>
    <w:pPr>
      <w:numPr>
        <w:numId w:val="29"/>
      </w:numPr>
      <w:suppressAutoHyphens w:val="0"/>
      <w:autoSpaceDE w:val="0"/>
      <w:autoSpaceDN w:val="0"/>
      <w:adjustRightInd w:val="0"/>
      <w:spacing w:before="360" w:after="240"/>
      <w:jc w:val="center"/>
      <w:outlineLvl w:val="1"/>
    </w:pPr>
    <w:rPr>
      <w:rFonts w:ascii="Times New Roman" w:eastAsia="Calibri" w:hAnsi="Times New Roman"/>
      <w:b/>
      <w:i/>
      <w:sz w:val="28"/>
      <w:szCs w:val="28"/>
      <w:lang w:eastAsia="en-US"/>
    </w:rPr>
  </w:style>
  <w:style w:type="paragraph" w:customStyle="1" w:styleId="111">
    <w:name w:val="Рег. 1.1.1"/>
    <w:basedOn w:val="a"/>
    <w:qFormat/>
    <w:rsid w:val="008B47CB"/>
    <w:pPr>
      <w:numPr>
        <w:ilvl w:val="2"/>
        <w:numId w:val="29"/>
      </w:numPr>
      <w:suppressAutoHyphens w:val="0"/>
      <w:spacing w:line="276" w:lineRule="auto"/>
      <w:ind w:left="1145"/>
      <w:jc w:val="both"/>
    </w:pPr>
    <w:rPr>
      <w:rFonts w:eastAsia="Calibri"/>
      <w:sz w:val="28"/>
      <w:szCs w:val="28"/>
      <w:lang w:eastAsia="en-US"/>
    </w:rPr>
  </w:style>
  <w:style w:type="paragraph" w:customStyle="1" w:styleId="11">
    <w:name w:val="Рег. Основной текст уровнеь 1.1 (базовый)"/>
    <w:basedOn w:val="ConsPlusNormal"/>
    <w:qFormat/>
    <w:rsid w:val="008B47CB"/>
    <w:pPr>
      <w:numPr>
        <w:ilvl w:val="1"/>
        <w:numId w:val="29"/>
      </w:numPr>
      <w:suppressAutoHyphens w:val="0"/>
      <w:autoSpaceDE w:val="0"/>
      <w:autoSpaceDN w:val="0"/>
      <w:adjustRightInd w:val="0"/>
      <w:spacing w:line="276" w:lineRule="auto"/>
      <w:ind w:left="3131"/>
      <w:jc w:val="both"/>
    </w:pPr>
    <w:rPr>
      <w:rFonts w:ascii="Times New Roman" w:eastAsia="Calibri" w:hAnsi="Times New Roman"/>
      <w:sz w:val="28"/>
      <w:szCs w:val="28"/>
      <w:lang w:eastAsia="en-US"/>
    </w:rPr>
  </w:style>
  <w:style w:type="paragraph" w:customStyle="1" w:styleId="1111">
    <w:name w:val="1.1.1.1"/>
    <w:basedOn w:val="4"/>
    <w:link w:val="11110"/>
    <w:qFormat/>
    <w:rsid w:val="008B47CB"/>
    <w:pPr>
      <w:suppressAutoHyphens w:val="0"/>
      <w:spacing w:after="200"/>
      <w:ind w:left="1429"/>
    </w:pPr>
    <w:rPr>
      <w:rFonts w:eastAsia="Calibri"/>
      <w:szCs w:val="22"/>
      <w:lang w:eastAsia="en-US"/>
    </w:rPr>
  </w:style>
  <w:style w:type="character" w:customStyle="1" w:styleId="11110">
    <w:name w:val="1.1.1.1 Знак"/>
    <w:basedOn w:val="a2"/>
    <w:link w:val="1111"/>
    <w:rsid w:val="008B47CB"/>
    <w:rPr>
      <w:rFonts w:ascii="Times New Roman" w:eastAsia="Calibri" w:hAnsi="Times New Roman" w:cs="Times New Roman"/>
      <w:sz w:val="24"/>
    </w:rPr>
  </w:style>
  <w:style w:type="paragraph" w:styleId="4">
    <w:name w:val="List Number 4"/>
    <w:basedOn w:val="a"/>
    <w:uiPriority w:val="99"/>
    <w:semiHidden/>
    <w:unhideWhenUsed/>
    <w:rsid w:val="008B47CB"/>
    <w:pPr>
      <w:ind w:left="720" w:hanging="360"/>
      <w:contextualSpacing/>
    </w:pPr>
  </w:style>
  <w:style w:type="paragraph" w:customStyle="1" w:styleId="printj">
    <w:name w:val="printj"/>
    <w:basedOn w:val="a"/>
    <w:rsid w:val="0097115F"/>
    <w:pPr>
      <w:suppressAutoHyphens w:val="0"/>
      <w:spacing w:before="144" w:after="288"/>
      <w:jc w:val="both"/>
    </w:pPr>
    <w:rPr>
      <w:lang w:eastAsia="ru-RU"/>
    </w:rPr>
  </w:style>
  <w:style w:type="character" w:customStyle="1" w:styleId="ConsPlusNormal0">
    <w:name w:val="ConsPlusNormal Знак"/>
    <w:link w:val="ConsPlusNormal"/>
    <w:uiPriority w:val="99"/>
    <w:locked/>
    <w:rsid w:val="00550873"/>
    <w:rPr>
      <w:rFonts w:ascii="Arial" w:eastAsia="Arial" w:hAnsi="Arial" w:cs="Times New Roman"/>
      <w:sz w:val="20"/>
      <w:szCs w:val="20"/>
      <w:lang w:eastAsia="ar-SA"/>
    </w:rPr>
  </w:style>
  <w:style w:type="character" w:customStyle="1" w:styleId="frgu-content-accordeon">
    <w:name w:val="frgu-content-accordeon"/>
    <w:basedOn w:val="a2"/>
    <w:rsid w:val="00550873"/>
  </w:style>
  <w:style w:type="paragraph" w:customStyle="1" w:styleId="17">
    <w:name w:val="Знак1 Знак"/>
    <w:basedOn w:val="a"/>
    <w:rsid w:val="00617EB4"/>
    <w:pPr>
      <w:suppressAutoHyphens w:val="0"/>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vilnovskoe-sp.ru/" TargetMode="External"/><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kovilnovskoe-sp.ru/" TargetMode="External"/><Relationship Id="rId12" Type="http://schemas.openxmlformats.org/officeDocument/2006/relationships/hyperlink" Target="http://www.gosuslugi82.ru"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hyperlink" Target="https://uslugi.mosreg.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C6D2EABD0AFE67B651A1A88A0500466DB59F2B86AB0A9DE1EAEF34EC5A40C7257E4B6DiCF3L" TargetMode="External"/><Relationship Id="rId10" Type="http://schemas.openxmlformats.org/officeDocument/2006/relationships/hyperlink" Target="http://kovilnovskoe-sp.ru/"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consultantplus://offline/ref=C6D2EABD0AFE67B651A1A88A0500466DB59F2B86AB0A9DE1EAEF34EC5A40C7257E4B6DiCF5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8B128-D0BE-4B22-BD21-8E902C42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1893</TotalTime>
  <Pages>1</Pages>
  <Words>25567</Words>
  <Characters>145736</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74</cp:revision>
  <cp:lastPrinted>2019-05-13T09:47:00Z</cp:lastPrinted>
  <dcterms:created xsi:type="dcterms:W3CDTF">2018-11-18T15:33:00Z</dcterms:created>
  <dcterms:modified xsi:type="dcterms:W3CDTF">2019-05-22T03:45:00Z</dcterms:modified>
</cp:coreProperties>
</file>