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56" w:rsidRDefault="007B5756" w:rsidP="007B5756">
      <w:pPr>
        <w:jc w:val="center"/>
      </w:pPr>
      <w:r>
        <w:object w:dxaOrig="930" w:dyaOrig="1174">
          <v:rect id="rectole0000000000" o:spid="_x0000_i1025" style="width:46.5pt;height:58.5pt" o:ole="" o:preferrelative="t" stroked="f">
            <v:imagedata r:id="rId7" o:title=""/>
          </v:rect>
          <o:OLEObject Type="Embed" ProgID="StaticMetafile" ShapeID="rectole0000000000" DrawAspect="Content" ObjectID="_1649070675" r:id="rId8"/>
        </w:object>
      </w:r>
    </w:p>
    <w:p w:rsidR="007B5756" w:rsidRPr="007B5756" w:rsidRDefault="007B5756" w:rsidP="007B5756">
      <w:pPr>
        <w:jc w:val="center"/>
        <w:rPr>
          <w:rFonts w:eastAsia="Calibri" w:cs="Times New Roman"/>
          <w:b/>
          <w:sz w:val="28"/>
          <w:szCs w:val="28"/>
          <w:lang w:val="ru-RU"/>
        </w:rPr>
      </w:pPr>
      <w:r w:rsidRPr="007B5756">
        <w:rPr>
          <w:rFonts w:eastAsia="Calibri" w:cs="Times New Roman"/>
          <w:b/>
          <w:sz w:val="28"/>
          <w:szCs w:val="28"/>
          <w:lang w:val="ru-RU"/>
        </w:rPr>
        <w:t>РЕСПУБЛИКА КРЫМ</w:t>
      </w:r>
    </w:p>
    <w:p w:rsidR="007B5756" w:rsidRPr="007B5756" w:rsidRDefault="007B5756" w:rsidP="007B5756">
      <w:pPr>
        <w:jc w:val="center"/>
        <w:rPr>
          <w:rFonts w:eastAsia="Calibri" w:cs="Times New Roman"/>
          <w:b/>
          <w:sz w:val="28"/>
          <w:szCs w:val="28"/>
          <w:lang w:val="ru-RU"/>
        </w:rPr>
      </w:pPr>
      <w:r w:rsidRPr="007B5756">
        <w:rPr>
          <w:rFonts w:eastAsia="Calibri" w:cs="Times New Roman"/>
          <w:b/>
          <w:sz w:val="28"/>
          <w:szCs w:val="28"/>
          <w:lang w:val="ru-RU"/>
        </w:rPr>
        <w:t>РАЗДОЛЬНЕНСКИЙ РАЙОН</w:t>
      </w:r>
    </w:p>
    <w:p w:rsidR="007B5756" w:rsidRPr="007B5756" w:rsidRDefault="007B5756" w:rsidP="007B5756">
      <w:pPr>
        <w:ind w:right="-227"/>
        <w:jc w:val="center"/>
        <w:rPr>
          <w:rFonts w:eastAsia="Calibri" w:cs="Times New Roman"/>
          <w:b/>
          <w:sz w:val="28"/>
          <w:szCs w:val="28"/>
          <w:lang w:val="ru-RU"/>
        </w:rPr>
      </w:pPr>
      <w:r w:rsidRPr="007B5756">
        <w:rPr>
          <w:rFonts w:eastAsia="Calibri" w:cs="Times New Roman"/>
          <w:b/>
          <w:sz w:val="28"/>
          <w:szCs w:val="28"/>
          <w:lang w:val="ru-RU"/>
        </w:rPr>
        <w:t>АДМИНИСТРАЦИЯ КОВЫЛЬНОВСКОГО СЕЛЬСКОГО ПОСЕЛЕНИЯ</w:t>
      </w:r>
    </w:p>
    <w:p w:rsidR="009F15BE" w:rsidRPr="00957F4D" w:rsidRDefault="009F15BE" w:rsidP="00BD428C">
      <w:pPr>
        <w:autoSpaceDE w:val="0"/>
        <w:autoSpaceDN w:val="0"/>
        <w:adjustRightInd w:val="0"/>
        <w:jc w:val="center"/>
        <w:rPr>
          <w:rFonts w:cs="Times New Roman"/>
          <w:b/>
          <w:bCs/>
          <w:sz w:val="26"/>
          <w:szCs w:val="26"/>
          <w:lang w:val="ru-RU"/>
        </w:rPr>
      </w:pPr>
    </w:p>
    <w:p w:rsidR="009F15BE" w:rsidRPr="00957F4D" w:rsidRDefault="009F15BE" w:rsidP="00BD428C">
      <w:pPr>
        <w:autoSpaceDE w:val="0"/>
        <w:autoSpaceDN w:val="0"/>
        <w:adjustRightInd w:val="0"/>
        <w:jc w:val="center"/>
        <w:rPr>
          <w:rFonts w:cs="Times New Roman"/>
          <w:b/>
          <w:bCs/>
          <w:sz w:val="26"/>
          <w:szCs w:val="26"/>
          <w:lang w:val="ru-RU"/>
        </w:rPr>
      </w:pPr>
      <w:r w:rsidRPr="00957F4D">
        <w:rPr>
          <w:rFonts w:cs="Times New Roman"/>
          <w:b/>
          <w:bCs/>
          <w:sz w:val="26"/>
          <w:szCs w:val="26"/>
          <w:lang w:val="ru-RU"/>
        </w:rPr>
        <w:t xml:space="preserve">    ПОСТАНОВЛЕНИЕ </w:t>
      </w:r>
    </w:p>
    <w:p w:rsidR="009F15BE" w:rsidRPr="00957F4D" w:rsidRDefault="009F15BE" w:rsidP="00BD428C">
      <w:pPr>
        <w:autoSpaceDE w:val="0"/>
        <w:autoSpaceDN w:val="0"/>
        <w:adjustRightInd w:val="0"/>
        <w:rPr>
          <w:rFonts w:cs="Times New Roman"/>
          <w:sz w:val="26"/>
          <w:szCs w:val="26"/>
          <w:lang w:val="ru-RU"/>
        </w:rPr>
      </w:pPr>
    </w:p>
    <w:p w:rsidR="009F15BE" w:rsidRPr="00957F4D" w:rsidRDefault="004F31F3" w:rsidP="00BD428C">
      <w:pPr>
        <w:autoSpaceDE w:val="0"/>
        <w:autoSpaceDN w:val="0"/>
        <w:adjustRightInd w:val="0"/>
        <w:rPr>
          <w:rFonts w:cs="Times New Roman"/>
          <w:color w:val="auto"/>
          <w:sz w:val="26"/>
          <w:szCs w:val="26"/>
          <w:lang w:val="ru-RU"/>
        </w:rPr>
      </w:pPr>
      <w:r>
        <w:rPr>
          <w:rFonts w:cs="Times New Roman"/>
          <w:color w:val="auto"/>
          <w:sz w:val="26"/>
          <w:szCs w:val="26"/>
          <w:lang w:val="ru-RU"/>
        </w:rPr>
        <w:t xml:space="preserve">   </w:t>
      </w:r>
      <w:r w:rsidR="008F5608">
        <w:rPr>
          <w:rFonts w:cs="Times New Roman"/>
          <w:color w:val="auto"/>
          <w:sz w:val="26"/>
          <w:szCs w:val="26"/>
          <w:lang w:val="ru-RU"/>
        </w:rPr>
        <w:t>22 апреля</w:t>
      </w:r>
      <w:r w:rsidR="009F15BE">
        <w:rPr>
          <w:rFonts w:cs="Times New Roman"/>
          <w:color w:val="auto"/>
          <w:sz w:val="26"/>
          <w:szCs w:val="26"/>
          <w:lang w:val="ru-RU"/>
        </w:rPr>
        <w:t xml:space="preserve"> 20</w:t>
      </w:r>
      <w:r>
        <w:rPr>
          <w:rFonts w:cs="Times New Roman"/>
          <w:color w:val="auto"/>
          <w:sz w:val="26"/>
          <w:szCs w:val="26"/>
          <w:lang w:val="ru-RU"/>
        </w:rPr>
        <w:t>20</w:t>
      </w:r>
      <w:r w:rsidR="009F15BE" w:rsidRPr="00957F4D">
        <w:rPr>
          <w:rFonts w:cs="Times New Roman"/>
          <w:color w:val="auto"/>
          <w:sz w:val="26"/>
          <w:szCs w:val="26"/>
          <w:lang w:val="ru-RU"/>
        </w:rPr>
        <w:t xml:space="preserve"> года       </w:t>
      </w:r>
      <w:r w:rsidR="00EE6613">
        <w:rPr>
          <w:rFonts w:cs="Times New Roman"/>
          <w:color w:val="auto"/>
          <w:sz w:val="26"/>
          <w:szCs w:val="26"/>
          <w:lang w:val="ru-RU"/>
        </w:rPr>
        <w:t xml:space="preserve">                 с. Ковыльное</w:t>
      </w:r>
      <w:r w:rsidR="009F15BE" w:rsidRPr="00957F4D">
        <w:rPr>
          <w:rFonts w:cs="Times New Roman"/>
          <w:color w:val="auto"/>
          <w:sz w:val="26"/>
          <w:szCs w:val="26"/>
          <w:lang w:val="ru-RU"/>
        </w:rPr>
        <w:t xml:space="preserve">                               </w:t>
      </w:r>
      <w:r w:rsidR="009F15BE">
        <w:rPr>
          <w:rFonts w:cs="Times New Roman"/>
          <w:color w:val="auto"/>
          <w:sz w:val="26"/>
          <w:szCs w:val="26"/>
          <w:lang w:val="ru-RU"/>
        </w:rPr>
        <w:t xml:space="preserve">             </w:t>
      </w:r>
      <w:r w:rsidR="009F15BE" w:rsidRPr="00957F4D">
        <w:rPr>
          <w:rFonts w:cs="Times New Roman"/>
          <w:color w:val="auto"/>
          <w:sz w:val="26"/>
          <w:szCs w:val="26"/>
          <w:lang w:val="ru-RU"/>
        </w:rPr>
        <w:t xml:space="preserve">№ </w:t>
      </w:r>
      <w:r w:rsidR="008F5608">
        <w:rPr>
          <w:rFonts w:cs="Times New Roman"/>
          <w:color w:val="auto"/>
          <w:sz w:val="26"/>
          <w:szCs w:val="26"/>
          <w:lang w:val="ru-RU"/>
        </w:rPr>
        <w:t>73</w:t>
      </w:r>
    </w:p>
    <w:p w:rsidR="009F15BE" w:rsidRPr="00957F4D" w:rsidRDefault="009F15BE" w:rsidP="00BD428C">
      <w:pPr>
        <w:pStyle w:val="Standard"/>
        <w:spacing w:line="240" w:lineRule="auto"/>
        <w:rPr>
          <w:b/>
          <w:i/>
          <w:color w:val="FF0000"/>
          <w:sz w:val="26"/>
          <w:szCs w:val="26"/>
        </w:rPr>
      </w:pPr>
    </w:p>
    <w:p w:rsidR="009F15BE" w:rsidRDefault="009F15BE" w:rsidP="004F3D8A">
      <w:pPr>
        <w:ind w:left="-567"/>
        <w:jc w:val="both"/>
        <w:rPr>
          <w:rFonts w:cs="Times New Roman"/>
          <w:b/>
          <w:i/>
          <w:sz w:val="28"/>
          <w:szCs w:val="28"/>
          <w:lang w:val="ru-RU"/>
        </w:rPr>
      </w:pPr>
      <w:r>
        <w:rPr>
          <w:rFonts w:cs="Times New Roman"/>
          <w:b/>
          <w:i/>
          <w:sz w:val="26"/>
          <w:szCs w:val="26"/>
          <w:lang w:val="ru-RU"/>
        </w:rPr>
        <w:t xml:space="preserve">         </w:t>
      </w:r>
      <w:r w:rsidRPr="00E47A30">
        <w:rPr>
          <w:rFonts w:cs="Times New Roman"/>
          <w:b/>
          <w:i/>
          <w:sz w:val="28"/>
          <w:szCs w:val="28"/>
          <w:lang w:val="ru-RU"/>
        </w:rPr>
        <w:t xml:space="preserve">Об утверждении муниципальной   программы </w:t>
      </w:r>
      <w:r w:rsidR="00EE6613" w:rsidRPr="00EE6613">
        <w:rPr>
          <w:rFonts w:cs="Times New Roman"/>
          <w:b/>
          <w:i/>
          <w:sz w:val="28"/>
          <w:szCs w:val="28"/>
          <w:lang w:val="ru-RU"/>
        </w:rPr>
        <w:t>"Реформирование жилищно - коммунального хозяйства муниципального образования Ковыльновское сельское поселение Раздольненского района Республики Крым "</w:t>
      </w:r>
    </w:p>
    <w:p w:rsidR="004F3D8A" w:rsidRPr="004F3D8A" w:rsidRDefault="004F3D8A" w:rsidP="004F3D8A">
      <w:pPr>
        <w:ind w:left="-567"/>
        <w:jc w:val="both"/>
        <w:rPr>
          <w:rFonts w:cs="Times New Roman"/>
          <w:b/>
          <w:i/>
          <w:sz w:val="28"/>
          <w:szCs w:val="28"/>
          <w:lang w:val="ru-RU"/>
        </w:rPr>
      </w:pPr>
    </w:p>
    <w:p w:rsidR="009F15BE" w:rsidRPr="00F840EC" w:rsidRDefault="009F15BE" w:rsidP="004F31F3">
      <w:pPr>
        <w:ind w:left="-567"/>
        <w:jc w:val="both"/>
        <w:rPr>
          <w:sz w:val="26"/>
          <w:szCs w:val="26"/>
          <w:lang w:val="ru-RU"/>
        </w:rPr>
      </w:pPr>
      <w:r w:rsidRPr="00E47A30">
        <w:rPr>
          <w:rFonts w:cs="Times New Roman"/>
          <w:sz w:val="28"/>
          <w:szCs w:val="28"/>
          <w:lang w:val="ru-RU"/>
        </w:rPr>
        <w:t xml:space="preserve">       </w:t>
      </w:r>
      <w:r w:rsidRPr="00F840EC">
        <w:rPr>
          <w:rFonts w:cs="Times New Roman"/>
          <w:sz w:val="26"/>
          <w:szCs w:val="26"/>
          <w:lang w:val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Pr="00F840EC">
        <w:rPr>
          <w:rStyle w:val="s2"/>
          <w:sz w:val="26"/>
          <w:szCs w:val="26"/>
          <w:shd w:val="clear" w:color="auto" w:fill="FFFFFF"/>
          <w:lang w:val="ru-RU"/>
        </w:rPr>
        <w:t xml:space="preserve"> </w:t>
      </w:r>
      <w:r w:rsidRPr="00F840EC">
        <w:rPr>
          <w:sz w:val="26"/>
          <w:szCs w:val="26"/>
          <w:lang w:val="ru-RU"/>
        </w:rPr>
        <w:t>П</w:t>
      </w:r>
      <w:r w:rsidRPr="00F840EC">
        <w:rPr>
          <w:rFonts w:cs="Times New Roman"/>
          <w:sz w:val="26"/>
          <w:szCs w:val="26"/>
          <w:lang w:val="ru-RU"/>
        </w:rPr>
        <w:t>остановле</w:t>
      </w:r>
      <w:r w:rsidR="005C60B6">
        <w:rPr>
          <w:rFonts w:cs="Times New Roman"/>
          <w:sz w:val="26"/>
          <w:szCs w:val="26"/>
          <w:lang w:val="ru-RU"/>
        </w:rPr>
        <w:t>нием администрации Ковыльновского</w:t>
      </w:r>
      <w:r w:rsidRPr="00F840EC">
        <w:rPr>
          <w:rFonts w:cs="Times New Roman"/>
          <w:sz w:val="26"/>
          <w:szCs w:val="26"/>
          <w:lang w:val="ru-RU"/>
        </w:rPr>
        <w:t xml:space="preserve"> сельского поселения от </w:t>
      </w:r>
      <w:r w:rsidR="00972A38" w:rsidRPr="00972A38">
        <w:rPr>
          <w:rFonts w:cs="Times New Roman"/>
          <w:color w:val="000000" w:themeColor="text1"/>
          <w:sz w:val="26"/>
          <w:szCs w:val="26"/>
          <w:lang w:val="ru-RU"/>
        </w:rPr>
        <w:t>27.02.2015</w:t>
      </w:r>
      <w:r w:rsidRPr="00972A38">
        <w:rPr>
          <w:rFonts w:cs="Times New Roman"/>
          <w:color w:val="000000" w:themeColor="text1"/>
          <w:sz w:val="26"/>
          <w:szCs w:val="26"/>
          <w:lang w:val="ru-RU"/>
        </w:rPr>
        <w:t xml:space="preserve"> №</w:t>
      </w:r>
      <w:r w:rsidR="00972A38" w:rsidRPr="00972A38">
        <w:rPr>
          <w:rFonts w:cs="Times New Roman"/>
          <w:color w:val="000000" w:themeColor="text1"/>
          <w:sz w:val="26"/>
          <w:szCs w:val="26"/>
          <w:lang w:val="ru-RU"/>
        </w:rPr>
        <w:t>18</w:t>
      </w:r>
      <w:r w:rsidRPr="00F840EC">
        <w:rPr>
          <w:rFonts w:cs="Times New Roman"/>
          <w:sz w:val="26"/>
          <w:szCs w:val="26"/>
          <w:lang w:val="ru-RU"/>
        </w:rPr>
        <w:t xml:space="preserve"> «Об утверждении Порядка разработки, реализации и оценки эффективности муниципальных </w:t>
      </w:r>
      <w:r w:rsidR="005C60B6">
        <w:rPr>
          <w:rFonts w:cs="Times New Roman"/>
          <w:sz w:val="26"/>
          <w:szCs w:val="26"/>
          <w:lang w:val="ru-RU"/>
        </w:rPr>
        <w:t>программ», Уставом Ковыльновского</w:t>
      </w:r>
      <w:r w:rsidRPr="00F840EC">
        <w:rPr>
          <w:rFonts w:cs="Times New Roman"/>
          <w:sz w:val="26"/>
          <w:szCs w:val="26"/>
          <w:lang w:val="ru-RU"/>
        </w:rPr>
        <w:t xml:space="preserve"> сельского поселе</w:t>
      </w:r>
      <w:r w:rsidR="005C60B6">
        <w:rPr>
          <w:rFonts w:cs="Times New Roman"/>
          <w:sz w:val="26"/>
          <w:szCs w:val="26"/>
          <w:lang w:val="ru-RU"/>
        </w:rPr>
        <w:t>ния, администрация Ковыльновского</w:t>
      </w:r>
      <w:r w:rsidRPr="00F840EC">
        <w:rPr>
          <w:rFonts w:cs="Times New Roman"/>
          <w:sz w:val="26"/>
          <w:szCs w:val="26"/>
          <w:lang w:val="ru-RU"/>
        </w:rPr>
        <w:t xml:space="preserve"> сельского поселения</w:t>
      </w:r>
    </w:p>
    <w:p w:rsidR="009F15BE" w:rsidRDefault="009F15BE" w:rsidP="006F1880">
      <w:pPr>
        <w:ind w:right="-5"/>
        <w:rPr>
          <w:rFonts w:cs="Times New Roman"/>
          <w:b/>
          <w:iCs/>
          <w:sz w:val="28"/>
          <w:szCs w:val="28"/>
          <w:lang w:val="ru-RU"/>
        </w:rPr>
      </w:pPr>
    </w:p>
    <w:p w:rsidR="009F15BE" w:rsidRPr="00E47A30" w:rsidRDefault="0025181E" w:rsidP="006F0FAB">
      <w:pPr>
        <w:ind w:right="-5"/>
        <w:jc w:val="center"/>
        <w:rPr>
          <w:rFonts w:cs="Times New Roman"/>
          <w:b/>
          <w:iCs/>
          <w:sz w:val="28"/>
          <w:szCs w:val="28"/>
          <w:lang w:val="ru-RU"/>
        </w:rPr>
      </w:pPr>
      <w:r>
        <w:rPr>
          <w:rFonts w:cs="Times New Roman"/>
          <w:b/>
          <w:iCs/>
          <w:sz w:val="28"/>
          <w:szCs w:val="28"/>
          <w:lang w:val="ru-RU"/>
        </w:rPr>
        <w:t>П О С Т А Н О В Л Я Ю</w:t>
      </w:r>
      <w:r w:rsidR="009F15BE" w:rsidRPr="00E47A30">
        <w:rPr>
          <w:rFonts w:cs="Times New Roman"/>
          <w:b/>
          <w:iCs/>
          <w:sz w:val="28"/>
          <w:szCs w:val="28"/>
          <w:lang w:val="ru-RU"/>
        </w:rPr>
        <w:t>:</w:t>
      </w:r>
    </w:p>
    <w:p w:rsidR="009F15BE" w:rsidRPr="00957F4D" w:rsidRDefault="009F15BE" w:rsidP="006F0FAB">
      <w:pPr>
        <w:ind w:right="-5"/>
        <w:jc w:val="center"/>
        <w:rPr>
          <w:rFonts w:cs="Times New Roman"/>
          <w:b/>
          <w:iCs/>
          <w:sz w:val="26"/>
          <w:szCs w:val="26"/>
          <w:lang w:val="ru-RU"/>
        </w:rPr>
      </w:pPr>
    </w:p>
    <w:p w:rsidR="009F15BE" w:rsidRPr="00F840EC" w:rsidRDefault="009F15BE" w:rsidP="004F31F3">
      <w:pPr>
        <w:ind w:left="-567" w:firstLine="708"/>
        <w:jc w:val="both"/>
        <w:rPr>
          <w:rFonts w:cs="Times New Roman"/>
          <w:sz w:val="26"/>
          <w:szCs w:val="26"/>
          <w:lang w:val="ru-RU"/>
        </w:rPr>
      </w:pPr>
      <w:r w:rsidRPr="00F840EC">
        <w:rPr>
          <w:rFonts w:cs="Times New Roman"/>
          <w:sz w:val="26"/>
          <w:szCs w:val="26"/>
          <w:lang w:val="ru-RU"/>
        </w:rPr>
        <w:t xml:space="preserve">1. Утвердить муниципальную программу </w:t>
      </w:r>
      <w:r w:rsidR="004F3D8A">
        <w:rPr>
          <w:rFonts w:cs="Times New Roman"/>
          <w:sz w:val="26"/>
          <w:szCs w:val="26"/>
          <w:lang w:val="ru-RU"/>
        </w:rPr>
        <w:t>«</w:t>
      </w:r>
      <w:r w:rsidR="00EE6613" w:rsidRPr="00EE6613">
        <w:rPr>
          <w:rFonts w:cs="Times New Roman"/>
          <w:sz w:val="26"/>
          <w:szCs w:val="26"/>
          <w:lang w:val="ru-RU"/>
        </w:rPr>
        <w:t>Реформирование жилищно - коммунального хозяйства муниципального образования Ковыльновское сельское поселение Раздоль</w:t>
      </w:r>
      <w:r w:rsidR="004F3D8A">
        <w:rPr>
          <w:rFonts w:cs="Times New Roman"/>
          <w:sz w:val="26"/>
          <w:szCs w:val="26"/>
          <w:lang w:val="ru-RU"/>
        </w:rPr>
        <w:t>ненского района Республики Крым»</w:t>
      </w:r>
      <w:r w:rsidRPr="00F840EC">
        <w:rPr>
          <w:rFonts w:cs="Times New Roman"/>
          <w:sz w:val="26"/>
          <w:szCs w:val="26"/>
          <w:lang w:val="ru-RU"/>
        </w:rPr>
        <w:t xml:space="preserve"> (прилагается).</w:t>
      </w:r>
    </w:p>
    <w:p w:rsidR="00BA6BCD" w:rsidRPr="00BA6BCD" w:rsidRDefault="00BA6BCD" w:rsidP="004F31F3">
      <w:pPr>
        <w:ind w:left="-567" w:firstLine="709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2. </w:t>
      </w:r>
      <w:r w:rsidRPr="00BA6BCD">
        <w:rPr>
          <w:rFonts w:cs="Times New Roman"/>
          <w:sz w:val="26"/>
          <w:szCs w:val="26"/>
          <w:lang w:val="ru-RU"/>
        </w:rPr>
        <w:t xml:space="preserve">Обнародовать настоящее постановление на сайте Администрации Ковыльновского сельского поселения Раздольненского района Республики Крым </w:t>
      </w:r>
      <w:hyperlink r:id="rId9">
        <w:r w:rsidRPr="00BA6BCD">
          <w:rPr>
            <w:rFonts w:cs="Times New Roman"/>
            <w:color w:val="0000FF"/>
            <w:sz w:val="26"/>
            <w:szCs w:val="26"/>
            <w:u w:val="single"/>
          </w:rPr>
          <w:t>http</w:t>
        </w:r>
        <w:r w:rsidRPr="00BA6BCD">
          <w:rPr>
            <w:rFonts w:cs="Times New Roman"/>
            <w:color w:val="0000FF"/>
            <w:sz w:val="26"/>
            <w:szCs w:val="26"/>
            <w:u w:val="single"/>
            <w:lang w:val="ru-RU"/>
          </w:rPr>
          <w:t>://</w:t>
        </w:r>
        <w:r w:rsidRPr="00BA6BCD">
          <w:rPr>
            <w:rFonts w:cs="Times New Roman"/>
            <w:color w:val="0000FF"/>
            <w:sz w:val="26"/>
            <w:szCs w:val="26"/>
            <w:u w:val="single"/>
          </w:rPr>
          <w:t>kovilnovskoe</w:t>
        </w:r>
        <w:r w:rsidRPr="00BA6BCD">
          <w:rPr>
            <w:rFonts w:cs="Times New Roman"/>
            <w:color w:val="0000FF"/>
            <w:sz w:val="26"/>
            <w:szCs w:val="26"/>
            <w:u w:val="single"/>
            <w:lang w:val="ru-RU"/>
          </w:rPr>
          <w:t>-</w:t>
        </w:r>
        <w:r w:rsidRPr="00BA6BCD">
          <w:rPr>
            <w:rFonts w:cs="Times New Roman"/>
            <w:color w:val="0000FF"/>
            <w:sz w:val="26"/>
            <w:szCs w:val="26"/>
            <w:u w:val="single"/>
          </w:rPr>
          <w:t>sp</w:t>
        </w:r>
        <w:r w:rsidRPr="00BA6BCD">
          <w:rPr>
            <w:rFonts w:cs="Times New Roman"/>
            <w:color w:val="0000FF"/>
            <w:sz w:val="26"/>
            <w:szCs w:val="26"/>
            <w:u w:val="single"/>
            <w:lang w:val="ru-RU"/>
          </w:rPr>
          <w:t>.</w:t>
        </w:r>
        <w:r w:rsidRPr="00BA6BCD">
          <w:rPr>
            <w:rFonts w:cs="Times New Roman"/>
            <w:color w:val="0000FF"/>
            <w:sz w:val="26"/>
            <w:szCs w:val="26"/>
            <w:u w:val="single"/>
          </w:rPr>
          <w:t>ru</w:t>
        </w:r>
        <w:r w:rsidRPr="00BA6BCD">
          <w:rPr>
            <w:rFonts w:cs="Times New Roman"/>
            <w:color w:val="0000FF"/>
            <w:sz w:val="26"/>
            <w:szCs w:val="26"/>
            <w:u w:val="single"/>
            <w:lang w:val="ru-RU"/>
          </w:rPr>
          <w:t>/</w:t>
        </w:r>
      </w:hyperlink>
      <w:r w:rsidRPr="00BA6BCD">
        <w:rPr>
          <w:rFonts w:cs="Times New Roman"/>
          <w:sz w:val="26"/>
          <w:szCs w:val="26"/>
          <w:lang w:val="ru-RU"/>
        </w:rPr>
        <w:t>.</w:t>
      </w:r>
    </w:p>
    <w:p w:rsidR="004F31F3" w:rsidRDefault="00BA6BCD" w:rsidP="004F31F3">
      <w:pPr>
        <w:ind w:firstLine="142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3</w:t>
      </w:r>
      <w:r w:rsidRPr="00BA6BCD">
        <w:rPr>
          <w:rFonts w:cs="Times New Roman"/>
          <w:sz w:val="26"/>
          <w:szCs w:val="26"/>
          <w:lang w:val="ru-RU"/>
        </w:rPr>
        <w:t>. Настоящее постановление вступает в силу со дня его подписания.</w:t>
      </w:r>
    </w:p>
    <w:p w:rsidR="00BA6BCD" w:rsidRPr="00BA6BCD" w:rsidRDefault="00BA6BCD" w:rsidP="004F31F3">
      <w:pPr>
        <w:ind w:left="-142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    4</w:t>
      </w:r>
      <w:r w:rsidRPr="00BA6BCD">
        <w:rPr>
          <w:rFonts w:cs="Times New Roman"/>
          <w:sz w:val="26"/>
          <w:szCs w:val="26"/>
          <w:lang w:val="ru-RU"/>
        </w:rPr>
        <w:t>.  Контроль за выполнением постановления оставляю за собой.</w:t>
      </w:r>
    </w:p>
    <w:p w:rsidR="00BA6BCD" w:rsidRPr="00BA6BCD" w:rsidRDefault="00BA6BCD" w:rsidP="00BA6BCD">
      <w:pPr>
        <w:rPr>
          <w:rFonts w:cs="Times New Roman"/>
          <w:sz w:val="26"/>
          <w:szCs w:val="26"/>
          <w:lang w:val="ru-RU"/>
        </w:rPr>
      </w:pPr>
    </w:p>
    <w:p w:rsidR="004F31F3" w:rsidRDefault="00BA6BCD" w:rsidP="004F31F3">
      <w:pPr>
        <w:ind w:left="-567"/>
        <w:rPr>
          <w:rFonts w:cs="Times New Roman"/>
          <w:sz w:val="26"/>
          <w:szCs w:val="26"/>
          <w:lang w:val="ru-RU"/>
        </w:rPr>
      </w:pPr>
      <w:r w:rsidRPr="00BA6BCD">
        <w:rPr>
          <w:rFonts w:cs="Times New Roman"/>
          <w:sz w:val="26"/>
          <w:szCs w:val="26"/>
          <w:lang w:val="ru-RU"/>
        </w:rPr>
        <w:t xml:space="preserve">Председатель Ковыльновского сельского </w:t>
      </w:r>
    </w:p>
    <w:p w:rsidR="004F31F3" w:rsidRDefault="00BA6BCD" w:rsidP="004F31F3">
      <w:pPr>
        <w:ind w:left="-567"/>
        <w:rPr>
          <w:rFonts w:cs="Times New Roman"/>
          <w:sz w:val="26"/>
          <w:szCs w:val="26"/>
          <w:lang w:val="ru-RU"/>
        </w:rPr>
      </w:pPr>
      <w:r w:rsidRPr="00BA6BCD">
        <w:rPr>
          <w:rFonts w:cs="Times New Roman"/>
          <w:sz w:val="26"/>
          <w:szCs w:val="26"/>
          <w:lang w:val="ru-RU"/>
        </w:rPr>
        <w:t xml:space="preserve">совета-глава администрации </w:t>
      </w:r>
    </w:p>
    <w:p w:rsidR="00BA6BCD" w:rsidRPr="00BA6BCD" w:rsidRDefault="00BA6BCD" w:rsidP="004F31F3">
      <w:pPr>
        <w:ind w:left="-567"/>
        <w:rPr>
          <w:rFonts w:cs="Times New Roman"/>
          <w:sz w:val="26"/>
          <w:szCs w:val="26"/>
          <w:lang w:val="ru-RU"/>
        </w:rPr>
      </w:pPr>
      <w:r w:rsidRPr="00BA6BCD">
        <w:rPr>
          <w:rFonts w:cs="Times New Roman"/>
          <w:sz w:val="26"/>
          <w:szCs w:val="26"/>
          <w:lang w:val="ru-RU"/>
        </w:rPr>
        <w:t xml:space="preserve">Ковыльновскогосельского поселения                               </w:t>
      </w:r>
      <w:r w:rsidR="004F31F3">
        <w:rPr>
          <w:rFonts w:cs="Times New Roman"/>
          <w:sz w:val="26"/>
          <w:szCs w:val="26"/>
          <w:lang w:val="ru-RU"/>
        </w:rPr>
        <w:t xml:space="preserve">                 </w:t>
      </w:r>
      <w:r w:rsidRPr="00BA6BCD">
        <w:rPr>
          <w:rFonts w:cs="Times New Roman"/>
          <w:sz w:val="26"/>
          <w:szCs w:val="26"/>
          <w:lang w:val="ru-RU"/>
        </w:rPr>
        <w:t>Ю.Н.Михайленко</w:t>
      </w:r>
    </w:p>
    <w:p w:rsidR="009F15BE" w:rsidRPr="00F840EC" w:rsidRDefault="009F15BE" w:rsidP="00BA6BCD">
      <w:pPr>
        <w:ind w:firstLine="708"/>
        <w:jc w:val="both"/>
        <w:rPr>
          <w:rFonts w:cs="Times New Roman"/>
          <w:bCs/>
          <w:color w:val="auto"/>
          <w:sz w:val="26"/>
          <w:szCs w:val="26"/>
          <w:lang w:val="ru-RU"/>
        </w:rPr>
      </w:pPr>
      <w:r w:rsidRPr="00F840EC">
        <w:rPr>
          <w:rFonts w:cs="Times New Roman"/>
          <w:bCs/>
          <w:color w:val="auto"/>
          <w:sz w:val="26"/>
          <w:szCs w:val="26"/>
          <w:lang w:val="ru-RU"/>
        </w:rPr>
        <w:t xml:space="preserve">                                                           </w:t>
      </w:r>
    </w:p>
    <w:p w:rsidR="009F15BE" w:rsidRPr="001A5B21" w:rsidRDefault="009F15BE" w:rsidP="009A7A83">
      <w:pPr>
        <w:jc w:val="center"/>
        <w:rPr>
          <w:rFonts w:cs="Times New Roman"/>
          <w:color w:val="auto"/>
          <w:lang w:val="ru-RU"/>
        </w:rPr>
      </w:pPr>
      <w:r w:rsidRPr="00F840EC">
        <w:rPr>
          <w:rFonts w:cs="Times New Roman"/>
          <w:color w:val="auto"/>
          <w:sz w:val="26"/>
          <w:szCs w:val="26"/>
          <w:lang w:val="ru-RU"/>
        </w:rPr>
        <w:br w:type="page"/>
      </w:r>
      <w:r>
        <w:rPr>
          <w:rFonts w:cs="Times New Roman"/>
          <w:color w:val="auto"/>
          <w:sz w:val="26"/>
          <w:szCs w:val="26"/>
          <w:lang w:val="ru-RU"/>
        </w:rPr>
        <w:lastRenderedPageBreak/>
        <w:t xml:space="preserve">                                                   </w:t>
      </w:r>
      <w:r w:rsidRPr="001A5B21">
        <w:rPr>
          <w:rFonts w:cs="Times New Roman"/>
          <w:color w:val="auto"/>
          <w:lang w:val="ru-RU"/>
        </w:rPr>
        <w:t xml:space="preserve">Приложение </w:t>
      </w:r>
    </w:p>
    <w:p w:rsidR="009F15BE" w:rsidRPr="001A5B21" w:rsidRDefault="009F15BE" w:rsidP="009A7A83">
      <w:pPr>
        <w:jc w:val="center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 xml:space="preserve">                                                                                            </w:t>
      </w:r>
      <w:r w:rsidRPr="001A5B21">
        <w:rPr>
          <w:rFonts w:cs="Times New Roman"/>
          <w:color w:val="auto"/>
          <w:lang w:val="ru-RU"/>
        </w:rPr>
        <w:t>к постановлению  администрации</w:t>
      </w:r>
    </w:p>
    <w:p w:rsidR="009F15BE" w:rsidRPr="001A5B21" w:rsidRDefault="009F15BE" w:rsidP="00C14531">
      <w:pPr>
        <w:spacing w:line="12" w:lineRule="exact"/>
        <w:jc w:val="right"/>
        <w:rPr>
          <w:rFonts w:cs="Times New Roman"/>
          <w:color w:val="auto"/>
          <w:lang w:val="ru-RU"/>
        </w:rPr>
      </w:pPr>
    </w:p>
    <w:p w:rsidR="009F15BE" w:rsidRPr="001A5B21" w:rsidRDefault="00BA6BCD" w:rsidP="00C14531">
      <w:pPr>
        <w:jc w:val="right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 xml:space="preserve">   Ковыльновского</w:t>
      </w:r>
      <w:r w:rsidR="009F15BE" w:rsidRPr="001A5B21">
        <w:rPr>
          <w:rFonts w:cs="Times New Roman"/>
          <w:color w:val="auto"/>
          <w:lang w:val="ru-RU"/>
        </w:rPr>
        <w:t xml:space="preserve"> сельского поселения</w:t>
      </w:r>
    </w:p>
    <w:p w:rsidR="009F15BE" w:rsidRDefault="009F15BE" w:rsidP="000C1068">
      <w:pPr>
        <w:jc w:val="center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 xml:space="preserve">                                                                             </w:t>
      </w:r>
      <w:r w:rsidRPr="001A5B21">
        <w:rPr>
          <w:rFonts w:cs="Times New Roman"/>
          <w:color w:val="auto"/>
          <w:lang w:val="ru-RU"/>
        </w:rPr>
        <w:t>№</w:t>
      </w:r>
      <w:r w:rsidR="008F5608">
        <w:rPr>
          <w:rFonts w:cs="Times New Roman"/>
          <w:color w:val="auto"/>
          <w:lang w:val="ru-RU"/>
        </w:rPr>
        <w:t>73</w:t>
      </w:r>
      <w:r w:rsidRPr="001A5B21">
        <w:rPr>
          <w:rFonts w:cs="Times New Roman"/>
          <w:color w:val="auto"/>
          <w:lang w:val="ru-RU"/>
        </w:rPr>
        <w:t xml:space="preserve"> </w:t>
      </w:r>
      <w:r w:rsidR="008F5608">
        <w:rPr>
          <w:rFonts w:cs="Times New Roman"/>
          <w:color w:val="auto"/>
          <w:lang w:val="ru-RU"/>
        </w:rPr>
        <w:t xml:space="preserve"> </w:t>
      </w:r>
      <w:r w:rsidR="00071FA9">
        <w:rPr>
          <w:rFonts w:cs="Times New Roman"/>
          <w:color w:val="auto"/>
          <w:lang w:val="ru-RU"/>
        </w:rPr>
        <w:t>от</w:t>
      </w:r>
      <w:r w:rsidR="008F5608">
        <w:rPr>
          <w:rFonts w:cs="Times New Roman"/>
          <w:color w:val="auto"/>
          <w:lang w:val="ru-RU"/>
        </w:rPr>
        <w:t xml:space="preserve"> 22 апреля </w:t>
      </w:r>
      <w:r>
        <w:rPr>
          <w:rFonts w:cs="Times New Roman"/>
          <w:color w:val="auto"/>
          <w:lang w:val="ru-RU"/>
        </w:rPr>
        <w:t xml:space="preserve"> </w:t>
      </w:r>
      <w:r w:rsidRPr="001A5B21">
        <w:rPr>
          <w:rFonts w:cs="Times New Roman"/>
          <w:color w:val="auto"/>
          <w:lang w:val="ru-RU"/>
        </w:rPr>
        <w:t>20</w:t>
      </w:r>
      <w:r w:rsidR="004F31F3">
        <w:rPr>
          <w:rFonts w:cs="Times New Roman"/>
          <w:color w:val="auto"/>
          <w:lang w:val="ru-RU"/>
        </w:rPr>
        <w:t>20</w:t>
      </w:r>
      <w:r w:rsidRPr="001A5B21">
        <w:rPr>
          <w:rFonts w:cs="Times New Roman"/>
          <w:color w:val="auto"/>
          <w:lang w:val="ru-RU"/>
        </w:rPr>
        <w:t xml:space="preserve"> г.</w:t>
      </w:r>
    </w:p>
    <w:p w:rsidR="009F15BE" w:rsidRPr="00957F4D" w:rsidRDefault="009F15BE" w:rsidP="00814AEF">
      <w:pPr>
        <w:spacing w:line="200" w:lineRule="exact"/>
        <w:rPr>
          <w:rFonts w:cs="Times New Roman"/>
          <w:sz w:val="26"/>
          <w:szCs w:val="26"/>
          <w:lang w:val="ru-RU"/>
        </w:rPr>
      </w:pPr>
    </w:p>
    <w:p w:rsidR="009F15BE" w:rsidRPr="00957F4D" w:rsidRDefault="009F15BE" w:rsidP="00814AEF">
      <w:pPr>
        <w:spacing w:line="200" w:lineRule="exact"/>
        <w:rPr>
          <w:rFonts w:cs="Times New Roman"/>
          <w:sz w:val="26"/>
          <w:szCs w:val="26"/>
          <w:lang w:val="ru-RU"/>
        </w:rPr>
      </w:pPr>
    </w:p>
    <w:p w:rsidR="009F15BE" w:rsidRDefault="009F15BE" w:rsidP="00C14531">
      <w:pPr>
        <w:jc w:val="center"/>
        <w:rPr>
          <w:b/>
          <w:lang w:val="ru-RU"/>
        </w:rPr>
      </w:pPr>
      <w:r w:rsidRPr="001A5B21">
        <w:rPr>
          <w:b/>
          <w:lang w:val="ru-RU"/>
        </w:rPr>
        <w:t>МУНИЦИПАЛЬНАЯ ПРОГРАММА</w:t>
      </w:r>
    </w:p>
    <w:p w:rsidR="009F15BE" w:rsidRPr="007327BA" w:rsidRDefault="009F15BE" w:rsidP="00C14531">
      <w:pPr>
        <w:jc w:val="center"/>
        <w:rPr>
          <w:b/>
          <w:sz w:val="28"/>
          <w:szCs w:val="28"/>
          <w:lang w:val="ru-RU"/>
        </w:rPr>
      </w:pPr>
      <w:r w:rsidRPr="001A5B21">
        <w:rPr>
          <w:b/>
          <w:lang w:val="ru-RU"/>
        </w:rPr>
        <w:t xml:space="preserve"> </w:t>
      </w:r>
      <w:r w:rsidRPr="007327BA">
        <w:rPr>
          <w:b/>
          <w:sz w:val="28"/>
          <w:szCs w:val="28"/>
          <w:lang w:val="ru-RU"/>
        </w:rPr>
        <w:t>«</w:t>
      </w:r>
      <w:r w:rsidR="00EE6613" w:rsidRPr="00EE6613">
        <w:rPr>
          <w:rFonts w:cs="Times New Roman"/>
          <w:b/>
          <w:sz w:val="28"/>
          <w:szCs w:val="28"/>
          <w:lang w:val="ru-RU"/>
        </w:rPr>
        <w:t>Реформирование жилищно - коммунального хозяйства муниципального образования Ковыльновское сельское поселение Раздольненского рай</w:t>
      </w:r>
      <w:r w:rsidR="003908EB">
        <w:rPr>
          <w:rFonts w:cs="Times New Roman"/>
          <w:b/>
          <w:sz w:val="28"/>
          <w:szCs w:val="28"/>
          <w:lang w:val="ru-RU"/>
        </w:rPr>
        <w:t>она Республики Крым</w:t>
      </w:r>
      <w:r w:rsidRPr="007327BA">
        <w:rPr>
          <w:b/>
          <w:sz w:val="28"/>
          <w:szCs w:val="28"/>
          <w:lang w:val="ru-RU"/>
        </w:rPr>
        <w:t>»</w:t>
      </w:r>
    </w:p>
    <w:p w:rsidR="009F15BE" w:rsidRDefault="009F15BE" w:rsidP="00814AEF">
      <w:pPr>
        <w:spacing w:line="200" w:lineRule="exact"/>
        <w:rPr>
          <w:rFonts w:cs="Times New Roman"/>
          <w:sz w:val="26"/>
          <w:szCs w:val="26"/>
          <w:lang w:val="ru-RU"/>
        </w:rPr>
      </w:pPr>
    </w:p>
    <w:p w:rsidR="009F15BE" w:rsidRPr="006506EA" w:rsidRDefault="009F15BE" w:rsidP="00814AEF">
      <w:pPr>
        <w:spacing w:line="200" w:lineRule="exact"/>
        <w:rPr>
          <w:rFonts w:cs="Times New Roman"/>
          <w:lang w:val="ru-RU"/>
        </w:rPr>
      </w:pPr>
    </w:p>
    <w:p w:rsidR="009F15BE" w:rsidRPr="006506EA" w:rsidRDefault="009F15BE" w:rsidP="00AB2862">
      <w:pPr>
        <w:pStyle w:val="TableParagraph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506EA">
        <w:rPr>
          <w:rFonts w:ascii="Times New Roman" w:hAnsi="Times New Roman"/>
          <w:b/>
          <w:sz w:val="24"/>
          <w:szCs w:val="24"/>
          <w:lang w:val="ru-RU"/>
        </w:rPr>
        <w:t>1.  Паспорт муниципальной программы</w:t>
      </w:r>
    </w:p>
    <w:p w:rsidR="009F15BE" w:rsidRPr="006506EA" w:rsidRDefault="00EE6613" w:rsidP="004C63D1">
      <w:pPr>
        <w:ind w:left="-567" w:firstLine="142"/>
        <w:jc w:val="both"/>
        <w:rPr>
          <w:rFonts w:cs="Times New Roman"/>
          <w:lang w:val="ru-RU"/>
        </w:rPr>
      </w:pPr>
      <w:r w:rsidRPr="00EE6613">
        <w:rPr>
          <w:lang w:val="ru-RU"/>
        </w:rPr>
        <w:t xml:space="preserve">"Реформирование жилищно - коммунального хозяйства муниципального образования Ковыльновское сельское поселение Раздольненского </w:t>
      </w:r>
      <w:r w:rsidR="004F31F3">
        <w:rPr>
          <w:lang w:val="ru-RU"/>
        </w:rPr>
        <w:t xml:space="preserve">района Республики Крым </w:t>
      </w:r>
    </w:p>
    <w:tbl>
      <w:tblPr>
        <w:tblW w:w="0" w:type="auto"/>
        <w:tblInd w:w="-541" w:type="dxa"/>
        <w:tblLook w:val="0000"/>
      </w:tblPr>
      <w:tblGrid>
        <w:gridCol w:w="3879"/>
        <w:gridCol w:w="6233"/>
      </w:tblGrid>
      <w:tr w:rsidR="009F15BE" w:rsidRPr="008F5608" w:rsidTr="004C63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5BE" w:rsidRPr="006506EA" w:rsidRDefault="009F15BE" w:rsidP="0006134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06EA"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Ответственный исполнитель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5BE" w:rsidRPr="006506EA" w:rsidRDefault="00BA6BCD" w:rsidP="0006134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Ковыльновского</w:t>
            </w:r>
            <w:r w:rsidR="009F15BE" w:rsidRPr="006506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поселения Раздольненского района Республики Крым</w:t>
            </w:r>
          </w:p>
        </w:tc>
      </w:tr>
      <w:tr w:rsidR="009F15BE" w:rsidRPr="008F5608" w:rsidTr="004C63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5BE" w:rsidRPr="006506EA" w:rsidRDefault="009F15BE" w:rsidP="00061345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6506EA">
              <w:rPr>
                <w:rFonts w:ascii="Times New Roman" w:hAnsi="Times New Roman"/>
                <w:sz w:val="24"/>
                <w:szCs w:val="24"/>
                <w:lang w:val="ru-RU"/>
              </w:rPr>
              <w:t>Участник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5BE" w:rsidRPr="006506EA" w:rsidRDefault="00BA6BCD" w:rsidP="0006134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Ковыльновского</w:t>
            </w:r>
            <w:r w:rsidR="009F15BE" w:rsidRPr="006506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поселения Раздольненского района Республики Крым</w:t>
            </w:r>
          </w:p>
        </w:tc>
      </w:tr>
      <w:tr w:rsidR="009F15BE" w:rsidRPr="008F5608" w:rsidTr="004C63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5BE" w:rsidRPr="006506EA" w:rsidRDefault="009F15BE" w:rsidP="00475074">
            <w:pPr>
              <w:snapToGrid w:val="0"/>
              <w:spacing w:before="120" w:after="120"/>
              <w:rPr>
                <w:rFonts w:cs="Times New Roman"/>
                <w:lang w:val="ru-RU"/>
              </w:rPr>
            </w:pPr>
            <w:r w:rsidRPr="006506EA">
              <w:rPr>
                <w:rFonts w:cs="Times New Roman"/>
                <w:lang w:val="ru-RU"/>
              </w:rPr>
              <w:t>Цель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5BE" w:rsidRDefault="009F15BE" w:rsidP="00F840EC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  <w:bdr w:val="none" w:sz="0" w:space="0" w:color="auto" w:frame="1"/>
              </w:rPr>
            </w:pPr>
            <w:r w:rsidRPr="00F840EC">
              <w:rPr>
                <w:color w:val="000000"/>
                <w:bdr w:val="none" w:sz="0" w:space="0" w:color="auto" w:frame="1"/>
              </w:rPr>
              <w:t>Основными целями реализации Программы являются:</w:t>
            </w:r>
          </w:p>
          <w:p w:rsidR="009F15BE" w:rsidRPr="00F840EC" w:rsidRDefault="009F15BE" w:rsidP="00F840EC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</w:rPr>
            </w:pPr>
            <w:r w:rsidRPr="00F840EC">
              <w:rPr>
                <w:color w:val="000000"/>
              </w:rPr>
              <w:t xml:space="preserve">- содержание  территории </w:t>
            </w:r>
            <w:r w:rsidR="00BA6BCD">
              <w:rPr>
                <w:color w:val="000000"/>
              </w:rPr>
              <w:t>Ковыльновского</w:t>
            </w:r>
            <w:r w:rsidRPr="00F840EC">
              <w:rPr>
                <w:color w:val="000000"/>
              </w:rPr>
              <w:t xml:space="preserve"> сельского поселения в надлежащем состоянии;</w:t>
            </w:r>
          </w:p>
          <w:p w:rsidR="009F15BE" w:rsidRPr="00F840EC" w:rsidRDefault="009F15BE" w:rsidP="00F840EC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</w:rPr>
            </w:pPr>
            <w:r w:rsidRPr="00F840EC">
              <w:rPr>
                <w:color w:val="000000"/>
                <w:bdr w:val="none" w:sz="0" w:space="0" w:color="auto" w:frame="1"/>
              </w:rPr>
              <w:t>- совершенствование системы организации дела;</w:t>
            </w:r>
          </w:p>
          <w:p w:rsidR="009F15BE" w:rsidRPr="00F840EC" w:rsidRDefault="009F15BE" w:rsidP="00EB4F7B">
            <w:pPr>
              <w:pStyle w:val="ad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</w:rPr>
            </w:pPr>
            <w:r w:rsidRPr="00F840EC">
              <w:rPr>
                <w:color w:val="000000"/>
                <w:bdr w:val="none" w:sz="0" w:space="0" w:color="auto" w:frame="1"/>
              </w:rPr>
              <w:t xml:space="preserve">- благоустройство территории </w:t>
            </w:r>
            <w:r w:rsidR="00EB4F7B">
              <w:rPr>
                <w:color w:val="000000"/>
                <w:bdr w:val="none" w:sz="0" w:space="0" w:color="auto" w:frame="1"/>
              </w:rPr>
              <w:t>сельского поселения</w:t>
            </w:r>
            <w:r w:rsidRPr="00F840EC">
              <w:rPr>
                <w:color w:val="000000"/>
                <w:bdr w:val="none" w:sz="0" w:space="0" w:color="auto" w:frame="1"/>
              </w:rPr>
              <w:t xml:space="preserve">, создание комфортных условий для посещения жителями поселения </w:t>
            </w:r>
          </w:p>
        </w:tc>
      </w:tr>
      <w:tr w:rsidR="009F15BE" w:rsidRPr="008F5608" w:rsidTr="004C63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5BE" w:rsidRPr="006506EA" w:rsidRDefault="009F15BE" w:rsidP="00EB31AD">
            <w:pPr>
              <w:snapToGrid w:val="0"/>
              <w:spacing w:before="120" w:after="120"/>
              <w:rPr>
                <w:rFonts w:cs="Times New Roman"/>
                <w:lang w:val="ru-RU"/>
              </w:rPr>
            </w:pPr>
            <w:r w:rsidRPr="006506EA">
              <w:rPr>
                <w:rFonts w:cs="Times New Roman"/>
                <w:lang w:val="ru-RU"/>
              </w:rPr>
              <w:t>Задачи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5BE" w:rsidRPr="00F840EC" w:rsidRDefault="009F15BE" w:rsidP="004C63D1">
            <w:pPr>
              <w:pStyle w:val="ad"/>
              <w:spacing w:before="375" w:beforeAutospacing="0" w:after="450" w:afterAutospacing="0"/>
              <w:textAlignment w:val="baseline"/>
              <w:rPr>
                <w:color w:val="000000"/>
              </w:rPr>
            </w:pPr>
            <w:r w:rsidRPr="00F840EC">
              <w:rPr>
                <w:color w:val="000000"/>
                <w:bdr w:val="none" w:sz="0" w:space="0" w:color="auto" w:frame="1"/>
              </w:rPr>
              <w:t>Основными задачами Программы являются:</w:t>
            </w:r>
          </w:p>
          <w:p w:rsidR="009F15BE" w:rsidRPr="00F840EC" w:rsidRDefault="009F15BE" w:rsidP="004C63D1">
            <w:pPr>
              <w:pStyle w:val="ad"/>
              <w:spacing w:before="375" w:beforeAutospacing="0" w:after="450" w:afterAutospacing="0"/>
              <w:textAlignment w:val="baseline"/>
              <w:rPr>
                <w:color w:val="000000"/>
              </w:rPr>
            </w:pPr>
            <w:r w:rsidRPr="00F840EC">
              <w:rPr>
                <w:color w:val="000000"/>
              </w:rPr>
              <w:t xml:space="preserve">- проведение инвентаризации </w:t>
            </w:r>
            <w:r w:rsidR="00EB4F7B">
              <w:rPr>
                <w:color w:val="000000"/>
              </w:rPr>
              <w:t>объем работы</w:t>
            </w:r>
            <w:r w:rsidRPr="00F840EC">
              <w:rPr>
                <w:color w:val="000000"/>
              </w:rPr>
              <w:t xml:space="preserve"> на территории </w:t>
            </w:r>
            <w:r w:rsidR="00EB4F7B">
              <w:rPr>
                <w:color w:val="000000"/>
              </w:rPr>
              <w:t>сельского поселения</w:t>
            </w:r>
            <w:r w:rsidRPr="00F840EC">
              <w:rPr>
                <w:color w:val="000000"/>
              </w:rPr>
              <w:t>;</w:t>
            </w:r>
          </w:p>
          <w:p w:rsidR="009F15BE" w:rsidRDefault="009F15BE" w:rsidP="004C63D1">
            <w:pPr>
              <w:pStyle w:val="ad"/>
              <w:spacing w:before="375" w:beforeAutospacing="0" w:after="450" w:afterAutospacing="0"/>
              <w:textAlignment w:val="baseline"/>
              <w:rPr>
                <w:color w:val="000000"/>
                <w:bdr w:val="none" w:sz="0" w:space="0" w:color="auto" w:frame="1"/>
              </w:rPr>
            </w:pPr>
            <w:r w:rsidRPr="00F840EC">
              <w:rPr>
                <w:color w:val="000000"/>
                <w:bdr w:val="none" w:sz="0" w:space="0" w:color="auto" w:frame="1"/>
              </w:rPr>
              <w:t xml:space="preserve">- проведение мероприятий по благоустройству сельских </w:t>
            </w:r>
            <w:r w:rsidR="00EB4F7B">
              <w:rPr>
                <w:color w:val="000000"/>
                <w:bdr w:val="none" w:sz="0" w:space="0" w:color="auto" w:frame="1"/>
              </w:rPr>
              <w:t xml:space="preserve">территорий </w:t>
            </w:r>
          </w:p>
          <w:p w:rsidR="009F15BE" w:rsidRPr="00F840EC" w:rsidRDefault="009F15BE" w:rsidP="004C63D1">
            <w:pPr>
              <w:pStyle w:val="ad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840EC">
              <w:rPr>
                <w:color w:val="000000"/>
                <w:bdr w:val="none" w:sz="0" w:space="0" w:color="auto" w:frame="1"/>
              </w:rPr>
              <w:t xml:space="preserve">- проведение работ </w:t>
            </w:r>
            <w:r w:rsidRPr="00F840EC">
              <w:rPr>
                <w:bdr w:val="none" w:sz="0" w:space="0" w:color="auto" w:frame="1"/>
              </w:rPr>
              <w:t>по </w:t>
            </w:r>
            <w:hyperlink r:id="rId10" w:tooltip="Санитарная очистка" w:history="1">
              <w:r w:rsidRPr="00F840EC">
                <w:rPr>
                  <w:rStyle w:val="ae"/>
                  <w:color w:val="auto"/>
                  <w:u w:val="none"/>
                  <w:bdr w:val="none" w:sz="0" w:space="0" w:color="auto" w:frame="1"/>
                </w:rPr>
                <w:t>санитарной очистке</w:t>
              </w:r>
            </w:hyperlink>
            <w:r w:rsidRPr="00F840EC">
              <w:rPr>
                <w:color w:val="000000"/>
                <w:bdr w:val="none" w:sz="0" w:space="0" w:color="auto" w:frame="1"/>
              </w:rPr>
              <w:t xml:space="preserve"> и благоустройству </w:t>
            </w:r>
            <w:r w:rsidR="00EB4F7B">
              <w:rPr>
                <w:color w:val="000000"/>
                <w:bdr w:val="none" w:sz="0" w:space="0" w:color="auto" w:frame="1"/>
              </w:rPr>
              <w:t xml:space="preserve">территории </w:t>
            </w:r>
            <w:r w:rsidRPr="00F840EC">
              <w:rPr>
                <w:color w:val="000000"/>
                <w:bdr w:val="none" w:sz="0" w:space="0" w:color="auto" w:frame="1"/>
              </w:rPr>
              <w:t>с соблюдением санитарно-эпидемиологических и экологических норм;</w:t>
            </w:r>
          </w:p>
          <w:p w:rsidR="009F15BE" w:rsidRPr="00F840EC" w:rsidRDefault="009F15BE" w:rsidP="004C63D1">
            <w:pPr>
              <w:pStyle w:val="ad"/>
              <w:spacing w:before="375" w:beforeAutospacing="0" w:after="450" w:afterAutospacing="0"/>
              <w:textAlignment w:val="baseline"/>
              <w:rPr>
                <w:color w:val="000000"/>
              </w:rPr>
            </w:pPr>
            <w:r w:rsidRPr="00F840EC">
              <w:rPr>
                <w:color w:val="000000"/>
                <w:bdr w:val="none" w:sz="0" w:space="0" w:color="auto" w:frame="1"/>
              </w:rPr>
              <w:t>- улучшение качества содержания мест</w:t>
            </w:r>
            <w:r w:rsidR="00EB4F7B">
              <w:rPr>
                <w:color w:val="000000"/>
                <w:bdr w:val="none" w:sz="0" w:space="0" w:color="auto" w:frame="1"/>
              </w:rPr>
              <w:t xml:space="preserve"> отдыха</w:t>
            </w:r>
            <w:r>
              <w:rPr>
                <w:color w:val="000000"/>
                <w:bdr w:val="none" w:sz="0" w:space="0" w:color="auto" w:frame="1"/>
              </w:rPr>
              <w:t>.</w:t>
            </w:r>
          </w:p>
        </w:tc>
      </w:tr>
      <w:tr w:rsidR="009F15BE" w:rsidRPr="006506EA" w:rsidTr="004C63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5BE" w:rsidRPr="006506EA" w:rsidRDefault="009F15BE" w:rsidP="00061345">
            <w:pPr>
              <w:snapToGrid w:val="0"/>
              <w:spacing w:before="120" w:after="120"/>
              <w:rPr>
                <w:rFonts w:cs="Times New Roman"/>
                <w:lang w:val="ru-RU"/>
              </w:rPr>
            </w:pPr>
            <w:r w:rsidRPr="006506EA">
              <w:rPr>
                <w:rFonts w:cs="Times New Roman"/>
                <w:lang w:val="ru-RU"/>
              </w:rPr>
              <w:t>Этапы и сроки реализации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5BE" w:rsidRPr="006506EA" w:rsidRDefault="00EB4F7B" w:rsidP="00061345">
            <w:pPr>
              <w:snapToGrid w:val="0"/>
              <w:spacing w:before="120" w:after="120"/>
              <w:jc w:val="both"/>
              <w:rPr>
                <w:rFonts w:cs="Times New Roman"/>
                <w:shd w:val="clear" w:color="auto" w:fill="FFFFFF"/>
                <w:lang w:val="ru-RU"/>
              </w:rPr>
            </w:pPr>
            <w:r>
              <w:rPr>
                <w:lang w:val="ru-RU"/>
              </w:rPr>
              <w:t>2020</w:t>
            </w:r>
            <w:r w:rsidR="009F15BE">
              <w:rPr>
                <w:lang w:val="ru-RU"/>
              </w:rPr>
              <w:t xml:space="preserve"> </w:t>
            </w:r>
            <w:r w:rsidR="009F15BE" w:rsidRPr="005B617B">
              <w:rPr>
                <w:lang w:val="ru-RU"/>
              </w:rPr>
              <w:t>год</w:t>
            </w:r>
          </w:p>
        </w:tc>
      </w:tr>
      <w:tr w:rsidR="009F15BE" w:rsidRPr="008F5608" w:rsidTr="004C63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5BE" w:rsidRPr="006506EA" w:rsidRDefault="009F15BE" w:rsidP="00475074">
            <w:pPr>
              <w:snapToGrid w:val="0"/>
              <w:spacing w:before="120" w:after="120"/>
              <w:rPr>
                <w:rFonts w:cs="Times New Roman"/>
                <w:lang w:val="ru-RU"/>
              </w:rPr>
            </w:pPr>
            <w:r w:rsidRPr="006506EA">
              <w:rPr>
                <w:rFonts w:cs="Times New Roman"/>
                <w:lang w:val="ru-RU"/>
              </w:rPr>
              <w:lastRenderedPageBreak/>
              <w:t>Мероприятия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6E" w:rsidRDefault="009F15BE" w:rsidP="001347F5">
            <w:pPr>
              <w:shd w:val="clear" w:color="auto" w:fill="FFFFFF"/>
              <w:ind w:firstLine="567"/>
              <w:jc w:val="both"/>
              <w:rPr>
                <w:lang w:val="ru-RU"/>
              </w:rPr>
            </w:pPr>
            <w:r>
              <w:rPr>
                <w:lang w:val="ru-RU"/>
              </w:rPr>
              <w:t>- разработка</w:t>
            </w:r>
            <w:r w:rsidRPr="001347F5">
              <w:rPr>
                <w:lang w:val="ru-RU"/>
              </w:rPr>
              <w:t xml:space="preserve"> проектно-сметной документации на мероприятия по приведению </w:t>
            </w:r>
            <w:r w:rsidR="00DF286E" w:rsidRPr="00DF286E">
              <w:rPr>
                <w:lang w:val="ru-RU"/>
              </w:rPr>
              <w:t xml:space="preserve"> санитарной очистке и уборке территорий муниципального образования Ковыльновское сельское поселение</w:t>
            </w:r>
            <w:r w:rsidR="00DF286E">
              <w:rPr>
                <w:lang w:val="ru-RU"/>
              </w:rPr>
              <w:t>;</w:t>
            </w:r>
          </w:p>
          <w:p w:rsidR="009F15BE" w:rsidRPr="001347F5" w:rsidRDefault="009F15BE" w:rsidP="001347F5">
            <w:pPr>
              <w:shd w:val="clear" w:color="auto" w:fill="FFFFFF"/>
              <w:ind w:firstLine="567"/>
              <w:jc w:val="both"/>
              <w:rPr>
                <w:lang w:val="ru-RU"/>
              </w:rPr>
            </w:pPr>
            <w:r w:rsidRPr="001347F5">
              <w:rPr>
                <w:lang w:val="ru-RU"/>
              </w:rPr>
              <w:t xml:space="preserve">- обустройство зеленых насаждений </w:t>
            </w:r>
            <w:r w:rsidR="00DF286E">
              <w:rPr>
                <w:lang w:val="ru-RU"/>
              </w:rPr>
              <w:t>на территориях сельского поселения;</w:t>
            </w:r>
          </w:p>
          <w:p w:rsidR="009F15BE" w:rsidRPr="001347F5" w:rsidRDefault="009F15BE" w:rsidP="001347F5">
            <w:pPr>
              <w:shd w:val="clear" w:color="auto" w:fill="FFFFFF"/>
              <w:ind w:firstLine="56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DF286E">
              <w:rPr>
                <w:lang w:val="ru-RU"/>
              </w:rPr>
              <w:t>уборка</w:t>
            </w:r>
            <w:r w:rsidRPr="001347F5">
              <w:rPr>
                <w:lang w:val="ru-RU"/>
              </w:rPr>
              <w:t xml:space="preserve"> подъездных путей и автостоянок на территории; </w:t>
            </w:r>
          </w:p>
          <w:p w:rsidR="009F15BE" w:rsidRPr="001347F5" w:rsidRDefault="009F15BE" w:rsidP="001347F5">
            <w:pPr>
              <w:shd w:val="clear" w:color="auto" w:fill="FFFFFF"/>
              <w:ind w:firstLine="567"/>
              <w:jc w:val="both"/>
              <w:rPr>
                <w:lang w:val="ru-RU"/>
              </w:rPr>
            </w:pPr>
            <w:r w:rsidRPr="001347F5">
              <w:rPr>
                <w:lang w:val="ru-RU"/>
              </w:rPr>
              <w:t xml:space="preserve">- обустройство контейнерных площадок для сбора твердых коммунальных отходов на территории </w:t>
            </w:r>
            <w:r w:rsidR="00DF286E">
              <w:rPr>
                <w:lang w:val="ru-RU"/>
              </w:rPr>
              <w:t>сельского поселения.</w:t>
            </w:r>
          </w:p>
          <w:p w:rsidR="009F15BE" w:rsidRPr="006506EA" w:rsidRDefault="009F15BE" w:rsidP="00775FF7">
            <w:pPr>
              <w:snapToGrid w:val="0"/>
              <w:spacing w:before="120" w:after="120"/>
              <w:jc w:val="both"/>
              <w:rPr>
                <w:rFonts w:cs="Times New Roman"/>
                <w:bCs/>
                <w:lang w:val="ru-RU"/>
              </w:rPr>
            </w:pPr>
          </w:p>
        </w:tc>
      </w:tr>
      <w:tr w:rsidR="009F15BE" w:rsidRPr="00F45AF7" w:rsidTr="004C63D1">
        <w:trPr>
          <w:trHeight w:val="13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5BE" w:rsidRPr="006506EA" w:rsidRDefault="009F15BE" w:rsidP="00475074">
            <w:pPr>
              <w:snapToGrid w:val="0"/>
              <w:spacing w:before="120" w:after="120"/>
              <w:rPr>
                <w:rFonts w:cs="Times New Roman"/>
                <w:lang w:val="ru-RU"/>
              </w:rPr>
            </w:pPr>
            <w:r w:rsidRPr="006506EA">
              <w:rPr>
                <w:rFonts w:cs="Times New Roman"/>
                <w:lang w:val="ru-RU"/>
              </w:rPr>
              <w:t xml:space="preserve">Объемы и источники финансирования программы           </w:t>
            </w:r>
          </w:p>
          <w:p w:rsidR="009F15BE" w:rsidRPr="006506EA" w:rsidRDefault="009F15BE" w:rsidP="00475074">
            <w:pPr>
              <w:snapToGrid w:val="0"/>
              <w:spacing w:before="120" w:after="120"/>
              <w:rPr>
                <w:rFonts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5BE" w:rsidRPr="00EE36BF" w:rsidRDefault="009F15BE" w:rsidP="00F665A0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ind w:right="10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Объем </w:t>
            </w:r>
            <w:r w:rsidRPr="00EE36BF">
              <w:rPr>
                <w:rFonts w:ascii="Times New Roman" w:hAnsi="Times New Roman"/>
                <w:sz w:val="24"/>
                <w:szCs w:val="24"/>
                <w:lang w:val="ru-RU"/>
              </w:rPr>
              <w:t>бюджетных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E36BF">
              <w:rPr>
                <w:rFonts w:ascii="Times New Roman" w:hAnsi="Times New Roman"/>
                <w:sz w:val="24"/>
                <w:szCs w:val="24"/>
                <w:lang w:val="ru-RU"/>
              </w:rPr>
              <w:t>ассигнований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E36BF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реализацию </w:t>
            </w:r>
            <w:r w:rsidRPr="00EE36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программы </w:t>
            </w:r>
            <w:r w:rsidR="00DF286E">
              <w:rPr>
                <w:rFonts w:ascii="Times New Roman" w:hAnsi="Times New Roman"/>
                <w:sz w:val="24"/>
                <w:szCs w:val="24"/>
                <w:lang w:val="ru-RU"/>
              </w:rPr>
              <w:t>на 2020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 </w:t>
            </w:r>
            <w:r w:rsidRPr="00EE36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составляет </w:t>
            </w:r>
            <w:r w:rsidR="002231BA">
              <w:rPr>
                <w:rFonts w:ascii="Times New Roman" w:hAnsi="Times New Roman"/>
                <w:sz w:val="24"/>
                <w:szCs w:val="24"/>
                <w:lang w:val="ru-RU"/>
              </w:rPr>
              <w:t>631,6</w:t>
            </w:r>
            <w:r w:rsidR="00DF28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</w:t>
            </w:r>
            <w:r w:rsidR="0070794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7327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руб.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E36BF">
              <w:rPr>
                <w:rFonts w:ascii="Times New Roman" w:hAnsi="Times New Roman"/>
                <w:sz w:val="24"/>
                <w:szCs w:val="24"/>
                <w:lang w:val="ru-RU"/>
              </w:rPr>
              <w:t>в т.ч.:</w:t>
            </w:r>
          </w:p>
          <w:p w:rsidR="002231BA" w:rsidRDefault="009F15BE" w:rsidP="00627093">
            <w:pPr>
              <w:pStyle w:val="ac"/>
              <w:snapToGrid w:val="0"/>
              <w:rPr>
                <w:sz w:val="24"/>
                <w:szCs w:val="24"/>
              </w:rPr>
            </w:pPr>
            <w:r w:rsidRPr="006506EA">
              <w:rPr>
                <w:sz w:val="24"/>
                <w:szCs w:val="24"/>
              </w:rPr>
              <w:t>-</w:t>
            </w:r>
            <w:r w:rsidR="002231BA" w:rsidRPr="006506EA">
              <w:rPr>
                <w:sz w:val="24"/>
                <w:szCs w:val="24"/>
              </w:rPr>
              <w:t xml:space="preserve"> за счет</w:t>
            </w:r>
            <w:r w:rsidR="002231BA">
              <w:rPr>
                <w:sz w:val="24"/>
                <w:szCs w:val="24"/>
              </w:rPr>
              <w:t xml:space="preserve"> средств</w:t>
            </w:r>
            <w:r w:rsidRPr="006506EA">
              <w:rPr>
                <w:sz w:val="24"/>
                <w:szCs w:val="24"/>
              </w:rPr>
              <w:t xml:space="preserve"> бюджета </w:t>
            </w:r>
            <w:r w:rsidR="00BA6BCD">
              <w:rPr>
                <w:sz w:val="24"/>
                <w:szCs w:val="24"/>
              </w:rPr>
              <w:t>Ковыльновского</w:t>
            </w:r>
            <w:r w:rsidRPr="006506EA">
              <w:rPr>
                <w:sz w:val="24"/>
                <w:szCs w:val="24"/>
              </w:rPr>
              <w:t xml:space="preserve"> сельского поселения </w:t>
            </w:r>
            <w:r w:rsidR="002231BA">
              <w:rPr>
                <w:sz w:val="24"/>
                <w:szCs w:val="24"/>
              </w:rPr>
              <w:t>–</w:t>
            </w:r>
            <w:r w:rsidR="00F45AF7">
              <w:rPr>
                <w:sz w:val="24"/>
                <w:szCs w:val="24"/>
              </w:rPr>
              <w:t xml:space="preserve"> 3</w:t>
            </w:r>
            <w:r w:rsidR="002231BA">
              <w:rPr>
                <w:sz w:val="24"/>
                <w:szCs w:val="24"/>
              </w:rPr>
              <w:t>1,6 тыс.руб.</w:t>
            </w:r>
          </w:p>
          <w:p w:rsidR="009F15BE" w:rsidRPr="006506EA" w:rsidRDefault="002231BA" w:rsidP="00627093">
            <w:pPr>
              <w:pStyle w:val="ac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F15BE" w:rsidRPr="006506EA">
              <w:rPr>
                <w:sz w:val="24"/>
                <w:szCs w:val="24"/>
              </w:rPr>
              <w:t xml:space="preserve">за счет иных межбюджетных трансфертов – </w:t>
            </w:r>
            <w:r w:rsidR="00F45AF7">
              <w:rPr>
                <w:sz w:val="24"/>
                <w:szCs w:val="24"/>
              </w:rPr>
              <w:t>60</w:t>
            </w:r>
            <w:r w:rsidR="00707945">
              <w:rPr>
                <w:sz w:val="24"/>
                <w:szCs w:val="24"/>
              </w:rPr>
              <w:t>0,0 тыс.</w:t>
            </w:r>
            <w:r w:rsidR="009F15BE">
              <w:rPr>
                <w:sz w:val="24"/>
                <w:szCs w:val="24"/>
              </w:rPr>
              <w:t xml:space="preserve"> </w:t>
            </w:r>
            <w:r w:rsidR="009F15BE" w:rsidRPr="00EE36BF">
              <w:rPr>
                <w:sz w:val="24"/>
                <w:szCs w:val="24"/>
              </w:rPr>
              <w:t xml:space="preserve"> руб</w:t>
            </w:r>
            <w:r w:rsidR="009F15BE" w:rsidRPr="006506EA">
              <w:rPr>
                <w:sz w:val="24"/>
                <w:szCs w:val="24"/>
              </w:rPr>
              <w:t>.</w:t>
            </w:r>
          </w:p>
          <w:p w:rsidR="009F15BE" w:rsidRPr="006506EA" w:rsidRDefault="009F15BE" w:rsidP="00F665A0">
            <w:pPr>
              <w:pStyle w:val="ac"/>
              <w:snapToGrid w:val="0"/>
              <w:rPr>
                <w:sz w:val="24"/>
                <w:szCs w:val="24"/>
              </w:rPr>
            </w:pPr>
          </w:p>
        </w:tc>
      </w:tr>
      <w:tr w:rsidR="009F15BE" w:rsidRPr="008F5608" w:rsidTr="004C63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5BE" w:rsidRPr="006506EA" w:rsidRDefault="009F15BE" w:rsidP="00061345">
            <w:pPr>
              <w:snapToGrid w:val="0"/>
              <w:spacing w:before="120" w:after="120"/>
              <w:rPr>
                <w:rFonts w:cs="Times New Roman"/>
                <w:lang w:val="ru-RU"/>
              </w:rPr>
            </w:pPr>
            <w:r w:rsidRPr="006506EA">
              <w:rPr>
                <w:rFonts w:cs="Times New Roman"/>
                <w:lang w:val="ru-RU"/>
              </w:rPr>
              <w:t>Показатели эффективности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5BE" w:rsidRPr="00C13910" w:rsidRDefault="009F15BE" w:rsidP="00061345">
            <w:pPr>
              <w:tabs>
                <w:tab w:val="left" w:pos="-78"/>
                <w:tab w:val="left" w:pos="206"/>
              </w:tabs>
              <w:snapToGrid w:val="0"/>
              <w:jc w:val="both"/>
              <w:rPr>
                <w:rFonts w:cs="Times New Roman"/>
                <w:color w:val="auto"/>
                <w:spacing w:val="2"/>
                <w:shd w:val="clear" w:color="auto" w:fill="FFFFFF"/>
                <w:lang w:val="ru-RU"/>
              </w:rPr>
            </w:pPr>
            <w:r w:rsidRPr="00C13910">
              <w:rPr>
                <w:rFonts w:cs="Times New Roman"/>
                <w:color w:val="auto"/>
                <w:spacing w:val="2"/>
                <w:shd w:val="clear" w:color="auto" w:fill="FFFFFF"/>
                <w:lang w:val="ru-RU"/>
              </w:rPr>
              <w:t>В результате реализации Программы будет обеспечено:</w:t>
            </w:r>
          </w:p>
          <w:p w:rsidR="009F15BE" w:rsidRPr="00C13910" w:rsidRDefault="00707945" w:rsidP="00707945">
            <w:pPr>
              <w:tabs>
                <w:tab w:val="left" w:pos="-78"/>
                <w:tab w:val="left" w:pos="206"/>
              </w:tabs>
              <w:snapToGrid w:val="0"/>
              <w:jc w:val="both"/>
              <w:rPr>
                <w:rFonts w:cs="Times New Roman"/>
                <w:i/>
                <w:color w:val="auto"/>
                <w:lang w:val="ru-RU"/>
              </w:rPr>
            </w:pPr>
            <w:r>
              <w:rPr>
                <w:rFonts w:cs="Times New Roman"/>
                <w:color w:val="auto"/>
                <w:spacing w:val="2"/>
                <w:shd w:val="clear" w:color="auto" w:fill="FFFFFF"/>
                <w:lang w:val="ru-RU"/>
              </w:rPr>
              <w:t xml:space="preserve"> </w:t>
            </w:r>
            <w:r w:rsidR="009F15BE" w:rsidRPr="00C13910">
              <w:rPr>
                <w:rFonts w:cs="Times New Roman"/>
                <w:color w:val="auto"/>
                <w:spacing w:val="2"/>
                <w:shd w:val="clear" w:color="auto" w:fill="FFFFFF"/>
                <w:lang w:val="ru-RU"/>
              </w:rPr>
              <w:t xml:space="preserve"> - снижение количества обращений граждан по вопросам некачественного содержания </w:t>
            </w:r>
            <w:r>
              <w:rPr>
                <w:rFonts w:cs="Times New Roman"/>
                <w:color w:val="auto"/>
                <w:spacing w:val="2"/>
                <w:shd w:val="clear" w:color="auto" w:fill="FFFFFF"/>
                <w:lang w:val="ru-RU"/>
              </w:rPr>
              <w:t>территории</w:t>
            </w:r>
            <w:r w:rsidR="009F15BE" w:rsidRPr="00C13910">
              <w:rPr>
                <w:rFonts w:cs="Times New Roman"/>
                <w:color w:val="auto"/>
                <w:spacing w:val="2"/>
                <w:shd w:val="clear" w:color="auto" w:fill="FFFFFF"/>
                <w:lang w:val="ru-RU"/>
              </w:rPr>
              <w:t>;</w:t>
            </w:r>
            <w:r w:rsidR="009F15BE" w:rsidRPr="00C13910">
              <w:rPr>
                <w:rFonts w:cs="Times New Roman"/>
                <w:color w:val="auto"/>
                <w:spacing w:val="2"/>
                <w:lang w:val="ru-RU"/>
              </w:rPr>
              <w:br/>
            </w:r>
            <w:r w:rsidR="009F15BE" w:rsidRPr="00C13910">
              <w:rPr>
                <w:rFonts w:cs="Times New Roman"/>
                <w:color w:val="auto"/>
                <w:spacing w:val="2"/>
                <w:shd w:val="clear" w:color="auto" w:fill="FFFFFF"/>
                <w:lang w:val="ru-RU"/>
              </w:rPr>
              <w:t xml:space="preserve">- повышение качества содержания </w:t>
            </w:r>
            <w:r>
              <w:rPr>
                <w:rFonts w:cs="Times New Roman"/>
                <w:color w:val="auto"/>
                <w:spacing w:val="2"/>
                <w:shd w:val="clear" w:color="auto" w:fill="FFFFFF"/>
                <w:lang w:val="ru-RU"/>
              </w:rPr>
              <w:t>территории</w:t>
            </w:r>
            <w:r w:rsidR="009F15BE" w:rsidRPr="00C13910">
              <w:rPr>
                <w:rFonts w:cs="Times New Roman"/>
                <w:color w:val="auto"/>
                <w:spacing w:val="2"/>
                <w:shd w:val="clear" w:color="auto" w:fill="FFFFFF"/>
                <w:lang w:val="ru-RU"/>
              </w:rPr>
              <w:t xml:space="preserve"> в соответствии с действующими санитарно-экологическими требованиями</w:t>
            </w:r>
          </w:p>
        </w:tc>
      </w:tr>
      <w:tr w:rsidR="009F15BE" w:rsidRPr="008F5608" w:rsidTr="004C63D1">
        <w:trPr>
          <w:trHeight w:val="15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5BE" w:rsidRPr="006506EA" w:rsidRDefault="009F15BE" w:rsidP="00061345">
            <w:pPr>
              <w:snapToGrid w:val="0"/>
              <w:spacing w:before="120" w:after="120"/>
              <w:rPr>
                <w:rFonts w:cs="Times New Roman"/>
                <w:lang w:val="ru-RU"/>
              </w:rPr>
            </w:pPr>
            <w:r w:rsidRPr="006506EA">
              <w:rPr>
                <w:rFonts w:cs="Times New Roman"/>
                <w:lang w:val="ru-RU"/>
              </w:rPr>
              <w:t xml:space="preserve">Основание для разработки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5BE" w:rsidRPr="007327BA" w:rsidRDefault="009F15BE" w:rsidP="00707945">
            <w:pPr>
              <w:ind w:right="167"/>
              <w:jc w:val="both"/>
              <w:rPr>
                <w:rFonts w:cs="Times New Roman"/>
                <w:i/>
                <w:lang w:val="ru-RU"/>
              </w:rPr>
            </w:pPr>
            <w:r w:rsidRPr="006506EA">
              <w:rPr>
                <w:rFonts w:cs="Times New Roman"/>
                <w:shd w:val="clear" w:color="auto" w:fill="FFFFFF"/>
                <w:lang w:val="ru-RU"/>
              </w:rPr>
              <w:t>Программа разработана в соответствии с</w:t>
            </w:r>
            <w:r w:rsidRPr="006506EA">
              <w:rPr>
                <w:rFonts w:cs="Times New Roman"/>
                <w:color w:val="FF0000"/>
                <w:shd w:val="clear" w:color="auto" w:fill="FFFFFF"/>
                <w:lang w:val="ru-RU"/>
              </w:rPr>
              <w:t xml:space="preserve"> </w:t>
            </w:r>
            <w:r w:rsidRPr="006506EA">
              <w:rPr>
                <w:rFonts w:cs="Times New Roman"/>
                <w:shd w:val="clear" w:color="auto" w:fill="FFFFFF"/>
                <w:lang w:val="ru-RU"/>
              </w:rPr>
              <w:t xml:space="preserve">Федеральным   Законом "Об общих принципах организации местного   самоуправления в Российской Федерации"  от 06.10.2003   </w:t>
            </w:r>
            <w:r w:rsidRPr="006506EA">
              <w:rPr>
                <w:rFonts w:cs="Times New Roman"/>
                <w:shd w:val="clear" w:color="auto" w:fill="FFFFFF"/>
              </w:rPr>
              <w:t>N</w:t>
            </w:r>
            <w:r w:rsidRPr="006506EA">
              <w:rPr>
                <w:rFonts w:cs="Times New Roman"/>
                <w:shd w:val="clear" w:color="auto" w:fill="FFFFFF"/>
                <w:lang w:val="ru-RU"/>
              </w:rPr>
              <w:t>131-ФЗ</w:t>
            </w:r>
            <w:r w:rsidR="00707945">
              <w:rPr>
                <w:rFonts w:cs="Times New Roman"/>
                <w:shd w:val="clear" w:color="auto" w:fill="FFFFFF"/>
                <w:lang w:val="ru-RU"/>
              </w:rPr>
              <w:t>.</w:t>
            </w:r>
            <w:r>
              <w:rPr>
                <w:rFonts w:cs="Times New Roman"/>
                <w:shd w:val="clear" w:color="auto" w:fill="FFFFFF"/>
                <w:lang w:val="ru-RU"/>
              </w:rPr>
              <w:t xml:space="preserve"> </w:t>
            </w:r>
          </w:p>
        </w:tc>
      </w:tr>
      <w:tr w:rsidR="009F15BE" w:rsidRPr="008F5608" w:rsidTr="004C63D1">
        <w:trPr>
          <w:trHeight w:val="8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5BE" w:rsidRPr="006506EA" w:rsidRDefault="009F15BE" w:rsidP="00061345">
            <w:pPr>
              <w:snapToGrid w:val="0"/>
              <w:spacing w:before="120" w:after="120"/>
              <w:rPr>
                <w:rFonts w:cs="Times New Roman"/>
                <w:lang w:val="ru-RU"/>
              </w:rPr>
            </w:pPr>
            <w:r w:rsidRPr="006506EA">
              <w:rPr>
                <w:rFonts w:cs="Times New Roman"/>
                <w:lang w:val="ru-RU"/>
              </w:rPr>
              <w:t xml:space="preserve">Разработчики  программы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5BE" w:rsidRPr="006506EA" w:rsidRDefault="009F15BE" w:rsidP="00061345">
            <w:pPr>
              <w:snapToGrid w:val="0"/>
              <w:spacing w:before="120" w:after="120"/>
              <w:jc w:val="both"/>
              <w:rPr>
                <w:rFonts w:cs="Times New Roman"/>
                <w:lang w:val="ru-RU"/>
              </w:rPr>
            </w:pPr>
            <w:r w:rsidRPr="006506EA">
              <w:rPr>
                <w:rFonts w:cs="Times New Roman"/>
                <w:lang w:val="ru-RU"/>
              </w:rPr>
              <w:t xml:space="preserve">Администрация   </w:t>
            </w:r>
            <w:r w:rsidR="00BA6BCD">
              <w:rPr>
                <w:rFonts w:cs="Times New Roman"/>
                <w:bCs/>
                <w:lang w:val="ru-RU"/>
              </w:rPr>
              <w:t>Ковыльновского</w:t>
            </w:r>
            <w:r w:rsidRPr="006506EA">
              <w:rPr>
                <w:rFonts w:cs="Times New Roman"/>
                <w:lang w:val="ru-RU"/>
              </w:rPr>
              <w:t xml:space="preserve"> сельского  поселения Раздольненского района Республики Крым</w:t>
            </w:r>
          </w:p>
        </w:tc>
      </w:tr>
      <w:tr w:rsidR="009F15BE" w:rsidRPr="008F5608" w:rsidTr="004C63D1">
        <w:trPr>
          <w:trHeight w:val="8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5BE" w:rsidRPr="006506EA" w:rsidRDefault="009F15BE" w:rsidP="00061345">
            <w:pPr>
              <w:snapToGrid w:val="0"/>
              <w:spacing w:before="120" w:after="120"/>
              <w:rPr>
                <w:rFonts w:cs="Times New Roman"/>
                <w:lang w:val="ru-RU"/>
              </w:rPr>
            </w:pPr>
            <w:r w:rsidRPr="006506EA">
              <w:rPr>
                <w:rFonts w:cs="Times New Roman"/>
                <w:lang w:val="ru-RU"/>
              </w:rPr>
              <w:t>Система управления  и контроль  за  выполнением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5BE" w:rsidRPr="006506EA" w:rsidRDefault="00BA6BCD" w:rsidP="00061345">
            <w:pPr>
              <w:snapToGrid w:val="0"/>
              <w:spacing w:before="120" w:after="12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Михайленко Юрий Николаевич, председатель Ковыльновского</w:t>
            </w:r>
            <w:r w:rsidR="009F15BE" w:rsidRPr="006506EA">
              <w:rPr>
                <w:rFonts w:cs="Times New Roman"/>
                <w:lang w:val="ru-RU"/>
              </w:rPr>
              <w:t xml:space="preserve"> сельского совета - глава администрации  </w:t>
            </w:r>
            <w:r>
              <w:rPr>
                <w:rFonts w:cs="Times New Roman"/>
                <w:bCs/>
                <w:lang w:val="ru-RU"/>
              </w:rPr>
              <w:t>ковыльновского</w:t>
            </w:r>
            <w:r>
              <w:rPr>
                <w:rFonts w:cs="Times New Roman"/>
                <w:lang w:val="ru-RU"/>
              </w:rPr>
              <w:t xml:space="preserve"> сельского  поселения,  т.99</w:t>
            </w:r>
            <w:r w:rsidR="009F15BE">
              <w:rPr>
                <w:rFonts w:cs="Times New Roman"/>
                <w:lang w:val="ru-RU"/>
              </w:rPr>
              <w:t>-</w:t>
            </w:r>
            <w:r>
              <w:rPr>
                <w:rFonts w:cs="Times New Roman"/>
                <w:lang w:val="ru-RU"/>
              </w:rPr>
              <w:t>140</w:t>
            </w:r>
          </w:p>
        </w:tc>
      </w:tr>
      <w:tr w:rsidR="009F15BE" w:rsidRPr="008F5608" w:rsidTr="004C63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5BE" w:rsidRPr="006506EA" w:rsidRDefault="009F15BE" w:rsidP="00061345">
            <w:pPr>
              <w:snapToGrid w:val="0"/>
              <w:spacing w:before="120" w:after="120"/>
              <w:rPr>
                <w:rFonts w:cs="Times New Roman"/>
                <w:lang w:val="ru-RU"/>
              </w:rPr>
            </w:pPr>
            <w:r w:rsidRPr="006506EA">
              <w:rPr>
                <w:rFonts w:cs="Times New Roman"/>
                <w:lang w:val="ru-RU"/>
              </w:rPr>
              <w:t>Фамилия, имя, отчество, должность, номер телефона руководителя представителя Заказчика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5BE" w:rsidRPr="006506EA" w:rsidRDefault="00BA6BCD" w:rsidP="00061345">
            <w:pPr>
              <w:snapToGrid w:val="0"/>
              <w:spacing w:before="120" w:after="12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Михайленко Юрий Николаевич, председатель Ковыльновского</w:t>
            </w:r>
            <w:r w:rsidRPr="006506EA">
              <w:rPr>
                <w:rFonts w:cs="Times New Roman"/>
                <w:lang w:val="ru-RU"/>
              </w:rPr>
              <w:t xml:space="preserve"> сельского совета - глава администрации  </w:t>
            </w:r>
            <w:r>
              <w:rPr>
                <w:rFonts w:cs="Times New Roman"/>
                <w:bCs/>
                <w:lang w:val="ru-RU"/>
              </w:rPr>
              <w:t>ковыльновского</w:t>
            </w:r>
            <w:r>
              <w:rPr>
                <w:rFonts w:cs="Times New Roman"/>
                <w:lang w:val="ru-RU"/>
              </w:rPr>
              <w:t xml:space="preserve"> сельского  поселения,  т.99-140</w:t>
            </w:r>
          </w:p>
        </w:tc>
      </w:tr>
      <w:tr w:rsidR="009F15BE" w:rsidRPr="008F5608" w:rsidTr="004C63D1">
        <w:trPr>
          <w:trHeight w:val="12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5BE" w:rsidRPr="006506EA" w:rsidRDefault="009F15BE" w:rsidP="00061345">
            <w:pPr>
              <w:snapToGrid w:val="0"/>
              <w:spacing w:before="120" w:after="120"/>
              <w:rPr>
                <w:rFonts w:cs="Times New Roman"/>
                <w:lang w:val="ru-RU"/>
              </w:rPr>
            </w:pPr>
            <w:r w:rsidRPr="006506EA">
              <w:rPr>
                <w:rFonts w:cs="Times New Roman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5BE" w:rsidRPr="00284E0E" w:rsidRDefault="009F15BE" w:rsidP="00707945">
            <w:pPr>
              <w:snapToGrid w:val="0"/>
              <w:jc w:val="both"/>
              <w:rPr>
                <w:rFonts w:cs="Times New Roman"/>
                <w:color w:val="auto"/>
                <w:shd w:val="clear" w:color="auto" w:fill="FFFFFF"/>
                <w:lang w:val="ru-RU"/>
              </w:rPr>
            </w:pPr>
            <w:r w:rsidRPr="006506EA">
              <w:rPr>
                <w:rFonts w:cs="Times New Roman"/>
                <w:lang w:val="ru-RU"/>
              </w:rPr>
              <w:t xml:space="preserve">Реализация мероприятий Программы приведет к </w:t>
            </w:r>
            <w:r w:rsidRPr="00284E0E">
              <w:rPr>
                <w:lang w:val="ru-RU"/>
              </w:rPr>
              <w:t xml:space="preserve">приведению </w:t>
            </w:r>
            <w:r w:rsidR="00707945">
              <w:rPr>
                <w:lang w:val="ru-RU"/>
              </w:rPr>
              <w:t>территории селького поселения</w:t>
            </w:r>
            <w:r w:rsidRPr="00284E0E">
              <w:rPr>
                <w:lang w:val="ru-RU"/>
              </w:rPr>
              <w:t xml:space="preserve"> в соответствии с требованиями действующего законодательства, а также санитарных норм и правил</w:t>
            </w:r>
          </w:p>
        </w:tc>
      </w:tr>
    </w:tbl>
    <w:p w:rsidR="009F15BE" w:rsidRDefault="009F15BE" w:rsidP="005439A6">
      <w:pPr>
        <w:rPr>
          <w:rFonts w:cs="Times New Roman"/>
          <w:color w:val="auto"/>
          <w:lang w:val="ru-RU"/>
        </w:rPr>
      </w:pPr>
    </w:p>
    <w:p w:rsidR="00B4512B" w:rsidRDefault="00B4512B" w:rsidP="005439A6">
      <w:pPr>
        <w:rPr>
          <w:rFonts w:cs="Times New Roman"/>
          <w:color w:val="auto"/>
          <w:lang w:val="ru-RU"/>
        </w:rPr>
      </w:pPr>
    </w:p>
    <w:p w:rsidR="00B4512B" w:rsidRDefault="00B4512B" w:rsidP="005439A6">
      <w:pPr>
        <w:rPr>
          <w:rFonts w:cs="Times New Roman"/>
          <w:color w:val="auto"/>
          <w:lang w:val="ru-RU"/>
        </w:rPr>
      </w:pPr>
    </w:p>
    <w:p w:rsidR="00B4512B" w:rsidRDefault="00B4512B" w:rsidP="005439A6">
      <w:pPr>
        <w:rPr>
          <w:rFonts w:cs="Times New Roman"/>
          <w:color w:val="auto"/>
          <w:lang w:val="ru-RU"/>
        </w:rPr>
      </w:pPr>
    </w:p>
    <w:p w:rsidR="00B4512B" w:rsidRPr="00FC2486" w:rsidRDefault="00B4512B" w:rsidP="005439A6">
      <w:pPr>
        <w:rPr>
          <w:rFonts w:cs="Times New Roman"/>
          <w:color w:val="auto"/>
          <w:lang w:val="ru-RU"/>
        </w:rPr>
      </w:pPr>
    </w:p>
    <w:p w:rsidR="00B4512B" w:rsidRDefault="009F15BE" w:rsidP="004F31F3">
      <w:pPr>
        <w:pStyle w:val="ad"/>
        <w:shd w:val="clear" w:color="auto" w:fill="FFFFFF"/>
        <w:spacing w:before="375" w:beforeAutospacing="0" w:after="450" w:afterAutospacing="0"/>
        <w:ind w:left="-426" w:firstLine="426"/>
        <w:jc w:val="both"/>
        <w:textAlignment w:val="baseline"/>
        <w:rPr>
          <w:color w:val="000000"/>
        </w:rPr>
      </w:pPr>
      <w:r w:rsidRPr="00E712DD">
        <w:rPr>
          <w:color w:val="000000"/>
        </w:rPr>
        <w:lastRenderedPageBreak/>
        <w:t xml:space="preserve">Ограниченное финансирование расходов на содержание и благоустройство </w:t>
      </w:r>
      <w:r w:rsidR="00B4512B" w:rsidRPr="00B4512B">
        <w:rPr>
          <w:color w:val="000000"/>
        </w:rPr>
        <w:t xml:space="preserve"> по санитарной очистке и уборке территорий муниципального образования Ковыльновское сельское поселение Раздольненского района Республики Крым</w:t>
      </w:r>
    </w:p>
    <w:p w:rsidR="009F15BE" w:rsidRPr="00E712DD" w:rsidRDefault="009F15BE" w:rsidP="004C63D1">
      <w:pPr>
        <w:pStyle w:val="ad"/>
        <w:shd w:val="clear" w:color="auto" w:fill="FFFFFF"/>
        <w:spacing w:before="375" w:beforeAutospacing="0" w:after="450" w:afterAutospacing="0"/>
        <w:ind w:left="-567" w:firstLine="141"/>
        <w:jc w:val="both"/>
        <w:textAlignment w:val="baseline"/>
        <w:rPr>
          <w:color w:val="000000"/>
        </w:rPr>
      </w:pPr>
      <w:r w:rsidRPr="00E712DD">
        <w:rPr>
          <w:color w:val="000000"/>
        </w:rPr>
        <w:t xml:space="preserve">Все это обосновывает необходимость комплексного подхода к мероприятиям по улучшению организации сельских (общественных) </w:t>
      </w:r>
      <w:r w:rsidR="00B4512B">
        <w:rPr>
          <w:color w:val="000000"/>
        </w:rPr>
        <w:t>мест</w:t>
      </w:r>
      <w:r w:rsidRPr="00E712DD">
        <w:rPr>
          <w:color w:val="000000"/>
        </w:rPr>
        <w:t xml:space="preserve"> и совершенствованию на территории муниципального образования.</w:t>
      </w:r>
    </w:p>
    <w:p w:rsidR="009F15BE" w:rsidRPr="006506EA" w:rsidRDefault="009F15BE" w:rsidP="004C63D1">
      <w:pPr>
        <w:ind w:right="-2"/>
        <w:rPr>
          <w:rFonts w:cs="Times New Roman"/>
          <w:b/>
          <w:bCs/>
          <w:color w:val="FF0000"/>
          <w:lang w:val="ru-RU"/>
        </w:rPr>
      </w:pPr>
    </w:p>
    <w:p w:rsidR="009F15BE" w:rsidRPr="002878D5" w:rsidRDefault="009F15BE" w:rsidP="004C63D1">
      <w:pPr>
        <w:ind w:firstLine="425"/>
        <w:jc w:val="center"/>
        <w:rPr>
          <w:rFonts w:ascii="Georgia" w:hAnsi="Georgia"/>
          <w:color w:val="auto"/>
          <w:sz w:val="18"/>
          <w:szCs w:val="18"/>
          <w:lang w:val="ru-RU"/>
        </w:rPr>
      </w:pPr>
      <w:r w:rsidRPr="00284E0E">
        <w:rPr>
          <w:b/>
          <w:bCs/>
          <w:color w:val="auto"/>
          <w:sz w:val="28"/>
          <w:szCs w:val="28"/>
          <w:lang w:val="ru-RU"/>
        </w:rPr>
        <w:t>2.</w:t>
      </w:r>
      <w:r w:rsidRPr="002878D5">
        <w:rPr>
          <w:b/>
          <w:bCs/>
          <w:color w:val="auto"/>
          <w:sz w:val="28"/>
          <w:szCs w:val="28"/>
          <w:lang w:val="ru-RU"/>
        </w:rPr>
        <w:t>Основные цели и задачи муниципальной программы</w:t>
      </w:r>
    </w:p>
    <w:p w:rsidR="009F15BE" w:rsidRPr="007D7C6E" w:rsidRDefault="009F15BE" w:rsidP="007761E9">
      <w:pPr>
        <w:ind w:left="-426"/>
        <w:jc w:val="both"/>
        <w:rPr>
          <w:rFonts w:cs="Times New Roman"/>
          <w:b/>
          <w:bCs/>
          <w:color w:val="304855"/>
          <w:sz w:val="28"/>
          <w:szCs w:val="28"/>
          <w:lang w:val="ru-RU"/>
        </w:rPr>
      </w:pPr>
      <w:r w:rsidRPr="002878D5">
        <w:rPr>
          <w:b/>
          <w:bCs/>
          <w:color w:val="auto"/>
          <w:sz w:val="28"/>
          <w:szCs w:val="28"/>
        </w:rPr>
        <w:t>     </w:t>
      </w:r>
      <w:r w:rsidRPr="007D7C6E">
        <w:rPr>
          <w:rFonts w:cs="Times New Roman"/>
          <w:lang w:val="ru-RU"/>
        </w:rPr>
        <w:t xml:space="preserve">Выполняя поставленные цели Программы – совершенствование системы организации, улучшение качества содержания </w:t>
      </w:r>
      <w:r w:rsidR="00B4512B">
        <w:rPr>
          <w:rFonts w:cs="Times New Roman"/>
          <w:lang w:val="ru-RU"/>
        </w:rPr>
        <w:t>территории сельского поселения</w:t>
      </w:r>
      <w:r w:rsidRPr="007D7C6E">
        <w:rPr>
          <w:rFonts w:cs="Times New Roman"/>
          <w:lang w:val="ru-RU"/>
        </w:rPr>
        <w:t xml:space="preserve">, комфортных условий для посещения жителями </w:t>
      </w:r>
      <w:r w:rsidR="00B4512B">
        <w:rPr>
          <w:rFonts w:cs="Times New Roman"/>
          <w:lang w:val="ru-RU"/>
        </w:rPr>
        <w:t>поселения</w:t>
      </w:r>
      <w:r w:rsidRPr="007D7C6E">
        <w:rPr>
          <w:rFonts w:cs="Times New Roman"/>
          <w:lang w:val="ru-RU"/>
        </w:rPr>
        <w:t xml:space="preserve"> мест </w:t>
      </w:r>
      <w:r w:rsidR="00B4512B">
        <w:rPr>
          <w:rFonts w:cs="Times New Roman"/>
          <w:lang w:val="ru-RU"/>
        </w:rPr>
        <w:t>отдыха,</w:t>
      </w:r>
      <w:r w:rsidRPr="007D7C6E">
        <w:rPr>
          <w:rFonts w:cs="Times New Roman"/>
          <w:lang w:val="ru-RU"/>
        </w:rPr>
        <w:t xml:space="preserve"> будут реализованы следующие задачи: проведение </w:t>
      </w:r>
      <w:r w:rsidR="00B4512B" w:rsidRPr="00B4512B">
        <w:rPr>
          <w:rFonts w:cs="Times New Roman"/>
          <w:lang w:val="ru-RU"/>
        </w:rPr>
        <w:t xml:space="preserve"> по санитарной очистке и уборке территорий муниципального образования Ковыльновское сельское поселение Раздольненского района Республики Крым</w:t>
      </w:r>
    </w:p>
    <w:p w:rsidR="009F15BE" w:rsidRDefault="009F15BE" w:rsidP="004F31F3">
      <w:pPr>
        <w:rPr>
          <w:b/>
          <w:bCs/>
          <w:color w:val="auto"/>
          <w:sz w:val="28"/>
          <w:szCs w:val="28"/>
          <w:lang w:val="ru-RU"/>
        </w:rPr>
      </w:pPr>
    </w:p>
    <w:p w:rsidR="009F15BE" w:rsidRPr="007D7C6E" w:rsidRDefault="009F15BE" w:rsidP="004C63D1">
      <w:pPr>
        <w:jc w:val="center"/>
        <w:rPr>
          <w:rFonts w:ascii="Georgia" w:hAnsi="Georgia"/>
          <w:color w:val="auto"/>
          <w:sz w:val="18"/>
          <w:szCs w:val="18"/>
          <w:lang w:val="ru-RU"/>
        </w:rPr>
      </w:pPr>
      <w:r w:rsidRPr="007D7C6E">
        <w:rPr>
          <w:b/>
          <w:bCs/>
          <w:color w:val="auto"/>
          <w:sz w:val="28"/>
          <w:szCs w:val="28"/>
          <w:lang w:val="ru-RU"/>
        </w:rPr>
        <w:t>3.Сроки и этапы реализации муниципальной программы</w:t>
      </w:r>
    </w:p>
    <w:p w:rsidR="009F15BE" w:rsidRPr="007D7C6E" w:rsidRDefault="009F15BE" w:rsidP="004C63D1">
      <w:pPr>
        <w:ind w:left="-567"/>
        <w:rPr>
          <w:rFonts w:ascii="Georgia" w:hAnsi="Georgia"/>
          <w:color w:val="auto"/>
          <w:sz w:val="18"/>
          <w:szCs w:val="18"/>
          <w:lang w:val="ru-RU"/>
        </w:rPr>
      </w:pPr>
      <w:r w:rsidRPr="007D7C6E">
        <w:rPr>
          <w:color w:val="auto"/>
        </w:rPr>
        <w:t>    </w:t>
      </w:r>
      <w:r w:rsidRPr="007D7C6E">
        <w:rPr>
          <w:color w:val="auto"/>
          <w:lang w:val="ru-RU"/>
        </w:rPr>
        <w:t xml:space="preserve"> Муниципальная программа рассчитана на период реализации </w:t>
      </w:r>
      <w:r w:rsidR="00B4512B">
        <w:rPr>
          <w:color w:val="auto"/>
          <w:lang w:val="ru-RU"/>
        </w:rPr>
        <w:t>2020</w:t>
      </w:r>
      <w:r w:rsidRPr="007D7C6E">
        <w:rPr>
          <w:color w:val="auto"/>
          <w:lang w:val="ru-RU"/>
        </w:rPr>
        <w:t xml:space="preserve"> год в один этап.</w:t>
      </w:r>
    </w:p>
    <w:p w:rsidR="009F15BE" w:rsidRDefault="009F15BE" w:rsidP="004F31F3">
      <w:pPr>
        <w:ind w:firstLine="425"/>
        <w:rPr>
          <w:b/>
          <w:bCs/>
          <w:color w:val="auto"/>
          <w:sz w:val="28"/>
          <w:szCs w:val="28"/>
          <w:lang w:val="ru-RU"/>
        </w:rPr>
      </w:pPr>
    </w:p>
    <w:p w:rsidR="009F15BE" w:rsidRPr="007D7C6E" w:rsidRDefault="009F15BE" w:rsidP="004F31F3">
      <w:pPr>
        <w:ind w:firstLine="425"/>
        <w:rPr>
          <w:rFonts w:ascii="Georgia" w:hAnsi="Georgia"/>
          <w:color w:val="auto"/>
          <w:sz w:val="18"/>
          <w:szCs w:val="1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>4</w:t>
      </w:r>
      <w:r w:rsidRPr="007D7C6E">
        <w:rPr>
          <w:b/>
          <w:bCs/>
          <w:color w:val="auto"/>
          <w:sz w:val="28"/>
          <w:szCs w:val="28"/>
          <w:lang w:val="ru-RU"/>
        </w:rPr>
        <w:t xml:space="preserve">.Система мероприятий муниципальной </w:t>
      </w:r>
      <w:r w:rsidRPr="007D7C6E">
        <w:rPr>
          <w:b/>
          <w:bCs/>
          <w:color w:val="auto"/>
          <w:sz w:val="28"/>
          <w:szCs w:val="28"/>
        </w:rPr>
        <w:t> </w:t>
      </w:r>
      <w:r w:rsidRPr="007D7C6E">
        <w:rPr>
          <w:b/>
          <w:bCs/>
          <w:color w:val="auto"/>
          <w:sz w:val="28"/>
          <w:szCs w:val="28"/>
          <w:lang w:val="ru-RU"/>
        </w:rPr>
        <w:t>программы</w:t>
      </w:r>
    </w:p>
    <w:p w:rsidR="009F15BE" w:rsidRDefault="009F15BE" w:rsidP="004F31F3">
      <w:pPr>
        <w:ind w:firstLine="540"/>
        <w:jc w:val="center"/>
        <w:rPr>
          <w:color w:val="auto"/>
          <w:lang w:val="ru-RU"/>
        </w:rPr>
      </w:pPr>
    </w:p>
    <w:p w:rsidR="009F15BE" w:rsidRPr="007D7C6E" w:rsidRDefault="009F15BE" w:rsidP="004C63D1">
      <w:pPr>
        <w:ind w:left="-426"/>
        <w:rPr>
          <w:rFonts w:ascii="Georgia" w:hAnsi="Georgia"/>
          <w:color w:val="auto"/>
          <w:sz w:val="18"/>
          <w:szCs w:val="18"/>
          <w:lang w:val="ru-RU"/>
        </w:rPr>
      </w:pPr>
      <w:r w:rsidRPr="007D7C6E">
        <w:rPr>
          <w:color w:val="auto"/>
          <w:lang w:val="ru-RU"/>
        </w:rPr>
        <w:t>Задачи решаются по следующим направлениям:</w:t>
      </w:r>
    </w:p>
    <w:p w:rsidR="009F15BE" w:rsidRPr="007D7C6E" w:rsidRDefault="009F15BE" w:rsidP="004F31F3">
      <w:pPr>
        <w:ind w:firstLine="540"/>
        <w:rPr>
          <w:rFonts w:ascii="Georgia" w:hAnsi="Georgia"/>
          <w:color w:val="auto"/>
          <w:sz w:val="18"/>
          <w:szCs w:val="18"/>
          <w:lang w:val="ru-RU"/>
        </w:rPr>
      </w:pPr>
      <w:r w:rsidRPr="007D7C6E">
        <w:rPr>
          <w:color w:val="auto"/>
        </w:rPr>
        <w:t>    </w:t>
      </w:r>
      <w:r w:rsidRPr="007D7C6E">
        <w:rPr>
          <w:color w:val="auto"/>
          <w:lang w:val="ru-RU"/>
        </w:rPr>
        <w:t xml:space="preserve"> </w:t>
      </w:r>
    </w:p>
    <w:p w:rsidR="009F15BE" w:rsidRPr="007D7C6E" w:rsidRDefault="009F15BE" w:rsidP="007761E9">
      <w:pPr>
        <w:ind w:left="-426" w:firstLine="142"/>
        <w:jc w:val="both"/>
        <w:rPr>
          <w:rFonts w:ascii="Georgia" w:hAnsi="Georgia"/>
          <w:color w:val="auto"/>
          <w:sz w:val="18"/>
          <w:szCs w:val="18"/>
          <w:lang w:val="ru-RU"/>
        </w:rPr>
      </w:pPr>
      <w:r>
        <w:rPr>
          <w:color w:val="auto"/>
          <w:lang w:val="ru-RU"/>
        </w:rPr>
        <w:t xml:space="preserve">       4</w:t>
      </w:r>
      <w:r w:rsidRPr="007D7C6E">
        <w:rPr>
          <w:color w:val="auto"/>
          <w:lang w:val="ru-RU"/>
        </w:rPr>
        <w:t>.</w:t>
      </w:r>
      <w:r w:rsidR="004F31F3">
        <w:rPr>
          <w:color w:val="auto"/>
          <w:lang w:val="ru-RU"/>
        </w:rPr>
        <w:t xml:space="preserve">1 </w:t>
      </w:r>
      <w:r w:rsidRPr="007D7C6E">
        <w:rPr>
          <w:color w:val="auto"/>
          <w:lang w:val="ru-RU"/>
        </w:rPr>
        <w:t>.</w:t>
      </w:r>
      <w:r w:rsidRPr="007D7C6E">
        <w:rPr>
          <w:b/>
          <w:bCs/>
          <w:color w:val="auto"/>
          <w:lang w:val="ru-RU"/>
        </w:rPr>
        <w:t>В части повышения благоустройства и санитарного содержания</w:t>
      </w:r>
      <w:r w:rsidRPr="007D7C6E">
        <w:rPr>
          <w:b/>
          <w:bCs/>
          <w:color w:val="auto"/>
        </w:rPr>
        <w:t> </w:t>
      </w:r>
      <w:r w:rsidRPr="007D7C6E">
        <w:rPr>
          <w:b/>
          <w:bCs/>
          <w:color w:val="auto"/>
          <w:lang w:val="ru-RU"/>
        </w:rPr>
        <w:t xml:space="preserve"> </w:t>
      </w:r>
      <w:r w:rsidR="00B4512B">
        <w:rPr>
          <w:b/>
          <w:bCs/>
          <w:color w:val="auto"/>
          <w:lang w:val="ru-RU"/>
        </w:rPr>
        <w:t>территорий</w:t>
      </w:r>
      <w:r w:rsidRPr="007D7C6E">
        <w:rPr>
          <w:color w:val="auto"/>
        </w:rPr>
        <w:t> </w:t>
      </w:r>
      <w:r w:rsidRPr="007D7C6E">
        <w:rPr>
          <w:color w:val="auto"/>
          <w:lang w:val="ru-RU"/>
        </w:rPr>
        <w:t>предусматривается</w:t>
      </w:r>
      <w:r w:rsidRPr="007D7C6E">
        <w:rPr>
          <w:color w:val="auto"/>
        </w:rPr>
        <w:t> </w:t>
      </w:r>
      <w:r w:rsidRPr="007D7C6E">
        <w:rPr>
          <w:color w:val="auto"/>
          <w:lang w:val="ru-RU"/>
        </w:rPr>
        <w:t xml:space="preserve"> осуществление благоустройства в соответствии с</w:t>
      </w:r>
      <w:r w:rsidRPr="007D7C6E">
        <w:rPr>
          <w:color w:val="auto"/>
        </w:rPr>
        <w:t> </w:t>
      </w:r>
      <w:r w:rsidRPr="007D7C6E">
        <w:rPr>
          <w:color w:val="auto"/>
          <w:lang w:val="ru-RU"/>
        </w:rPr>
        <w:t xml:space="preserve"> требованиями строительных и санитарно-гигиенических норм и правил. На </w:t>
      </w:r>
      <w:r w:rsidR="00B4512B">
        <w:rPr>
          <w:color w:val="auto"/>
          <w:lang w:val="ru-RU"/>
        </w:rPr>
        <w:t xml:space="preserve">территориях </w:t>
      </w:r>
      <w:r w:rsidRPr="007D7C6E">
        <w:rPr>
          <w:color w:val="auto"/>
          <w:lang w:val="ru-RU"/>
        </w:rPr>
        <w:t>будут приведены в порядок внутри</w:t>
      </w:r>
      <w:r>
        <w:rPr>
          <w:color w:val="auto"/>
          <w:lang w:val="ru-RU"/>
        </w:rPr>
        <w:t xml:space="preserve"> </w:t>
      </w:r>
      <w:r w:rsidR="00B4512B">
        <w:rPr>
          <w:color w:val="auto"/>
          <w:lang w:val="ru-RU"/>
        </w:rPr>
        <w:t>села,</w:t>
      </w:r>
      <w:r w:rsidRPr="007D7C6E">
        <w:rPr>
          <w:color w:val="auto"/>
          <w:lang w:val="ru-RU"/>
        </w:rPr>
        <w:t xml:space="preserve"> дороги и пешеходные дорожки,</w:t>
      </w:r>
      <w:r w:rsidRPr="007D7C6E">
        <w:rPr>
          <w:color w:val="auto"/>
        </w:rPr>
        <w:t> </w:t>
      </w:r>
      <w:r w:rsidRPr="007D7C6E">
        <w:rPr>
          <w:color w:val="auto"/>
          <w:lang w:val="ru-RU"/>
        </w:rPr>
        <w:t xml:space="preserve"> ограждения, убраны зависшие</w:t>
      </w:r>
      <w:r w:rsidRPr="007D7C6E">
        <w:rPr>
          <w:color w:val="auto"/>
        </w:rPr>
        <w:t> </w:t>
      </w:r>
      <w:r w:rsidRPr="007D7C6E">
        <w:rPr>
          <w:color w:val="auto"/>
          <w:lang w:val="ru-RU"/>
        </w:rPr>
        <w:t xml:space="preserve"> деревья и кустарники.</w:t>
      </w:r>
      <w:r w:rsidRPr="007D7C6E">
        <w:rPr>
          <w:color w:val="auto"/>
        </w:rPr>
        <w:t> </w:t>
      </w:r>
      <w:r w:rsidRPr="007D7C6E">
        <w:rPr>
          <w:color w:val="auto"/>
          <w:lang w:val="ru-RU"/>
        </w:rPr>
        <w:t xml:space="preserve">Реализация данной Программы позволит существенно улучшить санитарное состояние </w:t>
      </w:r>
      <w:r w:rsidR="004F31F3">
        <w:rPr>
          <w:color w:val="auto"/>
          <w:lang w:val="ru-RU"/>
        </w:rPr>
        <w:t>территории сельских поселений.</w:t>
      </w:r>
      <w:r w:rsidRPr="007D7C6E">
        <w:rPr>
          <w:color w:val="auto"/>
        </w:rPr>
        <w:t>    </w:t>
      </w:r>
      <w:r w:rsidRPr="007D7C6E">
        <w:rPr>
          <w:color w:val="auto"/>
          <w:lang w:val="ru-RU"/>
        </w:rPr>
        <w:t xml:space="preserve"> </w:t>
      </w:r>
    </w:p>
    <w:p w:rsidR="009F15BE" w:rsidRPr="007D7C6E" w:rsidRDefault="009F15BE" w:rsidP="004F31F3">
      <w:pPr>
        <w:pStyle w:val="ad"/>
        <w:shd w:val="clear" w:color="auto" w:fill="FFFFFF"/>
        <w:spacing w:before="375" w:beforeAutospacing="0" w:after="450" w:afterAutospacing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7D7C6E">
        <w:rPr>
          <w:b/>
          <w:sz w:val="28"/>
          <w:szCs w:val="28"/>
        </w:rPr>
        <w:t>Ожидаемые результаты реализации муниципальной программы</w:t>
      </w:r>
    </w:p>
    <w:p w:rsidR="009F15BE" w:rsidRPr="007D7C6E" w:rsidRDefault="009F15BE" w:rsidP="007761E9">
      <w:pPr>
        <w:pStyle w:val="ad"/>
        <w:shd w:val="clear" w:color="auto" w:fill="FFFFFF"/>
        <w:spacing w:before="375" w:beforeAutospacing="0" w:after="450" w:afterAutospacing="0"/>
        <w:ind w:left="-426"/>
        <w:jc w:val="both"/>
        <w:textAlignment w:val="baseline"/>
        <w:rPr>
          <w:color w:val="000000"/>
        </w:rPr>
      </w:pPr>
      <w:r w:rsidRPr="007D7C6E">
        <w:rPr>
          <w:color w:val="000000"/>
        </w:rPr>
        <w:t xml:space="preserve">В результате реализации мероприятий Программы будут решены ключевые проблемы по обеспечению современного уровня </w:t>
      </w:r>
      <w:r w:rsidR="004F31F3" w:rsidRPr="004F31F3">
        <w:rPr>
          <w:color w:val="000000"/>
        </w:rPr>
        <w:t xml:space="preserve"> по санитарной очистке и уборке территорий муниципального образования Ковыльновское сельское поселение Раздольненского района Республики Крым</w:t>
      </w:r>
      <w:r w:rsidR="004C63D1">
        <w:rPr>
          <w:color w:val="000000"/>
        </w:rPr>
        <w:t>.</w:t>
      </w:r>
    </w:p>
    <w:p w:rsidR="009F15BE" w:rsidRPr="007D7C6E" w:rsidRDefault="009F15BE" w:rsidP="004F31F3">
      <w:pPr>
        <w:ind w:firstLine="540"/>
        <w:rPr>
          <w:rFonts w:ascii="Georgia" w:hAnsi="Georgia"/>
          <w:color w:val="auto"/>
          <w:sz w:val="18"/>
          <w:szCs w:val="1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>6</w:t>
      </w:r>
      <w:r w:rsidRPr="007D7C6E">
        <w:rPr>
          <w:b/>
          <w:bCs/>
          <w:color w:val="auto"/>
          <w:sz w:val="28"/>
          <w:szCs w:val="28"/>
          <w:lang w:val="ru-RU"/>
        </w:rPr>
        <w:t>. Методика оценки эффективности муниципальной программы</w:t>
      </w:r>
    </w:p>
    <w:p w:rsidR="009F15BE" w:rsidRPr="007D7C6E" w:rsidRDefault="009F15BE" w:rsidP="007761E9">
      <w:pPr>
        <w:ind w:left="-426"/>
        <w:jc w:val="both"/>
        <w:rPr>
          <w:rFonts w:ascii="Georgia" w:hAnsi="Georgia"/>
          <w:color w:val="auto"/>
          <w:sz w:val="18"/>
          <w:szCs w:val="18"/>
          <w:lang w:val="ru-RU"/>
        </w:rPr>
      </w:pPr>
      <w:r w:rsidRPr="007D7C6E">
        <w:rPr>
          <w:color w:val="auto"/>
        </w:rPr>
        <w:t>    </w:t>
      </w:r>
      <w:r w:rsidRPr="007D7C6E">
        <w:rPr>
          <w:color w:val="auto"/>
          <w:lang w:val="ru-RU"/>
        </w:rPr>
        <w:t xml:space="preserve"> Показатели муниципальной программы взаимосвязаны с мероприятиями муниципальной программы и результатами их выполнения.</w:t>
      </w:r>
    </w:p>
    <w:p w:rsidR="009F15BE" w:rsidRPr="007D7C6E" w:rsidRDefault="009F15BE" w:rsidP="007761E9">
      <w:pPr>
        <w:ind w:left="-426" w:firstLine="426"/>
        <w:jc w:val="both"/>
        <w:rPr>
          <w:rFonts w:ascii="Georgia" w:hAnsi="Georgia"/>
          <w:color w:val="auto"/>
          <w:sz w:val="18"/>
          <w:szCs w:val="18"/>
          <w:lang w:val="ru-RU"/>
        </w:rPr>
      </w:pPr>
      <w:r w:rsidRPr="007D7C6E">
        <w:rPr>
          <w:color w:val="auto"/>
        </w:rPr>
        <w:t>    </w:t>
      </w:r>
      <w:r w:rsidRPr="007D7C6E">
        <w:rPr>
          <w:color w:val="auto"/>
          <w:lang w:val="ru-RU"/>
        </w:rPr>
        <w:t xml:space="preserve"> Оценка эффективности реализации муниципальной программы проводится в порядке, установленном Администрацией </w:t>
      </w:r>
      <w:r w:rsidR="00F0334F">
        <w:rPr>
          <w:color w:val="auto"/>
          <w:lang w:val="ru-RU"/>
        </w:rPr>
        <w:t>Ковыльновского</w:t>
      </w:r>
      <w:r w:rsidRPr="007D7C6E">
        <w:rPr>
          <w:lang w:val="ru-RU"/>
        </w:rPr>
        <w:t xml:space="preserve"> </w:t>
      </w:r>
      <w:r w:rsidRPr="006506EA">
        <w:rPr>
          <w:lang w:val="ru-RU"/>
        </w:rPr>
        <w:t>сельского поселения Раздольненского района Республики Крым</w:t>
      </w:r>
      <w:r w:rsidRPr="007D7C6E">
        <w:rPr>
          <w:color w:val="auto"/>
          <w:lang w:val="ru-RU"/>
        </w:rPr>
        <w:t>.</w:t>
      </w:r>
    </w:p>
    <w:p w:rsidR="009F15BE" w:rsidRPr="006506EA" w:rsidRDefault="009F15BE" w:rsidP="004F31F3">
      <w:pPr>
        <w:rPr>
          <w:rFonts w:cs="Times New Roman"/>
          <w:highlight w:val="yellow"/>
          <w:lang w:val="ru-RU"/>
        </w:rPr>
      </w:pPr>
    </w:p>
    <w:p w:rsidR="009F15BE" w:rsidRDefault="009F15BE" w:rsidP="004F31F3">
      <w:pPr>
        <w:rPr>
          <w:rFonts w:cs="Times New Roman"/>
          <w:lang w:val="ru-RU"/>
        </w:rPr>
      </w:pPr>
      <w:r w:rsidRPr="00A93E6B">
        <w:rPr>
          <w:rFonts w:cs="Times New Roman"/>
          <w:b/>
          <w:bCs/>
          <w:sz w:val="28"/>
          <w:szCs w:val="28"/>
          <w:lang w:val="ru-RU"/>
        </w:rPr>
        <w:t>7.</w:t>
      </w:r>
      <w:r w:rsidRPr="006506EA">
        <w:rPr>
          <w:rFonts w:cs="Times New Roman"/>
          <w:b/>
          <w:bCs/>
          <w:lang w:val="ru-RU"/>
        </w:rPr>
        <w:t xml:space="preserve"> </w:t>
      </w:r>
      <w:r w:rsidRPr="00A93E6B">
        <w:rPr>
          <w:rFonts w:cs="Times New Roman"/>
          <w:b/>
          <w:bCs/>
          <w:sz w:val="28"/>
          <w:szCs w:val="28"/>
          <w:lang w:val="ru-RU"/>
        </w:rPr>
        <w:t>Механизм управления и контроля за реализацией муниципальной программы</w:t>
      </w:r>
      <w:r w:rsidRPr="006506EA">
        <w:rPr>
          <w:rFonts w:cs="Times New Roman"/>
          <w:b/>
          <w:bCs/>
          <w:lang w:val="ru-RU"/>
        </w:rPr>
        <w:t xml:space="preserve"> </w:t>
      </w:r>
    </w:p>
    <w:p w:rsidR="009F15BE" w:rsidRPr="006506EA" w:rsidRDefault="009F15BE" w:rsidP="007761E9">
      <w:pPr>
        <w:ind w:left="-426" w:firstLine="708"/>
        <w:jc w:val="both"/>
        <w:rPr>
          <w:rFonts w:cs="Times New Roman"/>
          <w:color w:val="FF0000"/>
          <w:lang w:val="ru-RU"/>
        </w:rPr>
      </w:pPr>
      <w:r w:rsidRPr="006506EA">
        <w:rPr>
          <w:rFonts w:cs="Times New Roman"/>
          <w:lang w:val="ru-RU"/>
        </w:rPr>
        <w:t>Текущее управление, реализацию программы, а также подготовку информации и отчетов о выполнении программы осуществляет администрация муницип</w:t>
      </w:r>
      <w:r w:rsidR="00F0334F">
        <w:rPr>
          <w:rFonts w:cs="Times New Roman"/>
          <w:lang w:val="ru-RU"/>
        </w:rPr>
        <w:t>ального образования Ковыльновское</w:t>
      </w:r>
      <w:r w:rsidRPr="006506EA">
        <w:rPr>
          <w:rFonts w:cs="Times New Roman"/>
          <w:lang w:val="ru-RU"/>
        </w:rPr>
        <w:t xml:space="preserve">  сельское  поселение Раздольненского района Республики Крым.</w:t>
      </w:r>
    </w:p>
    <w:p w:rsidR="009F15BE" w:rsidRPr="006506EA" w:rsidRDefault="009F15BE" w:rsidP="004F31F3">
      <w:pPr>
        <w:rPr>
          <w:rFonts w:cs="Times New Roman"/>
          <w:lang w:val="ru-RU"/>
        </w:rPr>
      </w:pPr>
    </w:p>
    <w:sectPr w:rsidR="009F15BE" w:rsidRPr="006506EA" w:rsidSect="00BB567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55A" w:rsidRDefault="009D655A" w:rsidP="00A72751">
      <w:r>
        <w:separator/>
      </w:r>
    </w:p>
  </w:endnote>
  <w:endnote w:type="continuationSeparator" w:id="1">
    <w:p w:rsidR="009D655A" w:rsidRDefault="009D655A" w:rsidP="00A72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55A" w:rsidRDefault="009D655A" w:rsidP="00A72751">
      <w:r>
        <w:separator/>
      </w:r>
    </w:p>
  </w:footnote>
  <w:footnote w:type="continuationSeparator" w:id="1">
    <w:p w:rsidR="009D655A" w:rsidRDefault="009D655A" w:rsidP="00A727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00000099"/>
    <w:multiLevelType w:val="hybridMultilevel"/>
    <w:tmpl w:val="76F05528"/>
    <w:lvl w:ilvl="0" w:tplc="467A4110">
      <w:start w:val="1"/>
      <w:numFmt w:val="decimal"/>
      <w:lvlText w:val="%1."/>
      <w:lvlJc w:val="left"/>
      <w:rPr>
        <w:rFonts w:cs="Times New Roman"/>
      </w:rPr>
    </w:lvl>
    <w:lvl w:ilvl="1" w:tplc="75363DD0">
      <w:numFmt w:val="decimal"/>
      <w:lvlText w:val=""/>
      <w:lvlJc w:val="left"/>
      <w:rPr>
        <w:rFonts w:cs="Times New Roman"/>
      </w:rPr>
    </w:lvl>
    <w:lvl w:ilvl="2" w:tplc="BB229CE4">
      <w:numFmt w:val="decimal"/>
      <w:lvlText w:val=""/>
      <w:lvlJc w:val="left"/>
      <w:rPr>
        <w:rFonts w:cs="Times New Roman"/>
      </w:rPr>
    </w:lvl>
    <w:lvl w:ilvl="3" w:tplc="51488F1E">
      <w:numFmt w:val="decimal"/>
      <w:lvlText w:val=""/>
      <w:lvlJc w:val="left"/>
      <w:rPr>
        <w:rFonts w:cs="Times New Roman"/>
      </w:rPr>
    </w:lvl>
    <w:lvl w:ilvl="4" w:tplc="10F4C99C">
      <w:numFmt w:val="decimal"/>
      <w:lvlText w:val=""/>
      <w:lvlJc w:val="left"/>
      <w:rPr>
        <w:rFonts w:cs="Times New Roman"/>
      </w:rPr>
    </w:lvl>
    <w:lvl w:ilvl="5" w:tplc="0AD03FD8">
      <w:numFmt w:val="decimal"/>
      <w:lvlText w:val=""/>
      <w:lvlJc w:val="left"/>
      <w:rPr>
        <w:rFonts w:cs="Times New Roman"/>
      </w:rPr>
    </w:lvl>
    <w:lvl w:ilvl="6" w:tplc="99247482">
      <w:numFmt w:val="decimal"/>
      <w:lvlText w:val=""/>
      <w:lvlJc w:val="left"/>
      <w:rPr>
        <w:rFonts w:cs="Times New Roman"/>
      </w:rPr>
    </w:lvl>
    <w:lvl w:ilvl="7" w:tplc="200A7C40">
      <w:numFmt w:val="decimal"/>
      <w:lvlText w:val=""/>
      <w:lvlJc w:val="left"/>
      <w:rPr>
        <w:rFonts w:cs="Times New Roman"/>
      </w:rPr>
    </w:lvl>
    <w:lvl w:ilvl="8" w:tplc="3D52FBE4">
      <w:numFmt w:val="decimal"/>
      <w:lvlText w:val=""/>
      <w:lvlJc w:val="left"/>
      <w:rPr>
        <w:rFonts w:cs="Times New Roman"/>
      </w:rPr>
    </w:lvl>
  </w:abstractNum>
  <w:abstractNum w:abstractNumId="4">
    <w:nsid w:val="00000124"/>
    <w:multiLevelType w:val="hybridMultilevel"/>
    <w:tmpl w:val="226C099C"/>
    <w:lvl w:ilvl="0" w:tplc="064870EE">
      <w:start w:val="1"/>
      <w:numFmt w:val="decimal"/>
      <w:lvlText w:val="%1."/>
      <w:lvlJc w:val="left"/>
      <w:rPr>
        <w:rFonts w:cs="Times New Roman"/>
      </w:rPr>
    </w:lvl>
    <w:lvl w:ilvl="1" w:tplc="D19277B4">
      <w:numFmt w:val="decimal"/>
      <w:lvlText w:val=""/>
      <w:lvlJc w:val="left"/>
      <w:rPr>
        <w:rFonts w:cs="Times New Roman"/>
      </w:rPr>
    </w:lvl>
    <w:lvl w:ilvl="2" w:tplc="A1CED0E6">
      <w:numFmt w:val="decimal"/>
      <w:lvlText w:val=""/>
      <w:lvlJc w:val="left"/>
      <w:rPr>
        <w:rFonts w:cs="Times New Roman"/>
      </w:rPr>
    </w:lvl>
    <w:lvl w:ilvl="3" w:tplc="BC34A0FA">
      <w:numFmt w:val="decimal"/>
      <w:lvlText w:val=""/>
      <w:lvlJc w:val="left"/>
      <w:rPr>
        <w:rFonts w:cs="Times New Roman"/>
      </w:rPr>
    </w:lvl>
    <w:lvl w:ilvl="4" w:tplc="30C2F55A">
      <w:numFmt w:val="decimal"/>
      <w:lvlText w:val=""/>
      <w:lvlJc w:val="left"/>
      <w:rPr>
        <w:rFonts w:cs="Times New Roman"/>
      </w:rPr>
    </w:lvl>
    <w:lvl w:ilvl="5" w:tplc="3A2AC8DE">
      <w:numFmt w:val="decimal"/>
      <w:lvlText w:val=""/>
      <w:lvlJc w:val="left"/>
      <w:rPr>
        <w:rFonts w:cs="Times New Roman"/>
      </w:rPr>
    </w:lvl>
    <w:lvl w:ilvl="6" w:tplc="AA38CD7A">
      <w:numFmt w:val="decimal"/>
      <w:lvlText w:val=""/>
      <w:lvlJc w:val="left"/>
      <w:rPr>
        <w:rFonts w:cs="Times New Roman"/>
      </w:rPr>
    </w:lvl>
    <w:lvl w:ilvl="7" w:tplc="526EBE70">
      <w:numFmt w:val="decimal"/>
      <w:lvlText w:val=""/>
      <w:lvlJc w:val="left"/>
      <w:rPr>
        <w:rFonts w:cs="Times New Roman"/>
      </w:rPr>
    </w:lvl>
    <w:lvl w:ilvl="8" w:tplc="81763532">
      <w:numFmt w:val="decimal"/>
      <w:lvlText w:val=""/>
      <w:lvlJc w:val="left"/>
      <w:rPr>
        <w:rFonts w:cs="Times New Roman"/>
      </w:rPr>
    </w:lvl>
  </w:abstractNum>
  <w:abstractNum w:abstractNumId="5">
    <w:nsid w:val="00000F3E"/>
    <w:multiLevelType w:val="hybridMultilevel"/>
    <w:tmpl w:val="C1161B50"/>
    <w:lvl w:ilvl="0" w:tplc="485C7A9E">
      <w:start w:val="1"/>
      <w:numFmt w:val="bullet"/>
      <w:lvlText w:val="В"/>
      <w:lvlJc w:val="left"/>
    </w:lvl>
    <w:lvl w:ilvl="1" w:tplc="8FB0D780">
      <w:numFmt w:val="decimal"/>
      <w:lvlText w:val=""/>
      <w:lvlJc w:val="left"/>
      <w:rPr>
        <w:rFonts w:cs="Times New Roman"/>
      </w:rPr>
    </w:lvl>
    <w:lvl w:ilvl="2" w:tplc="DC4264A0">
      <w:numFmt w:val="decimal"/>
      <w:lvlText w:val=""/>
      <w:lvlJc w:val="left"/>
      <w:rPr>
        <w:rFonts w:cs="Times New Roman"/>
      </w:rPr>
    </w:lvl>
    <w:lvl w:ilvl="3" w:tplc="DEE20CF0">
      <w:numFmt w:val="decimal"/>
      <w:lvlText w:val=""/>
      <w:lvlJc w:val="left"/>
      <w:rPr>
        <w:rFonts w:cs="Times New Roman"/>
      </w:rPr>
    </w:lvl>
    <w:lvl w:ilvl="4" w:tplc="A07425B4">
      <w:numFmt w:val="decimal"/>
      <w:lvlText w:val=""/>
      <w:lvlJc w:val="left"/>
      <w:rPr>
        <w:rFonts w:cs="Times New Roman"/>
      </w:rPr>
    </w:lvl>
    <w:lvl w:ilvl="5" w:tplc="F2E82E4C">
      <w:numFmt w:val="decimal"/>
      <w:lvlText w:val=""/>
      <w:lvlJc w:val="left"/>
      <w:rPr>
        <w:rFonts w:cs="Times New Roman"/>
      </w:rPr>
    </w:lvl>
    <w:lvl w:ilvl="6" w:tplc="838862B4">
      <w:numFmt w:val="decimal"/>
      <w:lvlText w:val=""/>
      <w:lvlJc w:val="left"/>
      <w:rPr>
        <w:rFonts w:cs="Times New Roman"/>
      </w:rPr>
    </w:lvl>
    <w:lvl w:ilvl="7" w:tplc="0F708802">
      <w:numFmt w:val="decimal"/>
      <w:lvlText w:val=""/>
      <w:lvlJc w:val="left"/>
      <w:rPr>
        <w:rFonts w:cs="Times New Roman"/>
      </w:rPr>
    </w:lvl>
    <w:lvl w:ilvl="8" w:tplc="399C70F8">
      <w:numFmt w:val="decimal"/>
      <w:lvlText w:val=""/>
      <w:lvlJc w:val="left"/>
      <w:rPr>
        <w:rFonts w:cs="Times New Roman"/>
      </w:rPr>
    </w:lvl>
  </w:abstractNum>
  <w:abstractNum w:abstractNumId="6">
    <w:nsid w:val="0000305E"/>
    <w:multiLevelType w:val="hybridMultilevel"/>
    <w:tmpl w:val="3F1A37D8"/>
    <w:lvl w:ilvl="0" w:tplc="E16EE7A0">
      <w:start w:val="1"/>
      <w:numFmt w:val="bullet"/>
      <w:lvlText w:val=""/>
      <w:lvlJc w:val="left"/>
    </w:lvl>
    <w:lvl w:ilvl="1" w:tplc="A510D5FE">
      <w:numFmt w:val="decimal"/>
      <w:lvlText w:val=""/>
      <w:lvlJc w:val="left"/>
      <w:rPr>
        <w:rFonts w:cs="Times New Roman"/>
      </w:rPr>
    </w:lvl>
    <w:lvl w:ilvl="2" w:tplc="2C621460">
      <w:numFmt w:val="decimal"/>
      <w:lvlText w:val=""/>
      <w:lvlJc w:val="left"/>
      <w:rPr>
        <w:rFonts w:cs="Times New Roman"/>
      </w:rPr>
    </w:lvl>
    <w:lvl w:ilvl="3" w:tplc="2BDCF5E2">
      <w:numFmt w:val="decimal"/>
      <w:lvlText w:val=""/>
      <w:lvlJc w:val="left"/>
      <w:rPr>
        <w:rFonts w:cs="Times New Roman"/>
      </w:rPr>
    </w:lvl>
    <w:lvl w:ilvl="4" w:tplc="83F863CA">
      <w:numFmt w:val="decimal"/>
      <w:lvlText w:val=""/>
      <w:lvlJc w:val="left"/>
      <w:rPr>
        <w:rFonts w:cs="Times New Roman"/>
      </w:rPr>
    </w:lvl>
    <w:lvl w:ilvl="5" w:tplc="B6402528">
      <w:numFmt w:val="decimal"/>
      <w:lvlText w:val=""/>
      <w:lvlJc w:val="left"/>
      <w:rPr>
        <w:rFonts w:cs="Times New Roman"/>
      </w:rPr>
    </w:lvl>
    <w:lvl w:ilvl="6" w:tplc="D7CEAA48">
      <w:numFmt w:val="decimal"/>
      <w:lvlText w:val=""/>
      <w:lvlJc w:val="left"/>
      <w:rPr>
        <w:rFonts w:cs="Times New Roman"/>
      </w:rPr>
    </w:lvl>
    <w:lvl w:ilvl="7" w:tplc="06D20188">
      <w:numFmt w:val="decimal"/>
      <w:lvlText w:val=""/>
      <w:lvlJc w:val="left"/>
      <w:rPr>
        <w:rFonts w:cs="Times New Roman"/>
      </w:rPr>
    </w:lvl>
    <w:lvl w:ilvl="8" w:tplc="16749D56">
      <w:numFmt w:val="decimal"/>
      <w:lvlText w:val=""/>
      <w:lvlJc w:val="left"/>
      <w:rPr>
        <w:rFonts w:cs="Times New Roman"/>
      </w:rPr>
    </w:lvl>
  </w:abstractNum>
  <w:abstractNum w:abstractNumId="7">
    <w:nsid w:val="31F301D5"/>
    <w:multiLevelType w:val="hybridMultilevel"/>
    <w:tmpl w:val="CCD6D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8690D45"/>
    <w:multiLevelType w:val="multilevel"/>
    <w:tmpl w:val="556A5D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24D5EF8"/>
    <w:multiLevelType w:val="multilevel"/>
    <w:tmpl w:val="556A5D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B266481"/>
    <w:multiLevelType w:val="multilevel"/>
    <w:tmpl w:val="556A5D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7D4605"/>
    <w:multiLevelType w:val="hybridMultilevel"/>
    <w:tmpl w:val="556A5D54"/>
    <w:lvl w:ilvl="0" w:tplc="F04AD6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49969E1"/>
    <w:multiLevelType w:val="hybridMultilevel"/>
    <w:tmpl w:val="F504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12"/>
  </w:num>
  <w:num w:numId="10">
    <w:abstractNumId w:val="11"/>
  </w:num>
  <w:num w:numId="11">
    <w:abstractNumId w:val="8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074"/>
    <w:rsid w:val="00012336"/>
    <w:rsid w:val="000161DE"/>
    <w:rsid w:val="00020CCB"/>
    <w:rsid w:val="00036936"/>
    <w:rsid w:val="0004128C"/>
    <w:rsid w:val="00041EBF"/>
    <w:rsid w:val="00061345"/>
    <w:rsid w:val="00071FA9"/>
    <w:rsid w:val="00084551"/>
    <w:rsid w:val="00084DC0"/>
    <w:rsid w:val="00093667"/>
    <w:rsid w:val="000A082E"/>
    <w:rsid w:val="000A6601"/>
    <w:rsid w:val="000B60D9"/>
    <w:rsid w:val="000C1068"/>
    <w:rsid w:val="000D056E"/>
    <w:rsid w:val="000F4356"/>
    <w:rsid w:val="001160D2"/>
    <w:rsid w:val="00133436"/>
    <w:rsid w:val="001347F5"/>
    <w:rsid w:val="00150348"/>
    <w:rsid w:val="00155A6E"/>
    <w:rsid w:val="001939D1"/>
    <w:rsid w:val="001A5B21"/>
    <w:rsid w:val="001D2D8B"/>
    <w:rsid w:val="001D5AA0"/>
    <w:rsid w:val="001E005B"/>
    <w:rsid w:val="00207F8B"/>
    <w:rsid w:val="002117D7"/>
    <w:rsid w:val="00212663"/>
    <w:rsid w:val="002231BA"/>
    <w:rsid w:val="0023069B"/>
    <w:rsid w:val="00235393"/>
    <w:rsid w:val="0025181E"/>
    <w:rsid w:val="00284E0E"/>
    <w:rsid w:val="002858A8"/>
    <w:rsid w:val="002878D5"/>
    <w:rsid w:val="002B45F5"/>
    <w:rsid w:val="002F3602"/>
    <w:rsid w:val="002F4597"/>
    <w:rsid w:val="0033110F"/>
    <w:rsid w:val="00352A76"/>
    <w:rsid w:val="00355AD1"/>
    <w:rsid w:val="003633CD"/>
    <w:rsid w:val="0036590B"/>
    <w:rsid w:val="00367E26"/>
    <w:rsid w:val="003814EF"/>
    <w:rsid w:val="0038192F"/>
    <w:rsid w:val="003908EB"/>
    <w:rsid w:val="003A3E27"/>
    <w:rsid w:val="003F1C17"/>
    <w:rsid w:val="00403711"/>
    <w:rsid w:val="00431D37"/>
    <w:rsid w:val="00451876"/>
    <w:rsid w:val="00454299"/>
    <w:rsid w:val="00461911"/>
    <w:rsid w:val="004655C7"/>
    <w:rsid w:val="00473E67"/>
    <w:rsid w:val="00475074"/>
    <w:rsid w:val="00486763"/>
    <w:rsid w:val="0049094A"/>
    <w:rsid w:val="00492FBE"/>
    <w:rsid w:val="004965D4"/>
    <w:rsid w:val="00496AB9"/>
    <w:rsid w:val="00497E82"/>
    <w:rsid w:val="004A29D0"/>
    <w:rsid w:val="004A7186"/>
    <w:rsid w:val="004C63D1"/>
    <w:rsid w:val="004E0316"/>
    <w:rsid w:val="004E7923"/>
    <w:rsid w:val="004F31F3"/>
    <w:rsid w:val="004F3D8A"/>
    <w:rsid w:val="0050504E"/>
    <w:rsid w:val="005407F0"/>
    <w:rsid w:val="005439A6"/>
    <w:rsid w:val="005A6087"/>
    <w:rsid w:val="005B18FB"/>
    <w:rsid w:val="005B617B"/>
    <w:rsid w:val="005B6949"/>
    <w:rsid w:val="005C2200"/>
    <w:rsid w:val="005C60B6"/>
    <w:rsid w:val="005D7892"/>
    <w:rsid w:val="005E04BA"/>
    <w:rsid w:val="005E41B8"/>
    <w:rsid w:val="005E6799"/>
    <w:rsid w:val="005F2B14"/>
    <w:rsid w:val="00600352"/>
    <w:rsid w:val="00600AC9"/>
    <w:rsid w:val="0060382E"/>
    <w:rsid w:val="00611C5E"/>
    <w:rsid w:val="006131DF"/>
    <w:rsid w:val="00627093"/>
    <w:rsid w:val="006304C9"/>
    <w:rsid w:val="00631138"/>
    <w:rsid w:val="0064318F"/>
    <w:rsid w:val="006506EA"/>
    <w:rsid w:val="0065368D"/>
    <w:rsid w:val="00654158"/>
    <w:rsid w:val="00664294"/>
    <w:rsid w:val="00675018"/>
    <w:rsid w:val="00675751"/>
    <w:rsid w:val="00677124"/>
    <w:rsid w:val="0069095B"/>
    <w:rsid w:val="006B0600"/>
    <w:rsid w:val="006D594A"/>
    <w:rsid w:val="006E0901"/>
    <w:rsid w:val="006F0FAB"/>
    <w:rsid w:val="006F1880"/>
    <w:rsid w:val="00707945"/>
    <w:rsid w:val="00720128"/>
    <w:rsid w:val="00722DA5"/>
    <w:rsid w:val="00732311"/>
    <w:rsid w:val="007327BA"/>
    <w:rsid w:val="00733EE4"/>
    <w:rsid w:val="0075474D"/>
    <w:rsid w:val="00761D07"/>
    <w:rsid w:val="00772C3A"/>
    <w:rsid w:val="00775FF7"/>
    <w:rsid w:val="007761E9"/>
    <w:rsid w:val="007930D4"/>
    <w:rsid w:val="007938BC"/>
    <w:rsid w:val="007A6E11"/>
    <w:rsid w:val="007B5756"/>
    <w:rsid w:val="007D3E2D"/>
    <w:rsid w:val="007D7484"/>
    <w:rsid w:val="007D7C6E"/>
    <w:rsid w:val="007F0193"/>
    <w:rsid w:val="007F5810"/>
    <w:rsid w:val="008026F9"/>
    <w:rsid w:val="00814AEF"/>
    <w:rsid w:val="00853B45"/>
    <w:rsid w:val="00882D4B"/>
    <w:rsid w:val="008959C0"/>
    <w:rsid w:val="008967DA"/>
    <w:rsid w:val="008A103D"/>
    <w:rsid w:val="008D3314"/>
    <w:rsid w:val="008D38B1"/>
    <w:rsid w:val="008F5608"/>
    <w:rsid w:val="00914E86"/>
    <w:rsid w:val="0092026A"/>
    <w:rsid w:val="009246CA"/>
    <w:rsid w:val="00957F4D"/>
    <w:rsid w:val="00972A17"/>
    <w:rsid w:val="00972A38"/>
    <w:rsid w:val="009811A8"/>
    <w:rsid w:val="00981CB4"/>
    <w:rsid w:val="00982AE8"/>
    <w:rsid w:val="009A7A83"/>
    <w:rsid w:val="009B0F64"/>
    <w:rsid w:val="009C4118"/>
    <w:rsid w:val="009C60E3"/>
    <w:rsid w:val="009D3ECB"/>
    <w:rsid w:val="009D655A"/>
    <w:rsid w:val="009E004F"/>
    <w:rsid w:val="009E7E33"/>
    <w:rsid w:val="009F0ABD"/>
    <w:rsid w:val="009F0E0E"/>
    <w:rsid w:val="009F15BE"/>
    <w:rsid w:val="009F3705"/>
    <w:rsid w:val="00A11638"/>
    <w:rsid w:val="00A17DE1"/>
    <w:rsid w:val="00A208AE"/>
    <w:rsid w:val="00A44D29"/>
    <w:rsid w:val="00A72751"/>
    <w:rsid w:val="00A93E6B"/>
    <w:rsid w:val="00AA318C"/>
    <w:rsid w:val="00AA7138"/>
    <w:rsid w:val="00AB2862"/>
    <w:rsid w:val="00AB7A8C"/>
    <w:rsid w:val="00AD0ECF"/>
    <w:rsid w:val="00AD4676"/>
    <w:rsid w:val="00AD76DB"/>
    <w:rsid w:val="00AF2FCC"/>
    <w:rsid w:val="00AF3E0A"/>
    <w:rsid w:val="00B154DE"/>
    <w:rsid w:val="00B4512B"/>
    <w:rsid w:val="00B53B31"/>
    <w:rsid w:val="00B843FA"/>
    <w:rsid w:val="00B86B4B"/>
    <w:rsid w:val="00B9501C"/>
    <w:rsid w:val="00BA6BCD"/>
    <w:rsid w:val="00BB5672"/>
    <w:rsid w:val="00BD428C"/>
    <w:rsid w:val="00BE061B"/>
    <w:rsid w:val="00BE61F0"/>
    <w:rsid w:val="00BE757C"/>
    <w:rsid w:val="00C122F0"/>
    <w:rsid w:val="00C13910"/>
    <w:rsid w:val="00C14531"/>
    <w:rsid w:val="00C16F60"/>
    <w:rsid w:val="00C221BD"/>
    <w:rsid w:val="00C45D2C"/>
    <w:rsid w:val="00C46333"/>
    <w:rsid w:val="00C7161A"/>
    <w:rsid w:val="00C76A1E"/>
    <w:rsid w:val="00CA4307"/>
    <w:rsid w:val="00CA4358"/>
    <w:rsid w:val="00CB3D9B"/>
    <w:rsid w:val="00CE113C"/>
    <w:rsid w:val="00CE329E"/>
    <w:rsid w:val="00CE44D3"/>
    <w:rsid w:val="00CE7724"/>
    <w:rsid w:val="00D00660"/>
    <w:rsid w:val="00D06E59"/>
    <w:rsid w:val="00D070BD"/>
    <w:rsid w:val="00D26FD5"/>
    <w:rsid w:val="00D333FC"/>
    <w:rsid w:val="00D362A8"/>
    <w:rsid w:val="00D43963"/>
    <w:rsid w:val="00D459A6"/>
    <w:rsid w:val="00D46EFD"/>
    <w:rsid w:val="00D471A0"/>
    <w:rsid w:val="00D50E4A"/>
    <w:rsid w:val="00D65F9F"/>
    <w:rsid w:val="00D8773B"/>
    <w:rsid w:val="00DA5C7E"/>
    <w:rsid w:val="00DA6EA2"/>
    <w:rsid w:val="00DA75CC"/>
    <w:rsid w:val="00DB1C72"/>
    <w:rsid w:val="00DB2047"/>
    <w:rsid w:val="00DB347F"/>
    <w:rsid w:val="00DD29ED"/>
    <w:rsid w:val="00DF286E"/>
    <w:rsid w:val="00E04309"/>
    <w:rsid w:val="00E11674"/>
    <w:rsid w:val="00E37FC7"/>
    <w:rsid w:val="00E47A30"/>
    <w:rsid w:val="00E5084F"/>
    <w:rsid w:val="00E52D66"/>
    <w:rsid w:val="00E712DD"/>
    <w:rsid w:val="00E80310"/>
    <w:rsid w:val="00E805B4"/>
    <w:rsid w:val="00E832F5"/>
    <w:rsid w:val="00E84654"/>
    <w:rsid w:val="00E8575D"/>
    <w:rsid w:val="00EA3422"/>
    <w:rsid w:val="00EB31AD"/>
    <w:rsid w:val="00EB4F7B"/>
    <w:rsid w:val="00EC5C89"/>
    <w:rsid w:val="00EC79FE"/>
    <w:rsid w:val="00ED6471"/>
    <w:rsid w:val="00EE36BF"/>
    <w:rsid w:val="00EE6613"/>
    <w:rsid w:val="00EE7B50"/>
    <w:rsid w:val="00F0334F"/>
    <w:rsid w:val="00F10B4F"/>
    <w:rsid w:val="00F17886"/>
    <w:rsid w:val="00F25718"/>
    <w:rsid w:val="00F45AF7"/>
    <w:rsid w:val="00F52BBB"/>
    <w:rsid w:val="00F61ACA"/>
    <w:rsid w:val="00F665A0"/>
    <w:rsid w:val="00F81334"/>
    <w:rsid w:val="00F840EC"/>
    <w:rsid w:val="00F85825"/>
    <w:rsid w:val="00F87AB2"/>
    <w:rsid w:val="00FC2486"/>
    <w:rsid w:val="00FC6819"/>
    <w:rsid w:val="00FD699E"/>
    <w:rsid w:val="00FD6D9F"/>
    <w:rsid w:val="00FE00E7"/>
    <w:rsid w:val="00FF1223"/>
    <w:rsid w:val="00FF4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74"/>
    <w:pPr>
      <w:widowControl w:val="0"/>
      <w:suppressAutoHyphens/>
    </w:pPr>
    <w:rPr>
      <w:rFonts w:cs="Tahoma"/>
      <w:color w:val="000000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6F0FAB"/>
    <w:pPr>
      <w:keepNext/>
      <w:widowControl/>
      <w:suppressAutoHyphens w:val="0"/>
      <w:outlineLvl w:val="0"/>
    </w:pPr>
    <w:rPr>
      <w:rFonts w:cs="Times New Roman"/>
      <w:color w:val="auto"/>
      <w:sz w:val="32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6F0FAB"/>
    <w:pPr>
      <w:keepNext/>
      <w:widowControl/>
      <w:suppressAutoHyphens w:val="0"/>
      <w:outlineLvl w:val="1"/>
    </w:pPr>
    <w:rPr>
      <w:rFonts w:cs="Times New Roman"/>
      <w:color w:val="auto"/>
      <w:sz w:val="5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0FAB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6F0FAB"/>
    <w:rPr>
      <w:rFonts w:cs="Times New Roman"/>
      <w:sz w:val="24"/>
      <w:szCs w:val="24"/>
    </w:rPr>
  </w:style>
  <w:style w:type="table" w:styleId="a3">
    <w:name w:val="Table Grid"/>
    <w:basedOn w:val="a1"/>
    <w:uiPriority w:val="99"/>
    <w:rsid w:val="00475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727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72751"/>
    <w:rPr>
      <w:rFonts w:eastAsia="Times New Roman" w:cs="Tahoma"/>
      <w:color w:val="000000"/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rsid w:val="00A727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72751"/>
    <w:rPr>
      <w:rFonts w:eastAsia="Times New Roman" w:cs="Tahoma"/>
      <w:color w:val="000000"/>
      <w:sz w:val="24"/>
      <w:szCs w:val="24"/>
      <w:lang w:val="en-US" w:eastAsia="en-US"/>
    </w:rPr>
  </w:style>
  <w:style w:type="paragraph" w:customStyle="1" w:styleId="NoSpacing1">
    <w:name w:val="No Spacing1"/>
    <w:uiPriority w:val="99"/>
    <w:rsid w:val="00CA435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rsid w:val="006F0FAB"/>
    <w:pPr>
      <w:widowControl/>
      <w:suppressAutoHyphens w:val="0"/>
      <w:ind w:right="5935"/>
      <w:jc w:val="both"/>
    </w:pPr>
    <w:rPr>
      <w:rFonts w:cs="Times New Roman"/>
      <w:b/>
      <w:bCs/>
      <w:i/>
      <w:iCs/>
      <w:color w:val="auto"/>
      <w:sz w:val="32"/>
      <w:lang w:val="ru-RU"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6F0FAB"/>
    <w:rPr>
      <w:rFonts w:cs="Times New Roman"/>
      <w:b/>
      <w:bCs/>
      <w:i/>
      <w:iCs/>
      <w:sz w:val="24"/>
      <w:szCs w:val="24"/>
    </w:rPr>
  </w:style>
  <w:style w:type="paragraph" w:customStyle="1" w:styleId="Standard">
    <w:name w:val="Standard"/>
    <w:uiPriority w:val="99"/>
    <w:rsid w:val="00BD428C"/>
    <w:pPr>
      <w:tabs>
        <w:tab w:val="left" w:pos="709"/>
      </w:tabs>
      <w:suppressAutoHyphens/>
      <w:autoSpaceDN w:val="0"/>
      <w:spacing w:line="100" w:lineRule="atLeast"/>
    </w:pPr>
    <w:rPr>
      <w:color w:val="00000A"/>
      <w:kern w:val="3"/>
      <w:sz w:val="24"/>
      <w:szCs w:val="24"/>
    </w:rPr>
  </w:style>
  <w:style w:type="paragraph" w:customStyle="1" w:styleId="TableParagraph">
    <w:name w:val="Table Paragraph"/>
    <w:basedOn w:val="a"/>
    <w:uiPriority w:val="99"/>
    <w:rsid w:val="00C14531"/>
    <w:pPr>
      <w:suppressAutoHyphens w:val="0"/>
    </w:pPr>
    <w:rPr>
      <w:rFonts w:ascii="Calibri" w:hAnsi="Calibri" w:cs="Times New Roman"/>
      <w:color w:val="auto"/>
      <w:sz w:val="22"/>
      <w:szCs w:val="22"/>
    </w:rPr>
  </w:style>
  <w:style w:type="paragraph" w:styleId="aa">
    <w:name w:val="Balloon Text"/>
    <w:basedOn w:val="a"/>
    <w:link w:val="ab"/>
    <w:uiPriority w:val="99"/>
    <w:rsid w:val="00675751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675751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ac">
    <w:name w:val="Содержимое таблицы"/>
    <w:basedOn w:val="a"/>
    <w:uiPriority w:val="99"/>
    <w:rsid w:val="00627093"/>
    <w:pPr>
      <w:widowControl/>
      <w:suppressLineNumbers/>
      <w:suppressAutoHyphens w:val="0"/>
    </w:pPr>
    <w:rPr>
      <w:rFonts w:cs="Times New Roman"/>
      <w:color w:val="auto"/>
      <w:sz w:val="28"/>
      <w:szCs w:val="20"/>
      <w:lang w:val="ru-RU" w:eastAsia="ar-SA"/>
    </w:rPr>
  </w:style>
  <w:style w:type="character" w:customStyle="1" w:styleId="s2">
    <w:name w:val="s2"/>
    <w:basedOn w:val="a0"/>
    <w:uiPriority w:val="99"/>
    <w:rsid w:val="007327BA"/>
    <w:rPr>
      <w:rFonts w:cs="Times New Roman"/>
    </w:rPr>
  </w:style>
  <w:style w:type="paragraph" w:styleId="ad">
    <w:name w:val="Normal (Web)"/>
    <w:basedOn w:val="a"/>
    <w:uiPriority w:val="99"/>
    <w:rsid w:val="00F840EC"/>
    <w:pPr>
      <w:widowControl/>
      <w:suppressAutoHyphens w:val="0"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character" w:styleId="ae">
    <w:name w:val="Hyperlink"/>
    <w:basedOn w:val="a0"/>
    <w:uiPriority w:val="99"/>
    <w:rsid w:val="00F840E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63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andia.ru/text/category/sanitarnaya_ochist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vilnovskoe-sp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</vt:lpstr>
    </vt:vector>
  </TitlesOfParts>
  <Company>MoBIL GROUP</Company>
  <LinksUpToDate>false</LinksUpToDate>
  <CharactersWithSpaces>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</dc:title>
  <dc:subject/>
  <dc:creator>секретарь исполкома</dc:creator>
  <cp:keywords/>
  <dc:description/>
  <cp:lastModifiedBy>Оксана</cp:lastModifiedBy>
  <cp:revision>58</cp:revision>
  <cp:lastPrinted>2019-03-19T07:46:00Z</cp:lastPrinted>
  <dcterms:created xsi:type="dcterms:W3CDTF">2017-04-28T07:36:00Z</dcterms:created>
  <dcterms:modified xsi:type="dcterms:W3CDTF">2020-04-22T11:25:00Z</dcterms:modified>
</cp:coreProperties>
</file>