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2D" w:rsidRDefault="00F64D2D" w:rsidP="00F64D2D">
      <w:pPr>
        <w:ind w:left="4320" w:firstLine="720"/>
        <w:jc w:val="both"/>
      </w:pPr>
    </w:p>
    <w:p w:rsidR="00F64D2D" w:rsidRDefault="00F64D2D" w:rsidP="00F64D2D">
      <w:pPr>
        <w:spacing w:after="10" w:line="200" w:lineRule="exact"/>
      </w:pPr>
    </w:p>
    <w:p w:rsidR="00F64D2D" w:rsidRDefault="00F64D2D" w:rsidP="00F64D2D">
      <w:pPr>
        <w:spacing w:after="10" w:line="200" w:lineRule="exact"/>
      </w:pPr>
    </w:p>
    <w:p w:rsidR="00F64D2D" w:rsidRPr="00F8278C" w:rsidRDefault="00F64D2D" w:rsidP="00F64D2D">
      <w:pPr>
        <w:spacing w:line="200" w:lineRule="exact"/>
        <w:rPr>
          <w:sz w:val="24"/>
          <w:szCs w:val="24"/>
        </w:rPr>
      </w:pPr>
    </w:p>
    <w:p w:rsidR="00F64D2D" w:rsidRPr="00F8278C" w:rsidRDefault="00F64D2D" w:rsidP="00F64D2D">
      <w:pPr>
        <w:spacing w:line="200" w:lineRule="exact"/>
        <w:rPr>
          <w:sz w:val="24"/>
          <w:szCs w:val="24"/>
        </w:rPr>
      </w:pPr>
      <w:r w:rsidRPr="0092667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2854313</wp:posOffset>
            </wp:positionH>
            <wp:positionV relativeFrom="paragraph">
              <wp:posOffset>-392238</wp:posOffset>
            </wp:positionV>
            <wp:extent cx="533041" cy="586596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D2D" w:rsidRPr="00F8278C" w:rsidRDefault="00F64D2D" w:rsidP="00F64D2D">
      <w:pPr>
        <w:spacing w:line="200" w:lineRule="exact"/>
        <w:rPr>
          <w:sz w:val="24"/>
          <w:szCs w:val="24"/>
        </w:rPr>
      </w:pPr>
    </w:p>
    <w:p w:rsidR="00F64D2D" w:rsidRPr="00F8278C" w:rsidRDefault="00F64D2D" w:rsidP="00F64D2D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РЕСПУБЛИКА    КРЫМ</w:t>
      </w:r>
    </w:p>
    <w:p w:rsidR="00F64D2D" w:rsidRPr="00F8278C" w:rsidRDefault="00F64D2D" w:rsidP="00F64D2D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РАЗДОЛЬНЕНСКИЙ  РАЙОН</w:t>
      </w:r>
    </w:p>
    <w:p w:rsidR="00F64D2D" w:rsidRPr="00F8278C" w:rsidRDefault="00F64D2D" w:rsidP="00F64D2D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АДМИНИСТРАЦИЯ   КОВЫЛЬНОВСКОГО  СЕЛЬСКОГО ПОСЕЛЕНИЯ</w:t>
      </w:r>
    </w:p>
    <w:p w:rsidR="00F64D2D" w:rsidRPr="00F8278C" w:rsidRDefault="00F64D2D" w:rsidP="00F64D2D">
      <w:pPr>
        <w:rPr>
          <w:b/>
          <w:sz w:val="28"/>
          <w:szCs w:val="28"/>
        </w:rPr>
      </w:pPr>
    </w:p>
    <w:p w:rsidR="00F64D2D" w:rsidRDefault="00F64D2D" w:rsidP="00F64D2D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ПОСТАНОВЛЕНИЕ</w:t>
      </w:r>
    </w:p>
    <w:p w:rsidR="00F64D2D" w:rsidRDefault="00F64D2D" w:rsidP="00F64D2D">
      <w:pPr>
        <w:jc w:val="center"/>
        <w:rPr>
          <w:b/>
          <w:sz w:val="28"/>
          <w:szCs w:val="28"/>
        </w:rPr>
      </w:pPr>
    </w:p>
    <w:p w:rsidR="00F64D2D" w:rsidRDefault="00F64D2D" w:rsidP="00F64D2D">
      <w:pPr>
        <w:rPr>
          <w:sz w:val="28"/>
          <w:szCs w:val="28"/>
          <w:lang w:val="uk-UA"/>
        </w:rPr>
      </w:pPr>
      <w:r w:rsidRPr="00F8278C">
        <w:rPr>
          <w:sz w:val="24"/>
          <w:szCs w:val="24"/>
          <w:lang w:val="uk-UA"/>
        </w:rPr>
        <w:t xml:space="preserve">     </w:t>
      </w:r>
      <w:r w:rsidR="0074758E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</w:t>
      </w:r>
      <w:r w:rsidR="0074758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F8278C">
        <w:rPr>
          <w:sz w:val="28"/>
          <w:szCs w:val="28"/>
          <w:lang w:val="uk-UA"/>
        </w:rPr>
        <w:t xml:space="preserve"> 20</w:t>
      </w:r>
      <w:r w:rsidR="0074758E">
        <w:rPr>
          <w:sz w:val="28"/>
          <w:szCs w:val="28"/>
          <w:lang w:val="uk-UA"/>
        </w:rPr>
        <w:t>19</w:t>
      </w:r>
      <w:r w:rsidRPr="00F8278C">
        <w:rPr>
          <w:sz w:val="28"/>
          <w:szCs w:val="28"/>
          <w:lang w:val="uk-UA"/>
        </w:rPr>
        <w:t xml:space="preserve"> г.                 </w:t>
      </w:r>
      <w:r>
        <w:rPr>
          <w:sz w:val="28"/>
          <w:szCs w:val="28"/>
          <w:lang w:val="uk-UA"/>
        </w:rPr>
        <w:t xml:space="preserve">           </w:t>
      </w:r>
      <w:r w:rsidRPr="00F8278C">
        <w:rPr>
          <w:sz w:val="28"/>
          <w:szCs w:val="28"/>
          <w:lang w:val="uk-UA"/>
        </w:rPr>
        <w:t xml:space="preserve"> с. </w:t>
      </w:r>
      <w:proofErr w:type="spellStart"/>
      <w:r w:rsidRPr="00F8278C">
        <w:rPr>
          <w:sz w:val="28"/>
          <w:szCs w:val="28"/>
          <w:lang w:val="uk-UA"/>
        </w:rPr>
        <w:t>Ковыльное</w:t>
      </w:r>
      <w:proofErr w:type="spellEnd"/>
      <w:r w:rsidRPr="00F8278C">
        <w:rPr>
          <w:sz w:val="28"/>
          <w:szCs w:val="28"/>
          <w:lang w:val="uk-UA"/>
        </w:rPr>
        <w:t xml:space="preserve">                                           № </w:t>
      </w:r>
      <w:r w:rsidR="0074758E">
        <w:rPr>
          <w:sz w:val="28"/>
          <w:szCs w:val="28"/>
          <w:lang w:val="uk-UA"/>
        </w:rPr>
        <w:t>4</w:t>
      </w:r>
      <w:r w:rsidR="002B3603">
        <w:rPr>
          <w:sz w:val="28"/>
          <w:szCs w:val="28"/>
          <w:lang w:val="uk-UA"/>
        </w:rPr>
        <w:t>3</w:t>
      </w:r>
    </w:p>
    <w:p w:rsidR="005D6C01" w:rsidRDefault="005D6C01" w:rsidP="00F64D2D">
      <w:pPr>
        <w:rPr>
          <w:sz w:val="28"/>
          <w:szCs w:val="28"/>
          <w:lang w:val="uk-UA"/>
        </w:rPr>
      </w:pPr>
    </w:p>
    <w:p w:rsidR="005D6C01" w:rsidRPr="005D6C01" w:rsidRDefault="005D6C01" w:rsidP="005D6C01">
      <w:pPr>
        <w:jc w:val="both"/>
        <w:rPr>
          <w:b/>
          <w:i/>
          <w:sz w:val="28"/>
          <w:szCs w:val="28"/>
          <w:lang w:val="uk-UA"/>
        </w:rPr>
      </w:pPr>
      <w:r w:rsidRPr="005D6C01">
        <w:rPr>
          <w:b/>
          <w:i/>
          <w:color w:val="000000"/>
          <w:sz w:val="28"/>
          <w:szCs w:val="28"/>
          <w:lang w:eastAsia="ar-SA"/>
        </w:rPr>
        <w:t xml:space="preserve">О внесении изменений в постановление </w:t>
      </w:r>
      <w:r w:rsidRPr="005D6C01">
        <w:rPr>
          <w:b/>
          <w:i/>
          <w:sz w:val="28"/>
          <w:szCs w:val="28"/>
        </w:rPr>
        <w:t xml:space="preserve">Администрации Ковыльновского сельского поселения  </w:t>
      </w:r>
      <w:r w:rsidRPr="005D6C01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 xml:space="preserve">от 13.09.2016 г. № 142 </w:t>
      </w:r>
      <w:r w:rsidRPr="005D6C01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5D6C01">
        <w:rPr>
          <w:b/>
          <w:i/>
          <w:sz w:val="28"/>
          <w:szCs w:val="28"/>
        </w:rPr>
        <w:t xml:space="preserve">«Об утверждении административного регламента «Осуществление муниципального жилищного </w:t>
      </w:r>
      <w:r>
        <w:rPr>
          <w:b/>
          <w:i/>
          <w:sz w:val="28"/>
          <w:szCs w:val="28"/>
        </w:rPr>
        <w:t xml:space="preserve"> </w:t>
      </w:r>
      <w:r w:rsidRPr="005D6C01">
        <w:rPr>
          <w:b/>
          <w:i/>
          <w:sz w:val="28"/>
          <w:szCs w:val="28"/>
        </w:rPr>
        <w:t>контроля на территории Ковыльновского сельского поселения» (в редакции постановления № 207 от 08.12.2016)».</w:t>
      </w:r>
    </w:p>
    <w:p w:rsidR="00F64D2D" w:rsidRDefault="00F64D2D" w:rsidP="00F64D2D">
      <w:pPr>
        <w:rPr>
          <w:sz w:val="28"/>
          <w:szCs w:val="28"/>
          <w:lang w:val="uk-UA"/>
        </w:rPr>
      </w:pPr>
    </w:p>
    <w:p w:rsidR="00AA3C3B" w:rsidRPr="005151E2" w:rsidRDefault="00AA3C3B" w:rsidP="00AA3C3B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ассмотрев протест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прокуратуры Раздольненского района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30.11. 2018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13-2018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постановление Администрации Ковыльновского сельского поселения Раздольненского района от 13.09.2016 г. № 142 </w:t>
      </w:r>
      <w:r w:rsidRPr="00712004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3E65C6">
        <w:rPr>
          <w:b/>
          <w:sz w:val="28"/>
          <w:szCs w:val="28"/>
        </w:rPr>
        <w:t>«</w:t>
      </w:r>
      <w:r w:rsidRPr="00F64D2D">
        <w:rPr>
          <w:sz w:val="28"/>
          <w:szCs w:val="28"/>
        </w:rPr>
        <w:t>Об утверждении административного регламента «Осуществление муниципального жилищного контроля на территории Ковыльновского сельского поселения</w:t>
      </w:r>
      <w:r w:rsidRPr="00AA3C3B">
        <w:rPr>
          <w:sz w:val="28"/>
          <w:szCs w:val="28"/>
        </w:rPr>
        <w:t>» (в редакции постановления № 207 от 08.12.2016</w:t>
      </w:r>
      <w:r w:rsidRPr="005D6C01">
        <w:rPr>
          <w:sz w:val="28"/>
          <w:szCs w:val="28"/>
        </w:rPr>
        <w:t>), в соответствии с Жилищным кодексом Российской Федерации, Федеральным законом от 26.12.2008 № 294-ФЗ «О защите прав юридических лиц и индивидуальных</w:t>
      </w:r>
      <w:proofErr w:type="gramEnd"/>
      <w:r w:rsidRPr="005D6C01">
        <w:rPr>
          <w:sz w:val="28"/>
          <w:szCs w:val="28"/>
        </w:rPr>
        <w:t xml:space="preserve"> </w:t>
      </w:r>
      <w:proofErr w:type="gramStart"/>
      <w:r w:rsidRPr="005D6C01">
        <w:rPr>
          <w:sz w:val="28"/>
          <w:szCs w:val="28"/>
        </w:rPr>
        <w:t>предпринимателей при осуществлении государственного контроля (надзора) и муниципального контроля», Федеральным законом от 06.10.2003 № 131-ФЗ «Об общих принципах организации местного самоуправления в Российской Федерации», Законом Республики Крым от 25.06.2015 № 119-ЗРК/2015 «О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контроля», Постановлением Совета министров Республики Крым от 28.04.2015 № 237 «Об утверждении Порядка разработки и</w:t>
      </w:r>
      <w:proofErr w:type="gramEnd"/>
      <w:r w:rsidRPr="005D6C01">
        <w:rPr>
          <w:sz w:val="28"/>
          <w:szCs w:val="28"/>
        </w:rPr>
        <w:t xml:space="preserve">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Крым», руководствуясь Уставом Ковыльновского сельского поселения,</w:t>
      </w:r>
      <w:r w:rsidRPr="00AA3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приведения </w:t>
      </w:r>
      <w:r w:rsidRPr="005151E2">
        <w:rPr>
          <w:sz w:val="28"/>
          <w:szCs w:val="28"/>
        </w:rPr>
        <w:t>административного регламента в соответствие с требованиями законов Российской Федерации</w:t>
      </w:r>
      <w:r w:rsidR="0074758E" w:rsidRPr="005151E2">
        <w:rPr>
          <w:sz w:val="28"/>
          <w:szCs w:val="28"/>
        </w:rPr>
        <w:t>, принимая во внимание заключение прокуратуры от 05.02.2019 № 23-2019</w:t>
      </w:r>
    </w:p>
    <w:p w:rsidR="00F64D2D" w:rsidRPr="005151E2" w:rsidRDefault="00F64D2D" w:rsidP="00F64D2D">
      <w:pPr>
        <w:jc w:val="both"/>
        <w:rPr>
          <w:sz w:val="28"/>
          <w:szCs w:val="28"/>
        </w:rPr>
      </w:pPr>
    </w:p>
    <w:p w:rsidR="00F64D2D" w:rsidRDefault="00F64D2D" w:rsidP="00F64D2D">
      <w:pPr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B04C2D">
        <w:rPr>
          <w:b/>
          <w:sz w:val="28"/>
          <w:szCs w:val="28"/>
        </w:rPr>
        <w:t>:</w:t>
      </w:r>
    </w:p>
    <w:p w:rsidR="00AA3C3B" w:rsidRPr="0074758E" w:rsidRDefault="00AA3C3B" w:rsidP="00F756E8">
      <w:pPr>
        <w:tabs>
          <w:tab w:val="left" w:pos="5954"/>
        </w:tabs>
        <w:ind w:firstLine="567"/>
        <w:contextualSpacing/>
        <w:jc w:val="both"/>
        <w:rPr>
          <w:bCs/>
          <w:sz w:val="28"/>
          <w:szCs w:val="28"/>
        </w:rPr>
      </w:pPr>
      <w:r w:rsidRPr="0074758E">
        <w:rPr>
          <w:sz w:val="28"/>
          <w:szCs w:val="28"/>
        </w:rPr>
        <w:t>1. Внести  в</w:t>
      </w:r>
      <w:r w:rsidRPr="00FD60F1">
        <w:rPr>
          <w:color w:val="7030A0"/>
          <w:sz w:val="28"/>
          <w:szCs w:val="28"/>
        </w:rPr>
        <w:t xml:space="preserve"> </w:t>
      </w:r>
      <w:r w:rsidR="005D6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постановление Администрации Ковыльновского сельского поселения Раздольненского района от 13.09.2016 г. № 142 </w:t>
      </w:r>
      <w:r w:rsidR="005D6C01" w:rsidRPr="00712004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5D6C01" w:rsidRPr="003E65C6">
        <w:rPr>
          <w:b/>
          <w:sz w:val="28"/>
          <w:szCs w:val="28"/>
        </w:rPr>
        <w:t>«</w:t>
      </w:r>
      <w:r w:rsidR="005D6C01" w:rsidRPr="00F64D2D">
        <w:rPr>
          <w:sz w:val="28"/>
          <w:szCs w:val="28"/>
        </w:rPr>
        <w:t>Об утверждении административного регламента «Осуществление муниципального жилищного контроля на территории Ковыльновского сельского поселения</w:t>
      </w:r>
      <w:r w:rsidR="005D6C01" w:rsidRPr="00AA3C3B">
        <w:rPr>
          <w:sz w:val="28"/>
          <w:szCs w:val="28"/>
        </w:rPr>
        <w:t xml:space="preserve">» (в редакции </w:t>
      </w:r>
      <w:r w:rsidR="005D6C01" w:rsidRPr="00AA3C3B">
        <w:rPr>
          <w:sz w:val="28"/>
          <w:szCs w:val="28"/>
        </w:rPr>
        <w:lastRenderedPageBreak/>
        <w:t>постановления № 207 от 08.12.2016</w:t>
      </w:r>
      <w:r w:rsidR="005D6C01" w:rsidRPr="005D6C01">
        <w:rPr>
          <w:sz w:val="28"/>
          <w:szCs w:val="28"/>
        </w:rPr>
        <w:t>)</w:t>
      </w:r>
      <w:r w:rsidRPr="00FD60F1">
        <w:rPr>
          <w:color w:val="7030A0"/>
          <w:sz w:val="28"/>
          <w:szCs w:val="28"/>
        </w:rPr>
        <w:t xml:space="preserve"> </w:t>
      </w:r>
      <w:r w:rsidRPr="0074758E">
        <w:rPr>
          <w:sz w:val="28"/>
          <w:szCs w:val="28"/>
        </w:rPr>
        <w:t>следующие изменения:</w:t>
      </w:r>
    </w:p>
    <w:p w:rsidR="006A0E1F" w:rsidRPr="00F756E8" w:rsidRDefault="00AA3C3B" w:rsidP="00F756E8">
      <w:pPr>
        <w:pStyle w:val="ConsPlusNormal"/>
        <w:ind w:firstLine="540"/>
        <w:contextualSpacing/>
        <w:jc w:val="both"/>
      </w:pPr>
      <w:r w:rsidRPr="00F756E8">
        <w:rPr>
          <w:b/>
          <w:sz w:val="28"/>
          <w:szCs w:val="28"/>
        </w:rPr>
        <w:t>1.1</w:t>
      </w:r>
      <w:r w:rsidRPr="00F756E8">
        <w:rPr>
          <w:sz w:val="28"/>
          <w:szCs w:val="28"/>
        </w:rPr>
        <w:t xml:space="preserve">. </w:t>
      </w:r>
      <w:r w:rsidRPr="00F756E8">
        <w:rPr>
          <w:b/>
          <w:sz w:val="28"/>
          <w:szCs w:val="28"/>
        </w:rPr>
        <w:t>П</w:t>
      </w:r>
      <w:r w:rsidRPr="00F756E8">
        <w:rPr>
          <w:rFonts w:eastAsiaTheme="minorHAnsi"/>
          <w:b/>
          <w:sz w:val="28"/>
          <w:szCs w:val="28"/>
          <w:lang w:eastAsia="en-US"/>
        </w:rPr>
        <w:t xml:space="preserve">ункт </w:t>
      </w:r>
      <w:r w:rsidR="005D6C01" w:rsidRPr="00F756E8">
        <w:rPr>
          <w:rFonts w:eastAsiaTheme="minorHAnsi"/>
          <w:b/>
          <w:sz w:val="28"/>
          <w:szCs w:val="28"/>
          <w:lang w:eastAsia="en-US"/>
        </w:rPr>
        <w:t>3.3.3</w:t>
      </w:r>
      <w:r w:rsidRPr="00F756E8">
        <w:rPr>
          <w:rFonts w:eastAsiaTheme="minorHAnsi"/>
          <w:sz w:val="28"/>
          <w:szCs w:val="28"/>
          <w:lang w:eastAsia="en-US"/>
        </w:rPr>
        <w:t xml:space="preserve"> Административного регламента </w:t>
      </w:r>
      <w:r w:rsidR="0014518D" w:rsidRPr="00F756E8">
        <w:rPr>
          <w:sz w:val="28"/>
          <w:szCs w:val="28"/>
        </w:rPr>
        <w:t>изложить в следующей редакции</w:t>
      </w:r>
      <w:r w:rsidRPr="00F756E8">
        <w:rPr>
          <w:rFonts w:eastAsiaTheme="minorHAnsi"/>
          <w:sz w:val="28"/>
          <w:szCs w:val="28"/>
          <w:lang w:eastAsia="en-US"/>
        </w:rPr>
        <w:t>:</w:t>
      </w:r>
      <w:r w:rsidR="0014518D" w:rsidRPr="00F756E8">
        <w:t xml:space="preserve"> </w:t>
      </w:r>
    </w:p>
    <w:p w:rsidR="0014518D" w:rsidRPr="00F756E8" w:rsidRDefault="006A0E1F" w:rsidP="006A0E1F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F756E8">
        <w:rPr>
          <w:sz w:val="28"/>
          <w:szCs w:val="28"/>
        </w:rPr>
        <w:t>« 3.3.3.</w:t>
      </w:r>
      <w:r w:rsidR="0014518D" w:rsidRPr="00F756E8"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14518D" w:rsidRPr="00F756E8" w:rsidRDefault="0014518D" w:rsidP="006A0E1F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F756E8">
        <w:rPr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14518D" w:rsidRPr="00F756E8" w:rsidRDefault="0014518D" w:rsidP="006A0E1F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F756E8">
        <w:rPr>
          <w:sz w:val="28"/>
          <w:szCs w:val="28"/>
        </w:rPr>
        <w:t xml:space="preserve">2) окончания проведения последней плановой проверки юридического лица, </w:t>
      </w:r>
      <w:r w:rsidR="00A83C07" w:rsidRPr="00F756E8">
        <w:rPr>
          <w:sz w:val="28"/>
          <w:szCs w:val="28"/>
        </w:rPr>
        <w:t>индивидуального предпринимателя.</w:t>
      </w:r>
    </w:p>
    <w:p w:rsidR="00AA3C3B" w:rsidRPr="00F756E8" w:rsidRDefault="00AA3C3B" w:rsidP="00AA3C3B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756E8">
        <w:rPr>
          <w:rFonts w:eastAsiaTheme="minorHAnsi"/>
          <w:sz w:val="28"/>
          <w:szCs w:val="28"/>
          <w:lang w:eastAsia="en-US"/>
        </w:rPr>
        <w:t>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актами.».</w:t>
      </w:r>
      <w:proofErr w:type="gramEnd"/>
    </w:p>
    <w:p w:rsidR="00AA3C3B" w:rsidRPr="00F756E8" w:rsidRDefault="00AA3C3B" w:rsidP="00AA3C3B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56E8">
        <w:rPr>
          <w:rFonts w:eastAsiaTheme="minorHAnsi"/>
          <w:b/>
          <w:sz w:val="28"/>
          <w:szCs w:val="28"/>
          <w:lang w:eastAsia="en-US"/>
        </w:rPr>
        <w:t xml:space="preserve">1.2. Пункт </w:t>
      </w:r>
      <w:r w:rsidR="005D6C01" w:rsidRPr="00F756E8">
        <w:rPr>
          <w:rFonts w:eastAsiaTheme="minorHAnsi"/>
          <w:b/>
          <w:sz w:val="28"/>
          <w:szCs w:val="28"/>
          <w:lang w:eastAsia="en-US"/>
        </w:rPr>
        <w:t>3.4.7</w:t>
      </w:r>
      <w:r w:rsidRPr="00F756E8">
        <w:rPr>
          <w:rFonts w:eastAsiaTheme="minorHAnsi"/>
          <w:sz w:val="28"/>
          <w:szCs w:val="28"/>
          <w:lang w:eastAsia="en-US"/>
        </w:rPr>
        <w:t xml:space="preserve"> Административного регламента </w:t>
      </w:r>
      <w:r w:rsidR="005D6C01" w:rsidRPr="00F756E8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Pr="00F756E8">
        <w:rPr>
          <w:rFonts w:eastAsiaTheme="minorHAnsi"/>
          <w:sz w:val="28"/>
          <w:szCs w:val="28"/>
          <w:lang w:eastAsia="en-US"/>
        </w:rPr>
        <w:t>:</w:t>
      </w:r>
    </w:p>
    <w:p w:rsidR="00AA3C3B" w:rsidRPr="00F756E8" w:rsidRDefault="00AA3C3B" w:rsidP="00AA3C3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756E8">
        <w:rPr>
          <w:sz w:val="28"/>
          <w:szCs w:val="28"/>
        </w:rPr>
        <w:t>«</w:t>
      </w:r>
      <w:bookmarkStart w:id="0" w:name="_Hlk531854286"/>
      <w:bookmarkStart w:id="1" w:name="sub_13058"/>
      <w:r w:rsidRPr="00F756E8">
        <w:rPr>
          <w:rFonts w:eastAsiaTheme="minorHAnsi"/>
          <w:sz w:val="28"/>
          <w:szCs w:val="28"/>
          <w:lang w:eastAsia="en-US"/>
        </w:rPr>
        <w:t>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органами государственного контроля (надзора), органами муниципального контроля после согласования с органом</w:t>
      </w:r>
      <w:proofErr w:type="gramEnd"/>
      <w:r w:rsidRPr="00F756E8">
        <w:rPr>
          <w:rFonts w:eastAsiaTheme="minorHAnsi"/>
          <w:sz w:val="28"/>
          <w:szCs w:val="28"/>
          <w:lang w:eastAsia="en-US"/>
        </w:rPr>
        <w:t xml:space="preserve"> прокуратуры по месту осуществления деятельности таких юридических лиц, индивидуальных предпринимателей</w:t>
      </w:r>
      <w:bookmarkEnd w:id="0"/>
      <w:proofErr w:type="gramStart"/>
      <w:r w:rsidRPr="00F756E8">
        <w:rPr>
          <w:rFonts w:eastAsiaTheme="minorHAnsi"/>
          <w:sz w:val="28"/>
          <w:szCs w:val="28"/>
          <w:lang w:eastAsia="en-US"/>
        </w:rPr>
        <w:t>.».</w:t>
      </w:r>
      <w:bookmarkEnd w:id="1"/>
      <w:proofErr w:type="gramEnd"/>
    </w:p>
    <w:p w:rsidR="00AA3C3B" w:rsidRPr="00F756E8" w:rsidRDefault="00AA3C3B" w:rsidP="00AA3C3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56E8">
        <w:rPr>
          <w:rFonts w:eastAsiaTheme="minorHAnsi"/>
          <w:b/>
          <w:sz w:val="28"/>
          <w:szCs w:val="28"/>
          <w:lang w:eastAsia="en-US"/>
        </w:rPr>
        <w:t xml:space="preserve">1.3.  Раздел </w:t>
      </w:r>
      <w:r w:rsidRPr="00F756E8">
        <w:rPr>
          <w:rFonts w:eastAsiaTheme="minorHAnsi"/>
          <w:b/>
          <w:sz w:val="28"/>
          <w:szCs w:val="28"/>
          <w:lang w:val="en-US" w:eastAsia="en-US"/>
        </w:rPr>
        <w:t>III</w:t>
      </w:r>
      <w:r w:rsidRPr="00F756E8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</w:t>
      </w:r>
      <w:r w:rsidR="0014518D" w:rsidRPr="00F756E8">
        <w:rPr>
          <w:rFonts w:eastAsiaTheme="minorHAnsi"/>
          <w:sz w:val="28"/>
          <w:szCs w:val="28"/>
          <w:lang w:eastAsia="en-US"/>
        </w:rPr>
        <w:t>пунктом 3.11</w:t>
      </w:r>
      <w:r w:rsidRPr="00F756E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D6C01" w:rsidRPr="00F756E8" w:rsidRDefault="005D6C01" w:rsidP="00AA3C3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56E8">
        <w:rPr>
          <w:rFonts w:eastAsiaTheme="minorHAnsi"/>
          <w:sz w:val="28"/>
          <w:szCs w:val="28"/>
          <w:lang w:eastAsia="en-US"/>
        </w:rPr>
        <w:t>«3.11.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AA3C3B" w:rsidRPr="00F756E8" w:rsidRDefault="00AA3C3B" w:rsidP="00AA3C3B">
      <w:pPr>
        <w:ind w:firstLine="540"/>
        <w:jc w:val="both"/>
        <w:rPr>
          <w:sz w:val="28"/>
          <w:szCs w:val="28"/>
        </w:rPr>
      </w:pPr>
      <w:bookmarkStart w:id="2" w:name="_Hlk531873520"/>
      <w:bookmarkStart w:id="3" w:name="_Hlk531873926"/>
      <w:r w:rsidRPr="00F756E8">
        <w:rPr>
          <w:sz w:val="28"/>
          <w:szCs w:val="28"/>
        </w:rPr>
        <w:t>«</w:t>
      </w:r>
      <w:bookmarkEnd w:id="2"/>
      <w:bookmarkEnd w:id="3"/>
      <w:r w:rsidR="005D6C01" w:rsidRPr="00F756E8">
        <w:rPr>
          <w:sz w:val="28"/>
          <w:szCs w:val="28"/>
        </w:rPr>
        <w:t>3.11.1</w:t>
      </w:r>
      <w:r w:rsidRPr="00F756E8">
        <w:rPr>
          <w:sz w:val="28"/>
          <w:szCs w:val="28"/>
        </w:rPr>
        <w:t>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AA3C3B" w:rsidRPr="00F756E8" w:rsidRDefault="005D6C01" w:rsidP="00AA3C3B">
      <w:pPr>
        <w:ind w:firstLine="540"/>
        <w:jc w:val="both"/>
        <w:rPr>
          <w:sz w:val="28"/>
          <w:szCs w:val="28"/>
        </w:rPr>
      </w:pPr>
      <w:r w:rsidRPr="00F756E8">
        <w:rPr>
          <w:sz w:val="28"/>
          <w:szCs w:val="28"/>
        </w:rPr>
        <w:t>3.11.2</w:t>
      </w:r>
      <w:r w:rsidR="00AA3C3B" w:rsidRPr="00F756E8">
        <w:rPr>
          <w:sz w:val="28"/>
          <w:szCs w:val="28"/>
        </w:rPr>
        <w:t>. В целях профилактики нарушений обязательных требований, требований, установленных муниципальными правовыми актами органы муниципального контроля:</w:t>
      </w:r>
    </w:p>
    <w:p w:rsidR="00AA3C3B" w:rsidRPr="00F756E8" w:rsidRDefault="00AA3C3B" w:rsidP="00AA3C3B">
      <w:pPr>
        <w:ind w:firstLine="540"/>
        <w:jc w:val="both"/>
        <w:rPr>
          <w:sz w:val="28"/>
          <w:szCs w:val="28"/>
        </w:rPr>
      </w:pPr>
      <w:r w:rsidRPr="00F756E8">
        <w:rPr>
          <w:sz w:val="28"/>
          <w:szCs w:val="28"/>
        </w:rPr>
        <w:lastRenderedPageBreak/>
        <w:t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AA3C3B" w:rsidRPr="00F756E8" w:rsidRDefault="00AA3C3B" w:rsidP="00AA3C3B">
      <w:pPr>
        <w:ind w:firstLine="540"/>
        <w:jc w:val="both"/>
        <w:rPr>
          <w:sz w:val="28"/>
          <w:szCs w:val="28"/>
        </w:rPr>
      </w:pPr>
      <w:r w:rsidRPr="00F756E8">
        <w:rPr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F756E8">
        <w:rPr>
          <w:sz w:val="28"/>
          <w:szCs w:val="28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F756E8">
        <w:rPr>
          <w:sz w:val="28"/>
          <w:szCs w:val="28"/>
        </w:rPr>
        <w:t>, требований, установленных муниципальными правовыми актами;</w:t>
      </w:r>
    </w:p>
    <w:p w:rsidR="00AA3C3B" w:rsidRPr="00F756E8" w:rsidRDefault="00AA3C3B" w:rsidP="00AA3C3B">
      <w:pPr>
        <w:ind w:firstLine="540"/>
        <w:jc w:val="both"/>
        <w:rPr>
          <w:sz w:val="28"/>
          <w:szCs w:val="28"/>
        </w:rPr>
      </w:pPr>
      <w:proofErr w:type="gramStart"/>
      <w:r w:rsidRPr="00F756E8">
        <w:rPr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F756E8">
        <w:rPr>
          <w:sz w:val="28"/>
          <w:szCs w:val="28"/>
        </w:rPr>
        <w:t xml:space="preserve"> таких нарушений;</w:t>
      </w:r>
    </w:p>
    <w:p w:rsidR="00AA3C3B" w:rsidRPr="00F756E8" w:rsidRDefault="00AA3C3B" w:rsidP="00AA3C3B">
      <w:pPr>
        <w:ind w:firstLine="540"/>
        <w:jc w:val="both"/>
        <w:rPr>
          <w:sz w:val="28"/>
          <w:szCs w:val="28"/>
        </w:rPr>
      </w:pPr>
      <w:r w:rsidRPr="00F756E8">
        <w:rPr>
          <w:sz w:val="28"/>
          <w:szCs w:val="28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пунктами </w:t>
      </w:r>
      <w:r w:rsidR="003F21F1" w:rsidRPr="00F756E8">
        <w:rPr>
          <w:sz w:val="28"/>
          <w:szCs w:val="28"/>
        </w:rPr>
        <w:t>3.11.3</w:t>
      </w:r>
      <w:r w:rsidRPr="00F756E8">
        <w:rPr>
          <w:sz w:val="28"/>
          <w:szCs w:val="28"/>
        </w:rPr>
        <w:t>-</w:t>
      </w:r>
      <w:r w:rsidR="003F21F1" w:rsidRPr="00F756E8">
        <w:rPr>
          <w:sz w:val="28"/>
          <w:szCs w:val="28"/>
        </w:rPr>
        <w:t>3.11.5</w:t>
      </w:r>
      <w:r w:rsidRPr="00F756E8">
        <w:rPr>
          <w:sz w:val="28"/>
          <w:szCs w:val="28"/>
        </w:rPr>
        <w:t xml:space="preserve"> настоящего административного регламента, если иной порядок не установлен федеральным законом.</w:t>
      </w:r>
    </w:p>
    <w:p w:rsidR="00AA3C3B" w:rsidRPr="00F756E8" w:rsidRDefault="005D6C01" w:rsidP="00AA3C3B">
      <w:pPr>
        <w:ind w:firstLine="540"/>
        <w:jc w:val="both"/>
        <w:rPr>
          <w:sz w:val="28"/>
          <w:szCs w:val="28"/>
        </w:rPr>
      </w:pPr>
      <w:r w:rsidRPr="00F756E8">
        <w:rPr>
          <w:sz w:val="28"/>
          <w:szCs w:val="28"/>
        </w:rPr>
        <w:t>3.11.3</w:t>
      </w:r>
      <w:r w:rsidR="00AA3C3B" w:rsidRPr="00F756E8">
        <w:rPr>
          <w:sz w:val="28"/>
          <w:szCs w:val="28"/>
        </w:rPr>
        <w:t xml:space="preserve">. </w:t>
      </w:r>
      <w:proofErr w:type="gramStart"/>
      <w:r w:rsidR="00AA3C3B" w:rsidRPr="00F756E8">
        <w:rPr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="00AA3C3B" w:rsidRPr="00F756E8">
        <w:rPr>
          <w:sz w:val="28"/>
          <w:szCs w:val="28"/>
        </w:rPr>
        <w:t xml:space="preserve">), </w:t>
      </w:r>
      <w:proofErr w:type="gramStart"/>
      <w:r w:rsidR="00AA3C3B" w:rsidRPr="00F756E8">
        <w:rPr>
          <w:sz w:val="28"/>
          <w:szCs w:val="28"/>
        </w:rPr>
        <w:t xml:space="preserve"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</w:t>
      </w:r>
      <w:r w:rsidR="00AA3C3B" w:rsidRPr="00F756E8">
        <w:rPr>
          <w:sz w:val="28"/>
          <w:szCs w:val="28"/>
        </w:rPr>
        <w:lastRenderedPageBreak/>
        <w:t>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</w:t>
      </w:r>
      <w:proofErr w:type="gramEnd"/>
      <w:r w:rsidR="00AA3C3B" w:rsidRPr="00F756E8">
        <w:rPr>
          <w:sz w:val="28"/>
          <w:szCs w:val="28"/>
        </w:rPr>
        <w:t xml:space="preserve"> </w:t>
      </w:r>
      <w:proofErr w:type="gramStart"/>
      <w:r w:rsidR="00AA3C3B" w:rsidRPr="00F756E8">
        <w:rPr>
          <w:sz w:val="28"/>
          <w:szCs w:val="28"/>
        </w:rPr>
        <w:t>техногенного характера либо создало непосредственную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AA3C3B" w:rsidRPr="00F756E8" w:rsidRDefault="005D6C01" w:rsidP="00AA3C3B">
      <w:pPr>
        <w:ind w:firstLine="540"/>
        <w:jc w:val="both"/>
        <w:rPr>
          <w:sz w:val="28"/>
          <w:szCs w:val="28"/>
        </w:rPr>
      </w:pPr>
      <w:r w:rsidRPr="00F756E8">
        <w:rPr>
          <w:sz w:val="28"/>
          <w:szCs w:val="28"/>
        </w:rPr>
        <w:t>3.11.4</w:t>
      </w:r>
      <w:r w:rsidR="00AA3C3B" w:rsidRPr="00F756E8">
        <w:rPr>
          <w:sz w:val="28"/>
          <w:szCs w:val="28"/>
        </w:rPr>
        <w:t xml:space="preserve">. </w:t>
      </w:r>
      <w:proofErr w:type="gramStart"/>
      <w:r w:rsidR="00AA3C3B" w:rsidRPr="00F756E8">
        <w:rPr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AA3C3B" w:rsidRPr="00F756E8">
        <w:rPr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AA3C3B" w:rsidRPr="00F756E8" w:rsidRDefault="005D6C01" w:rsidP="00AA3C3B">
      <w:pPr>
        <w:ind w:firstLine="540"/>
        <w:jc w:val="both"/>
        <w:rPr>
          <w:sz w:val="28"/>
          <w:szCs w:val="28"/>
        </w:rPr>
      </w:pPr>
      <w:r w:rsidRPr="00F756E8">
        <w:rPr>
          <w:sz w:val="28"/>
          <w:szCs w:val="28"/>
        </w:rPr>
        <w:t>3.11.5</w:t>
      </w:r>
      <w:r w:rsidR="00AA3C3B" w:rsidRPr="00F756E8">
        <w:rPr>
          <w:sz w:val="28"/>
          <w:szCs w:val="28"/>
        </w:rPr>
        <w:t>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="00AA3C3B" w:rsidRPr="00F756E8">
        <w:rPr>
          <w:sz w:val="28"/>
          <w:szCs w:val="28"/>
        </w:rPr>
        <w:t>.»</w:t>
      </w:r>
      <w:proofErr w:type="gramEnd"/>
    </w:p>
    <w:p w:rsidR="00AA3C3B" w:rsidRPr="00F756E8" w:rsidRDefault="00AA3C3B" w:rsidP="00AA3C3B">
      <w:pPr>
        <w:jc w:val="both"/>
        <w:rPr>
          <w:rFonts w:eastAsia="SimSun"/>
          <w:sz w:val="28"/>
          <w:szCs w:val="28"/>
        </w:rPr>
      </w:pPr>
      <w:r w:rsidRPr="00F756E8">
        <w:rPr>
          <w:sz w:val="28"/>
          <w:szCs w:val="28"/>
        </w:rPr>
        <w:t xml:space="preserve">2. </w:t>
      </w:r>
      <w:proofErr w:type="gramStart"/>
      <w:r w:rsidRPr="00F756E8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обнародованию </w:t>
      </w:r>
      <w:r w:rsidRPr="00F756E8">
        <w:rPr>
          <w:rFonts w:eastAsia="SimSun"/>
          <w:sz w:val="28"/>
          <w:szCs w:val="28"/>
        </w:rPr>
        <w:t>путем размещения на информационном стенде Ковыльновского  сельского поселения, расположенном по адресу: с. Ковыльное, ул. 30 лет Победы 5 и на официальном сайте Администрации  Ковыльновского сельского  поселения с сети Интернет  (</w:t>
      </w:r>
      <w:hyperlink r:id="rId7" w:history="1">
        <w:r w:rsidRPr="00F756E8">
          <w:rPr>
            <w:rFonts w:eastAsia="SimSun"/>
            <w:sz w:val="28"/>
          </w:rPr>
          <w:t>http://</w:t>
        </w:r>
        <w:proofErr w:type="spellStart"/>
        <w:r w:rsidRPr="00F756E8">
          <w:rPr>
            <w:rFonts w:eastAsia="SimSun"/>
            <w:sz w:val="28"/>
            <w:lang w:val="en-US"/>
          </w:rPr>
          <w:t>kovilnovskoe</w:t>
        </w:r>
        <w:proofErr w:type="spellEnd"/>
        <w:r w:rsidRPr="00F756E8">
          <w:rPr>
            <w:rFonts w:eastAsia="SimSun"/>
            <w:sz w:val="28"/>
          </w:rPr>
          <w:t>-</w:t>
        </w:r>
        <w:r w:rsidRPr="00F756E8">
          <w:rPr>
            <w:rFonts w:eastAsia="SimSun"/>
            <w:sz w:val="28"/>
            <w:lang w:val="en-US"/>
          </w:rPr>
          <w:t>sp</w:t>
        </w:r>
        <w:r w:rsidRPr="00F756E8">
          <w:rPr>
            <w:rFonts w:eastAsia="SimSun"/>
            <w:sz w:val="28"/>
          </w:rPr>
          <w:t>.</w:t>
        </w:r>
        <w:proofErr w:type="spellStart"/>
        <w:r w:rsidRPr="00F756E8">
          <w:rPr>
            <w:rFonts w:eastAsia="SimSun"/>
            <w:sz w:val="28"/>
          </w:rPr>
          <w:t>ru</w:t>
        </w:r>
        <w:proofErr w:type="spellEnd"/>
        <w:r w:rsidRPr="00F756E8">
          <w:rPr>
            <w:rFonts w:eastAsia="SimSun"/>
            <w:sz w:val="28"/>
          </w:rPr>
          <w:t>/</w:t>
        </w:r>
      </w:hyperlink>
      <w:r w:rsidRPr="00F756E8">
        <w:rPr>
          <w:rFonts w:eastAsia="SimSun"/>
          <w:bCs/>
          <w:sz w:val="28"/>
          <w:szCs w:val="28"/>
        </w:rPr>
        <w:t>)</w:t>
      </w:r>
      <w:r w:rsidRPr="00F756E8">
        <w:rPr>
          <w:rFonts w:eastAsia="SimSun"/>
          <w:sz w:val="28"/>
          <w:szCs w:val="28"/>
        </w:rPr>
        <w:t>.</w:t>
      </w:r>
      <w:proofErr w:type="gramEnd"/>
    </w:p>
    <w:p w:rsidR="00AA3C3B" w:rsidRDefault="00AA3C3B" w:rsidP="00AA3C3B">
      <w:pPr>
        <w:pStyle w:val="af0"/>
        <w:jc w:val="both"/>
        <w:rPr>
          <w:sz w:val="28"/>
          <w:szCs w:val="28"/>
        </w:rPr>
      </w:pPr>
      <w:r w:rsidRPr="00F756E8">
        <w:rPr>
          <w:sz w:val="28"/>
          <w:szCs w:val="28"/>
        </w:rPr>
        <w:t xml:space="preserve"> 3.  Контроль по выполнению настоящего постановления оставляю за собой.</w:t>
      </w:r>
    </w:p>
    <w:p w:rsidR="00F756E8" w:rsidRDefault="00F756E8" w:rsidP="00AA3C3B">
      <w:pPr>
        <w:pStyle w:val="af0"/>
        <w:jc w:val="both"/>
        <w:rPr>
          <w:sz w:val="28"/>
          <w:szCs w:val="28"/>
        </w:rPr>
      </w:pPr>
    </w:p>
    <w:p w:rsidR="00F756E8" w:rsidRPr="00F756E8" w:rsidRDefault="00F756E8" w:rsidP="00AA3C3B">
      <w:pPr>
        <w:pStyle w:val="af0"/>
        <w:jc w:val="both"/>
        <w:rPr>
          <w:sz w:val="28"/>
          <w:szCs w:val="28"/>
        </w:rPr>
      </w:pPr>
    </w:p>
    <w:p w:rsidR="00AA3C3B" w:rsidRPr="00F756E8" w:rsidRDefault="00AA3C3B" w:rsidP="00AA3C3B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F756E8">
        <w:rPr>
          <w:sz w:val="28"/>
          <w:szCs w:val="28"/>
          <w:lang w:bidi="hi-IN"/>
        </w:rPr>
        <w:t>Председатель Ковыльновского</w:t>
      </w:r>
    </w:p>
    <w:p w:rsidR="00AA3C3B" w:rsidRPr="00F756E8" w:rsidRDefault="00AA3C3B" w:rsidP="00AA3C3B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F756E8">
        <w:rPr>
          <w:sz w:val="28"/>
          <w:szCs w:val="28"/>
          <w:lang w:bidi="hi-IN"/>
        </w:rPr>
        <w:t>сельского совета – глава Администрации</w:t>
      </w:r>
    </w:p>
    <w:p w:rsidR="005F21A3" w:rsidRPr="00F756E8" w:rsidRDefault="00AA3C3B" w:rsidP="00F756E8">
      <w:pPr>
        <w:tabs>
          <w:tab w:val="left" w:pos="708"/>
        </w:tabs>
        <w:suppressAutoHyphens/>
        <w:spacing w:line="100" w:lineRule="atLeast"/>
        <w:rPr>
          <w:sz w:val="28"/>
          <w:szCs w:val="28"/>
        </w:rPr>
      </w:pPr>
      <w:r w:rsidRPr="00F756E8">
        <w:rPr>
          <w:sz w:val="28"/>
          <w:szCs w:val="28"/>
          <w:lang w:bidi="hi-IN"/>
        </w:rPr>
        <w:t>Ковыльновского  сельского поселения</w:t>
      </w:r>
      <w:r w:rsidRPr="00F756E8">
        <w:rPr>
          <w:sz w:val="28"/>
          <w:szCs w:val="28"/>
          <w:lang w:bidi="hi-IN"/>
        </w:rPr>
        <w:tab/>
      </w:r>
      <w:r w:rsidRPr="00F756E8">
        <w:rPr>
          <w:sz w:val="28"/>
          <w:szCs w:val="28"/>
          <w:lang w:bidi="hi-IN"/>
        </w:rPr>
        <w:tab/>
      </w:r>
      <w:r w:rsidRPr="00F756E8">
        <w:rPr>
          <w:sz w:val="28"/>
          <w:szCs w:val="28"/>
          <w:lang w:bidi="hi-IN"/>
        </w:rPr>
        <w:tab/>
        <w:t xml:space="preserve">               Ю.Н. </w:t>
      </w:r>
      <w:proofErr w:type="spellStart"/>
      <w:r w:rsidRPr="00F756E8">
        <w:rPr>
          <w:sz w:val="28"/>
          <w:szCs w:val="28"/>
          <w:lang w:bidi="hi-IN"/>
        </w:rPr>
        <w:t>Михайленко</w:t>
      </w:r>
      <w:proofErr w:type="spellEnd"/>
    </w:p>
    <w:sectPr w:rsidR="005F21A3" w:rsidRPr="00F756E8" w:rsidSect="00F756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9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7E3D4C"/>
    <w:multiLevelType w:val="multilevel"/>
    <w:tmpl w:val="7EBA1A4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4157"/>
    <w:rsid w:val="00017706"/>
    <w:rsid w:val="00020B4F"/>
    <w:rsid w:val="000A08FD"/>
    <w:rsid w:val="000A6EF7"/>
    <w:rsid w:val="0014518D"/>
    <w:rsid w:val="001571D5"/>
    <w:rsid w:val="00177525"/>
    <w:rsid w:val="00181028"/>
    <w:rsid w:val="00181B39"/>
    <w:rsid w:val="00183CA7"/>
    <w:rsid w:val="001A5283"/>
    <w:rsid w:val="001B10F0"/>
    <w:rsid w:val="001C2A82"/>
    <w:rsid w:val="001C5308"/>
    <w:rsid w:val="001E254E"/>
    <w:rsid w:val="001F1718"/>
    <w:rsid w:val="00203603"/>
    <w:rsid w:val="0023344B"/>
    <w:rsid w:val="00235819"/>
    <w:rsid w:val="002471F3"/>
    <w:rsid w:val="00271815"/>
    <w:rsid w:val="00272A6F"/>
    <w:rsid w:val="00292D84"/>
    <w:rsid w:val="002A4652"/>
    <w:rsid w:val="002A491F"/>
    <w:rsid w:val="002A64A8"/>
    <w:rsid w:val="002B3603"/>
    <w:rsid w:val="002C0952"/>
    <w:rsid w:val="00340157"/>
    <w:rsid w:val="00341FB7"/>
    <w:rsid w:val="00357F62"/>
    <w:rsid w:val="003A759D"/>
    <w:rsid w:val="003C3165"/>
    <w:rsid w:val="003F21F1"/>
    <w:rsid w:val="003F4BF2"/>
    <w:rsid w:val="0043328E"/>
    <w:rsid w:val="00434780"/>
    <w:rsid w:val="00452414"/>
    <w:rsid w:val="00476C78"/>
    <w:rsid w:val="00477E09"/>
    <w:rsid w:val="00491113"/>
    <w:rsid w:val="004967B4"/>
    <w:rsid w:val="004A5A6A"/>
    <w:rsid w:val="004C5C5B"/>
    <w:rsid w:val="004E0527"/>
    <w:rsid w:val="005054B8"/>
    <w:rsid w:val="005151E2"/>
    <w:rsid w:val="00516337"/>
    <w:rsid w:val="00565CA9"/>
    <w:rsid w:val="00566B23"/>
    <w:rsid w:val="00583BFD"/>
    <w:rsid w:val="00592AE7"/>
    <w:rsid w:val="005B122D"/>
    <w:rsid w:val="005D6C01"/>
    <w:rsid w:val="005F21A3"/>
    <w:rsid w:val="005F67EE"/>
    <w:rsid w:val="00627084"/>
    <w:rsid w:val="00627B1C"/>
    <w:rsid w:val="00640FC0"/>
    <w:rsid w:val="00654933"/>
    <w:rsid w:val="00687954"/>
    <w:rsid w:val="00695527"/>
    <w:rsid w:val="006A0E1F"/>
    <w:rsid w:val="006A2857"/>
    <w:rsid w:val="006C1ECC"/>
    <w:rsid w:val="006D6164"/>
    <w:rsid w:val="006F4B33"/>
    <w:rsid w:val="00707544"/>
    <w:rsid w:val="00707B8C"/>
    <w:rsid w:val="00711CDA"/>
    <w:rsid w:val="00712004"/>
    <w:rsid w:val="00730EDC"/>
    <w:rsid w:val="00733A2F"/>
    <w:rsid w:val="00746CB8"/>
    <w:rsid w:val="0074758E"/>
    <w:rsid w:val="00755EAA"/>
    <w:rsid w:val="00767C9F"/>
    <w:rsid w:val="007863B6"/>
    <w:rsid w:val="00792DB1"/>
    <w:rsid w:val="007A0C21"/>
    <w:rsid w:val="007E3F46"/>
    <w:rsid w:val="007E4CE4"/>
    <w:rsid w:val="00802EAF"/>
    <w:rsid w:val="00841BA4"/>
    <w:rsid w:val="008C7496"/>
    <w:rsid w:val="008E7264"/>
    <w:rsid w:val="008F3B6C"/>
    <w:rsid w:val="00912CA1"/>
    <w:rsid w:val="009502CB"/>
    <w:rsid w:val="00974961"/>
    <w:rsid w:val="00996694"/>
    <w:rsid w:val="009A0CAE"/>
    <w:rsid w:val="009B3E5A"/>
    <w:rsid w:val="009C2335"/>
    <w:rsid w:val="009D22AC"/>
    <w:rsid w:val="009E0785"/>
    <w:rsid w:val="009E7A7E"/>
    <w:rsid w:val="00A20621"/>
    <w:rsid w:val="00A83C07"/>
    <w:rsid w:val="00A9122B"/>
    <w:rsid w:val="00A97BA2"/>
    <w:rsid w:val="00AA3C3B"/>
    <w:rsid w:val="00AB3DB0"/>
    <w:rsid w:val="00AC0B72"/>
    <w:rsid w:val="00AE25E1"/>
    <w:rsid w:val="00B04C2D"/>
    <w:rsid w:val="00B112A5"/>
    <w:rsid w:val="00B2451F"/>
    <w:rsid w:val="00B269AB"/>
    <w:rsid w:val="00B42BD2"/>
    <w:rsid w:val="00B43769"/>
    <w:rsid w:val="00BE06A5"/>
    <w:rsid w:val="00C004D5"/>
    <w:rsid w:val="00C10A18"/>
    <w:rsid w:val="00C16129"/>
    <w:rsid w:val="00C46119"/>
    <w:rsid w:val="00C66FAC"/>
    <w:rsid w:val="00C679BA"/>
    <w:rsid w:val="00C81410"/>
    <w:rsid w:val="00C9558C"/>
    <w:rsid w:val="00CC0995"/>
    <w:rsid w:val="00CF2640"/>
    <w:rsid w:val="00D03A25"/>
    <w:rsid w:val="00D0691F"/>
    <w:rsid w:val="00D401D6"/>
    <w:rsid w:val="00DC4670"/>
    <w:rsid w:val="00E0312B"/>
    <w:rsid w:val="00E0798E"/>
    <w:rsid w:val="00E437B3"/>
    <w:rsid w:val="00E622CC"/>
    <w:rsid w:val="00E722E4"/>
    <w:rsid w:val="00E93EB2"/>
    <w:rsid w:val="00EA126A"/>
    <w:rsid w:val="00EB0A75"/>
    <w:rsid w:val="00EB4C3B"/>
    <w:rsid w:val="00EC1C28"/>
    <w:rsid w:val="00EC2EB5"/>
    <w:rsid w:val="00F40B1D"/>
    <w:rsid w:val="00F41BA7"/>
    <w:rsid w:val="00F64CBA"/>
    <w:rsid w:val="00F64D2D"/>
    <w:rsid w:val="00F756E8"/>
    <w:rsid w:val="00F77408"/>
    <w:rsid w:val="00F87477"/>
    <w:rsid w:val="00FB257E"/>
    <w:rsid w:val="00FC15CD"/>
    <w:rsid w:val="00FD0CBB"/>
    <w:rsid w:val="00FF231E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link w:val="14"/>
    <w:rsid w:val="00EB0A75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d"/>
    <w:rsid w:val="00EB0A75"/>
    <w:pPr>
      <w:widowControl/>
      <w:shd w:val="clear" w:color="auto" w:fill="FFFFFF"/>
      <w:autoSpaceDE/>
      <w:autoSpaceDN/>
      <w:adjustRightInd/>
      <w:spacing w:after="36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120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20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712004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2004"/>
    <w:pPr>
      <w:shd w:val="clear" w:color="auto" w:fill="FFFFFF"/>
      <w:autoSpaceDE/>
      <w:autoSpaceDN/>
      <w:adjustRightInd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0">
    <w:name w:val="No Spacing"/>
    <w:basedOn w:val="a"/>
    <w:qFormat/>
    <w:rsid w:val="00AA3C3B"/>
    <w:pPr>
      <w:widowControl/>
      <w:autoSpaceDE/>
      <w:autoSpaceDN/>
      <w:adjustRightInd/>
    </w:pPr>
    <w:rPr>
      <w:sz w:val="24"/>
      <w:szCs w:val="32"/>
    </w:rPr>
  </w:style>
  <w:style w:type="paragraph" w:customStyle="1" w:styleId="ConsPlusNormal">
    <w:name w:val="ConsPlusNormal"/>
    <w:rsid w:val="0014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AC986-0B4E-4BA7-B585-1BC2C00B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25</cp:revision>
  <cp:lastPrinted>2019-02-13T03:58:00Z</cp:lastPrinted>
  <dcterms:created xsi:type="dcterms:W3CDTF">2018-12-06T11:37:00Z</dcterms:created>
  <dcterms:modified xsi:type="dcterms:W3CDTF">2019-02-18T04:08:00Z</dcterms:modified>
</cp:coreProperties>
</file>