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>
            <wp:extent cx="534670" cy="55181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551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Calibri"/>
          <w:b/>
          <w:color w:val="000000"/>
          <w:sz w:val="28"/>
          <w:lang w:eastAsia="en-US"/>
        </w:rPr>
      </w:pPr>
      <w:r w:rsidRPr="009572AB">
        <w:rPr>
          <w:rFonts w:eastAsia="Calibri"/>
          <w:b/>
          <w:color w:val="000000"/>
          <w:sz w:val="28"/>
          <w:lang w:eastAsia="en-US"/>
        </w:rPr>
        <w:t>РЕСПУБЛИКА КРЫМ</w:t>
      </w:r>
    </w:p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Calibri"/>
          <w:b/>
          <w:color w:val="000000"/>
          <w:sz w:val="28"/>
          <w:lang w:eastAsia="en-US"/>
        </w:rPr>
      </w:pPr>
      <w:r w:rsidRPr="009572AB">
        <w:rPr>
          <w:rFonts w:eastAsia="Calibri"/>
          <w:b/>
          <w:color w:val="000000"/>
          <w:sz w:val="28"/>
          <w:lang w:eastAsia="en-US"/>
        </w:rPr>
        <w:t>РАЗДОЛЬНЕНСКИЙ РАЙОН</w:t>
      </w:r>
    </w:p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Calibri"/>
          <w:b/>
          <w:color w:val="000000"/>
          <w:sz w:val="28"/>
          <w:lang w:eastAsia="en-US"/>
        </w:rPr>
      </w:pPr>
      <w:r w:rsidRPr="009572AB">
        <w:rPr>
          <w:rFonts w:eastAsia="Calibri"/>
          <w:b/>
          <w:color w:val="000000"/>
          <w:sz w:val="28"/>
          <w:lang w:eastAsia="en-US"/>
        </w:rPr>
        <w:t>АДМИНИСТРАЦИЯ  КОВЫЛЬНОВСКОГО  СЕЛЬСКОГО ПОСЕЛЕНИЯ</w:t>
      </w:r>
    </w:p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eastAsia="Calibri"/>
          <w:b/>
          <w:color w:val="000000"/>
          <w:sz w:val="16"/>
          <w:lang w:eastAsia="en-US"/>
        </w:rPr>
      </w:pPr>
    </w:p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ind w:left="-142"/>
        <w:contextualSpacing/>
        <w:jc w:val="center"/>
        <w:rPr>
          <w:rFonts w:eastAsia="Calibri"/>
          <w:b/>
          <w:color w:val="000000"/>
          <w:sz w:val="28"/>
          <w:lang w:eastAsia="en-US"/>
        </w:rPr>
      </w:pPr>
      <w:r>
        <w:rPr>
          <w:rFonts w:eastAsia="Calibri"/>
          <w:b/>
          <w:color w:val="000000"/>
          <w:sz w:val="28"/>
          <w:lang w:eastAsia="en-US"/>
        </w:rPr>
        <w:t xml:space="preserve">           </w:t>
      </w:r>
      <w:r w:rsidRPr="009572AB">
        <w:rPr>
          <w:rFonts w:eastAsia="Calibri"/>
          <w:b/>
          <w:color w:val="000000"/>
          <w:sz w:val="28"/>
          <w:lang w:eastAsia="en-US"/>
        </w:rPr>
        <w:t>ПОСТАНОВЛЕНИЕ</w:t>
      </w:r>
    </w:p>
    <w:p w:rsidR="00712004" w:rsidRPr="009572AB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  <w:rPr>
          <w:rFonts w:ascii="Calibri" w:eastAsia="Calibri" w:hAnsi="Calibri"/>
          <w:b/>
          <w:sz w:val="28"/>
          <w:lang w:eastAsia="en-US"/>
        </w:rPr>
      </w:pPr>
    </w:p>
    <w:p w:rsidR="00712004" w:rsidRPr="00712004" w:rsidRDefault="00AA3C3B" w:rsidP="00712004">
      <w:pPr>
        <w:numPr>
          <w:ilvl w:val="0"/>
          <w:numId w:val="12"/>
        </w:numPr>
        <w:spacing w:after="160" w:line="259" w:lineRule="auto"/>
        <w:contextualSpacing/>
        <w:jc w:val="center"/>
      </w:pPr>
      <w:r>
        <w:rPr>
          <w:rFonts w:eastAsia="Calibri"/>
          <w:sz w:val="28"/>
          <w:lang w:eastAsia="en-US"/>
        </w:rPr>
        <w:t xml:space="preserve">12.12. </w:t>
      </w:r>
      <w:r w:rsidR="00712004" w:rsidRPr="006A68F7">
        <w:rPr>
          <w:rFonts w:eastAsia="Calibri"/>
          <w:sz w:val="28"/>
          <w:lang w:eastAsia="en-US"/>
        </w:rPr>
        <w:t xml:space="preserve">2018 </w:t>
      </w:r>
      <w:r w:rsidR="00712004" w:rsidRPr="006A68F7">
        <w:rPr>
          <w:rFonts w:eastAsia="Calibri"/>
          <w:sz w:val="28"/>
          <w:szCs w:val="28"/>
          <w:lang w:eastAsia="en-US"/>
        </w:rPr>
        <w:t>г.</w:t>
      </w:r>
      <w:r w:rsidR="00712004" w:rsidRPr="006A68F7">
        <w:rPr>
          <w:rFonts w:eastAsia="Calibri"/>
          <w:lang w:eastAsia="en-US"/>
        </w:rPr>
        <w:t xml:space="preserve">                        </w:t>
      </w:r>
      <w:r w:rsidR="00712004" w:rsidRPr="006A68F7">
        <w:rPr>
          <w:rFonts w:eastAsia="Calibri"/>
          <w:sz w:val="28"/>
          <w:szCs w:val="28"/>
          <w:lang w:eastAsia="en-US"/>
        </w:rPr>
        <w:t xml:space="preserve">с. </w:t>
      </w:r>
      <w:proofErr w:type="gramStart"/>
      <w:r w:rsidR="00712004" w:rsidRPr="006A68F7">
        <w:rPr>
          <w:rFonts w:eastAsia="Calibri"/>
          <w:sz w:val="28"/>
          <w:szCs w:val="28"/>
          <w:lang w:eastAsia="en-US"/>
        </w:rPr>
        <w:t>Ковыльное</w:t>
      </w:r>
      <w:proofErr w:type="gramEnd"/>
      <w:r w:rsidR="00712004" w:rsidRPr="006A68F7">
        <w:rPr>
          <w:rFonts w:eastAsia="Calibri"/>
          <w:sz w:val="28"/>
          <w:szCs w:val="28"/>
          <w:lang w:eastAsia="en-US"/>
        </w:rPr>
        <w:t xml:space="preserve">                                         № </w:t>
      </w:r>
      <w:r w:rsidR="005D6C01">
        <w:rPr>
          <w:rFonts w:eastAsia="Calibri"/>
          <w:sz w:val="28"/>
          <w:szCs w:val="28"/>
          <w:lang w:eastAsia="en-US"/>
        </w:rPr>
        <w:t>321</w:t>
      </w:r>
    </w:p>
    <w:p w:rsidR="00712004" w:rsidRDefault="00712004" w:rsidP="00712004">
      <w:pPr>
        <w:pStyle w:val="a5"/>
      </w:pPr>
    </w:p>
    <w:p w:rsidR="005F21A3" w:rsidRPr="001349BA" w:rsidRDefault="00712004" w:rsidP="005F21A3">
      <w:pPr>
        <w:pStyle w:val="Default"/>
        <w:jc w:val="both"/>
        <w:rPr>
          <w:b/>
          <w:i/>
          <w:color w:val="auto"/>
          <w:sz w:val="28"/>
          <w:szCs w:val="28"/>
        </w:rPr>
      </w:pPr>
      <w:r>
        <w:rPr>
          <w:i/>
          <w:sz w:val="28"/>
          <w:szCs w:val="28"/>
          <w:lang w:eastAsia="uk-UA"/>
        </w:rPr>
        <w:t xml:space="preserve">      </w:t>
      </w:r>
      <w:r w:rsidRPr="00AA3C3B">
        <w:rPr>
          <w:b/>
          <w:i/>
          <w:color w:val="auto"/>
          <w:sz w:val="28"/>
          <w:szCs w:val="28"/>
          <w:lang w:eastAsia="uk-UA"/>
        </w:rPr>
        <w:t>О рассмотрении протеста прокуратуры Раздольненского района от 3</w:t>
      </w:r>
      <w:r w:rsidR="00F64D2D" w:rsidRPr="00AA3C3B">
        <w:rPr>
          <w:b/>
          <w:i/>
          <w:color w:val="auto"/>
          <w:sz w:val="28"/>
          <w:szCs w:val="28"/>
          <w:lang w:eastAsia="uk-UA"/>
        </w:rPr>
        <w:t>0</w:t>
      </w:r>
      <w:r w:rsidRPr="00AA3C3B">
        <w:rPr>
          <w:b/>
          <w:i/>
          <w:color w:val="auto"/>
          <w:sz w:val="28"/>
          <w:szCs w:val="28"/>
          <w:lang w:eastAsia="uk-UA"/>
        </w:rPr>
        <w:t>.</w:t>
      </w:r>
      <w:r w:rsidR="00F64D2D" w:rsidRPr="00AA3C3B">
        <w:rPr>
          <w:b/>
          <w:i/>
          <w:color w:val="auto"/>
          <w:sz w:val="28"/>
          <w:szCs w:val="28"/>
          <w:lang w:eastAsia="uk-UA"/>
        </w:rPr>
        <w:t>11</w:t>
      </w:r>
      <w:r w:rsidRPr="00AA3C3B">
        <w:rPr>
          <w:b/>
          <w:i/>
          <w:color w:val="auto"/>
          <w:sz w:val="28"/>
          <w:szCs w:val="28"/>
          <w:lang w:eastAsia="uk-UA"/>
        </w:rPr>
        <w:t xml:space="preserve">.2018 № </w:t>
      </w:r>
      <w:r w:rsidR="00183CA7" w:rsidRPr="00AA3C3B">
        <w:rPr>
          <w:b/>
          <w:i/>
          <w:color w:val="auto"/>
          <w:sz w:val="28"/>
          <w:szCs w:val="28"/>
          <w:lang w:eastAsia="uk-UA"/>
        </w:rPr>
        <w:t>1</w:t>
      </w:r>
      <w:r w:rsidRPr="00AA3C3B">
        <w:rPr>
          <w:b/>
          <w:i/>
          <w:color w:val="auto"/>
          <w:sz w:val="28"/>
          <w:szCs w:val="28"/>
          <w:lang w:eastAsia="uk-UA"/>
        </w:rPr>
        <w:t xml:space="preserve">3-2018 </w:t>
      </w:r>
      <w:bookmarkStart w:id="0" w:name="OLE_LINK1"/>
      <w:bookmarkStart w:id="1" w:name="OLE_LINK2"/>
      <w:bookmarkStart w:id="2" w:name="OLE_LINK3"/>
      <w:r w:rsidRPr="00AA3C3B">
        <w:rPr>
          <w:b/>
          <w:i/>
          <w:color w:val="auto"/>
          <w:sz w:val="28"/>
          <w:szCs w:val="28"/>
          <w:lang w:eastAsia="uk-UA"/>
        </w:rPr>
        <w:t xml:space="preserve">на постановление Администрации № </w:t>
      </w:r>
      <w:r w:rsidR="00F64D2D" w:rsidRPr="00AA3C3B">
        <w:rPr>
          <w:b/>
          <w:i/>
          <w:color w:val="auto"/>
          <w:sz w:val="28"/>
          <w:szCs w:val="28"/>
          <w:lang w:eastAsia="uk-UA"/>
        </w:rPr>
        <w:t>142</w:t>
      </w:r>
      <w:r w:rsidRPr="00AA3C3B">
        <w:rPr>
          <w:b/>
          <w:i/>
          <w:color w:val="auto"/>
          <w:sz w:val="28"/>
          <w:szCs w:val="28"/>
          <w:lang w:eastAsia="uk-UA"/>
        </w:rPr>
        <w:t xml:space="preserve"> от </w:t>
      </w:r>
      <w:r w:rsidR="00F64D2D" w:rsidRPr="00AA3C3B">
        <w:rPr>
          <w:b/>
          <w:i/>
          <w:color w:val="auto"/>
          <w:sz w:val="28"/>
          <w:szCs w:val="28"/>
          <w:lang w:eastAsia="uk-UA"/>
        </w:rPr>
        <w:t>13</w:t>
      </w:r>
      <w:r w:rsidRPr="00AA3C3B">
        <w:rPr>
          <w:b/>
          <w:i/>
          <w:color w:val="auto"/>
          <w:sz w:val="28"/>
          <w:szCs w:val="28"/>
          <w:lang w:eastAsia="uk-UA"/>
        </w:rPr>
        <w:t>.0</w:t>
      </w:r>
      <w:r w:rsidR="00F64D2D" w:rsidRPr="00AA3C3B">
        <w:rPr>
          <w:b/>
          <w:i/>
          <w:color w:val="auto"/>
          <w:sz w:val="28"/>
          <w:szCs w:val="28"/>
          <w:lang w:eastAsia="uk-UA"/>
        </w:rPr>
        <w:t>9</w:t>
      </w:r>
      <w:r w:rsidRPr="00AA3C3B">
        <w:rPr>
          <w:b/>
          <w:i/>
          <w:color w:val="auto"/>
          <w:sz w:val="28"/>
          <w:szCs w:val="28"/>
          <w:lang w:eastAsia="uk-UA"/>
        </w:rPr>
        <w:t>.201</w:t>
      </w:r>
      <w:r w:rsidR="00F64D2D" w:rsidRPr="00AA3C3B">
        <w:rPr>
          <w:b/>
          <w:i/>
          <w:color w:val="auto"/>
          <w:sz w:val="28"/>
          <w:szCs w:val="28"/>
          <w:lang w:eastAsia="uk-UA"/>
        </w:rPr>
        <w:t>6</w:t>
      </w:r>
      <w:r w:rsidRPr="00AA3C3B">
        <w:rPr>
          <w:b/>
          <w:i/>
          <w:color w:val="auto"/>
          <w:sz w:val="28"/>
          <w:szCs w:val="28"/>
          <w:lang w:eastAsia="uk-UA"/>
        </w:rPr>
        <w:t xml:space="preserve">   «</w:t>
      </w:r>
      <w:r w:rsidR="00F64D2D" w:rsidRPr="00AA3C3B">
        <w:rPr>
          <w:b/>
          <w:i/>
          <w:color w:val="auto"/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="00183CA7" w:rsidRPr="00AA3C3B">
        <w:rPr>
          <w:b/>
          <w:bCs/>
          <w:i/>
          <w:color w:val="auto"/>
          <w:sz w:val="28"/>
          <w:szCs w:val="28"/>
        </w:rPr>
        <w:t>»</w:t>
      </w:r>
      <w:r w:rsidR="005F21A3">
        <w:rPr>
          <w:b/>
          <w:bCs/>
          <w:i/>
          <w:color w:val="FF0000"/>
          <w:sz w:val="28"/>
          <w:szCs w:val="28"/>
        </w:rPr>
        <w:t xml:space="preserve"> </w:t>
      </w:r>
      <w:r w:rsidR="005F21A3" w:rsidRPr="001349BA">
        <w:rPr>
          <w:b/>
          <w:i/>
          <w:color w:val="auto"/>
          <w:sz w:val="28"/>
          <w:szCs w:val="28"/>
        </w:rPr>
        <w:t>(в редакции постановления № 207 от 08.12.2016)</w:t>
      </w:r>
    </w:p>
    <w:p w:rsidR="00183CA7" w:rsidRPr="00F64D2D" w:rsidRDefault="00183CA7" w:rsidP="00183CA7">
      <w:pPr>
        <w:tabs>
          <w:tab w:val="left" w:pos="5954"/>
        </w:tabs>
        <w:jc w:val="both"/>
        <w:rPr>
          <w:b/>
          <w:bCs/>
          <w:i/>
          <w:color w:val="FF0000"/>
          <w:sz w:val="28"/>
          <w:szCs w:val="28"/>
        </w:rPr>
      </w:pPr>
    </w:p>
    <w:bookmarkEnd w:id="0"/>
    <w:bookmarkEnd w:id="1"/>
    <w:bookmarkEnd w:id="2"/>
    <w:p w:rsidR="00712004" w:rsidRPr="006A68F7" w:rsidRDefault="00712004" w:rsidP="00712004">
      <w:pPr>
        <w:numPr>
          <w:ilvl w:val="0"/>
          <w:numId w:val="12"/>
        </w:numPr>
        <w:spacing w:after="160" w:line="259" w:lineRule="auto"/>
        <w:contextualSpacing/>
        <w:jc w:val="center"/>
      </w:pPr>
    </w:p>
    <w:p w:rsidR="00B43769" w:rsidRPr="001F415B" w:rsidRDefault="00B43769" w:rsidP="00C004D5">
      <w:pPr>
        <w:rPr>
          <w:b/>
          <w:sz w:val="28"/>
          <w:szCs w:val="28"/>
        </w:rPr>
      </w:pPr>
    </w:p>
    <w:p w:rsidR="00AA3C3B" w:rsidRDefault="00AA3C3B" w:rsidP="00AA3C3B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</w:t>
      </w:r>
      <w:r w:rsid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ассмотрев протест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прокуратуры Раздольненского района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30.11. 2018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13-2018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 Администрации Ковыльновского сельского поселения Раздольненского района 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08.12.2016)</w:t>
      </w:r>
      <w:r>
        <w:rPr>
          <w:sz w:val="28"/>
          <w:szCs w:val="28"/>
        </w:rPr>
        <w:t>,</w:t>
      </w:r>
      <w:r w:rsidRPr="00AA3C3B">
        <w:rPr>
          <w:color w:val="7030A0"/>
          <w:sz w:val="28"/>
          <w:szCs w:val="28"/>
        </w:rPr>
        <w:t xml:space="preserve"> </w:t>
      </w:r>
      <w:r w:rsidRPr="005D6C01">
        <w:rPr>
          <w:sz w:val="28"/>
          <w:szCs w:val="28"/>
        </w:rPr>
        <w:t>в соответствии с Жилищным кодексом Российской Федерации, Федеральным законом от 26.12.2008 № 294-ФЗ «О защите прав юридических лиц и индивидуальных</w:t>
      </w:r>
      <w:proofErr w:type="gramEnd"/>
      <w:r w:rsidRPr="005D6C01">
        <w:rPr>
          <w:sz w:val="28"/>
          <w:szCs w:val="28"/>
        </w:rPr>
        <w:t xml:space="preserve"> </w:t>
      </w:r>
      <w:proofErr w:type="gramStart"/>
      <w:r w:rsidRPr="005D6C01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 Федеральным законом от 06.10.2003 № 131-ФЗ «Об общих принципах организации местного самоуправления в Российской Федерации», Законом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контроля», Постановлением Совета министров Республики Крым от 28.04.2015 № 237 «Об утверждении Порядка разработки и</w:t>
      </w:r>
      <w:proofErr w:type="gramEnd"/>
      <w:r w:rsidRPr="005D6C01">
        <w:rPr>
          <w:sz w:val="28"/>
          <w:szCs w:val="28"/>
        </w:rPr>
        <w:t xml:space="preserve">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Крым», руководствуясь Уставом Ковыльновского сельского поселения,</w:t>
      </w:r>
      <w:r w:rsidRPr="00AA3C3B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приведения административного регламента в соответствие с требованиями законов Российской Федерации</w:t>
      </w:r>
    </w:p>
    <w:p w:rsidR="00AA3C3B" w:rsidRPr="005B122D" w:rsidRDefault="00AA3C3B" w:rsidP="00AA3C3B">
      <w:pPr>
        <w:widowControl/>
        <w:ind w:firstLine="720"/>
        <w:jc w:val="both"/>
        <w:rPr>
          <w:rFonts w:ascii="Arial" w:eastAsiaTheme="minorHAnsi" w:hAnsi="Arial" w:cs="Arial"/>
          <w:color w:val="7030A0"/>
          <w:sz w:val="24"/>
          <w:szCs w:val="24"/>
          <w:lang w:eastAsia="en-US"/>
        </w:rPr>
      </w:pPr>
      <w:r w:rsidRPr="005B122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B43769" w:rsidRDefault="00B43769" w:rsidP="009E7A7E">
      <w:pPr>
        <w:jc w:val="center"/>
        <w:rPr>
          <w:b/>
          <w:sz w:val="28"/>
          <w:szCs w:val="28"/>
        </w:rPr>
      </w:pPr>
      <w:bookmarkStart w:id="3" w:name="bookmark2"/>
      <w:r w:rsidRPr="00B04C2D">
        <w:rPr>
          <w:b/>
          <w:sz w:val="28"/>
          <w:szCs w:val="28"/>
        </w:rPr>
        <w:t>ПОСТАНОВЛЯ</w:t>
      </w:r>
      <w:r w:rsidR="00F64D2D"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  <w:bookmarkEnd w:id="3"/>
    </w:p>
    <w:p w:rsidR="00712004" w:rsidRDefault="00712004" w:rsidP="009E7A7E">
      <w:pPr>
        <w:jc w:val="center"/>
        <w:rPr>
          <w:b/>
          <w:sz w:val="28"/>
          <w:szCs w:val="28"/>
        </w:rPr>
      </w:pPr>
    </w:p>
    <w:p w:rsidR="00AA3C3B" w:rsidRDefault="00AA3C3B" w:rsidP="00AA3C3B">
      <w:pPr>
        <w:spacing w:before="106"/>
        <w:jc w:val="both"/>
        <w:rPr>
          <w:color w:val="000000"/>
          <w:sz w:val="28"/>
          <w:szCs w:val="28"/>
          <w:lang w:eastAsia="ar-SA"/>
        </w:rPr>
      </w:pPr>
      <w:r w:rsidRPr="00386D3B">
        <w:rPr>
          <w:color w:val="000000"/>
          <w:sz w:val="28"/>
          <w:szCs w:val="28"/>
          <w:lang w:eastAsia="ar-SA"/>
        </w:rPr>
        <w:t xml:space="preserve">1. Протест прокуратуры </w:t>
      </w:r>
      <w:r w:rsidRPr="00386D3B">
        <w:rPr>
          <w:sz w:val="28"/>
          <w:szCs w:val="28"/>
          <w:lang w:eastAsia="ar-SA"/>
        </w:rPr>
        <w:t xml:space="preserve"> Раздольненского района от </w:t>
      </w:r>
      <w:r>
        <w:rPr>
          <w:sz w:val="28"/>
          <w:szCs w:val="28"/>
          <w:lang w:eastAsia="ar-SA"/>
        </w:rPr>
        <w:t>30</w:t>
      </w:r>
      <w:r w:rsidRPr="00386D3B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11</w:t>
      </w:r>
      <w:r w:rsidRPr="00386D3B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13</w:t>
      </w:r>
      <w:r w:rsidRPr="00386D3B">
        <w:rPr>
          <w:sz w:val="28"/>
          <w:szCs w:val="28"/>
          <w:lang w:eastAsia="ar-SA"/>
        </w:rPr>
        <w:t>-201</w:t>
      </w:r>
      <w:r>
        <w:rPr>
          <w:sz w:val="28"/>
          <w:szCs w:val="28"/>
          <w:lang w:eastAsia="ar-SA"/>
        </w:rPr>
        <w:t>8</w:t>
      </w:r>
      <w:r w:rsidRPr="00386D3B">
        <w:rPr>
          <w:sz w:val="28"/>
          <w:szCs w:val="28"/>
          <w:lang w:eastAsia="ar-SA"/>
        </w:rPr>
        <w:t xml:space="preserve"> </w:t>
      </w:r>
      <w:r w:rsidRPr="00BD684E">
        <w:rPr>
          <w:sz w:val="28"/>
          <w:szCs w:val="28"/>
        </w:rPr>
        <w:t xml:space="preserve">на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08.12.2016)</w:t>
      </w:r>
      <w:r>
        <w:rPr>
          <w:sz w:val="28"/>
          <w:szCs w:val="28"/>
        </w:rPr>
        <w:t>,</w:t>
      </w:r>
      <w:r w:rsidRPr="00AA3C3B">
        <w:rPr>
          <w:color w:val="7030A0"/>
          <w:sz w:val="28"/>
          <w:szCs w:val="28"/>
        </w:rPr>
        <w:t xml:space="preserve"> </w:t>
      </w:r>
      <w:r w:rsidRPr="00386D3B">
        <w:rPr>
          <w:color w:val="000000"/>
          <w:sz w:val="28"/>
          <w:szCs w:val="28"/>
          <w:lang w:eastAsia="ar-SA"/>
        </w:rPr>
        <w:t>удовлетворить.</w:t>
      </w:r>
    </w:p>
    <w:p w:rsidR="00AA3C3B" w:rsidRPr="00386D3B" w:rsidRDefault="00AA3C3B" w:rsidP="00AA3C3B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A3C3B" w:rsidRDefault="00AA3C3B" w:rsidP="00AA3C3B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uk-UA"/>
        </w:rPr>
        <w:t>2</w:t>
      </w:r>
      <w:r w:rsidRPr="005F2BCE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Одобрить </w:t>
      </w:r>
      <w:r w:rsidRPr="005F2BCE">
        <w:rPr>
          <w:sz w:val="28"/>
          <w:szCs w:val="28"/>
          <w:lang w:eastAsia="uk-UA"/>
        </w:rPr>
        <w:t xml:space="preserve">  проект постановления </w:t>
      </w:r>
      <w:r>
        <w:rPr>
          <w:color w:val="000000"/>
          <w:sz w:val="28"/>
          <w:szCs w:val="28"/>
          <w:lang w:eastAsia="ar-SA"/>
        </w:rPr>
        <w:t xml:space="preserve">«О внесении изменений в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08.12.2016)</w:t>
      </w:r>
      <w:r>
        <w:rPr>
          <w:sz w:val="28"/>
          <w:szCs w:val="28"/>
        </w:rPr>
        <w:t>».</w:t>
      </w:r>
    </w:p>
    <w:p w:rsidR="00AA3C3B" w:rsidRDefault="00AA3C3B" w:rsidP="00AA3C3B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A3C3B" w:rsidRDefault="00AA3C3B" w:rsidP="00AA3C3B">
      <w:pPr>
        <w:suppressAutoHyphens/>
        <w:spacing w:after="120"/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3.</w:t>
      </w:r>
      <w:r w:rsidRPr="00C34B22">
        <w:rPr>
          <w:rFonts w:eastAsia="Calibri"/>
          <w:sz w:val="28"/>
          <w:szCs w:val="28"/>
        </w:rPr>
        <w:t xml:space="preserve"> Направить проект постановления «</w:t>
      </w:r>
      <w:r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08.12.2016)</w:t>
      </w:r>
      <w:r>
        <w:rPr>
          <w:sz w:val="28"/>
          <w:szCs w:val="28"/>
        </w:rPr>
        <w:t>»</w:t>
      </w:r>
      <w:r w:rsidRPr="00C34B22">
        <w:rPr>
          <w:rFonts w:eastAsia="Calibri"/>
          <w:sz w:val="28"/>
          <w:szCs w:val="28"/>
        </w:rPr>
        <w:t xml:space="preserve"> в прокуратуру Раздольненского района </w:t>
      </w:r>
      <w:r w:rsidRPr="005D781E">
        <w:rPr>
          <w:rFonts w:eastAsia="Calibri"/>
          <w:sz w:val="28"/>
          <w:szCs w:val="28"/>
        </w:rPr>
        <w:t>для осуществления правовой оценки на предмет соответствия действующему  законодательству</w:t>
      </w:r>
      <w:r w:rsidRPr="00C34B22">
        <w:rPr>
          <w:rFonts w:eastAsia="Calibri"/>
          <w:sz w:val="28"/>
          <w:szCs w:val="28"/>
        </w:rPr>
        <w:t>.</w:t>
      </w:r>
    </w:p>
    <w:p w:rsidR="00AA3C3B" w:rsidRDefault="00AA3C3B" w:rsidP="00AA3C3B">
      <w:pPr>
        <w:jc w:val="both"/>
        <w:rPr>
          <w:rFonts w:cs="Arial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4</w:t>
      </w:r>
      <w:r w:rsidRPr="004C3F15">
        <w:rPr>
          <w:rFonts w:cs="Arial"/>
          <w:sz w:val="28"/>
          <w:szCs w:val="28"/>
        </w:rPr>
        <w:t>. Рассмотреть проект постановления «</w:t>
      </w:r>
      <w:r>
        <w:rPr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BD684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Ковыльновского</w:t>
      </w:r>
      <w:r w:rsidRPr="00BD684E">
        <w:rPr>
          <w:sz w:val="28"/>
          <w:szCs w:val="28"/>
        </w:rPr>
        <w:t xml:space="preserve"> сельского поселения 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08.12.2016)</w:t>
      </w:r>
      <w:r w:rsidRPr="004C3F15">
        <w:rPr>
          <w:rFonts w:cs="Arial"/>
          <w:sz w:val="28"/>
          <w:szCs w:val="28"/>
        </w:rPr>
        <w:t>»</w:t>
      </w:r>
      <w:r w:rsidRPr="004C3F15">
        <w:rPr>
          <w:b/>
          <w:i/>
          <w:sz w:val="28"/>
          <w:szCs w:val="28"/>
        </w:rPr>
        <w:t xml:space="preserve"> </w:t>
      </w:r>
      <w:r w:rsidRPr="004C3F15">
        <w:rPr>
          <w:rFonts w:cs="Arial"/>
          <w:sz w:val="28"/>
          <w:szCs w:val="28"/>
        </w:rPr>
        <w:t>после получения заключения  прокуратуры Раздольненского района на предмет утверждения.</w:t>
      </w:r>
    </w:p>
    <w:p w:rsidR="00AA3C3B" w:rsidRDefault="00AA3C3B" w:rsidP="00AA3C3B">
      <w:pPr>
        <w:jc w:val="both"/>
        <w:rPr>
          <w:rFonts w:cs="Arial"/>
          <w:sz w:val="28"/>
          <w:szCs w:val="28"/>
        </w:rPr>
      </w:pPr>
    </w:p>
    <w:p w:rsidR="00AA3C3B" w:rsidRDefault="00AA3C3B" w:rsidP="00AA3C3B">
      <w:pPr>
        <w:jc w:val="both"/>
        <w:rPr>
          <w:rFonts w:eastAsia="SimSun"/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>5.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Обнародовать данное постановление</w:t>
      </w:r>
      <w:r w:rsidRPr="00C34B22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путем размещения </w:t>
      </w:r>
      <w:r w:rsidRPr="00C34B22">
        <w:rPr>
          <w:rFonts w:eastAsia="SimSun"/>
          <w:sz w:val="28"/>
          <w:szCs w:val="28"/>
        </w:rPr>
        <w:t xml:space="preserve">на информационном стенде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 сельского поселения</w:t>
      </w:r>
      <w:r>
        <w:rPr>
          <w:rFonts w:eastAsia="SimSun"/>
          <w:sz w:val="28"/>
          <w:szCs w:val="28"/>
        </w:rPr>
        <w:t>, расположенном по адресу: с. Ковыльное, ул. 30 лет Победы 5</w:t>
      </w:r>
      <w:r w:rsidRPr="00C34B22">
        <w:rPr>
          <w:rFonts w:eastAsia="SimSun"/>
          <w:sz w:val="28"/>
          <w:szCs w:val="28"/>
        </w:rPr>
        <w:t xml:space="preserve"> и на официальном сайте Администрации  </w:t>
      </w:r>
      <w:r w:rsidRPr="00C34B22">
        <w:rPr>
          <w:rFonts w:eastAsia="SimSun"/>
          <w:color w:val="00000A"/>
          <w:sz w:val="28"/>
          <w:szCs w:val="28"/>
        </w:rPr>
        <w:t>Ковыльновского</w:t>
      </w:r>
      <w:r w:rsidRPr="00C34B22">
        <w:rPr>
          <w:rFonts w:eastAsia="SimSun"/>
          <w:sz w:val="28"/>
          <w:szCs w:val="28"/>
        </w:rPr>
        <w:t xml:space="preserve"> сельского  поселения </w:t>
      </w:r>
      <w:r>
        <w:rPr>
          <w:rFonts w:eastAsia="SimSun"/>
          <w:sz w:val="28"/>
          <w:szCs w:val="28"/>
        </w:rPr>
        <w:t xml:space="preserve">с сети Интернет </w:t>
      </w:r>
      <w:r w:rsidRPr="00C34B22">
        <w:rPr>
          <w:rFonts w:eastAsia="SimSun"/>
          <w:sz w:val="28"/>
          <w:szCs w:val="28"/>
        </w:rPr>
        <w:t xml:space="preserve"> (</w:t>
      </w:r>
      <w:hyperlink r:id="rId7" w:history="1">
        <w:r w:rsidRPr="00E857ED">
          <w:rPr>
            <w:rFonts w:eastAsia="SimSun"/>
            <w:sz w:val="28"/>
          </w:rPr>
          <w:t>http://</w:t>
        </w:r>
        <w:proofErr w:type="spellStart"/>
        <w:r w:rsidRPr="00E857ED">
          <w:rPr>
            <w:rFonts w:eastAsia="SimSun"/>
            <w:sz w:val="28"/>
            <w:lang w:val="en-US"/>
          </w:rPr>
          <w:t>kovilnovskoe</w:t>
        </w:r>
        <w:proofErr w:type="spellEnd"/>
        <w:r w:rsidRPr="00E857ED">
          <w:rPr>
            <w:rFonts w:eastAsia="SimSun"/>
            <w:sz w:val="28"/>
          </w:rPr>
          <w:t>-</w:t>
        </w:r>
        <w:r w:rsidRPr="00E857ED">
          <w:rPr>
            <w:rFonts w:eastAsia="SimSun"/>
            <w:sz w:val="28"/>
            <w:lang w:val="en-US"/>
          </w:rPr>
          <w:t>sp</w:t>
        </w:r>
        <w:r w:rsidRPr="00E857ED">
          <w:rPr>
            <w:rFonts w:eastAsia="SimSun"/>
            <w:sz w:val="28"/>
          </w:rPr>
          <w:t>.</w:t>
        </w:r>
        <w:proofErr w:type="spellStart"/>
        <w:r w:rsidRPr="00E857ED">
          <w:rPr>
            <w:rFonts w:eastAsia="SimSun"/>
            <w:sz w:val="28"/>
          </w:rPr>
          <w:t>ru</w:t>
        </w:r>
        <w:proofErr w:type="spellEnd"/>
        <w:r w:rsidRPr="00E857ED">
          <w:rPr>
            <w:rFonts w:eastAsia="SimSun"/>
            <w:sz w:val="28"/>
          </w:rPr>
          <w:t>/</w:t>
        </w:r>
      </w:hyperlink>
      <w:r w:rsidRPr="00C34B22">
        <w:rPr>
          <w:rFonts w:eastAsia="SimSun"/>
          <w:bCs/>
          <w:sz w:val="28"/>
          <w:szCs w:val="28"/>
        </w:rPr>
        <w:t>)</w:t>
      </w:r>
      <w:r w:rsidRPr="00C34B22">
        <w:rPr>
          <w:rFonts w:eastAsia="SimSun"/>
          <w:sz w:val="28"/>
          <w:szCs w:val="28"/>
        </w:rPr>
        <w:t>.</w:t>
      </w:r>
      <w:proofErr w:type="gramEnd"/>
    </w:p>
    <w:p w:rsidR="00AA3C3B" w:rsidRDefault="00AA3C3B" w:rsidP="00AA3C3B">
      <w:pPr>
        <w:suppressAutoHyphens/>
        <w:jc w:val="both"/>
        <w:rPr>
          <w:color w:val="000000"/>
          <w:sz w:val="28"/>
          <w:szCs w:val="28"/>
          <w:lang w:eastAsia="ar-SA"/>
        </w:rPr>
      </w:pPr>
    </w:p>
    <w:p w:rsidR="00AA3C3B" w:rsidRPr="00197F7D" w:rsidRDefault="00AA3C3B" w:rsidP="00AA3C3B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6.</w:t>
      </w:r>
      <w:r w:rsidRPr="00197F7D">
        <w:rPr>
          <w:sz w:val="28"/>
          <w:szCs w:val="28"/>
        </w:rPr>
        <w:t xml:space="preserve"> </w:t>
      </w:r>
      <w:proofErr w:type="gramStart"/>
      <w:r w:rsidRPr="00197F7D">
        <w:rPr>
          <w:sz w:val="28"/>
          <w:szCs w:val="28"/>
        </w:rPr>
        <w:t>Контроль за</w:t>
      </w:r>
      <w:proofErr w:type="gramEnd"/>
      <w:r w:rsidRPr="00197F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A3C3B" w:rsidRDefault="00AA3C3B" w:rsidP="00AA3C3B">
      <w:pPr>
        <w:ind w:firstLine="720"/>
        <w:jc w:val="both"/>
        <w:rPr>
          <w:sz w:val="28"/>
          <w:szCs w:val="28"/>
        </w:rPr>
      </w:pPr>
    </w:p>
    <w:p w:rsidR="00AA3C3B" w:rsidRPr="00197F7D" w:rsidRDefault="00AA3C3B" w:rsidP="00AA3C3B">
      <w:pPr>
        <w:shd w:val="clear" w:color="auto" w:fill="FFFFFF"/>
        <w:jc w:val="both"/>
        <w:rPr>
          <w:sz w:val="28"/>
          <w:szCs w:val="28"/>
          <w:lang w:bidi="hi-IN"/>
        </w:rPr>
      </w:pPr>
    </w:p>
    <w:p w:rsidR="00AA3C3B" w:rsidRPr="00197F7D" w:rsidRDefault="00AA3C3B" w:rsidP="00AA3C3B">
      <w:pPr>
        <w:jc w:val="both"/>
        <w:rPr>
          <w:sz w:val="28"/>
          <w:szCs w:val="28"/>
          <w:lang w:eastAsia="uk-UA"/>
        </w:rPr>
      </w:pPr>
    </w:p>
    <w:p w:rsidR="00AA3C3B" w:rsidRPr="005F2BCE" w:rsidRDefault="00AA3C3B" w:rsidP="00AA3C3B">
      <w:pPr>
        <w:jc w:val="both"/>
        <w:rPr>
          <w:sz w:val="28"/>
          <w:szCs w:val="28"/>
          <w:lang w:eastAsia="uk-UA"/>
        </w:rPr>
      </w:pPr>
    </w:p>
    <w:p w:rsidR="00AA3C3B" w:rsidRPr="005F2BCE" w:rsidRDefault="00AA3C3B" w:rsidP="00AA3C3B">
      <w:pPr>
        <w:ind w:firstLine="709"/>
        <w:jc w:val="both"/>
        <w:rPr>
          <w:sz w:val="28"/>
          <w:szCs w:val="28"/>
          <w:lang w:eastAsia="uk-UA"/>
        </w:rPr>
      </w:pPr>
    </w:p>
    <w:p w:rsidR="00AA3C3B" w:rsidRPr="005F2BCE" w:rsidRDefault="00AA3C3B" w:rsidP="00AA3C3B">
      <w:pPr>
        <w:tabs>
          <w:tab w:val="left" w:pos="708"/>
        </w:tabs>
        <w:suppressAutoHyphens/>
        <w:spacing w:line="100" w:lineRule="atLeast"/>
        <w:jc w:val="both"/>
        <w:rPr>
          <w:lang w:bidi="hi-IN"/>
        </w:rPr>
      </w:pPr>
      <w:r w:rsidRPr="005F2BCE">
        <w:rPr>
          <w:sz w:val="28"/>
          <w:szCs w:val="28"/>
          <w:lang w:bidi="hi-IN"/>
        </w:rPr>
        <w:t>Председатель Ковыльновского</w:t>
      </w:r>
    </w:p>
    <w:p w:rsidR="00AA3C3B" w:rsidRPr="005F2BCE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5F2BCE">
        <w:rPr>
          <w:sz w:val="28"/>
          <w:szCs w:val="28"/>
          <w:lang w:bidi="hi-IN"/>
        </w:rPr>
        <w:t>сельского совета – глава Администрации</w:t>
      </w:r>
    </w:p>
    <w:p w:rsidR="00AA3C3B" w:rsidRPr="005F2BCE" w:rsidRDefault="00AA3C3B" w:rsidP="00AA3C3B">
      <w:pPr>
        <w:tabs>
          <w:tab w:val="left" w:pos="708"/>
        </w:tabs>
        <w:suppressAutoHyphens/>
        <w:spacing w:line="100" w:lineRule="atLeast"/>
        <w:rPr>
          <w:sz w:val="28"/>
          <w:szCs w:val="28"/>
          <w:lang w:bidi="hi-IN"/>
        </w:rPr>
      </w:pPr>
      <w:r w:rsidRPr="005F2BCE">
        <w:rPr>
          <w:sz w:val="28"/>
          <w:szCs w:val="28"/>
          <w:lang w:bidi="hi-IN"/>
        </w:rPr>
        <w:t xml:space="preserve">Ковыльновского </w:t>
      </w:r>
      <w:r>
        <w:rPr>
          <w:sz w:val="28"/>
          <w:szCs w:val="28"/>
          <w:lang w:bidi="hi-IN"/>
        </w:rPr>
        <w:t xml:space="preserve"> сельского поселения                 </w:t>
      </w:r>
      <w:r w:rsidRPr="005F2BCE">
        <w:rPr>
          <w:sz w:val="28"/>
          <w:szCs w:val="28"/>
          <w:lang w:bidi="hi-IN"/>
        </w:rPr>
        <w:t xml:space="preserve">            Ю.Н. </w:t>
      </w:r>
      <w:proofErr w:type="spellStart"/>
      <w:r w:rsidRPr="005F2BCE">
        <w:rPr>
          <w:sz w:val="28"/>
          <w:szCs w:val="28"/>
          <w:lang w:bidi="hi-IN"/>
        </w:rPr>
        <w:t>Михайленко</w:t>
      </w:r>
      <w:proofErr w:type="spellEnd"/>
      <w:r w:rsidRPr="005F2BCE">
        <w:rPr>
          <w:sz w:val="28"/>
          <w:szCs w:val="28"/>
          <w:lang w:bidi="hi-IN"/>
        </w:rPr>
        <w:t xml:space="preserve">                                    </w:t>
      </w:r>
    </w:p>
    <w:p w:rsidR="00AA3C3B" w:rsidRDefault="00AA3C3B" w:rsidP="00AA3C3B">
      <w:pPr>
        <w:jc w:val="center"/>
        <w:rPr>
          <w:b/>
        </w:rPr>
      </w:pPr>
    </w:p>
    <w:p w:rsidR="00712004" w:rsidRDefault="00712004" w:rsidP="00712004">
      <w:pPr>
        <w:jc w:val="both"/>
        <w:rPr>
          <w:rFonts w:cs="Arial"/>
          <w:sz w:val="28"/>
          <w:szCs w:val="28"/>
        </w:rPr>
      </w:pPr>
    </w:p>
    <w:p w:rsidR="00712004" w:rsidRDefault="00712004" w:rsidP="00712004">
      <w:pPr>
        <w:jc w:val="both"/>
        <w:rPr>
          <w:rFonts w:cs="Arial"/>
          <w:sz w:val="28"/>
          <w:szCs w:val="28"/>
        </w:rPr>
      </w:pPr>
    </w:p>
    <w:p w:rsidR="00712004" w:rsidRDefault="00712004" w:rsidP="00712004">
      <w:pPr>
        <w:tabs>
          <w:tab w:val="left" w:pos="1125"/>
        </w:tabs>
        <w:jc w:val="both"/>
        <w:rPr>
          <w:rFonts w:eastAsia="Calibri"/>
          <w:sz w:val="28"/>
          <w:szCs w:val="28"/>
        </w:rPr>
      </w:pPr>
    </w:p>
    <w:p w:rsidR="005D6C01" w:rsidRDefault="005D6C01" w:rsidP="00712004">
      <w:pPr>
        <w:tabs>
          <w:tab w:val="left" w:pos="1125"/>
        </w:tabs>
        <w:jc w:val="both"/>
        <w:rPr>
          <w:rFonts w:eastAsia="Calibri"/>
          <w:sz w:val="28"/>
          <w:szCs w:val="28"/>
        </w:rPr>
      </w:pPr>
    </w:p>
    <w:p w:rsidR="005D6C01" w:rsidRDefault="005D6C01" w:rsidP="00712004">
      <w:pPr>
        <w:tabs>
          <w:tab w:val="left" w:pos="1125"/>
        </w:tabs>
        <w:jc w:val="both"/>
        <w:rPr>
          <w:rFonts w:eastAsia="Calibri"/>
          <w:sz w:val="28"/>
          <w:szCs w:val="28"/>
        </w:rPr>
      </w:pPr>
    </w:p>
    <w:p w:rsidR="00F64D2D" w:rsidRPr="00175C67" w:rsidRDefault="00F64D2D" w:rsidP="00F64D2D">
      <w:pPr>
        <w:ind w:left="43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Pr="00175C67">
        <w:rPr>
          <w:sz w:val="28"/>
          <w:szCs w:val="28"/>
        </w:rPr>
        <w:t>Приложение</w:t>
      </w:r>
    </w:p>
    <w:p w:rsidR="00F64D2D" w:rsidRPr="00175C67" w:rsidRDefault="00F64D2D" w:rsidP="00F64D2D">
      <w:pPr>
        <w:contextualSpacing/>
        <w:rPr>
          <w:sz w:val="28"/>
          <w:szCs w:val="28"/>
        </w:rPr>
      </w:pPr>
      <w:r w:rsidRPr="00175C67">
        <w:rPr>
          <w:sz w:val="28"/>
          <w:szCs w:val="28"/>
        </w:rPr>
        <w:t xml:space="preserve">                                                                            к постановлению Администрации       </w:t>
      </w:r>
    </w:p>
    <w:p w:rsidR="00F64D2D" w:rsidRPr="00175C67" w:rsidRDefault="00F64D2D" w:rsidP="00F64D2D">
      <w:pPr>
        <w:contextualSpacing/>
        <w:rPr>
          <w:sz w:val="28"/>
          <w:szCs w:val="28"/>
        </w:rPr>
      </w:pPr>
      <w:r w:rsidRPr="00175C67">
        <w:rPr>
          <w:sz w:val="28"/>
          <w:szCs w:val="28"/>
        </w:rPr>
        <w:t xml:space="preserve">                                                                            Ковыльновского сельского поселения </w:t>
      </w:r>
    </w:p>
    <w:p w:rsidR="00F64D2D" w:rsidRDefault="00F64D2D" w:rsidP="00F64D2D">
      <w:pPr>
        <w:contextualSpacing/>
        <w:rPr>
          <w:sz w:val="24"/>
          <w:szCs w:val="24"/>
        </w:rPr>
      </w:pPr>
      <w:r w:rsidRPr="00175C67">
        <w:rPr>
          <w:sz w:val="28"/>
          <w:szCs w:val="28"/>
        </w:rPr>
        <w:t xml:space="preserve">                                                                            от   </w:t>
      </w:r>
      <w:r>
        <w:rPr>
          <w:sz w:val="28"/>
          <w:szCs w:val="28"/>
        </w:rPr>
        <w:t>1</w:t>
      </w:r>
      <w:r w:rsidR="005D6C01">
        <w:rPr>
          <w:sz w:val="28"/>
          <w:szCs w:val="28"/>
        </w:rPr>
        <w:t>2</w:t>
      </w:r>
      <w:r w:rsidRPr="00175C67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175C67">
        <w:rPr>
          <w:sz w:val="28"/>
          <w:szCs w:val="28"/>
        </w:rPr>
        <w:t xml:space="preserve">.  2018     </w:t>
      </w:r>
      <w:r w:rsidRPr="005D6C01">
        <w:rPr>
          <w:sz w:val="28"/>
          <w:szCs w:val="28"/>
        </w:rPr>
        <w:t xml:space="preserve">№   </w:t>
      </w:r>
      <w:r w:rsidR="005D6C01" w:rsidRPr="005D6C01">
        <w:rPr>
          <w:sz w:val="28"/>
          <w:szCs w:val="28"/>
        </w:rPr>
        <w:t>321</w:t>
      </w:r>
      <w:r w:rsidRPr="00175C67">
        <w:rPr>
          <w:sz w:val="28"/>
          <w:szCs w:val="28"/>
        </w:rPr>
        <w:t xml:space="preserve"> </w:t>
      </w:r>
      <w:r w:rsidRPr="00175C67">
        <w:rPr>
          <w:sz w:val="24"/>
          <w:szCs w:val="24"/>
        </w:rPr>
        <w:t xml:space="preserve"> </w:t>
      </w:r>
    </w:p>
    <w:p w:rsidR="00996694" w:rsidRDefault="00996694" w:rsidP="00F64D2D">
      <w:pPr>
        <w:contextualSpacing/>
        <w:rPr>
          <w:sz w:val="24"/>
          <w:szCs w:val="24"/>
        </w:rPr>
      </w:pPr>
    </w:p>
    <w:p w:rsidR="00996694" w:rsidRDefault="00996694" w:rsidP="00F64D2D">
      <w:pPr>
        <w:contextualSpacing/>
        <w:rPr>
          <w:sz w:val="24"/>
          <w:szCs w:val="24"/>
        </w:rPr>
      </w:pPr>
    </w:p>
    <w:p w:rsidR="00F64D2D" w:rsidRPr="00175C67" w:rsidRDefault="00F64D2D" w:rsidP="00F64D2D">
      <w:pPr>
        <w:jc w:val="center"/>
        <w:rPr>
          <w:sz w:val="24"/>
          <w:szCs w:val="24"/>
        </w:rPr>
      </w:pPr>
      <w:r w:rsidRPr="00175C67">
        <w:rPr>
          <w:rFonts w:cs="Arial"/>
          <w:sz w:val="28"/>
          <w:szCs w:val="28"/>
        </w:rPr>
        <w:t xml:space="preserve">                                                                                                                  </w:t>
      </w:r>
      <w:r w:rsidRPr="00175C67">
        <w:rPr>
          <w:rFonts w:cs="Arial"/>
          <w:b/>
          <w:sz w:val="28"/>
          <w:szCs w:val="28"/>
        </w:rPr>
        <w:t>ПРОЕКТ</w:t>
      </w:r>
    </w:p>
    <w:p w:rsidR="00F64D2D" w:rsidRDefault="00F64D2D" w:rsidP="00F64D2D">
      <w:pPr>
        <w:ind w:left="4320" w:firstLine="720"/>
        <w:jc w:val="both"/>
      </w:pPr>
    </w:p>
    <w:p w:rsidR="00F64D2D" w:rsidRDefault="00F64D2D" w:rsidP="00F64D2D">
      <w:pPr>
        <w:spacing w:after="10" w:line="200" w:lineRule="exact"/>
      </w:pPr>
    </w:p>
    <w:p w:rsidR="00F64D2D" w:rsidRDefault="00F64D2D" w:rsidP="00F64D2D">
      <w:pPr>
        <w:spacing w:after="10" w:line="200" w:lineRule="exact"/>
      </w:pP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  <w:r w:rsidRPr="0092667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2854313</wp:posOffset>
            </wp:positionH>
            <wp:positionV relativeFrom="paragraph">
              <wp:posOffset>-392238</wp:posOffset>
            </wp:positionV>
            <wp:extent cx="533041" cy="58659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D2D" w:rsidRPr="00F8278C" w:rsidRDefault="00F64D2D" w:rsidP="00F64D2D">
      <w:pPr>
        <w:spacing w:line="200" w:lineRule="exact"/>
        <w:rPr>
          <w:sz w:val="24"/>
          <w:szCs w:val="24"/>
        </w:rPr>
      </w:pP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РЕСПУБЛИКА    КРЫМ</w:t>
      </w: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РАЗДОЛЬНЕНСКИЙ  РАЙОН</w:t>
      </w:r>
    </w:p>
    <w:p w:rsidR="00F64D2D" w:rsidRPr="00F8278C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АДМИНИСТРАЦИЯ   КОВЫЛЬНОВСКОГО  СЕЛЬСКОГО ПОСЕЛЕНИЯ</w:t>
      </w:r>
    </w:p>
    <w:p w:rsidR="00F64D2D" w:rsidRPr="00F8278C" w:rsidRDefault="00F64D2D" w:rsidP="00F64D2D">
      <w:pPr>
        <w:rPr>
          <w:b/>
          <w:sz w:val="28"/>
          <w:szCs w:val="28"/>
        </w:rPr>
      </w:pPr>
    </w:p>
    <w:p w:rsidR="00F64D2D" w:rsidRDefault="00F64D2D" w:rsidP="00F64D2D">
      <w:pPr>
        <w:jc w:val="center"/>
        <w:rPr>
          <w:b/>
          <w:sz w:val="28"/>
          <w:szCs w:val="28"/>
        </w:rPr>
      </w:pPr>
      <w:r w:rsidRPr="00F8278C">
        <w:rPr>
          <w:b/>
          <w:sz w:val="28"/>
          <w:szCs w:val="28"/>
        </w:rPr>
        <w:t>ПОСТАНОВЛЕНИЕ</w:t>
      </w:r>
    </w:p>
    <w:p w:rsidR="00F64D2D" w:rsidRDefault="00F64D2D" w:rsidP="00F64D2D">
      <w:pPr>
        <w:jc w:val="center"/>
        <w:rPr>
          <w:b/>
          <w:sz w:val="28"/>
          <w:szCs w:val="28"/>
        </w:rPr>
      </w:pPr>
    </w:p>
    <w:p w:rsidR="00F64D2D" w:rsidRDefault="00F64D2D" w:rsidP="00F64D2D">
      <w:pPr>
        <w:rPr>
          <w:sz w:val="28"/>
          <w:szCs w:val="28"/>
          <w:lang w:val="uk-UA"/>
        </w:rPr>
      </w:pPr>
      <w:r w:rsidRPr="00F8278C">
        <w:rPr>
          <w:sz w:val="24"/>
          <w:szCs w:val="24"/>
          <w:lang w:val="uk-UA"/>
        </w:rPr>
        <w:t xml:space="preserve">     </w:t>
      </w:r>
      <w:r>
        <w:rPr>
          <w:sz w:val="28"/>
          <w:szCs w:val="28"/>
          <w:lang w:val="uk-UA"/>
        </w:rPr>
        <w:t>00.00.</w:t>
      </w:r>
      <w:r w:rsidRPr="00F8278C">
        <w:rPr>
          <w:sz w:val="28"/>
          <w:szCs w:val="28"/>
          <w:lang w:val="uk-UA"/>
        </w:rPr>
        <w:t xml:space="preserve">  </w:t>
      </w:r>
      <w:r w:rsidRPr="00F8278C">
        <w:rPr>
          <w:sz w:val="24"/>
          <w:szCs w:val="24"/>
          <w:lang w:val="uk-UA"/>
        </w:rPr>
        <w:t xml:space="preserve"> </w:t>
      </w:r>
      <w:r w:rsidRPr="00F8278C">
        <w:rPr>
          <w:sz w:val="28"/>
          <w:szCs w:val="28"/>
          <w:lang w:val="uk-UA"/>
        </w:rPr>
        <w:t>20</w:t>
      </w:r>
      <w:r w:rsidR="00996694">
        <w:rPr>
          <w:sz w:val="28"/>
          <w:szCs w:val="28"/>
          <w:lang w:val="uk-UA"/>
        </w:rPr>
        <w:t>__</w:t>
      </w:r>
      <w:r w:rsidRPr="00F8278C">
        <w:rPr>
          <w:sz w:val="28"/>
          <w:szCs w:val="28"/>
          <w:lang w:val="uk-UA"/>
        </w:rPr>
        <w:t xml:space="preserve"> г.                 </w:t>
      </w:r>
      <w:r>
        <w:rPr>
          <w:sz w:val="28"/>
          <w:szCs w:val="28"/>
          <w:lang w:val="uk-UA"/>
        </w:rPr>
        <w:t xml:space="preserve">           </w:t>
      </w:r>
      <w:r w:rsidRPr="00F8278C">
        <w:rPr>
          <w:sz w:val="28"/>
          <w:szCs w:val="28"/>
          <w:lang w:val="uk-UA"/>
        </w:rPr>
        <w:t xml:space="preserve"> с. </w:t>
      </w:r>
      <w:proofErr w:type="spellStart"/>
      <w:r w:rsidRPr="00F8278C">
        <w:rPr>
          <w:sz w:val="28"/>
          <w:szCs w:val="28"/>
          <w:lang w:val="uk-UA"/>
        </w:rPr>
        <w:t>Ковыльное</w:t>
      </w:r>
      <w:proofErr w:type="spellEnd"/>
      <w:r w:rsidRPr="00F8278C">
        <w:rPr>
          <w:sz w:val="28"/>
          <w:szCs w:val="28"/>
          <w:lang w:val="uk-UA"/>
        </w:rPr>
        <w:t xml:space="preserve">                                           № </w:t>
      </w:r>
      <w:r>
        <w:rPr>
          <w:sz w:val="28"/>
          <w:szCs w:val="28"/>
          <w:lang w:val="uk-UA"/>
        </w:rPr>
        <w:t>000</w:t>
      </w:r>
    </w:p>
    <w:p w:rsidR="005D6C01" w:rsidRDefault="005D6C01" w:rsidP="00F64D2D">
      <w:pPr>
        <w:rPr>
          <w:sz w:val="28"/>
          <w:szCs w:val="28"/>
          <w:lang w:val="uk-UA"/>
        </w:rPr>
      </w:pPr>
    </w:p>
    <w:p w:rsidR="005D6C01" w:rsidRPr="005D6C01" w:rsidRDefault="005D6C01" w:rsidP="005D6C01">
      <w:pPr>
        <w:jc w:val="both"/>
        <w:rPr>
          <w:b/>
          <w:i/>
          <w:sz w:val="28"/>
          <w:szCs w:val="28"/>
          <w:lang w:val="uk-UA"/>
        </w:rPr>
      </w:pPr>
      <w:r w:rsidRPr="005D6C01">
        <w:rPr>
          <w:b/>
          <w:i/>
          <w:color w:val="000000"/>
          <w:sz w:val="28"/>
          <w:szCs w:val="28"/>
          <w:lang w:eastAsia="ar-SA"/>
        </w:rPr>
        <w:t xml:space="preserve">О внесении изменений в постановление </w:t>
      </w:r>
      <w:r w:rsidRPr="005D6C01">
        <w:rPr>
          <w:b/>
          <w:i/>
          <w:sz w:val="28"/>
          <w:szCs w:val="28"/>
        </w:rPr>
        <w:t xml:space="preserve">Администрации Ковыльновского сельского поселения  </w:t>
      </w:r>
      <w:r w:rsidRPr="005D6C01">
        <w:rPr>
          <w:rFonts w:eastAsiaTheme="minorHAnsi"/>
          <w:b/>
          <w:i/>
          <w:color w:val="000000" w:themeColor="text1"/>
          <w:sz w:val="28"/>
          <w:szCs w:val="28"/>
          <w:lang w:eastAsia="en-US"/>
        </w:rPr>
        <w:t xml:space="preserve">от 13.09.2016 г. № 142 </w:t>
      </w:r>
      <w:r w:rsidRPr="005D6C01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5D6C01">
        <w:rPr>
          <w:b/>
          <w:i/>
          <w:sz w:val="28"/>
          <w:szCs w:val="28"/>
        </w:rPr>
        <w:t xml:space="preserve">«Об утверждении административного регламента «Осуществление муниципального жилищного </w:t>
      </w:r>
      <w:r>
        <w:rPr>
          <w:b/>
          <w:i/>
          <w:sz w:val="28"/>
          <w:szCs w:val="28"/>
        </w:rPr>
        <w:t xml:space="preserve"> </w:t>
      </w:r>
      <w:r w:rsidRPr="005D6C01">
        <w:rPr>
          <w:b/>
          <w:i/>
          <w:sz w:val="28"/>
          <w:szCs w:val="28"/>
        </w:rPr>
        <w:t>контроля на территории Ковыльновского сельского поселения» (в редакции постановления № 207 от 08.12.2016)».</w:t>
      </w:r>
    </w:p>
    <w:p w:rsidR="00F64D2D" w:rsidRDefault="00F64D2D" w:rsidP="00F64D2D">
      <w:pPr>
        <w:rPr>
          <w:sz w:val="28"/>
          <w:szCs w:val="28"/>
          <w:lang w:val="uk-UA"/>
        </w:rPr>
      </w:pPr>
    </w:p>
    <w:p w:rsidR="00F64D2D" w:rsidRDefault="00F64D2D" w:rsidP="00F64D2D">
      <w:pPr>
        <w:rPr>
          <w:sz w:val="28"/>
          <w:szCs w:val="28"/>
          <w:lang w:val="uk-UA"/>
        </w:rPr>
      </w:pPr>
    </w:p>
    <w:p w:rsidR="00AA3C3B" w:rsidRDefault="00AA3C3B" w:rsidP="00AA3C3B">
      <w:pPr>
        <w:ind w:firstLine="720"/>
        <w:jc w:val="both"/>
        <w:rPr>
          <w:sz w:val="28"/>
          <w:szCs w:val="28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ассмотрев протест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прокуратуры Раздольненского района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30.11. 2018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года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№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13-2018</w:t>
      </w:r>
      <w:r w:rsidRPr="00AB3DB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 Администрации Ковыльновского сельского поселения Раздольненского района от 13.09.2016 г. № 142 </w:t>
      </w:r>
      <w:r w:rsidRPr="00712004">
        <w:rPr>
          <w:b/>
          <w:bCs/>
          <w:i/>
          <w:color w:val="000000" w:themeColor="text1"/>
          <w:sz w:val="28"/>
          <w:szCs w:val="28"/>
        </w:rPr>
        <w:t xml:space="preserve"> </w:t>
      </w:r>
      <w:r w:rsidRPr="003E65C6">
        <w:rPr>
          <w:b/>
          <w:sz w:val="28"/>
          <w:szCs w:val="28"/>
        </w:rPr>
        <w:t>«</w:t>
      </w:r>
      <w:r w:rsidRPr="00F64D2D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</w:t>
      </w:r>
      <w:r w:rsidRPr="00AA3C3B">
        <w:rPr>
          <w:sz w:val="28"/>
          <w:szCs w:val="28"/>
        </w:rPr>
        <w:t>» (в редакции постановления № 207 от 08.12.2016</w:t>
      </w:r>
      <w:r w:rsidRPr="005D6C01">
        <w:rPr>
          <w:sz w:val="28"/>
          <w:szCs w:val="28"/>
        </w:rPr>
        <w:t>), в соответствии с Жилищным кодексом Российской Федерации, Федеральным законом от 26.12.2008 № 294-ФЗ «О защите прав юридических лиц и индивидуальных</w:t>
      </w:r>
      <w:proofErr w:type="gramEnd"/>
      <w:r w:rsidRPr="005D6C01">
        <w:rPr>
          <w:sz w:val="28"/>
          <w:szCs w:val="28"/>
        </w:rPr>
        <w:t xml:space="preserve"> </w:t>
      </w:r>
      <w:proofErr w:type="gramStart"/>
      <w:r w:rsidRPr="005D6C01">
        <w:rPr>
          <w:sz w:val="28"/>
          <w:szCs w:val="28"/>
        </w:rPr>
        <w:t>предпринимателей при осуществлении государственного контроля (надзора) и муниципального контроля», Федеральным законом от 06.10.2003 № 131-ФЗ «Об общих принципах организации местного самоуправления в Российской Федерации», Законом Республики Крым от 25.06.2015 № 119-ЗРК/2015 «О муниципальном жилищном контроле и взаимодействии органа государственного жилищного надзора Республики Крым с органами муниципального жилищного контроля», Постановлением Совета министров Республики Крым от 28.04.2015 № 237 «Об утверждении Порядка разработки и</w:t>
      </w:r>
      <w:proofErr w:type="gramEnd"/>
      <w:r w:rsidRPr="005D6C01">
        <w:rPr>
          <w:sz w:val="28"/>
          <w:szCs w:val="28"/>
        </w:rPr>
        <w:t xml:space="preserve">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Крым», руководствуясь Уставом Ковыльновского сельского поселения,</w:t>
      </w:r>
      <w:r w:rsidRPr="00AA3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приведения административного регламента в </w:t>
      </w:r>
      <w:r>
        <w:rPr>
          <w:sz w:val="28"/>
          <w:szCs w:val="28"/>
        </w:rPr>
        <w:lastRenderedPageBreak/>
        <w:t>соответствие с требованиями законов Российской Федерации</w:t>
      </w:r>
    </w:p>
    <w:p w:rsidR="00712004" w:rsidRDefault="00712004" w:rsidP="005F21A3">
      <w:pPr>
        <w:jc w:val="both"/>
        <w:rPr>
          <w:sz w:val="28"/>
          <w:szCs w:val="28"/>
        </w:rPr>
      </w:pPr>
    </w:p>
    <w:p w:rsidR="00F64D2D" w:rsidRDefault="00F64D2D" w:rsidP="00F64D2D">
      <w:pPr>
        <w:jc w:val="both"/>
        <w:rPr>
          <w:sz w:val="28"/>
          <w:szCs w:val="28"/>
        </w:rPr>
      </w:pPr>
    </w:p>
    <w:p w:rsidR="00F64D2D" w:rsidRDefault="00F64D2D" w:rsidP="00F64D2D">
      <w:pPr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</w:p>
    <w:p w:rsidR="00AA3C3B" w:rsidRPr="0089589B" w:rsidRDefault="00AA3C3B" w:rsidP="00AA3C3B">
      <w:pPr>
        <w:tabs>
          <w:tab w:val="left" w:pos="5954"/>
        </w:tabs>
        <w:ind w:firstLine="567"/>
        <w:jc w:val="both"/>
        <w:rPr>
          <w:bCs/>
          <w:sz w:val="28"/>
          <w:szCs w:val="28"/>
        </w:rPr>
      </w:pPr>
      <w:r w:rsidRPr="0089589B">
        <w:rPr>
          <w:sz w:val="28"/>
          <w:szCs w:val="28"/>
        </w:rPr>
        <w:t xml:space="preserve">1. Внести  в </w:t>
      </w:r>
      <w:r w:rsidR="005D6C01" w:rsidRPr="0089589B">
        <w:rPr>
          <w:rFonts w:eastAsiaTheme="minorHAnsi"/>
          <w:sz w:val="28"/>
          <w:szCs w:val="28"/>
          <w:lang w:eastAsia="en-US"/>
        </w:rPr>
        <w:t xml:space="preserve">постановление Администрации Ковыльновского сельского поселения Раздольненского района от 13.09.2016 г. № 142 </w:t>
      </w:r>
      <w:r w:rsidR="005D6C01" w:rsidRPr="0089589B">
        <w:rPr>
          <w:b/>
          <w:bCs/>
          <w:i/>
          <w:sz w:val="28"/>
          <w:szCs w:val="28"/>
        </w:rPr>
        <w:t xml:space="preserve"> </w:t>
      </w:r>
      <w:r w:rsidR="005D6C01" w:rsidRPr="0089589B">
        <w:rPr>
          <w:b/>
          <w:sz w:val="28"/>
          <w:szCs w:val="28"/>
        </w:rPr>
        <w:t>«</w:t>
      </w:r>
      <w:r w:rsidR="005D6C01" w:rsidRPr="0089589B">
        <w:rPr>
          <w:sz w:val="28"/>
          <w:szCs w:val="28"/>
        </w:rPr>
        <w:t>Об утверждении административного регламента «Осуществление муниципального жилищного контроля на территории Ковыльновского сельского поселения» (в редакции постановления № 207 от 08.12.2016)</w:t>
      </w:r>
      <w:r w:rsidRPr="0089589B">
        <w:rPr>
          <w:sz w:val="28"/>
          <w:szCs w:val="28"/>
        </w:rPr>
        <w:t xml:space="preserve"> следующие изменения:</w:t>
      </w:r>
    </w:p>
    <w:p w:rsidR="006A0E1F" w:rsidRPr="0089589B" w:rsidRDefault="00AA3C3B" w:rsidP="0014518D">
      <w:pPr>
        <w:pStyle w:val="ConsPlusNormal"/>
        <w:spacing w:before="240"/>
        <w:ind w:firstLine="540"/>
        <w:jc w:val="both"/>
      </w:pPr>
      <w:r w:rsidRPr="0089589B">
        <w:rPr>
          <w:sz w:val="28"/>
          <w:szCs w:val="28"/>
        </w:rPr>
        <w:t>1.1. П</w:t>
      </w:r>
      <w:r w:rsidRPr="0089589B">
        <w:rPr>
          <w:rFonts w:eastAsiaTheme="minorHAnsi"/>
          <w:sz w:val="28"/>
          <w:szCs w:val="28"/>
          <w:lang w:eastAsia="en-US"/>
        </w:rPr>
        <w:t xml:space="preserve">ункт </w:t>
      </w:r>
      <w:r w:rsidR="005D6C01" w:rsidRPr="0089589B">
        <w:rPr>
          <w:rFonts w:eastAsiaTheme="minorHAnsi"/>
          <w:sz w:val="28"/>
          <w:szCs w:val="28"/>
          <w:lang w:eastAsia="en-US"/>
        </w:rPr>
        <w:t>3.3.3</w:t>
      </w:r>
      <w:r w:rsidRPr="0089589B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14518D" w:rsidRPr="0089589B">
        <w:rPr>
          <w:sz w:val="28"/>
          <w:szCs w:val="28"/>
        </w:rPr>
        <w:t>изложить в следующей редакции</w:t>
      </w:r>
      <w:r w:rsidRPr="0089589B">
        <w:rPr>
          <w:rFonts w:eastAsiaTheme="minorHAnsi"/>
          <w:sz w:val="28"/>
          <w:szCs w:val="28"/>
          <w:lang w:eastAsia="en-US"/>
        </w:rPr>
        <w:t>:</w:t>
      </w:r>
      <w:r w:rsidR="0014518D" w:rsidRPr="0089589B">
        <w:t xml:space="preserve"> </w:t>
      </w:r>
    </w:p>
    <w:p w:rsidR="0014518D" w:rsidRPr="0089589B" w:rsidRDefault="006A0E1F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89589B">
        <w:rPr>
          <w:sz w:val="28"/>
          <w:szCs w:val="28"/>
        </w:rPr>
        <w:t>« 3.3.3.</w:t>
      </w:r>
      <w:r w:rsidR="0014518D" w:rsidRPr="0089589B">
        <w:rPr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14518D" w:rsidRPr="0089589B" w:rsidRDefault="0014518D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89589B">
        <w:rPr>
          <w:sz w:val="28"/>
          <w:szCs w:val="28"/>
        </w:rPr>
        <w:t>1) государственной регистрации юридического лица, индивидуального предпринимателя;</w:t>
      </w:r>
    </w:p>
    <w:p w:rsidR="0014518D" w:rsidRPr="0089589B" w:rsidRDefault="0014518D" w:rsidP="006A0E1F">
      <w:pPr>
        <w:pStyle w:val="ConsPlusNormal"/>
        <w:ind w:firstLine="539"/>
        <w:contextualSpacing/>
        <w:jc w:val="both"/>
        <w:rPr>
          <w:sz w:val="28"/>
          <w:szCs w:val="28"/>
        </w:rPr>
      </w:pPr>
      <w:r w:rsidRPr="0089589B">
        <w:rPr>
          <w:sz w:val="28"/>
          <w:szCs w:val="28"/>
        </w:rPr>
        <w:t xml:space="preserve">2) окончания проведения последней плановой проверки юридического лица, </w:t>
      </w:r>
      <w:r w:rsidR="00A83C07" w:rsidRPr="0089589B">
        <w:rPr>
          <w:sz w:val="28"/>
          <w:szCs w:val="28"/>
        </w:rPr>
        <w:t>индивидуального предпринимателя.</w:t>
      </w:r>
    </w:p>
    <w:p w:rsidR="00AA3C3B" w:rsidRPr="0089589B" w:rsidRDefault="00AA3C3B" w:rsidP="00AA3C3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589B">
        <w:rPr>
          <w:rFonts w:eastAsiaTheme="minorHAnsi"/>
          <w:sz w:val="28"/>
          <w:szCs w:val="28"/>
          <w:lang w:eastAsia="en-US"/>
        </w:rPr>
        <w:t>В уведомлении о начале осуществления отдельных видов предпринимательской деятельности указывается о соблюдении юридическим лицом, индивидуальным предпринимателем обязательных требований, а также о соответствии их работников,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территорий, зданий, строений, сооружений, помещений, оборудования, подобных объектов, транспортных средств обязательным требованиям и требованиям, установленным муниципальными правовыми актами.».</w:t>
      </w:r>
      <w:proofErr w:type="gramEnd"/>
    </w:p>
    <w:p w:rsidR="00AA3C3B" w:rsidRPr="0089589B" w:rsidRDefault="00AA3C3B" w:rsidP="00AA3C3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AA3C3B" w:rsidRPr="0089589B" w:rsidRDefault="00AA3C3B" w:rsidP="00AA3C3B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589B">
        <w:rPr>
          <w:rFonts w:eastAsiaTheme="minorHAnsi"/>
          <w:sz w:val="28"/>
          <w:szCs w:val="28"/>
          <w:lang w:eastAsia="en-US"/>
        </w:rPr>
        <w:t xml:space="preserve">1.2. Пункт </w:t>
      </w:r>
      <w:r w:rsidR="005D6C01" w:rsidRPr="0089589B">
        <w:rPr>
          <w:rFonts w:eastAsiaTheme="minorHAnsi"/>
          <w:sz w:val="28"/>
          <w:szCs w:val="28"/>
          <w:lang w:eastAsia="en-US"/>
        </w:rPr>
        <w:t>3.4.7</w:t>
      </w:r>
      <w:r w:rsidRPr="0089589B">
        <w:rPr>
          <w:rFonts w:eastAsiaTheme="minorHAnsi"/>
          <w:sz w:val="28"/>
          <w:szCs w:val="28"/>
          <w:lang w:eastAsia="en-US"/>
        </w:rPr>
        <w:t xml:space="preserve"> Административного регламента </w:t>
      </w:r>
      <w:r w:rsidR="005D6C01" w:rsidRPr="0089589B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Pr="0089589B">
        <w:rPr>
          <w:rFonts w:eastAsiaTheme="minorHAnsi"/>
          <w:sz w:val="28"/>
          <w:szCs w:val="28"/>
          <w:lang w:eastAsia="en-US"/>
        </w:rPr>
        <w:t>:</w:t>
      </w:r>
    </w:p>
    <w:p w:rsidR="00AA3C3B" w:rsidRPr="0089589B" w:rsidRDefault="00AA3C3B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589B">
        <w:rPr>
          <w:sz w:val="28"/>
          <w:szCs w:val="28"/>
        </w:rPr>
        <w:t>«</w:t>
      </w:r>
      <w:bookmarkStart w:id="4" w:name="_Hlk531854286"/>
      <w:bookmarkStart w:id="5" w:name="sub_13058"/>
      <w:r w:rsidRPr="0089589B">
        <w:rPr>
          <w:rFonts w:eastAsiaTheme="minorHAnsi"/>
          <w:sz w:val="28"/>
          <w:szCs w:val="28"/>
          <w:lang w:eastAsia="en-US"/>
        </w:rPr>
        <w:t>Внеплановая выездная проверка юридических лиц, индивидуальных предпринимателей может быть проведена по основаниям, указанным в подпунктах "а", "б" и "г" пункта 2, пункте 2.1 части 2 статьи 10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органами государственного контроля (надзора), органами муниципального контроля после согласования с органом</w:t>
      </w:r>
      <w:proofErr w:type="gramEnd"/>
      <w:r w:rsidRPr="0089589B">
        <w:rPr>
          <w:rFonts w:eastAsiaTheme="minorHAnsi"/>
          <w:sz w:val="28"/>
          <w:szCs w:val="28"/>
          <w:lang w:eastAsia="en-US"/>
        </w:rPr>
        <w:t xml:space="preserve"> прокуратуры по месту осуществления деятельности таких юридических лиц, индивидуальных предпринимателей</w:t>
      </w:r>
      <w:bookmarkEnd w:id="4"/>
      <w:proofErr w:type="gramStart"/>
      <w:r w:rsidRPr="0089589B">
        <w:rPr>
          <w:rFonts w:eastAsiaTheme="minorHAnsi"/>
          <w:sz w:val="28"/>
          <w:szCs w:val="28"/>
          <w:lang w:eastAsia="en-US"/>
        </w:rPr>
        <w:t>.».</w:t>
      </w:r>
      <w:bookmarkEnd w:id="5"/>
      <w:proofErr w:type="gramEnd"/>
    </w:p>
    <w:p w:rsidR="00AA3C3B" w:rsidRPr="0089589B" w:rsidRDefault="00AA3C3B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89B">
        <w:rPr>
          <w:rFonts w:eastAsiaTheme="minorHAnsi"/>
          <w:sz w:val="28"/>
          <w:szCs w:val="28"/>
          <w:lang w:eastAsia="en-US"/>
        </w:rPr>
        <w:t xml:space="preserve">1.3.  Раздел </w:t>
      </w:r>
      <w:r w:rsidRPr="0089589B">
        <w:rPr>
          <w:rFonts w:eastAsiaTheme="minorHAnsi"/>
          <w:sz w:val="28"/>
          <w:szCs w:val="28"/>
          <w:lang w:val="en-US" w:eastAsia="en-US"/>
        </w:rPr>
        <w:t>III</w:t>
      </w:r>
      <w:r w:rsidRPr="0089589B">
        <w:rPr>
          <w:rFonts w:eastAsiaTheme="minorHAnsi"/>
          <w:sz w:val="28"/>
          <w:szCs w:val="28"/>
          <w:lang w:eastAsia="en-US"/>
        </w:rPr>
        <w:t xml:space="preserve"> Административного регламента дополнить </w:t>
      </w:r>
      <w:r w:rsidR="0014518D" w:rsidRPr="0089589B">
        <w:rPr>
          <w:rFonts w:eastAsiaTheme="minorHAnsi"/>
          <w:sz w:val="28"/>
          <w:szCs w:val="28"/>
          <w:lang w:eastAsia="en-US"/>
        </w:rPr>
        <w:t>пунктом 3.11</w:t>
      </w:r>
      <w:r w:rsidRPr="0089589B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5D6C01" w:rsidRPr="0089589B" w:rsidRDefault="005D6C01" w:rsidP="00AA3C3B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589B">
        <w:rPr>
          <w:rFonts w:eastAsiaTheme="minorHAnsi"/>
          <w:sz w:val="28"/>
          <w:szCs w:val="28"/>
          <w:lang w:eastAsia="en-US"/>
        </w:rPr>
        <w:t>«3.11. Организация и проведение мероприятий, направленных на профилактику нарушений обязательных требований, требований, установленных муниципальными правовыми актами</w:t>
      </w:r>
    </w:p>
    <w:p w:rsidR="00AA3C3B" w:rsidRPr="0089589B" w:rsidRDefault="00AA3C3B" w:rsidP="00AA3C3B">
      <w:pPr>
        <w:ind w:firstLine="540"/>
        <w:jc w:val="both"/>
        <w:rPr>
          <w:sz w:val="28"/>
          <w:szCs w:val="28"/>
        </w:rPr>
      </w:pPr>
      <w:bookmarkStart w:id="6" w:name="_Hlk531873520"/>
      <w:bookmarkStart w:id="7" w:name="_Hlk531873926"/>
      <w:r w:rsidRPr="0089589B">
        <w:rPr>
          <w:sz w:val="28"/>
          <w:szCs w:val="28"/>
        </w:rPr>
        <w:t>«</w:t>
      </w:r>
      <w:bookmarkEnd w:id="6"/>
      <w:bookmarkEnd w:id="7"/>
      <w:r w:rsidR="005D6C01" w:rsidRPr="0089589B">
        <w:rPr>
          <w:sz w:val="28"/>
          <w:szCs w:val="28"/>
        </w:rPr>
        <w:t>3.11.1</w:t>
      </w:r>
      <w:r w:rsidRPr="0089589B">
        <w:rPr>
          <w:sz w:val="28"/>
          <w:szCs w:val="28"/>
        </w:rPr>
        <w:t xml:space="preserve">. В целях предупреждения нарушений юридическими лицами и </w:t>
      </w:r>
      <w:r w:rsidRPr="0089589B">
        <w:rPr>
          <w:sz w:val="28"/>
          <w:szCs w:val="28"/>
        </w:rPr>
        <w:lastRenderedPageBreak/>
        <w:t>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AA3C3B" w:rsidRPr="0089589B" w:rsidRDefault="005D6C01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>3.11.2</w:t>
      </w:r>
      <w:r w:rsidR="00AA3C3B" w:rsidRPr="0089589B">
        <w:rPr>
          <w:sz w:val="28"/>
          <w:szCs w:val="28"/>
        </w:rPr>
        <w:t>. В целях профилактики нарушений обязательных требований, требований, установленных муниципальными правовыми актами органы муниципального контроля:</w:t>
      </w:r>
    </w:p>
    <w:p w:rsidR="00AA3C3B" w:rsidRPr="0089589B" w:rsidRDefault="00AA3C3B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AA3C3B" w:rsidRPr="0089589B" w:rsidRDefault="00AA3C3B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</w:r>
      <w:proofErr w:type="gramStart"/>
      <w:r w:rsidRPr="0089589B">
        <w:rPr>
          <w:sz w:val="28"/>
          <w:szCs w:val="28"/>
        </w:rPr>
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</w:r>
      <w:proofErr w:type="gramEnd"/>
      <w:r w:rsidRPr="0089589B">
        <w:rPr>
          <w:sz w:val="28"/>
          <w:szCs w:val="28"/>
        </w:rPr>
        <w:t>, требований, установленных муниципальными правовыми актами;</w:t>
      </w:r>
    </w:p>
    <w:p w:rsidR="00AA3C3B" w:rsidRPr="0089589B" w:rsidRDefault="00AA3C3B" w:rsidP="00AA3C3B">
      <w:pPr>
        <w:ind w:firstLine="540"/>
        <w:jc w:val="both"/>
        <w:rPr>
          <w:sz w:val="28"/>
          <w:szCs w:val="28"/>
        </w:rPr>
      </w:pPr>
      <w:proofErr w:type="gramStart"/>
      <w:r w:rsidRPr="0089589B">
        <w:rPr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</w:r>
      <w:proofErr w:type="gramEnd"/>
      <w:r w:rsidRPr="0089589B">
        <w:rPr>
          <w:sz w:val="28"/>
          <w:szCs w:val="28"/>
        </w:rPr>
        <w:t xml:space="preserve"> таких нарушений;</w:t>
      </w:r>
    </w:p>
    <w:p w:rsidR="00AA3C3B" w:rsidRPr="0089589B" w:rsidRDefault="00AA3C3B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 xml:space="preserve"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 пунктами </w:t>
      </w:r>
      <w:r w:rsidR="003F21F1" w:rsidRPr="0089589B">
        <w:rPr>
          <w:sz w:val="28"/>
          <w:szCs w:val="28"/>
        </w:rPr>
        <w:t>3.11.3</w:t>
      </w:r>
      <w:r w:rsidRPr="0089589B">
        <w:rPr>
          <w:sz w:val="28"/>
          <w:szCs w:val="28"/>
        </w:rPr>
        <w:t>-</w:t>
      </w:r>
      <w:r w:rsidR="003F21F1" w:rsidRPr="0089589B">
        <w:rPr>
          <w:sz w:val="28"/>
          <w:szCs w:val="28"/>
        </w:rPr>
        <w:t>3.11.5</w:t>
      </w:r>
      <w:r w:rsidRPr="0089589B">
        <w:rPr>
          <w:sz w:val="28"/>
          <w:szCs w:val="28"/>
        </w:rPr>
        <w:t xml:space="preserve"> настоящего административного регламента, если иной порядок не установлен федеральным законом.</w:t>
      </w:r>
    </w:p>
    <w:p w:rsidR="00AA3C3B" w:rsidRPr="0089589B" w:rsidRDefault="005D6C01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lastRenderedPageBreak/>
        <w:t>3.11.3</w:t>
      </w:r>
      <w:r w:rsidR="00AA3C3B" w:rsidRPr="0089589B">
        <w:rPr>
          <w:sz w:val="28"/>
          <w:szCs w:val="28"/>
        </w:rPr>
        <w:t xml:space="preserve">. </w:t>
      </w:r>
      <w:proofErr w:type="gramStart"/>
      <w:r w:rsidR="00AA3C3B" w:rsidRPr="0089589B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="00AA3C3B" w:rsidRPr="0089589B">
        <w:rPr>
          <w:sz w:val="28"/>
          <w:szCs w:val="28"/>
        </w:rPr>
        <w:t xml:space="preserve">), </w:t>
      </w:r>
      <w:proofErr w:type="gramStart"/>
      <w:r w:rsidR="00AA3C3B" w:rsidRPr="0089589B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</w:t>
      </w:r>
      <w:proofErr w:type="gramEnd"/>
      <w:r w:rsidR="00AA3C3B" w:rsidRPr="0089589B">
        <w:rPr>
          <w:sz w:val="28"/>
          <w:szCs w:val="28"/>
        </w:rPr>
        <w:t xml:space="preserve"> </w:t>
      </w:r>
      <w:proofErr w:type="gramStart"/>
      <w:r w:rsidR="00AA3C3B" w:rsidRPr="0089589B">
        <w:rPr>
          <w:sz w:val="28"/>
          <w:szCs w:val="28"/>
        </w:rPr>
        <w:t>техногенного характера либо создало непосредственную угрозу указанных последствий,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предлагает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</w:t>
      </w:r>
      <w:proofErr w:type="gramEnd"/>
    </w:p>
    <w:p w:rsidR="00AA3C3B" w:rsidRPr="0089589B" w:rsidRDefault="005D6C01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>3.11.4</w:t>
      </w:r>
      <w:r w:rsidR="00AA3C3B" w:rsidRPr="0089589B">
        <w:rPr>
          <w:sz w:val="28"/>
          <w:szCs w:val="28"/>
        </w:rPr>
        <w:t xml:space="preserve">. </w:t>
      </w:r>
      <w:proofErr w:type="gramStart"/>
      <w:r w:rsidR="00AA3C3B" w:rsidRPr="0089589B">
        <w:rPr>
          <w:sz w:val="28"/>
          <w:szCs w:val="28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="00AA3C3B" w:rsidRPr="0089589B">
        <w:rPr>
          <w:sz w:val="28"/>
          <w:szCs w:val="28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AA3C3B" w:rsidRPr="0089589B" w:rsidRDefault="005D6C01" w:rsidP="00AA3C3B">
      <w:pPr>
        <w:ind w:firstLine="54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>3.11.5</w:t>
      </w:r>
      <w:r w:rsidR="00AA3C3B" w:rsidRPr="0089589B">
        <w:rPr>
          <w:sz w:val="28"/>
          <w:szCs w:val="28"/>
        </w:rPr>
        <w:t>. Порядок составления и направления предостережения о недопустимости нарушения обязательных требований,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="00AA3C3B" w:rsidRPr="0089589B">
        <w:rPr>
          <w:sz w:val="28"/>
          <w:szCs w:val="28"/>
        </w:rPr>
        <w:t>.»</w:t>
      </w:r>
      <w:proofErr w:type="gramEnd"/>
    </w:p>
    <w:p w:rsidR="0014518D" w:rsidRPr="0089589B" w:rsidRDefault="0014518D" w:rsidP="00AA3C3B">
      <w:pPr>
        <w:ind w:firstLine="540"/>
        <w:jc w:val="both"/>
        <w:rPr>
          <w:sz w:val="28"/>
          <w:szCs w:val="28"/>
        </w:rPr>
      </w:pPr>
    </w:p>
    <w:p w:rsidR="00AA3C3B" w:rsidRPr="0089589B" w:rsidRDefault="00AA3C3B" w:rsidP="00AA3C3B">
      <w:pPr>
        <w:jc w:val="both"/>
        <w:rPr>
          <w:rFonts w:eastAsia="SimSun"/>
          <w:sz w:val="28"/>
          <w:szCs w:val="28"/>
        </w:rPr>
      </w:pPr>
      <w:r w:rsidRPr="0089589B">
        <w:rPr>
          <w:sz w:val="28"/>
          <w:szCs w:val="28"/>
        </w:rPr>
        <w:lastRenderedPageBreak/>
        <w:t xml:space="preserve">2. </w:t>
      </w:r>
      <w:proofErr w:type="gramStart"/>
      <w:r w:rsidRPr="0089589B">
        <w:rPr>
          <w:sz w:val="28"/>
          <w:szCs w:val="28"/>
        </w:rPr>
        <w:t xml:space="preserve">Настоящее постановление вступает в силу со дня его подписания и подлежит официальному обнародованию </w:t>
      </w:r>
      <w:r w:rsidRPr="0089589B">
        <w:rPr>
          <w:rFonts w:eastAsia="SimSun"/>
          <w:sz w:val="28"/>
          <w:szCs w:val="28"/>
        </w:rPr>
        <w:t>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(</w:t>
      </w:r>
      <w:hyperlink r:id="rId9" w:history="1">
        <w:r w:rsidRPr="0089589B">
          <w:rPr>
            <w:rFonts w:eastAsia="SimSun"/>
            <w:sz w:val="28"/>
          </w:rPr>
          <w:t>http://</w:t>
        </w:r>
        <w:proofErr w:type="spellStart"/>
        <w:r w:rsidRPr="0089589B">
          <w:rPr>
            <w:rFonts w:eastAsia="SimSun"/>
            <w:sz w:val="28"/>
            <w:lang w:val="en-US"/>
          </w:rPr>
          <w:t>kovilnovskoe</w:t>
        </w:r>
        <w:proofErr w:type="spellEnd"/>
        <w:r w:rsidRPr="0089589B">
          <w:rPr>
            <w:rFonts w:eastAsia="SimSun"/>
            <w:sz w:val="28"/>
          </w:rPr>
          <w:t>-</w:t>
        </w:r>
        <w:r w:rsidRPr="0089589B">
          <w:rPr>
            <w:rFonts w:eastAsia="SimSun"/>
            <w:sz w:val="28"/>
            <w:lang w:val="en-US"/>
          </w:rPr>
          <w:t>sp</w:t>
        </w:r>
        <w:r w:rsidRPr="0089589B">
          <w:rPr>
            <w:rFonts w:eastAsia="SimSun"/>
            <w:sz w:val="28"/>
          </w:rPr>
          <w:t>.</w:t>
        </w:r>
        <w:proofErr w:type="spellStart"/>
        <w:r w:rsidRPr="0089589B">
          <w:rPr>
            <w:rFonts w:eastAsia="SimSun"/>
            <w:sz w:val="28"/>
          </w:rPr>
          <w:t>ru</w:t>
        </w:r>
        <w:proofErr w:type="spellEnd"/>
        <w:r w:rsidRPr="0089589B">
          <w:rPr>
            <w:rFonts w:eastAsia="SimSun"/>
            <w:sz w:val="28"/>
          </w:rPr>
          <w:t>/</w:t>
        </w:r>
      </w:hyperlink>
      <w:r w:rsidRPr="0089589B">
        <w:rPr>
          <w:rFonts w:eastAsia="SimSun"/>
          <w:bCs/>
          <w:sz w:val="28"/>
          <w:szCs w:val="28"/>
        </w:rPr>
        <w:t>)</w:t>
      </w:r>
      <w:r w:rsidRPr="0089589B">
        <w:rPr>
          <w:rFonts w:eastAsia="SimSun"/>
          <w:sz w:val="28"/>
          <w:szCs w:val="28"/>
        </w:rPr>
        <w:t>.</w:t>
      </w:r>
      <w:proofErr w:type="gramEnd"/>
    </w:p>
    <w:p w:rsidR="00AA3C3B" w:rsidRPr="0089589B" w:rsidRDefault="00AA3C3B" w:rsidP="00AA3C3B">
      <w:pPr>
        <w:pStyle w:val="af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 xml:space="preserve">    </w:t>
      </w:r>
    </w:p>
    <w:p w:rsidR="00AA3C3B" w:rsidRPr="0089589B" w:rsidRDefault="00AA3C3B" w:rsidP="00AA3C3B">
      <w:pPr>
        <w:pStyle w:val="af0"/>
        <w:jc w:val="both"/>
        <w:rPr>
          <w:sz w:val="28"/>
          <w:szCs w:val="28"/>
        </w:rPr>
      </w:pPr>
      <w:r w:rsidRPr="0089589B">
        <w:rPr>
          <w:sz w:val="28"/>
          <w:szCs w:val="28"/>
        </w:rPr>
        <w:t xml:space="preserve"> 3.  Контроль по выполнению настоящего постановления оставляю за собой.</w:t>
      </w:r>
    </w:p>
    <w:p w:rsidR="00AA3C3B" w:rsidRPr="0089589B" w:rsidRDefault="00AA3C3B" w:rsidP="00AA3C3B">
      <w:pPr>
        <w:jc w:val="both"/>
        <w:rPr>
          <w:bCs/>
          <w:sz w:val="16"/>
          <w:szCs w:val="16"/>
        </w:rPr>
      </w:pPr>
    </w:p>
    <w:p w:rsidR="00AA3C3B" w:rsidRPr="0089589B" w:rsidRDefault="00AA3C3B" w:rsidP="00AA3C3B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AA3C3B" w:rsidRPr="0089589B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89589B">
        <w:rPr>
          <w:sz w:val="28"/>
          <w:szCs w:val="28"/>
          <w:lang w:bidi="hi-IN"/>
        </w:rPr>
        <w:t>Председатель Ковыльновского</w:t>
      </w:r>
    </w:p>
    <w:p w:rsidR="00AA3C3B" w:rsidRPr="0089589B" w:rsidRDefault="00AA3C3B" w:rsidP="00AA3C3B">
      <w:pPr>
        <w:tabs>
          <w:tab w:val="left" w:pos="708"/>
        </w:tabs>
        <w:suppressAutoHyphens/>
        <w:spacing w:line="100" w:lineRule="atLeast"/>
        <w:rPr>
          <w:lang w:bidi="hi-IN"/>
        </w:rPr>
      </w:pPr>
      <w:r w:rsidRPr="0089589B">
        <w:rPr>
          <w:sz w:val="28"/>
          <w:szCs w:val="28"/>
          <w:lang w:bidi="hi-IN"/>
        </w:rPr>
        <w:t>сельского совета – глава Администрации</w:t>
      </w:r>
    </w:p>
    <w:p w:rsidR="00AA3C3B" w:rsidRPr="0089589B" w:rsidRDefault="00AA3C3B" w:rsidP="00AA3C3B">
      <w:pPr>
        <w:tabs>
          <w:tab w:val="left" w:pos="708"/>
        </w:tabs>
        <w:suppressAutoHyphens/>
        <w:spacing w:line="100" w:lineRule="atLeast"/>
        <w:rPr>
          <w:sz w:val="28"/>
          <w:szCs w:val="28"/>
        </w:rPr>
      </w:pPr>
      <w:r w:rsidRPr="0089589B">
        <w:rPr>
          <w:sz w:val="28"/>
          <w:szCs w:val="28"/>
          <w:lang w:bidi="hi-IN"/>
        </w:rPr>
        <w:t>Ковыльновского  сельского поселения</w:t>
      </w:r>
      <w:r w:rsidRPr="0089589B">
        <w:rPr>
          <w:sz w:val="28"/>
          <w:szCs w:val="28"/>
          <w:lang w:bidi="hi-IN"/>
        </w:rPr>
        <w:tab/>
      </w:r>
      <w:r w:rsidRPr="0089589B">
        <w:rPr>
          <w:sz w:val="28"/>
          <w:szCs w:val="28"/>
          <w:lang w:bidi="hi-IN"/>
        </w:rPr>
        <w:tab/>
      </w:r>
      <w:r w:rsidRPr="0089589B">
        <w:rPr>
          <w:sz w:val="28"/>
          <w:szCs w:val="28"/>
          <w:lang w:bidi="hi-IN"/>
        </w:rPr>
        <w:tab/>
        <w:t xml:space="preserve">               Ю.Н. </w:t>
      </w:r>
      <w:proofErr w:type="spellStart"/>
      <w:r w:rsidRPr="0089589B">
        <w:rPr>
          <w:sz w:val="28"/>
          <w:szCs w:val="28"/>
          <w:lang w:bidi="hi-IN"/>
        </w:rPr>
        <w:t>Михайленко</w:t>
      </w:r>
      <w:proofErr w:type="spellEnd"/>
      <w:r w:rsidRPr="0089589B">
        <w:rPr>
          <w:sz w:val="28"/>
          <w:szCs w:val="28"/>
          <w:lang w:bidi="hi-IN"/>
        </w:rPr>
        <w:t xml:space="preserve">    </w:t>
      </w:r>
    </w:p>
    <w:p w:rsidR="005F21A3" w:rsidRPr="0089589B" w:rsidRDefault="005F21A3" w:rsidP="005F21A3">
      <w:pPr>
        <w:jc w:val="both"/>
        <w:rPr>
          <w:sz w:val="28"/>
          <w:szCs w:val="28"/>
        </w:rPr>
      </w:pPr>
    </w:p>
    <w:p w:rsidR="005F21A3" w:rsidRPr="0089589B" w:rsidRDefault="005F21A3" w:rsidP="005F21A3">
      <w:pPr>
        <w:jc w:val="both"/>
        <w:rPr>
          <w:sz w:val="28"/>
          <w:szCs w:val="28"/>
        </w:rPr>
      </w:pPr>
    </w:p>
    <w:sectPr w:rsidR="005F21A3" w:rsidRPr="0089589B" w:rsidSect="00A83C0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7E3D4C"/>
    <w:multiLevelType w:val="multilevel"/>
    <w:tmpl w:val="7EBA1A4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7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4157"/>
    <w:rsid w:val="00017706"/>
    <w:rsid w:val="00020B4F"/>
    <w:rsid w:val="000A08FD"/>
    <w:rsid w:val="000A6EF7"/>
    <w:rsid w:val="0014518D"/>
    <w:rsid w:val="001571D5"/>
    <w:rsid w:val="00177525"/>
    <w:rsid w:val="00181028"/>
    <w:rsid w:val="00181B39"/>
    <w:rsid w:val="00183CA7"/>
    <w:rsid w:val="001A5283"/>
    <w:rsid w:val="001B10F0"/>
    <w:rsid w:val="001C2A82"/>
    <w:rsid w:val="001C5308"/>
    <w:rsid w:val="001E254E"/>
    <w:rsid w:val="001F1718"/>
    <w:rsid w:val="00203603"/>
    <w:rsid w:val="0023344B"/>
    <w:rsid w:val="00235819"/>
    <w:rsid w:val="002471F3"/>
    <w:rsid w:val="00271815"/>
    <w:rsid w:val="00272A6F"/>
    <w:rsid w:val="00292D84"/>
    <w:rsid w:val="002A4652"/>
    <w:rsid w:val="002A491F"/>
    <w:rsid w:val="002A64A8"/>
    <w:rsid w:val="002C0952"/>
    <w:rsid w:val="00340157"/>
    <w:rsid w:val="00341FB7"/>
    <w:rsid w:val="00357F62"/>
    <w:rsid w:val="003A759D"/>
    <w:rsid w:val="003C3165"/>
    <w:rsid w:val="003F21F1"/>
    <w:rsid w:val="003F4BF2"/>
    <w:rsid w:val="0043328E"/>
    <w:rsid w:val="00434780"/>
    <w:rsid w:val="00452414"/>
    <w:rsid w:val="00476C78"/>
    <w:rsid w:val="00477E09"/>
    <w:rsid w:val="00491113"/>
    <w:rsid w:val="004967B4"/>
    <w:rsid w:val="004A5A6A"/>
    <w:rsid w:val="004C5C5B"/>
    <w:rsid w:val="004E0527"/>
    <w:rsid w:val="005054B8"/>
    <w:rsid w:val="00516337"/>
    <w:rsid w:val="00565CA9"/>
    <w:rsid w:val="00566B23"/>
    <w:rsid w:val="00583BFD"/>
    <w:rsid w:val="00592AE7"/>
    <w:rsid w:val="005B122D"/>
    <w:rsid w:val="005D6C01"/>
    <w:rsid w:val="005F21A3"/>
    <w:rsid w:val="005F67EE"/>
    <w:rsid w:val="00627084"/>
    <w:rsid w:val="00627B1C"/>
    <w:rsid w:val="00640FC0"/>
    <w:rsid w:val="00654933"/>
    <w:rsid w:val="00687954"/>
    <w:rsid w:val="00695527"/>
    <w:rsid w:val="006A0E1F"/>
    <w:rsid w:val="006A2857"/>
    <w:rsid w:val="006C1ECC"/>
    <w:rsid w:val="006D6164"/>
    <w:rsid w:val="006F4B33"/>
    <w:rsid w:val="00707544"/>
    <w:rsid w:val="00707B8C"/>
    <w:rsid w:val="00712004"/>
    <w:rsid w:val="00730EDC"/>
    <w:rsid w:val="00733A2F"/>
    <w:rsid w:val="00746CB8"/>
    <w:rsid w:val="00755EAA"/>
    <w:rsid w:val="00767C9F"/>
    <w:rsid w:val="007863B6"/>
    <w:rsid w:val="00792DB1"/>
    <w:rsid w:val="007A0C21"/>
    <w:rsid w:val="007E3F46"/>
    <w:rsid w:val="007E4CE4"/>
    <w:rsid w:val="00802EAF"/>
    <w:rsid w:val="00841BA4"/>
    <w:rsid w:val="0087044D"/>
    <w:rsid w:val="0089589B"/>
    <w:rsid w:val="008C7496"/>
    <w:rsid w:val="008E7264"/>
    <w:rsid w:val="008F3B6C"/>
    <w:rsid w:val="00912CA1"/>
    <w:rsid w:val="009502CB"/>
    <w:rsid w:val="00974961"/>
    <w:rsid w:val="00996694"/>
    <w:rsid w:val="009A0CAE"/>
    <w:rsid w:val="009B3E5A"/>
    <w:rsid w:val="009C2335"/>
    <w:rsid w:val="009D22AC"/>
    <w:rsid w:val="009E0785"/>
    <w:rsid w:val="009E7A7E"/>
    <w:rsid w:val="00A20621"/>
    <w:rsid w:val="00A83C07"/>
    <w:rsid w:val="00A9122B"/>
    <w:rsid w:val="00A97BA2"/>
    <w:rsid w:val="00AA3C3B"/>
    <w:rsid w:val="00AB3DB0"/>
    <w:rsid w:val="00AE25E1"/>
    <w:rsid w:val="00B04C2D"/>
    <w:rsid w:val="00B112A5"/>
    <w:rsid w:val="00B2451F"/>
    <w:rsid w:val="00B269AB"/>
    <w:rsid w:val="00B42BD2"/>
    <w:rsid w:val="00B43769"/>
    <w:rsid w:val="00BE06A5"/>
    <w:rsid w:val="00C004D5"/>
    <w:rsid w:val="00C10A18"/>
    <w:rsid w:val="00C16129"/>
    <w:rsid w:val="00C46119"/>
    <w:rsid w:val="00C66FAC"/>
    <w:rsid w:val="00C679BA"/>
    <w:rsid w:val="00C81410"/>
    <w:rsid w:val="00C9558C"/>
    <w:rsid w:val="00CC0995"/>
    <w:rsid w:val="00CF2640"/>
    <w:rsid w:val="00D03A25"/>
    <w:rsid w:val="00D0691F"/>
    <w:rsid w:val="00D401D6"/>
    <w:rsid w:val="00E0312B"/>
    <w:rsid w:val="00E0798E"/>
    <w:rsid w:val="00E437B3"/>
    <w:rsid w:val="00E622CC"/>
    <w:rsid w:val="00E722E4"/>
    <w:rsid w:val="00E93EB2"/>
    <w:rsid w:val="00EA126A"/>
    <w:rsid w:val="00EB0A75"/>
    <w:rsid w:val="00EB4C3B"/>
    <w:rsid w:val="00EC1C28"/>
    <w:rsid w:val="00EC2EB5"/>
    <w:rsid w:val="00F40B1D"/>
    <w:rsid w:val="00F41BA7"/>
    <w:rsid w:val="00F64CBA"/>
    <w:rsid w:val="00F64D2D"/>
    <w:rsid w:val="00F77408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d">
    <w:name w:val="Основной текст_"/>
    <w:link w:val="14"/>
    <w:rsid w:val="00EB0A75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d"/>
    <w:rsid w:val="00EB0A75"/>
    <w:pPr>
      <w:widowControl/>
      <w:shd w:val="clear" w:color="auto" w:fill="FFFFFF"/>
      <w:autoSpaceDE/>
      <w:autoSpaceDN/>
      <w:adjustRightInd/>
      <w:spacing w:after="36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120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120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">
    <w:name w:val="Основной текст (5)_"/>
    <w:basedOn w:val="a0"/>
    <w:link w:val="50"/>
    <w:locked/>
    <w:rsid w:val="00712004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2004"/>
    <w:pPr>
      <w:shd w:val="clear" w:color="auto" w:fill="FFFFFF"/>
      <w:autoSpaceDE/>
      <w:autoSpaceDN/>
      <w:adjustRightInd/>
      <w:spacing w:before="240" w:after="240" w:line="278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0">
    <w:name w:val="No Spacing"/>
    <w:basedOn w:val="a"/>
    <w:qFormat/>
    <w:rsid w:val="00AA3C3B"/>
    <w:pPr>
      <w:widowControl/>
      <w:autoSpaceDE/>
      <w:autoSpaceDN/>
      <w:adjustRightInd/>
    </w:pPr>
    <w:rPr>
      <w:sz w:val="24"/>
      <w:szCs w:val="32"/>
    </w:rPr>
  </w:style>
  <w:style w:type="paragraph" w:customStyle="1" w:styleId="ConsPlusNormal">
    <w:name w:val="ConsPlusNormal"/>
    <w:rsid w:val="00145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vilno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B83F9-4B1A-4D84-9150-A678836F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19</cp:revision>
  <cp:lastPrinted>2019-01-22T04:56:00Z</cp:lastPrinted>
  <dcterms:created xsi:type="dcterms:W3CDTF">2018-12-06T11:37:00Z</dcterms:created>
  <dcterms:modified xsi:type="dcterms:W3CDTF">2019-02-03T13:13:00Z</dcterms:modified>
</cp:coreProperties>
</file>