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917" w:rsidRPr="006E16B3" w:rsidRDefault="00A35917" w:rsidP="00A35917">
      <w:pPr>
        <w:tabs>
          <w:tab w:val="left" w:pos="6096"/>
        </w:tabs>
        <w:jc w:val="center"/>
      </w:pPr>
      <w:r w:rsidRPr="006E16B3">
        <w:rPr>
          <w:noProof/>
        </w:rPr>
        <w:drawing>
          <wp:inline distT="0" distB="0" distL="0" distR="0">
            <wp:extent cx="517525" cy="5607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17525" cy="560705"/>
                    </a:xfrm>
                    <a:prstGeom prst="rect">
                      <a:avLst/>
                    </a:prstGeom>
                    <a:solidFill>
                      <a:srgbClr val="FFFFFF"/>
                    </a:solidFill>
                    <a:ln w="9525">
                      <a:noFill/>
                      <a:miter lim="800000"/>
                      <a:headEnd/>
                      <a:tailEnd/>
                    </a:ln>
                  </pic:spPr>
                </pic:pic>
              </a:graphicData>
            </a:graphic>
          </wp:inline>
        </w:drawing>
      </w:r>
    </w:p>
    <w:p w:rsidR="00A35917" w:rsidRPr="006E16B3" w:rsidRDefault="00A35917" w:rsidP="00A35917">
      <w:pPr>
        <w:jc w:val="center"/>
        <w:rPr>
          <w:b/>
        </w:rPr>
      </w:pPr>
      <w:r w:rsidRPr="006E16B3">
        <w:rPr>
          <w:b/>
        </w:rPr>
        <w:t>РЕСПУБЛИКА  КРЫМ</w:t>
      </w:r>
    </w:p>
    <w:p w:rsidR="00A35917" w:rsidRPr="006E16B3" w:rsidRDefault="00A35917" w:rsidP="00A35917">
      <w:pPr>
        <w:jc w:val="center"/>
        <w:rPr>
          <w:b/>
        </w:rPr>
      </w:pPr>
      <w:r w:rsidRPr="006E16B3">
        <w:rPr>
          <w:b/>
        </w:rPr>
        <w:t>РАЗДОЛЬНЕНСКИЙ РАЙОН</w:t>
      </w:r>
    </w:p>
    <w:p w:rsidR="00A35917" w:rsidRPr="006E16B3" w:rsidRDefault="00A35917" w:rsidP="00A35917">
      <w:pPr>
        <w:jc w:val="center"/>
        <w:rPr>
          <w:b/>
          <w:lang w:val="uk-UA"/>
        </w:rPr>
      </w:pPr>
      <w:r w:rsidRPr="006E16B3">
        <w:rPr>
          <w:b/>
        </w:rPr>
        <w:t>АДМИНИСТРАЦИЯ КОВЫЛЬНОВСКОГО</w:t>
      </w:r>
      <w:r w:rsidRPr="006E16B3">
        <w:rPr>
          <w:b/>
          <w:lang w:val="uk-UA"/>
        </w:rPr>
        <w:t xml:space="preserve"> СЕЛЬСКОГО </w:t>
      </w:r>
    </w:p>
    <w:p w:rsidR="00A35917" w:rsidRPr="006E16B3" w:rsidRDefault="00A35917" w:rsidP="00A35917">
      <w:pPr>
        <w:jc w:val="center"/>
        <w:rPr>
          <w:b/>
          <w:lang w:val="uk-UA"/>
        </w:rPr>
      </w:pPr>
      <w:r w:rsidRPr="006E16B3">
        <w:rPr>
          <w:b/>
          <w:lang w:val="uk-UA"/>
        </w:rPr>
        <w:t>ПОСЕЛЕНИЯ</w:t>
      </w:r>
    </w:p>
    <w:p w:rsidR="00013A12" w:rsidRPr="006E16B3" w:rsidRDefault="00013A12" w:rsidP="00013A12">
      <w:pPr>
        <w:jc w:val="center"/>
        <w:rPr>
          <w:b/>
          <w:sz w:val="28"/>
          <w:szCs w:val="28"/>
        </w:rPr>
      </w:pPr>
    </w:p>
    <w:p w:rsidR="00013A12" w:rsidRPr="006E16B3" w:rsidRDefault="00013A12" w:rsidP="00013A12">
      <w:pPr>
        <w:jc w:val="center"/>
        <w:rPr>
          <w:b/>
          <w:sz w:val="28"/>
          <w:szCs w:val="28"/>
        </w:rPr>
      </w:pPr>
      <w:r w:rsidRPr="006E16B3">
        <w:rPr>
          <w:b/>
          <w:sz w:val="28"/>
          <w:szCs w:val="28"/>
        </w:rPr>
        <w:t>ПОСТАНОВЛЕНИЕ</w:t>
      </w:r>
    </w:p>
    <w:p w:rsidR="00013A12" w:rsidRPr="006E16B3" w:rsidRDefault="00013A12" w:rsidP="00013A12">
      <w:pPr>
        <w:rPr>
          <w:b/>
          <w:szCs w:val="28"/>
        </w:rPr>
      </w:pPr>
    </w:p>
    <w:p w:rsidR="00013A12" w:rsidRPr="006E16B3" w:rsidRDefault="00A55785" w:rsidP="00013A12">
      <w:pPr>
        <w:rPr>
          <w:sz w:val="28"/>
          <w:szCs w:val="28"/>
        </w:rPr>
      </w:pPr>
      <w:r w:rsidRPr="006E16B3">
        <w:rPr>
          <w:sz w:val="28"/>
          <w:szCs w:val="28"/>
        </w:rPr>
        <w:t xml:space="preserve">   06.06.</w:t>
      </w:r>
      <w:r w:rsidR="00A35917" w:rsidRPr="006E16B3">
        <w:rPr>
          <w:sz w:val="28"/>
          <w:szCs w:val="28"/>
        </w:rPr>
        <w:t xml:space="preserve">2019 г.                      </w:t>
      </w:r>
      <w:r w:rsidR="00A35917" w:rsidRPr="006E16B3">
        <w:rPr>
          <w:sz w:val="28"/>
          <w:szCs w:val="28"/>
        </w:rPr>
        <w:tab/>
        <w:t xml:space="preserve">  </w:t>
      </w:r>
      <w:r w:rsidR="00013A12" w:rsidRPr="006E16B3">
        <w:rPr>
          <w:sz w:val="28"/>
          <w:szCs w:val="28"/>
        </w:rPr>
        <w:t xml:space="preserve"> с. Ковыльное                      </w:t>
      </w:r>
      <w:r w:rsidR="00A35917" w:rsidRPr="006E16B3">
        <w:rPr>
          <w:sz w:val="28"/>
          <w:szCs w:val="28"/>
        </w:rPr>
        <w:t xml:space="preserve">                     </w:t>
      </w:r>
      <w:r w:rsidR="00013A12" w:rsidRPr="006E16B3">
        <w:rPr>
          <w:sz w:val="28"/>
          <w:szCs w:val="28"/>
        </w:rPr>
        <w:t xml:space="preserve"> № </w:t>
      </w:r>
      <w:r w:rsidRPr="006E16B3">
        <w:rPr>
          <w:sz w:val="28"/>
          <w:szCs w:val="28"/>
        </w:rPr>
        <w:t>175</w:t>
      </w:r>
    </w:p>
    <w:p w:rsidR="00B51CC6" w:rsidRPr="006E16B3" w:rsidRDefault="00B51CC6" w:rsidP="00013A12">
      <w:pPr>
        <w:rPr>
          <w:sz w:val="28"/>
          <w:szCs w:val="28"/>
        </w:rPr>
      </w:pPr>
    </w:p>
    <w:p w:rsidR="00013A12" w:rsidRPr="006E16B3" w:rsidRDefault="00013A12" w:rsidP="00013A12">
      <w:pPr>
        <w:rPr>
          <w:sz w:val="28"/>
          <w:szCs w:val="28"/>
        </w:rPr>
      </w:pPr>
    </w:p>
    <w:p w:rsidR="00B51CC6" w:rsidRPr="006E16B3" w:rsidRDefault="00013A12" w:rsidP="00013A12">
      <w:pPr>
        <w:jc w:val="both"/>
        <w:rPr>
          <w:b/>
          <w:i/>
          <w:sz w:val="28"/>
          <w:szCs w:val="28"/>
        </w:rPr>
      </w:pPr>
      <w:r w:rsidRPr="006E16B3">
        <w:rPr>
          <w:b/>
          <w:i/>
          <w:sz w:val="28"/>
          <w:szCs w:val="28"/>
        </w:rPr>
        <w:t>Об утверждении административного регламента предоставления  муниципальной услуги «Прием заявлений, документов, а также постановк</w:t>
      </w:r>
      <w:r w:rsidR="00587468" w:rsidRPr="006E16B3">
        <w:rPr>
          <w:b/>
          <w:i/>
          <w:sz w:val="28"/>
          <w:szCs w:val="28"/>
        </w:rPr>
        <w:t>а</w:t>
      </w:r>
      <w:r w:rsidRPr="006E16B3">
        <w:rPr>
          <w:b/>
          <w:i/>
          <w:sz w:val="28"/>
          <w:szCs w:val="28"/>
        </w:rPr>
        <w:t xml:space="preserve"> граждан на учет в качестве нуждающихся в жилых помещениях»</w:t>
      </w:r>
    </w:p>
    <w:p w:rsidR="00013A12" w:rsidRPr="006E16B3" w:rsidRDefault="00013A12" w:rsidP="00013A12">
      <w:pPr>
        <w:jc w:val="both"/>
        <w:rPr>
          <w:b/>
          <w:i/>
          <w:sz w:val="28"/>
          <w:szCs w:val="28"/>
        </w:rPr>
      </w:pPr>
      <w:r w:rsidRPr="006E16B3">
        <w:rPr>
          <w:b/>
          <w:i/>
          <w:sz w:val="28"/>
          <w:szCs w:val="28"/>
        </w:rPr>
        <w:t xml:space="preserve">  </w:t>
      </w:r>
    </w:p>
    <w:p w:rsidR="00013A12" w:rsidRPr="006E16B3" w:rsidRDefault="00013A12" w:rsidP="00013A12">
      <w:pPr>
        <w:rPr>
          <w:rFonts w:ascii="Times New Roman" w:hAnsi="Times New Roman"/>
          <w:sz w:val="28"/>
          <w:szCs w:val="28"/>
        </w:rPr>
      </w:pPr>
    </w:p>
    <w:p w:rsidR="00004406" w:rsidRPr="006E16B3" w:rsidRDefault="00013A12" w:rsidP="00004406">
      <w:pPr>
        <w:jc w:val="both"/>
        <w:rPr>
          <w:rFonts w:ascii="Times New Roman" w:hAnsi="Times New Roman"/>
          <w:bCs/>
          <w:iCs/>
          <w:sz w:val="28"/>
          <w:szCs w:val="28"/>
        </w:rPr>
      </w:pPr>
      <w:r w:rsidRPr="006E16B3">
        <w:rPr>
          <w:rFonts w:ascii="Times New Roman" w:hAnsi="Times New Roman"/>
          <w:sz w:val="28"/>
          <w:szCs w:val="28"/>
        </w:rPr>
        <w:tab/>
        <w:t>В соответствии с Федеральным законом от 06.10.2003 № 131-ФЗ «Об общих принципах организации местного самоуправления в Российской Федерации», в целях регламентации процессов оказания услуг, в соответствии с Федеральным законом от 27.07.2010 № 210-ФЗ «Об организации предоставления государственных и муниципальных услуг», Жилищным кодексом РФ</w:t>
      </w:r>
      <w:r w:rsidR="007F5E0C" w:rsidRPr="006E16B3">
        <w:rPr>
          <w:rFonts w:ascii="Times New Roman" w:hAnsi="Times New Roman"/>
          <w:sz w:val="28"/>
          <w:szCs w:val="28"/>
        </w:rPr>
        <w:t>,</w:t>
      </w:r>
      <w:r w:rsidR="005A22FE" w:rsidRPr="006E16B3">
        <w:rPr>
          <w:rFonts w:ascii="Times New Roman" w:hAnsi="Times New Roman"/>
          <w:sz w:val="28"/>
          <w:szCs w:val="28"/>
        </w:rPr>
        <w:t xml:space="preserve"> </w:t>
      </w:r>
      <w:r w:rsidR="00004406" w:rsidRPr="006E16B3">
        <w:rPr>
          <w:rFonts w:ascii="Times New Roman" w:hAnsi="Times New Roman"/>
          <w:sz w:val="28"/>
          <w:szCs w:val="28"/>
        </w:rPr>
        <w:t>принимая во внимание протест прокуратуры Раздольненского района</w:t>
      </w:r>
      <w:r w:rsidR="00004406" w:rsidRPr="006E16B3">
        <w:rPr>
          <w:rFonts w:ascii="Times New Roman" w:hAnsi="Times New Roman"/>
          <w:bCs/>
          <w:iCs/>
          <w:sz w:val="28"/>
          <w:szCs w:val="28"/>
        </w:rPr>
        <w:t xml:space="preserve"> от 15.11.2018 года № 13-2018  на  постановление Администрации Ковыльновского сельского поселения  от 17.08.2015  № 84  «Об  утверждении административного регламента предоставления муниципальной услуги « Прием заявлений, документов, а также постановка граждан на учет в качестве нуждающихся в жилых помещениях», письмо прокуратуры  от 06.02.2019 о приведении проекта постановления в соответствие с нормами действующего законодательства и устранению выявленных </w:t>
      </w:r>
      <w:proofErr w:type="spellStart"/>
      <w:r w:rsidR="00004406" w:rsidRPr="006E16B3">
        <w:rPr>
          <w:rFonts w:ascii="Times New Roman" w:hAnsi="Times New Roman"/>
          <w:bCs/>
          <w:iCs/>
          <w:sz w:val="28"/>
          <w:szCs w:val="28"/>
        </w:rPr>
        <w:t>корупциогенных</w:t>
      </w:r>
      <w:proofErr w:type="spellEnd"/>
      <w:r w:rsidR="00004406" w:rsidRPr="006E16B3">
        <w:rPr>
          <w:rFonts w:ascii="Times New Roman" w:hAnsi="Times New Roman"/>
          <w:bCs/>
          <w:iCs/>
          <w:sz w:val="28"/>
          <w:szCs w:val="28"/>
        </w:rPr>
        <w:t xml:space="preserve"> факторов</w:t>
      </w:r>
      <w:r w:rsidR="004B3055" w:rsidRPr="006E16B3">
        <w:rPr>
          <w:rFonts w:ascii="Times New Roman" w:hAnsi="Times New Roman"/>
          <w:bCs/>
          <w:iCs/>
          <w:sz w:val="28"/>
          <w:szCs w:val="28"/>
        </w:rPr>
        <w:t>, заключение прокуратуры Раздольненского района от 20.05.2019 № 22-2019</w:t>
      </w:r>
      <w:r w:rsidR="00004406" w:rsidRPr="006E16B3">
        <w:rPr>
          <w:rFonts w:ascii="Times New Roman" w:hAnsi="Times New Roman"/>
          <w:bCs/>
          <w:iCs/>
          <w:sz w:val="28"/>
          <w:szCs w:val="28"/>
        </w:rPr>
        <w:t xml:space="preserve"> </w:t>
      </w:r>
    </w:p>
    <w:p w:rsidR="00B51CC6" w:rsidRPr="006E16B3" w:rsidRDefault="00B51CC6" w:rsidP="00004406">
      <w:pPr>
        <w:jc w:val="both"/>
        <w:rPr>
          <w:rFonts w:ascii="Times New Roman" w:hAnsi="Times New Roman"/>
          <w:sz w:val="28"/>
          <w:szCs w:val="28"/>
        </w:rPr>
      </w:pPr>
    </w:p>
    <w:p w:rsidR="00C710AB" w:rsidRPr="006E16B3" w:rsidRDefault="00013A12" w:rsidP="00004406">
      <w:pPr>
        <w:spacing w:before="48"/>
        <w:jc w:val="both"/>
        <w:rPr>
          <w:b/>
          <w:bCs/>
          <w:sz w:val="28"/>
          <w:szCs w:val="28"/>
        </w:rPr>
      </w:pPr>
      <w:r w:rsidRPr="006E16B3">
        <w:rPr>
          <w:b/>
          <w:bCs/>
          <w:sz w:val="28"/>
          <w:szCs w:val="28"/>
        </w:rPr>
        <w:t xml:space="preserve">                                                  ПОСТАНОВЛЯЮ:</w:t>
      </w:r>
    </w:p>
    <w:p w:rsidR="00004406" w:rsidRPr="006E16B3" w:rsidRDefault="00004406" w:rsidP="00004406">
      <w:pPr>
        <w:spacing w:before="48"/>
        <w:jc w:val="both"/>
        <w:rPr>
          <w:sz w:val="28"/>
          <w:szCs w:val="28"/>
        </w:rPr>
      </w:pPr>
    </w:p>
    <w:p w:rsidR="00004406" w:rsidRPr="006E16B3" w:rsidRDefault="00C710AB" w:rsidP="00760B5A">
      <w:pPr>
        <w:pStyle w:val="a4"/>
        <w:jc w:val="both"/>
        <w:rPr>
          <w:sz w:val="28"/>
          <w:szCs w:val="28"/>
        </w:rPr>
      </w:pPr>
      <w:r w:rsidRPr="006E16B3">
        <w:rPr>
          <w:sz w:val="28"/>
          <w:szCs w:val="28"/>
        </w:rPr>
        <w:t xml:space="preserve">        1.Утвердить административный регламент по предоставлению муниципальной услуги «</w:t>
      </w:r>
      <w:r w:rsidR="00760B5A" w:rsidRPr="006E16B3">
        <w:rPr>
          <w:sz w:val="28"/>
          <w:szCs w:val="28"/>
        </w:rPr>
        <w:t>Прием заявлений, документов, а также постановк</w:t>
      </w:r>
      <w:r w:rsidR="00587468" w:rsidRPr="006E16B3">
        <w:rPr>
          <w:sz w:val="28"/>
          <w:szCs w:val="28"/>
        </w:rPr>
        <w:t>а</w:t>
      </w:r>
      <w:r w:rsidR="00760B5A" w:rsidRPr="006E16B3">
        <w:rPr>
          <w:sz w:val="28"/>
          <w:szCs w:val="28"/>
        </w:rPr>
        <w:t xml:space="preserve"> граждан на учет в качестве нуждающихся в жилых помещениях»</w:t>
      </w:r>
      <w:r w:rsidRPr="006E16B3">
        <w:rPr>
          <w:sz w:val="28"/>
          <w:szCs w:val="28"/>
        </w:rPr>
        <w:t xml:space="preserve"> (прилагается).  </w:t>
      </w:r>
    </w:p>
    <w:p w:rsidR="00C710AB" w:rsidRPr="006E16B3" w:rsidRDefault="00C710AB" w:rsidP="00760B5A">
      <w:pPr>
        <w:pStyle w:val="a4"/>
        <w:jc w:val="both"/>
        <w:rPr>
          <w:sz w:val="28"/>
          <w:szCs w:val="28"/>
        </w:rPr>
      </w:pPr>
      <w:r w:rsidRPr="006E16B3">
        <w:rPr>
          <w:sz w:val="28"/>
          <w:szCs w:val="28"/>
        </w:rPr>
        <w:t xml:space="preserve">     </w:t>
      </w:r>
    </w:p>
    <w:p w:rsidR="00C710AB" w:rsidRPr="006E16B3" w:rsidRDefault="00013A12" w:rsidP="00CA3972">
      <w:pPr>
        <w:pStyle w:val="a4"/>
        <w:jc w:val="both"/>
      </w:pPr>
      <w:r w:rsidRPr="006E16B3">
        <w:rPr>
          <w:sz w:val="28"/>
          <w:szCs w:val="28"/>
        </w:rPr>
        <w:t xml:space="preserve">      </w:t>
      </w:r>
      <w:r w:rsidR="00C710AB" w:rsidRPr="006E16B3">
        <w:rPr>
          <w:sz w:val="28"/>
          <w:szCs w:val="28"/>
        </w:rPr>
        <w:t xml:space="preserve">2. Настоящее постановление вступает в силу со дня его подписания и подлежит официальному </w:t>
      </w:r>
      <w:r w:rsidR="00B51CC6" w:rsidRPr="006E16B3">
        <w:rPr>
          <w:sz w:val="28"/>
          <w:szCs w:val="28"/>
        </w:rPr>
        <w:t>опубликованию (</w:t>
      </w:r>
      <w:r w:rsidR="00C710AB" w:rsidRPr="006E16B3">
        <w:rPr>
          <w:sz w:val="28"/>
          <w:szCs w:val="28"/>
        </w:rPr>
        <w:t>обнародованию</w:t>
      </w:r>
      <w:r w:rsidR="00B51CC6" w:rsidRPr="006E16B3">
        <w:rPr>
          <w:sz w:val="28"/>
          <w:szCs w:val="28"/>
        </w:rPr>
        <w:t>)</w:t>
      </w:r>
      <w:r w:rsidR="00C710AB" w:rsidRPr="006E16B3">
        <w:rPr>
          <w:sz w:val="28"/>
          <w:szCs w:val="28"/>
        </w:rPr>
        <w:t xml:space="preserve"> </w:t>
      </w:r>
      <w:r w:rsidR="00B24CD2" w:rsidRPr="006E16B3">
        <w:rPr>
          <w:rFonts w:eastAsia="Arial Unicode MS"/>
          <w:sz w:val="28"/>
          <w:szCs w:val="28"/>
        </w:rPr>
        <w:t>на информационн</w:t>
      </w:r>
      <w:r w:rsidR="00B51CC6" w:rsidRPr="006E16B3">
        <w:rPr>
          <w:rFonts w:eastAsia="Arial Unicode MS"/>
          <w:sz w:val="28"/>
          <w:szCs w:val="28"/>
        </w:rPr>
        <w:t>ых</w:t>
      </w:r>
      <w:r w:rsidR="00B24CD2" w:rsidRPr="006E16B3">
        <w:rPr>
          <w:rFonts w:eastAsia="Arial Unicode MS"/>
          <w:sz w:val="28"/>
          <w:szCs w:val="28"/>
        </w:rPr>
        <w:t xml:space="preserve"> стенд</w:t>
      </w:r>
      <w:r w:rsidR="00B51CC6" w:rsidRPr="006E16B3">
        <w:rPr>
          <w:rFonts w:eastAsia="Arial Unicode MS"/>
          <w:sz w:val="28"/>
          <w:szCs w:val="28"/>
        </w:rPr>
        <w:t xml:space="preserve">ах населенных пунктов </w:t>
      </w:r>
      <w:r w:rsidR="00B24CD2" w:rsidRPr="006E16B3">
        <w:rPr>
          <w:rFonts w:eastAsia="Arial Unicode MS"/>
          <w:sz w:val="28"/>
          <w:szCs w:val="28"/>
        </w:rPr>
        <w:t>Ков</w:t>
      </w:r>
      <w:r w:rsidR="00B51CC6" w:rsidRPr="006E16B3">
        <w:rPr>
          <w:rFonts w:eastAsia="Arial Unicode MS"/>
          <w:sz w:val="28"/>
          <w:szCs w:val="28"/>
        </w:rPr>
        <w:t>ыльновского сельского поселения</w:t>
      </w:r>
      <w:r w:rsidR="00B24CD2" w:rsidRPr="006E16B3">
        <w:rPr>
          <w:rFonts w:eastAsia="Arial Unicode MS"/>
          <w:sz w:val="28"/>
          <w:szCs w:val="28"/>
        </w:rPr>
        <w:t xml:space="preserve"> </w:t>
      </w:r>
      <w:r w:rsidR="00B24CD2" w:rsidRPr="006E16B3">
        <w:rPr>
          <w:sz w:val="28"/>
          <w:szCs w:val="28"/>
        </w:rPr>
        <w:t xml:space="preserve">и  на официальном сайте Администрации Ковыльновского сельского поселения в сети Интернет </w:t>
      </w:r>
      <w:hyperlink r:id="rId6" w:history="1">
        <w:r w:rsidR="00B24CD2" w:rsidRPr="006E16B3">
          <w:rPr>
            <w:rStyle w:val="a6"/>
            <w:color w:val="auto"/>
            <w:sz w:val="28"/>
            <w:szCs w:val="28"/>
            <w:u w:val="none"/>
          </w:rPr>
          <w:t>http://</w:t>
        </w:r>
        <w:proofErr w:type="spellStart"/>
        <w:r w:rsidR="00B24CD2" w:rsidRPr="006E16B3">
          <w:rPr>
            <w:rStyle w:val="a6"/>
            <w:color w:val="auto"/>
            <w:sz w:val="28"/>
            <w:szCs w:val="28"/>
            <w:u w:val="none"/>
            <w:lang w:val="en-US"/>
          </w:rPr>
          <w:t>kovilnovskoe</w:t>
        </w:r>
        <w:proofErr w:type="spellEnd"/>
        <w:r w:rsidR="00B24CD2" w:rsidRPr="006E16B3">
          <w:rPr>
            <w:rStyle w:val="a6"/>
            <w:color w:val="auto"/>
            <w:sz w:val="28"/>
            <w:szCs w:val="28"/>
            <w:u w:val="none"/>
          </w:rPr>
          <w:t>-</w:t>
        </w:r>
        <w:r w:rsidR="00B24CD2" w:rsidRPr="006E16B3">
          <w:rPr>
            <w:rStyle w:val="a6"/>
            <w:color w:val="auto"/>
            <w:sz w:val="28"/>
            <w:szCs w:val="28"/>
            <w:u w:val="none"/>
            <w:lang w:val="en-US"/>
          </w:rPr>
          <w:t>sp</w:t>
        </w:r>
        <w:r w:rsidR="00B24CD2" w:rsidRPr="006E16B3">
          <w:rPr>
            <w:rStyle w:val="a6"/>
            <w:color w:val="auto"/>
            <w:sz w:val="28"/>
            <w:szCs w:val="28"/>
            <w:u w:val="none"/>
          </w:rPr>
          <w:t>.</w:t>
        </w:r>
        <w:proofErr w:type="spellStart"/>
        <w:r w:rsidR="00B24CD2" w:rsidRPr="006E16B3">
          <w:rPr>
            <w:rStyle w:val="a6"/>
            <w:color w:val="auto"/>
            <w:sz w:val="28"/>
            <w:szCs w:val="28"/>
            <w:u w:val="none"/>
          </w:rPr>
          <w:t>ru</w:t>
        </w:r>
        <w:proofErr w:type="spellEnd"/>
        <w:r w:rsidR="00B24CD2" w:rsidRPr="006E16B3">
          <w:rPr>
            <w:rStyle w:val="a6"/>
            <w:color w:val="auto"/>
            <w:sz w:val="28"/>
            <w:szCs w:val="28"/>
            <w:u w:val="none"/>
          </w:rPr>
          <w:t>/</w:t>
        </w:r>
      </w:hyperlink>
      <w:r w:rsidR="00B24CD2" w:rsidRPr="006E16B3">
        <w:t>.</w:t>
      </w:r>
    </w:p>
    <w:p w:rsidR="00004406" w:rsidRPr="006E16B3" w:rsidRDefault="00004406" w:rsidP="00CA3972">
      <w:pPr>
        <w:pStyle w:val="a4"/>
        <w:jc w:val="both"/>
        <w:rPr>
          <w:sz w:val="28"/>
          <w:szCs w:val="28"/>
        </w:rPr>
      </w:pPr>
    </w:p>
    <w:p w:rsidR="00C710AB" w:rsidRPr="006E16B3" w:rsidRDefault="00013A12" w:rsidP="00760B5A">
      <w:pPr>
        <w:widowControl w:val="0"/>
        <w:jc w:val="both"/>
        <w:rPr>
          <w:rFonts w:ascii="Times New Roman" w:hAnsi="Times New Roman"/>
          <w:sz w:val="28"/>
          <w:szCs w:val="28"/>
        </w:rPr>
      </w:pPr>
      <w:r w:rsidRPr="006E16B3">
        <w:rPr>
          <w:rFonts w:ascii="Times New Roman" w:hAnsi="Times New Roman"/>
          <w:sz w:val="28"/>
          <w:szCs w:val="28"/>
        </w:rPr>
        <w:lastRenderedPageBreak/>
        <w:t xml:space="preserve">      </w:t>
      </w:r>
      <w:r w:rsidR="00C710AB" w:rsidRPr="006E16B3">
        <w:rPr>
          <w:rFonts w:ascii="Times New Roman" w:hAnsi="Times New Roman"/>
          <w:sz w:val="28"/>
          <w:szCs w:val="28"/>
        </w:rPr>
        <w:t xml:space="preserve">3. Признать утратившим силу постановление </w:t>
      </w:r>
      <w:r w:rsidR="00B24CD2" w:rsidRPr="006E16B3">
        <w:rPr>
          <w:rFonts w:ascii="Times New Roman" w:hAnsi="Times New Roman"/>
          <w:sz w:val="28"/>
          <w:szCs w:val="28"/>
        </w:rPr>
        <w:t>А</w:t>
      </w:r>
      <w:r w:rsidR="00C710AB" w:rsidRPr="006E16B3">
        <w:rPr>
          <w:rFonts w:ascii="Times New Roman" w:hAnsi="Times New Roman"/>
          <w:sz w:val="28"/>
          <w:szCs w:val="28"/>
        </w:rPr>
        <w:t xml:space="preserve">дминистрации </w:t>
      </w:r>
      <w:r w:rsidR="00B24CD2" w:rsidRPr="006E16B3">
        <w:rPr>
          <w:rFonts w:ascii="Times New Roman" w:hAnsi="Times New Roman"/>
          <w:sz w:val="28"/>
          <w:szCs w:val="28"/>
        </w:rPr>
        <w:t>Ковыльновского</w:t>
      </w:r>
      <w:r w:rsidR="00C710AB" w:rsidRPr="006E16B3">
        <w:rPr>
          <w:rFonts w:ascii="Times New Roman" w:hAnsi="Times New Roman"/>
          <w:sz w:val="28"/>
          <w:szCs w:val="28"/>
        </w:rPr>
        <w:t xml:space="preserve"> сельского поселения от </w:t>
      </w:r>
      <w:r w:rsidR="00B24CD2" w:rsidRPr="006E16B3">
        <w:rPr>
          <w:rFonts w:ascii="Times New Roman" w:hAnsi="Times New Roman"/>
          <w:sz w:val="28"/>
          <w:szCs w:val="28"/>
        </w:rPr>
        <w:t>17</w:t>
      </w:r>
      <w:r w:rsidR="00C710AB" w:rsidRPr="006E16B3">
        <w:rPr>
          <w:rFonts w:ascii="Times New Roman" w:hAnsi="Times New Roman"/>
          <w:sz w:val="28"/>
          <w:szCs w:val="28"/>
        </w:rPr>
        <w:t>.0</w:t>
      </w:r>
      <w:r w:rsidR="00B24CD2" w:rsidRPr="006E16B3">
        <w:rPr>
          <w:rFonts w:ascii="Times New Roman" w:hAnsi="Times New Roman"/>
          <w:sz w:val="28"/>
          <w:szCs w:val="28"/>
        </w:rPr>
        <w:t>8</w:t>
      </w:r>
      <w:r w:rsidR="00C710AB" w:rsidRPr="006E16B3">
        <w:rPr>
          <w:rFonts w:ascii="Times New Roman" w:hAnsi="Times New Roman"/>
          <w:sz w:val="28"/>
          <w:szCs w:val="28"/>
        </w:rPr>
        <w:t>.201</w:t>
      </w:r>
      <w:r w:rsidR="00760B5A" w:rsidRPr="006E16B3">
        <w:rPr>
          <w:rFonts w:ascii="Times New Roman" w:hAnsi="Times New Roman"/>
          <w:sz w:val="28"/>
          <w:szCs w:val="28"/>
        </w:rPr>
        <w:t>5</w:t>
      </w:r>
      <w:r w:rsidR="00C710AB" w:rsidRPr="006E16B3">
        <w:rPr>
          <w:rFonts w:ascii="Times New Roman" w:hAnsi="Times New Roman"/>
          <w:sz w:val="28"/>
          <w:szCs w:val="28"/>
        </w:rPr>
        <w:t xml:space="preserve"> г. № </w:t>
      </w:r>
      <w:r w:rsidR="00B24CD2" w:rsidRPr="006E16B3">
        <w:rPr>
          <w:rFonts w:ascii="Times New Roman" w:hAnsi="Times New Roman"/>
          <w:sz w:val="28"/>
          <w:szCs w:val="28"/>
        </w:rPr>
        <w:t>84</w:t>
      </w:r>
      <w:r w:rsidR="00C710AB" w:rsidRPr="006E16B3">
        <w:rPr>
          <w:rFonts w:ascii="Times New Roman" w:hAnsi="Times New Roman"/>
          <w:sz w:val="28"/>
          <w:szCs w:val="28"/>
        </w:rPr>
        <w:t xml:space="preserve"> «Об утверждении административного регламента предоставления  муниципальной услуги</w:t>
      </w:r>
      <w:r w:rsidR="00B24CD2" w:rsidRPr="006E16B3">
        <w:rPr>
          <w:rFonts w:ascii="Times New Roman" w:hAnsi="Times New Roman"/>
          <w:sz w:val="28"/>
          <w:szCs w:val="28"/>
        </w:rPr>
        <w:t xml:space="preserve"> </w:t>
      </w:r>
      <w:r w:rsidR="00760B5A" w:rsidRPr="006E16B3">
        <w:rPr>
          <w:rFonts w:ascii="Times New Roman" w:hAnsi="Times New Roman"/>
          <w:sz w:val="28"/>
          <w:szCs w:val="28"/>
        </w:rPr>
        <w:t>«Прием заявлений, документов, а также постановке граждан на учет в качестве нуждающихся в жилых помещениях»</w:t>
      </w:r>
      <w:r w:rsidR="00C710AB" w:rsidRPr="006E16B3">
        <w:rPr>
          <w:rFonts w:ascii="Times New Roman" w:hAnsi="Times New Roman"/>
          <w:sz w:val="28"/>
          <w:szCs w:val="28"/>
        </w:rPr>
        <w:t>.</w:t>
      </w:r>
    </w:p>
    <w:p w:rsidR="00004406" w:rsidRPr="006E16B3" w:rsidRDefault="00004406" w:rsidP="00760B5A">
      <w:pPr>
        <w:widowControl w:val="0"/>
        <w:jc w:val="both"/>
        <w:rPr>
          <w:rFonts w:ascii="Times New Roman" w:hAnsi="Times New Roman"/>
          <w:sz w:val="28"/>
          <w:szCs w:val="28"/>
        </w:rPr>
      </w:pPr>
    </w:p>
    <w:p w:rsidR="00C710AB" w:rsidRPr="006E16B3" w:rsidRDefault="00013A12" w:rsidP="00760B5A">
      <w:pPr>
        <w:pStyle w:val="a4"/>
        <w:jc w:val="both"/>
        <w:rPr>
          <w:sz w:val="28"/>
          <w:szCs w:val="28"/>
        </w:rPr>
      </w:pPr>
      <w:r w:rsidRPr="006E16B3">
        <w:rPr>
          <w:sz w:val="28"/>
          <w:szCs w:val="28"/>
        </w:rPr>
        <w:t xml:space="preserve">    </w:t>
      </w:r>
      <w:r w:rsidR="00C710AB" w:rsidRPr="006E16B3">
        <w:rPr>
          <w:sz w:val="28"/>
          <w:szCs w:val="28"/>
        </w:rPr>
        <w:t>4.  Контроль по выполнению настоящего постановления оставляю за собой.</w:t>
      </w:r>
    </w:p>
    <w:p w:rsidR="004B3055" w:rsidRPr="006E16B3" w:rsidRDefault="004B3055" w:rsidP="00760B5A">
      <w:pPr>
        <w:pStyle w:val="a4"/>
        <w:jc w:val="both"/>
        <w:rPr>
          <w:sz w:val="28"/>
          <w:szCs w:val="28"/>
        </w:rPr>
      </w:pPr>
    </w:p>
    <w:p w:rsidR="004B3055" w:rsidRPr="006E16B3" w:rsidRDefault="004B3055" w:rsidP="00760B5A">
      <w:pPr>
        <w:pStyle w:val="a4"/>
        <w:jc w:val="both"/>
        <w:rPr>
          <w:sz w:val="28"/>
          <w:szCs w:val="28"/>
        </w:rPr>
      </w:pPr>
    </w:p>
    <w:p w:rsidR="004B3055" w:rsidRPr="006E16B3" w:rsidRDefault="004B3055" w:rsidP="00760B5A">
      <w:pPr>
        <w:pStyle w:val="a4"/>
        <w:jc w:val="both"/>
        <w:rPr>
          <w:sz w:val="28"/>
          <w:szCs w:val="28"/>
        </w:rPr>
      </w:pPr>
    </w:p>
    <w:p w:rsidR="004B3055" w:rsidRPr="006E16B3" w:rsidRDefault="004B3055" w:rsidP="00760B5A">
      <w:pPr>
        <w:pStyle w:val="a4"/>
        <w:jc w:val="both"/>
        <w:rPr>
          <w:sz w:val="28"/>
          <w:szCs w:val="28"/>
        </w:rPr>
      </w:pPr>
    </w:p>
    <w:p w:rsidR="004B3055" w:rsidRPr="006E16B3" w:rsidRDefault="004B3055" w:rsidP="00760B5A">
      <w:pPr>
        <w:pStyle w:val="a4"/>
        <w:jc w:val="both"/>
        <w:rPr>
          <w:sz w:val="28"/>
          <w:szCs w:val="28"/>
        </w:rPr>
      </w:pPr>
    </w:p>
    <w:p w:rsidR="00C710AB" w:rsidRPr="006E16B3" w:rsidRDefault="00C710AB" w:rsidP="00760B5A">
      <w:pPr>
        <w:widowControl w:val="0"/>
        <w:rPr>
          <w:sz w:val="28"/>
          <w:szCs w:val="28"/>
        </w:rPr>
      </w:pPr>
    </w:p>
    <w:p w:rsidR="00B24CD2" w:rsidRPr="006E16B3" w:rsidRDefault="00B24CD2" w:rsidP="00B24CD2">
      <w:pPr>
        <w:jc w:val="both"/>
        <w:rPr>
          <w:rFonts w:ascii="Times New Roman" w:hAnsi="Times New Roman"/>
          <w:sz w:val="28"/>
          <w:szCs w:val="28"/>
        </w:rPr>
      </w:pPr>
      <w:r w:rsidRPr="006E16B3">
        <w:rPr>
          <w:rFonts w:ascii="Times New Roman" w:hAnsi="Times New Roman"/>
          <w:sz w:val="28"/>
          <w:szCs w:val="28"/>
        </w:rPr>
        <w:t>Председатель Ковыльновского сельского</w:t>
      </w:r>
    </w:p>
    <w:p w:rsidR="00B24CD2" w:rsidRPr="006E16B3" w:rsidRDefault="00B24CD2" w:rsidP="00B24CD2">
      <w:pPr>
        <w:jc w:val="both"/>
        <w:rPr>
          <w:rFonts w:ascii="Times New Roman" w:hAnsi="Times New Roman"/>
          <w:sz w:val="28"/>
          <w:szCs w:val="28"/>
        </w:rPr>
      </w:pPr>
      <w:r w:rsidRPr="006E16B3">
        <w:rPr>
          <w:rFonts w:ascii="Times New Roman" w:hAnsi="Times New Roman"/>
          <w:sz w:val="28"/>
          <w:szCs w:val="28"/>
        </w:rPr>
        <w:t>совета- глава Администрации</w:t>
      </w:r>
    </w:p>
    <w:p w:rsidR="00B24CD2" w:rsidRPr="006E16B3" w:rsidRDefault="00B24CD2" w:rsidP="00B24CD2">
      <w:pPr>
        <w:ind w:right="-143"/>
        <w:jc w:val="both"/>
        <w:rPr>
          <w:rFonts w:ascii="Times New Roman" w:hAnsi="Times New Roman"/>
          <w:sz w:val="28"/>
          <w:szCs w:val="28"/>
        </w:rPr>
      </w:pPr>
      <w:r w:rsidRPr="006E16B3">
        <w:rPr>
          <w:rFonts w:ascii="Times New Roman" w:hAnsi="Times New Roman"/>
          <w:sz w:val="28"/>
          <w:szCs w:val="28"/>
        </w:rPr>
        <w:t>Ковыльновского сельского поселения</w:t>
      </w:r>
      <w:r w:rsidRPr="006E16B3">
        <w:rPr>
          <w:rFonts w:ascii="Times New Roman" w:hAnsi="Times New Roman"/>
          <w:sz w:val="28"/>
          <w:szCs w:val="28"/>
        </w:rPr>
        <w:tab/>
      </w:r>
      <w:r w:rsidRPr="006E16B3">
        <w:rPr>
          <w:rFonts w:ascii="Times New Roman" w:hAnsi="Times New Roman"/>
          <w:sz w:val="28"/>
          <w:szCs w:val="28"/>
        </w:rPr>
        <w:tab/>
      </w:r>
      <w:r w:rsidRPr="006E16B3">
        <w:rPr>
          <w:rFonts w:ascii="Times New Roman" w:hAnsi="Times New Roman"/>
          <w:sz w:val="28"/>
          <w:szCs w:val="28"/>
        </w:rPr>
        <w:tab/>
        <w:t xml:space="preserve">                  Ю.Н. </w:t>
      </w:r>
      <w:proofErr w:type="spellStart"/>
      <w:r w:rsidRPr="006E16B3">
        <w:rPr>
          <w:rFonts w:ascii="Times New Roman" w:hAnsi="Times New Roman"/>
          <w:sz w:val="28"/>
          <w:szCs w:val="28"/>
        </w:rPr>
        <w:t>Михайленко</w:t>
      </w:r>
      <w:proofErr w:type="spellEnd"/>
    </w:p>
    <w:p w:rsidR="00004406" w:rsidRPr="006E16B3" w:rsidRDefault="00004406" w:rsidP="00B24CD2">
      <w:pPr>
        <w:ind w:right="-143"/>
        <w:jc w:val="both"/>
        <w:rPr>
          <w:rFonts w:ascii="Times New Roman" w:hAnsi="Times New Roman"/>
          <w:sz w:val="28"/>
          <w:szCs w:val="28"/>
        </w:rPr>
      </w:pPr>
    </w:p>
    <w:p w:rsidR="00004406" w:rsidRPr="006E16B3" w:rsidRDefault="00004406" w:rsidP="00B24CD2">
      <w:pPr>
        <w:ind w:right="-143"/>
        <w:jc w:val="both"/>
        <w:rPr>
          <w:rFonts w:ascii="Times New Roman" w:hAnsi="Times New Roman"/>
          <w:sz w:val="28"/>
          <w:szCs w:val="28"/>
        </w:rPr>
      </w:pPr>
    </w:p>
    <w:p w:rsidR="00004406" w:rsidRPr="006E16B3" w:rsidRDefault="00004406" w:rsidP="00B24CD2">
      <w:pPr>
        <w:ind w:right="-143"/>
        <w:jc w:val="both"/>
        <w:rPr>
          <w:rFonts w:ascii="Times New Roman" w:hAnsi="Times New Roman"/>
          <w:sz w:val="28"/>
          <w:szCs w:val="28"/>
        </w:rPr>
      </w:pPr>
    </w:p>
    <w:p w:rsidR="00004406" w:rsidRPr="006E16B3" w:rsidRDefault="00004406" w:rsidP="00B24CD2">
      <w:pPr>
        <w:ind w:right="-143"/>
        <w:jc w:val="both"/>
        <w:rPr>
          <w:rFonts w:ascii="Times New Roman" w:hAnsi="Times New Roman"/>
          <w:sz w:val="28"/>
          <w:szCs w:val="28"/>
        </w:rPr>
      </w:pPr>
    </w:p>
    <w:p w:rsidR="00004406" w:rsidRPr="006E16B3" w:rsidRDefault="00004406" w:rsidP="00B24CD2">
      <w:pPr>
        <w:ind w:right="-143"/>
        <w:jc w:val="both"/>
        <w:rPr>
          <w:rFonts w:ascii="Times New Roman" w:hAnsi="Times New Roman"/>
          <w:sz w:val="28"/>
          <w:szCs w:val="28"/>
        </w:rPr>
      </w:pPr>
    </w:p>
    <w:p w:rsidR="00004406" w:rsidRPr="006E16B3" w:rsidRDefault="00004406" w:rsidP="00B24CD2">
      <w:pPr>
        <w:ind w:right="-143"/>
        <w:jc w:val="both"/>
        <w:rPr>
          <w:rFonts w:ascii="Times New Roman" w:hAnsi="Times New Roman"/>
          <w:sz w:val="28"/>
          <w:szCs w:val="28"/>
        </w:rPr>
      </w:pPr>
    </w:p>
    <w:p w:rsidR="00004406" w:rsidRPr="006E16B3" w:rsidRDefault="00004406" w:rsidP="00B24CD2">
      <w:pPr>
        <w:ind w:right="-143"/>
        <w:jc w:val="both"/>
        <w:rPr>
          <w:rFonts w:ascii="Times New Roman" w:hAnsi="Times New Roman"/>
          <w:sz w:val="28"/>
          <w:szCs w:val="28"/>
        </w:rPr>
      </w:pPr>
    </w:p>
    <w:p w:rsidR="00004406" w:rsidRPr="006E16B3" w:rsidRDefault="00004406" w:rsidP="00B24CD2">
      <w:pPr>
        <w:ind w:right="-143"/>
        <w:jc w:val="both"/>
        <w:rPr>
          <w:rFonts w:ascii="Times New Roman" w:hAnsi="Times New Roman"/>
          <w:sz w:val="28"/>
          <w:szCs w:val="28"/>
        </w:rPr>
      </w:pPr>
    </w:p>
    <w:p w:rsidR="00004406" w:rsidRPr="006E16B3" w:rsidRDefault="00004406" w:rsidP="00B24CD2">
      <w:pPr>
        <w:ind w:right="-143"/>
        <w:jc w:val="both"/>
        <w:rPr>
          <w:rFonts w:ascii="Times New Roman" w:hAnsi="Times New Roman"/>
          <w:sz w:val="28"/>
          <w:szCs w:val="28"/>
        </w:rPr>
      </w:pPr>
    </w:p>
    <w:p w:rsidR="00004406" w:rsidRPr="006E16B3" w:rsidRDefault="00004406" w:rsidP="00B24CD2">
      <w:pPr>
        <w:ind w:right="-143"/>
        <w:jc w:val="both"/>
        <w:rPr>
          <w:rFonts w:ascii="Times New Roman" w:hAnsi="Times New Roman"/>
          <w:sz w:val="28"/>
          <w:szCs w:val="28"/>
        </w:rPr>
      </w:pPr>
    </w:p>
    <w:p w:rsidR="00004406" w:rsidRPr="006E16B3" w:rsidRDefault="00004406" w:rsidP="00B24CD2">
      <w:pPr>
        <w:ind w:right="-143"/>
        <w:jc w:val="both"/>
        <w:rPr>
          <w:rFonts w:ascii="Times New Roman" w:hAnsi="Times New Roman"/>
          <w:sz w:val="28"/>
          <w:szCs w:val="28"/>
        </w:rPr>
      </w:pPr>
    </w:p>
    <w:p w:rsidR="00004406" w:rsidRPr="006E16B3" w:rsidRDefault="00004406" w:rsidP="00B24CD2">
      <w:pPr>
        <w:ind w:right="-143"/>
        <w:jc w:val="both"/>
        <w:rPr>
          <w:rFonts w:ascii="Times New Roman" w:hAnsi="Times New Roman"/>
          <w:sz w:val="28"/>
          <w:szCs w:val="28"/>
        </w:rPr>
      </w:pPr>
    </w:p>
    <w:p w:rsidR="00004406" w:rsidRPr="006E16B3" w:rsidRDefault="00004406" w:rsidP="00B24CD2">
      <w:pPr>
        <w:ind w:right="-143"/>
        <w:jc w:val="both"/>
        <w:rPr>
          <w:rFonts w:ascii="Times New Roman" w:hAnsi="Times New Roman"/>
          <w:sz w:val="28"/>
          <w:szCs w:val="28"/>
        </w:rPr>
      </w:pPr>
    </w:p>
    <w:p w:rsidR="00004406" w:rsidRPr="006E16B3" w:rsidRDefault="00004406" w:rsidP="00B24CD2">
      <w:pPr>
        <w:ind w:right="-143"/>
        <w:jc w:val="both"/>
        <w:rPr>
          <w:rFonts w:ascii="Times New Roman" w:hAnsi="Times New Roman"/>
          <w:sz w:val="28"/>
          <w:szCs w:val="28"/>
        </w:rPr>
      </w:pPr>
    </w:p>
    <w:p w:rsidR="00004406" w:rsidRPr="006E16B3" w:rsidRDefault="00004406" w:rsidP="00B24CD2">
      <w:pPr>
        <w:ind w:right="-143"/>
        <w:jc w:val="both"/>
        <w:rPr>
          <w:rFonts w:ascii="Times New Roman" w:hAnsi="Times New Roman"/>
          <w:sz w:val="28"/>
          <w:szCs w:val="28"/>
        </w:rPr>
      </w:pPr>
    </w:p>
    <w:p w:rsidR="00004406" w:rsidRPr="006E16B3" w:rsidRDefault="00004406" w:rsidP="00B24CD2">
      <w:pPr>
        <w:ind w:right="-143"/>
        <w:jc w:val="both"/>
        <w:rPr>
          <w:rFonts w:ascii="Times New Roman" w:hAnsi="Times New Roman"/>
          <w:sz w:val="28"/>
          <w:szCs w:val="28"/>
        </w:rPr>
      </w:pPr>
    </w:p>
    <w:p w:rsidR="00004406" w:rsidRPr="006E16B3" w:rsidRDefault="00004406" w:rsidP="00B24CD2">
      <w:pPr>
        <w:ind w:right="-143"/>
        <w:jc w:val="both"/>
        <w:rPr>
          <w:rFonts w:ascii="Times New Roman" w:hAnsi="Times New Roman"/>
          <w:sz w:val="28"/>
          <w:szCs w:val="28"/>
        </w:rPr>
      </w:pPr>
    </w:p>
    <w:p w:rsidR="00004406" w:rsidRPr="006E16B3" w:rsidRDefault="00004406" w:rsidP="00B24CD2">
      <w:pPr>
        <w:ind w:right="-143"/>
        <w:jc w:val="both"/>
        <w:rPr>
          <w:rFonts w:ascii="Times New Roman" w:hAnsi="Times New Roman"/>
          <w:sz w:val="28"/>
          <w:szCs w:val="28"/>
        </w:rPr>
      </w:pPr>
    </w:p>
    <w:p w:rsidR="00004406" w:rsidRPr="006E16B3" w:rsidRDefault="00004406" w:rsidP="00B24CD2">
      <w:pPr>
        <w:ind w:right="-143"/>
        <w:jc w:val="both"/>
        <w:rPr>
          <w:rFonts w:ascii="Times New Roman" w:hAnsi="Times New Roman"/>
          <w:sz w:val="28"/>
          <w:szCs w:val="28"/>
        </w:rPr>
      </w:pPr>
    </w:p>
    <w:p w:rsidR="00004406" w:rsidRPr="006E16B3" w:rsidRDefault="00004406" w:rsidP="00B24CD2">
      <w:pPr>
        <w:ind w:right="-143"/>
        <w:jc w:val="both"/>
        <w:rPr>
          <w:rFonts w:ascii="Times New Roman" w:hAnsi="Times New Roman"/>
          <w:sz w:val="28"/>
          <w:szCs w:val="28"/>
        </w:rPr>
      </w:pPr>
    </w:p>
    <w:p w:rsidR="00004406" w:rsidRPr="006E16B3" w:rsidRDefault="00004406" w:rsidP="00B24CD2">
      <w:pPr>
        <w:ind w:right="-143"/>
        <w:jc w:val="both"/>
        <w:rPr>
          <w:rFonts w:ascii="Times New Roman" w:hAnsi="Times New Roman"/>
          <w:sz w:val="28"/>
          <w:szCs w:val="28"/>
        </w:rPr>
      </w:pPr>
    </w:p>
    <w:p w:rsidR="00004406" w:rsidRPr="006E16B3" w:rsidRDefault="00004406" w:rsidP="00B24CD2">
      <w:pPr>
        <w:ind w:right="-143"/>
        <w:jc w:val="both"/>
        <w:rPr>
          <w:rFonts w:ascii="Times New Roman" w:hAnsi="Times New Roman"/>
          <w:sz w:val="28"/>
          <w:szCs w:val="28"/>
        </w:rPr>
      </w:pPr>
    </w:p>
    <w:p w:rsidR="00004406" w:rsidRPr="006E16B3" w:rsidRDefault="00004406" w:rsidP="00B24CD2">
      <w:pPr>
        <w:ind w:right="-143"/>
        <w:jc w:val="both"/>
        <w:rPr>
          <w:rFonts w:ascii="Times New Roman" w:hAnsi="Times New Roman"/>
          <w:sz w:val="28"/>
          <w:szCs w:val="28"/>
        </w:rPr>
      </w:pPr>
    </w:p>
    <w:p w:rsidR="00004406" w:rsidRPr="006E16B3" w:rsidRDefault="00004406" w:rsidP="00B24CD2">
      <w:pPr>
        <w:ind w:right="-143"/>
        <w:jc w:val="both"/>
        <w:rPr>
          <w:rFonts w:ascii="Times New Roman" w:hAnsi="Times New Roman"/>
          <w:sz w:val="28"/>
          <w:szCs w:val="28"/>
        </w:rPr>
      </w:pPr>
    </w:p>
    <w:p w:rsidR="00004406" w:rsidRPr="006E16B3" w:rsidRDefault="00004406" w:rsidP="00B24CD2">
      <w:pPr>
        <w:ind w:right="-143"/>
        <w:jc w:val="both"/>
        <w:rPr>
          <w:rFonts w:ascii="Times New Roman" w:hAnsi="Times New Roman"/>
          <w:sz w:val="28"/>
          <w:szCs w:val="28"/>
        </w:rPr>
      </w:pPr>
    </w:p>
    <w:p w:rsidR="00004406" w:rsidRPr="006E16B3" w:rsidRDefault="00004406" w:rsidP="00B24CD2">
      <w:pPr>
        <w:ind w:right="-143"/>
        <w:jc w:val="both"/>
        <w:rPr>
          <w:rFonts w:ascii="Times New Roman" w:hAnsi="Times New Roman"/>
          <w:sz w:val="28"/>
          <w:szCs w:val="28"/>
        </w:rPr>
      </w:pPr>
    </w:p>
    <w:p w:rsidR="00004406" w:rsidRPr="006E16B3" w:rsidRDefault="00004406" w:rsidP="00B24CD2">
      <w:pPr>
        <w:ind w:right="-143"/>
        <w:jc w:val="both"/>
        <w:rPr>
          <w:rFonts w:ascii="Times New Roman" w:hAnsi="Times New Roman"/>
          <w:sz w:val="28"/>
          <w:szCs w:val="28"/>
        </w:rPr>
      </w:pPr>
    </w:p>
    <w:p w:rsidR="00004406" w:rsidRPr="006E16B3" w:rsidRDefault="00004406" w:rsidP="00B24CD2">
      <w:pPr>
        <w:ind w:right="-143"/>
        <w:jc w:val="both"/>
        <w:rPr>
          <w:rFonts w:ascii="Times New Roman" w:hAnsi="Times New Roman"/>
          <w:sz w:val="28"/>
          <w:szCs w:val="28"/>
        </w:rPr>
      </w:pPr>
    </w:p>
    <w:p w:rsidR="00004406" w:rsidRPr="006E16B3" w:rsidRDefault="00004406" w:rsidP="00B24CD2">
      <w:pPr>
        <w:ind w:right="-143"/>
        <w:jc w:val="both"/>
        <w:rPr>
          <w:rFonts w:ascii="Times New Roman" w:hAnsi="Times New Roman"/>
          <w:sz w:val="28"/>
          <w:szCs w:val="28"/>
        </w:rPr>
      </w:pPr>
    </w:p>
    <w:p w:rsidR="00004406" w:rsidRPr="006E16B3" w:rsidRDefault="00004406" w:rsidP="00B24CD2">
      <w:pPr>
        <w:ind w:right="-143"/>
        <w:jc w:val="both"/>
        <w:rPr>
          <w:rFonts w:ascii="Times New Roman" w:hAnsi="Times New Roman"/>
          <w:sz w:val="28"/>
          <w:szCs w:val="28"/>
        </w:rPr>
      </w:pPr>
    </w:p>
    <w:p w:rsidR="00B24CD2" w:rsidRPr="006E16B3" w:rsidRDefault="00B24CD2" w:rsidP="00B24CD2">
      <w:pPr>
        <w:ind w:left="4248" w:firstLine="708"/>
        <w:rPr>
          <w:rFonts w:ascii="Times New Roman" w:hAnsi="Times New Roman"/>
          <w:sz w:val="28"/>
          <w:szCs w:val="28"/>
        </w:rPr>
      </w:pPr>
      <w:r w:rsidRPr="006E16B3">
        <w:rPr>
          <w:rFonts w:ascii="Times New Roman" w:hAnsi="Times New Roman"/>
          <w:sz w:val="28"/>
          <w:szCs w:val="28"/>
        </w:rPr>
        <w:t xml:space="preserve">Приложение </w:t>
      </w:r>
    </w:p>
    <w:p w:rsidR="00B24CD2" w:rsidRPr="006E16B3" w:rsidRDefault="00B24CD2" w:rsidP="00B24CD2">
      <w:pPr>
        <w:rPr>
          <w:rFonts w:ascii="Times New Roman" w:hAnsi="Times New Roman"/>
          <w:sz w:val="28"/>
          <w:szCs w:val="28"/>
        </w:rPr>
      </w:pPr>
      <w:r w:rsidRPr="006E16B3">
        <w:rPr>
          <w:rFonts w:ascii="Times New Roman" w:hAnsi="Times New Roman"/>
          <w:sz w:val="28"/>
          <w:szCs w:val="28"/>
        </w:rPr>
        <w:t xml:space="preserve">                                                                    к постановлению Администрации  </w:t>
      </w:r>
    </w:p>
    <w:p w:rsidR="00B24CD2" w:rsidRPr="006E16B3" w:rsidRDefault="00B24CD2" w:rsidP="00B24CD2">
      <w:pPr>
        <w:rPr>
          <w:rFonts w:ascii="Times New Roman" w:hAnsi="Times New Roman"/>
          <w:sz w:val="28"/>
          <w:szCs w:val="28"/>
        </w:rPr>
      </w:pPr>
      <w:r w:rsidRPr="006E16B3">
        <w:rPr>
          <w:rFonts w:ascii="Times New Roman" w:hAnsi="Times New Roman"/>
          <w:sz w:val="28"/>
          <w:szCs w:val="28"/>
        </w:rPr>
        <w:t xml:space="preserve">                                                                    Ковыльновского сельского поселения </w:t>
      </w:r>
    </w:p>
    <w:p w:rsidR="00C710AB" w:rsidRPr="006E16B3" w:rsidRDefault="000B3751" w:rsidP="00B24CD2">
      <w:pPr>
        <w:jc w:val="center"/>
        <w:rPr>
          <w:rFonts w:ascii="Times New Roman" w:hAnsi="Times New Roman"/>
          <w:sz w:val="28"/>
          <w:szCs w:val="28"/>
        </w:rPr>
      </w:pPr>
      <w:r w:rsidRPr="006E16B3">
        <w:rPr>
          <w:rFonts w:ascii="Times New Roman" w:hAnsi="Times New Roman"/>
          <w:sz w:val="28"/>
          <w:szCs w:val="28"/>
        </w:rPr>
        <w:t xml:space="preserve">                               </w:t>
      </w:r>
      <w:r w:rsidR="000120FC" w:rsidRPr="006E16B3">
        <w:rPr>
          <w:rFonts w:ascii="Times New Roman" w:hAnsi="Times New Roman"/>
          <w:sz w:val="28"/>
          <w:szCs w:val="28"/>
        </w:rPr>
        <w:t>от 06.06.2019  №  175</w:t>
      </w:r>
    </w:p>
    <w:p w:rsidR="00B24CD2" w:rsidRPr="006E16B3" w:rsidRDefault="00B24CD2" w:rsidP="00B24CD2">
      <w:pPr>
        <w:jc w:val="center"/>
        <w:rPr>
          <w:rFonts w:ascii="Times New Roman" w:hAnsi="Times New Roman"/>
          <w:b/>
          <w:bCs/>
          <w:sz w:val="28"/>
          <w:szCs w:val="28"/>
        </w:rPr>
      </w:pPr>
    </w:p>
    <w:p w:rsidR="00C710AB" w:rsidRPr="006E16B3" w:rsidRDefault="00C710AB" w:rsidP="00C710AB">
      <w:pPr>
        <w:jc w:val="center"/>
        <w:rPr>
          <w:rFonts w:ascii="Times New Roman" w:hAnsi="Times New Roman"/>
          <w:sz w:val="28"/>
          <w:szCs w:val="28"/>
        </w:rPr>
      </w:pPr>
      <w:r w:rsidRPr="006E16B3">
        <w:rPr>
          <w:rFonts w:ascii="Times New Roman" w:hAnsi="Times New Roman"/>
          <w:b/>
          <w:bCs/>
          <w:sz w:val="28"/>
          <w:szCs w:val="28"/>
        </w:rPr>
        <w:t>АДМИНИСТРАТИВНЫЙ РЕГЛАМЕНТ</w:t>
      </w:r>
    </w:p>
    <w:p w:rsidR="00C710AB" w:rsidRPr="006E16B3" w:rsidRDefault="00B24CD2" w:rsidP="00CA3972">
      <w:pPr>
        <w:jc w:val="center"/>
        <w:rPr>
          <w:rFonts w:ascii="Times New Roman" w:hAnsi="Times New Roman"/>
          <w:sz w:val="28"/>
          <w:szCs w:val="28"/>
        </w:rPr>
      </w:pPr>
      <w:r w:rsidRPr="006E16B3">
        <w:rPr>
          <w:rFonts w:ascii="Times New Roman" w:hAnsi="Times New Roman"/>
          <w:b/>
          <w:bCs/>
          <w:sz w:val="28"/>
          <w:szCs w:val="28"/>
        </w:rPr>
        <w:t xml:space="preserve">предоставления </w:t>
      </w:r>
      <w:r w:rsidR="00C710AB" w:rsidRPr="006E16B3">
        <w:rPr>
          <w:rFonts w:ascii="Times New Roman" w:hAnsi="Times New Roman"/>
          <w:b/>
          <w:bCs/>
          <w:sz w:val="28"/>
          <w:szCs w:val="28"/>
        </w:rPr>
        <w:t xml:space="preserve"> муниципальной услуги </w:t>
      </w:r>
      <w:r w:rsidR="00CA3972" w:rsidRPr="006E16B3">
        <w:rPr>
          <w:rFonts w:ascii="Times New Roman" w:hAnsi="Times New Roman"/>
          <w:b/>
          <w:bCs/>
          <w:sz w:val="28"/>
          <w:szCs w:val="28"/>
        </w:rPr>
        <w:t>«Прием заявлений, документов, а также постановк</w:t>
      </w:r>
      <w:r w:rsidR="00587468" w:rsidRPr="006E16B3">
        <w:rPr>
          <w:rFonts w:ascii="Times New Roman" w:hAnsi="Times New Roman"/>
          <w:b/>
          <w:bCs/>
          <w:sz w:val="28"/>
          <w:szCs w:val="28"/>
        </w:rPr>
        <w:t>а</w:t>
      </w:r>
      <w:r w:rsidR="00CA3972" w:rsidRPr="006E16B3">
        <w:rPr>
          <w:rFonts w:ascii="Times New Roman" w:hAnsi="Times New Roman"/>
          <w:b/>
          <w:bCs/>
          <w:sz w:val="28"/>
          <w:szCs w:val="28"/>
        </w:rPr>
        <w:t xml:space="preserve"> граждан на учет в качестве нуждающихся в жилых помещениях»</w:t>
      </w:r>
    </w:p>
    <w:p w:rsidR="00C710AB" w:rsidRPr="006E16B3" w:rsidRDefault="00C710AB" w:rsidP="00C710AB">
      <w:pPr>
        <w:pStyle w:val="3"/>
        <w:spacing w:before="0" w:beforeAutospacing="0" w:after="0" w:afterAutospacing="0"/>
        <w:jc w:val="center"/>
        <w:rPr>
          <w:sz w:val="28"/>
          <w:szCs w:val="28"/>
        </w:rPr>
      </w:pPr>
    </w:p>
    <w:p w:rsidR="00C710AB" w:rsidRPr="006E16B3" w:rsidRDefault="00C710AB" w:rsidP="00C710AB">
      <w:pPr>
        <w:pStyle w:val="3"/>
        <w:spacing w:before="0" w:beforeAutospacing="0" w:after="0" w:afterAutospacing="0"/>
        <w:jc w:val="center"/>
        <w:rPr>
          <w:rFonts w:ascii="Times New Roman" w:hAnsi="Times New Roman"/>
          <w:sz w:val="28"/>
          <w:szCs w:val="28"/>
        </w:rPr>
      </w:pPr>
      <w:r w:rsidRPr="006E16B3">
        <w:rPr>
          <w:rFonts w:ascii="Times New Roman" w:hAnsi="Times New Roman"/>
          <w:sz w:val="28"/>
          <w:szCs w:val="28"/>
        </w:rPr>
        <w:t>1. Общие положения</w:t>
      </w:r>
    </w:p>
    <w:p w:rsidR="00CA3972" w:rsidRPr="006E16B3" w:rsidRDefault="00C710AB" w:rsidP="00CA3972">
      <w:pPr>
        <w:jc w:val="center"/>
      </w:pPr>
      <w:r w:rsidRPr="006E16B3">
        <w:rPr>
          <w:rFonts w:ascii="Times New Roman" w:hAnsi="Times New Roman"/>
          <w:b/>
          <w:sz w:val="28"/>
          <w:szCs w:val="28"/>
        </w:rPr>
        <w:t>1.1. Предмет регулирования административного регламента</w:t>
      </w:r>
    </w:p>
    <w:p w:rsidR="00CA3972" w:rsidRPr="006E16B3" w:rsidRDefault="00CA3972" w:rsidP="00CA3972"/>
    <w:p w:rsidR="00CA3972" w:rsidRPr="006E16B3" w:rsidRDefault="00CA3972" w:rsidP="00CA3972"/>
    <w:p w:rsidR="00853793" w:rsidRPr="006E16B3" w:rsidRDefault="00CA3972" w:rsidP="00CA3972">
      <w:pPr>
        <w:ind w:firstLine="708"/>
        <w:jc w:val="both"/>
        <w:rPr>
          <w:rFonts w:ascii="Times New Roman" w:hAnsi="Times New Roman"/>
          <w:sz w:val="28"/>
          <w:szCs w:val="28"/>
        </w:rPr>
      </w:pPr>
      <w:r w:rsidRPr="006E16B3">
        <w:rPr>
          <w:rFonts w:ascii="Times New Roman" w:hAnsi="Times New Roman"/>
          <w:sz w:val="28"/>
          <w:szCs w:val="28"/>
        </w:rPr>
        <w:t xml:space="preserve">Настоящий Административный регламент </w:t>
      </w:r>
      <w:r w:rsidR="00B24CD2" w:rsidRPr="006E16B3">
        <w:rPr>
          <w:rFonts w:ascii="Times New Roman" w:hAnsi="Times New Roman"/>
          <w:sz w:val="28"/>
          <w:szCs w:val="28"/>
        </w:rPr>
        <w:t>А</w:t>
      </w:r>
      <w:r w:rsidRPr="006E16B3">
        <w:rPr>
          <w:rFonts w:ascii="Times New Roman" w:hAnsi="Times New Roman"/>
          <w:sz w:val="28"/>
          <w:szCs w:val="28"/>
        </w:rPr>
        <w:t xml:space="preserve">дминистрации </w:t>
      </w:r>
      <w:r w:rsidR="00B24CD2" w:rsidRPr="006E16B3">
        <w:rPr>
          <w:rFonts w:ascii="Times New Roman" w:hAnsi="Times New Roman"/>
          <w:sz w:val="28"/>
          <w:szCs w:val="28"/>
        </w:rPr>
        <w:t>Ковыльновского</w:t>
      </w:r>
      <w:r w:rsidRPr="006E16B3">
        <w:rPr>
          <w:rFonts w:ascii="Times New Roman" w:hAnsi="Times New Roman"/>
          <w:sz w:val="28"/>
          <w:szCs w:val="28"/>
        </w:rPr>
        <w:t xml:space="preserve"> сельского поселения Раздольненского  района Республики Крым по предоставлению муниципальной услуги «Прием заявлений, документов, а также постановк</w:t>
      </w:r>
      <w:r w:rsidR="00587468" w:rsidRPr="006E16B3">
        <w:rPr>
          <w:rFonts w:ascii="Times New Roman" w:hAnsi="Times New Roman"/>
          <w:sz w:val="28"/>
          <w:szCs w:val="28"/>
        </w:rPr>
        <w:t>а</w:t>
      </w:r>
      <w:r w:rsidRPr="006E16B3">
        <w:rPr>
          <w:rFonts w:ascii="Times New Roman" w:hAnsi="Times New Roman"/>
          <w:sz w:val="28"/>
          <w:szCs w:val="28"/>
        </w:rPr>
        <w:t xml:space="preserve"> граждан на учет в качестве нуждающихся в жилых помещениях» (далее – Административный регламент), разработан в целях повышения качества исполнения и доступности результатов предоставления муниципальной услуги по приему заявлений, документов, а также постановке граждан на учет в качестве нуждающихся в жилых помещениях (далее – Муниципальная услуга), создания комфортных условий для получателей муниципальной услуги (далее – Заявители), и определяет сроки и последовательность действий (далее – Административные процедуры) при предоставлении муниципальной услуги. </w:t>
      </w:r>
    </w:p>
    <w:p w:rsidR="00CA3972" w:rsidRPr="006E16B3" w:rsidRDefault="00CA3972" w:rsidP="00CA3972">
      <w:pPr>
        <w:ind w:firstLine="708"/>
        <w:jc w:val="both"/>
        <w:rPr>
          <w:rFonts w:ascii="Times New Roman" w:hAnsi="Times New Roman"/>
          <w:sz w:val="28"/>
          <w:szCs w:val="28"/>
        </w:rPr>
      </w:pPr>
    </w:p>
    <w:p w:rsidR="00CA3972" w:rsidRPr="006E16B3" w:rsidRDefault="00CA3972" w:rsidP="00CA3972">
      <w:pPr>
        <w:ind w:firstLine="540"/>
        <w:jc w:val="center"/>
        <w:rPr>
          <w:rFonts w:ascii="Times New Roman" w:hAnsi="Times New Roman"/>
          <w:b/>
          <w:sz w:val="28"/>
          <w:szCs w:val="28"/>
        </w:rPr>
      </w:pPr>
      <w:r w:rsidRPr="006E16B3">
        <w:rPr>
          <w:rFonts w:ascii="Times New Roman" w:hAnsi="Times New Roman"/>
          <w:b/>
          <w:bCs/>
          <w:sz w:val="28"/>
          <w:szCs w:val="28"/>
        </w:rPr>
        <w:t>1.2. Круг заявителей</w:t>
      </w:r>
    </w:p>
    <w:p w:rsidR="00CA3972" w:rsidRPr="006E16B3" w:rsidRDefault="00CA3972" w:rsidP="00CA3972">
      <w:pPr>
        <w:rPr>
          <w:rFonts w:ascii="Times New Roman" w:hAnsi="Times New Roman"/>
        </w:rPr>
      </w:pPr>
    </w:p>
    <w:p w:rsidR="00CA3972" w:rsidRPr="006E16B3" w:rsidRDefault="00CA3972" w:rsidP="00CA3972">
      <w:pPr>
        <w:widowControl w:val="0"/>
        <w:ind w:firstLine="709"/>
        <w:jc w:val="both"/>
        <w:rPr>
          <w:rFonts w:ascii="Times New Roman" w:eastAsia="Calibri" w:hAnsi="Times New Roman"/>
          <w:sz w:val="28"/>
          <w:szCs w:val="28"/>
          <w:lang w:eastAsia="en-US"/>
        </w:rPr>
      </w:pPr>
      <w:r w:rsidRPr="006E16B3">
        <w:rPr>
          <w:rFonts w:ascii="Times New Roman" w:eastAsia="Calibri" w:hAnsi="Times New Roman"/>
          <w:sz w:val="28"/>
          <w:szCs w:val="28"/>
          <w:lang w:eastAsia="en-US"/>
        </w:rPr>
        <w:t xml:space="preserve">Заявителями муниципальной услуги являются граждане Российской Федерации, </w:t>
      </w:r>
      <w:r w:rsidRPr="006E16B3">
        <w:rPr>
          <w:rFonts w:ascii="Times New Roman" w:hAnsi="Times New Roman"/>
          <w:sz w:val="28"/>
          <w:szCs w:val="28"/>
        </w:rPr>
        <w:t xml:space="preserve">зарегистрированные и постоянно проживающие по месту жительства на территории </w:t>
      </w:r>
      <w:r w:rsidR="00B24CD2" w:rsidRPr="006E16B3">
        <w:rPr>
          <w:rFonts w:ascii="Times New Roman" w:hAnsi="Times New Roman"/>
          <w:sz w:val="28"/>
          <w:szCs w:val="28"/>
        </w:rPr>
        <w:t>Ковыльновского</w:t>
      </w:r>
      <w:r w:rsidRPr="006E16B3">
        <w:rPr>
          <w:rFonts w:ascii="Times New Roman" w:hAnsi="Times New Roman"/>
          <w:sz w:val="28"/>
          <w:szCs w:val="28"/>
        </w:rPr>
        <w:t xml:space="preserve"> сельского поселения не менее 5 лет, предшествующих дате подачи заявления:</w:t>
      </w:r>
    </w:p>
    <w:p w:rsidR="00CA3972" w:rsidRPr="006E16B3" w:rsidRDefault="00CA3972" w:rsidP="00CA3972">
      <w:pPr>
        <w:ind w:firstLine="708"/>
        <w:jc w:val="both"/>
        <w:rPr>
          <w:rFonts w:ascii="Times New Roman" w:hAnsi="Times New Roman"/>
          <w:sz w:val="28"/>
          <w:szCs w:val="28"/>
        </w:rPr>
      </w:pPr>
      <w:r w:rsidRPr="006E16B3">
        <w:rPr>
          <w:rFonts w:ascii="Times New Roman" w:hAnsi="Times New Roman"/>
          <w:sz w:val="28"/>
          <w:szCs w:val="28"/>
        </w:rPr>
        <w:t>1) г</w:t>
      </w:r>
      <w:r w:rsidR="008B7514" w:rsidRPr="006E16B3">
        <w:rPr>
          <w:rFonts w:ascii="Times New Roman" w:hAnsi="Times New Roman"/>
          <w:sz w:val="28"/>
          <w:szCs w:val="28"/>
        </w:rPr>
        <w:t>раждане, признанные малоимущими по основаниям установленным главой  3</w:t>
      </w:r>
      <w:r w:rsidR="00B24CD2" w:rsidRPr="006E16B3">
        <w:rPr>
          <w:rFonts w:ascii="Times New Roman" w:hAnsi="Times New Roman"/>
          <w:sz w:val="28"/>
          <w:szCs w:val="28"/>
        </w:rPr>
        <w:t xml:space="preserve"> </w:t>
      </w:r>
      <w:r w:rsidR="008C449C" w:rsidRPr="006E16B3">
        <w:rPr>
          <w:rFonts w:ascii="Times New Roman" w:hAnsi="Times New Roman"/>
          <w:sz w:val="28"/>
          <w:szCs w:val="28"/>
        </w:rPr>
        <w:t>з</w:t>
      </w:r>
      <w:r w:rsidR="008B7514" w:rsidRPr="006E16B3">
        <w:rPr>
          <w:rFonts w:ascii="Times New Roman" w:hAnsi="Times New Roman"/>
          <w:sz w:val="28"/>
          <w:szCs w:val="28"/>
        </w:rPr>
        <w:t>акона Республики Кры</w:t>
      </w:r>
      <w:r w:rsidR="00FD4B34" w:rsidRPr="006E16B3">
        <w:rPr>
          <w:rFonts w:ascii="Times New Roman" w:hAnsi="Times New Roman"/>
          <w:sz w:val="28"/>
          <w:szCs w:val="28"/>
        </w:rPr>
        <w:t>м № 130-ЗРК-2015 от 06.07.2015 « О</w:t>
      </w:r>
      <w:r w:rsidR="0093693A" w:rsidRPr="006E16B3">
        <w:rPr>
          <w:rFonts w:ascii="Times New Roman" w:hAnsi="Times New Roman"/>
          <w:sz w:val="28"/>
          <w:szCs w:val="28"/>
        </w:rPr>
        <w:t>б</w:t>
      </w:r>
      <w:r w:rsidR="00FD4B34" w:rsidRPr="006E16B3">
        <w:rPr>
          <w:rFonts w:ascii="Times New Roman" w:hAnsi="Times New Roman"/>
          <w:sz w:val="28"/>
          <w:szCs w:val="28"/>
        </w:rPr>
        <w:t xml:space="preserve"> урегулировании некоторых вопросов в области жилищных отношений в Республике Крым»;</w:t>
      </w:r>
    </w:p>
    <w:p w:rsidR="00CA3972" w:rsidRPr="006E16B3" w:rsidRDefault="00CA3972" w:rsidP="00CA3972">
      <w:pPr>
        <w:widowControl w:val="0"/>
        <w:ind w:firstLine="709"/>
        <w:jc w:val="both"/>
        <w:rPr>
          <w:rFonts w:ascii="Times New Roman" w:hAnsi="Times New Roman"/>
          <w:sz w:val="28"/>
          <w:szCs w:val="28"/>
        </w:rPr>
      </w:pPr>
      <w:r w:rsidRPr="006E16B3">
        <w:rPr>
          <w:rFonts w:ascii="Times New Roman" w:hAnsi="Times New Roman"/>
          <w:sz w:val="28"/>
          <w:szCs w:val="28"/>
        </w:rPr>
        <w:t>2) иные определенные федеральным законом, указом Президента Российской Федерации или законом Республики Крым категории граждан, признанные по установленным Жилищным кодексом Российской Федерации и (или) федеральным законом, указом Президента Российской Федерации или законом Республики Крым основаниям нуждающимися в жилых помещениях.</w:t>
      </w:r>
    </w:p>
    <w:p w:rsidR="009B0ECD" w:rsidRPr="006E16B3" w:rsidRDefault="009B0ECD" w:rsidP="00CA3972">
      <w:pPr>
        <w:widowControl w:val="0"/>
        <w:ind w:firstLine="709"/>
        <w:jc w:val="both"/>
        <w:rPr>
          <w:rFonts w:ascii="Times New Roman" w:hAnsi="Times New Roman"/>
          <w:sz w:val="28"/>
          <w:szCs w:val="28"/>
        </w:rPr>
      </w:pPr>
    </w:p>
    <w:p w:rsidR="00A469CF" w:rsidRPr="006E16B3" w:rsidRDefault="00A469CF" w:rsidP="00CA3972">
      <w:pPr>
        <w:widowControl w:val="0"/>
        <w:ind w:firstLine="709"/>
        <w:jc w:val="both"/>
        <w:rPr>
          <w:rFonts w:ascii="Times New Roman" w:eastAsia="Calibri" w:hAnsi="Times New Roman"/>
          <w:sz w:val="28"/>
          <w:szCs w:val="28"/>
          <w:lang w:eastAsia="en-US"/>
        </w:rPr>
      </w:pPr>
    </w:p>
    <w:p w:rsidR="00404DAB" w:rsidRPr="006E16B3" w:rsidRDefault="00404DAB" w:rsidP="00404DAB">
      <w:pPr>
        <w:ind w:firstLine="567"/>
        <w:jc w:val="both"/>
        <w:rPr>
          <w:rStyle w:val="aff"/>
          <w:b/>
          <w:sz w:val="28"/>
          <w:szCs w:val="28"/>
        </w:rPr>
      </w:pPr>
      <w:bookmarkStart w:id="0" w:name="_Hlk3894426"/>
      <w:r w:rsidRPr="006E16B3">
        <w:rPr>
          <w:rStyle w:val="aff"/>
          <w:b/>
          <w:sz w:val="28"/>
          <w:szCs w:val="28"/>
        </w:rPr>
        <w:lastRenderedPageBreak/>
        <w:t xml:space="preserve">1.3. </w:t>
      </w:r>
      <w:bookmarkStart w:id="1" w:name="_Hlk1401162"/>
      <w:bookmarkStart w:id="2" w:name="_Hlk1996380"/>
      <w:bookmarkStart w:id="3" w:name="_Hlk1560984"/>
      <w:r w:rsidRPr="006E16B3">
        <w:rPr>
          <w:rStyle w:val="aff"/>
          <w:b/>
          <w:sz w:val="28"/>
          <w:szCs w:val="28"/>
        </w:rPr>
        <w:t>Требования к порядку информирования о предоставлении муниципальной услуги</w:t>
      </w:r>
    </w:p>
    <w:p w:rsidR="00404DAB" w:rsidRPr="006E16B3" w:rsidRDefault="00404DAB" w:rsidP="00404DAB">
      <w:pPr>
        <w:ind w:firstLine="567"/>
        <w:jc w:val="both"/>
        <w:rPr>
          <w:rStyle w:val="aff"/>
          <w:sz w:val="28"/>
          <w:szCs w:val="28"/>
        </w:rPr>
      </w:pPr>
      <w:r w:rsidRPr="006E16B3">
        <w:rPr>
          <w:rStyle w:val="aff"/>
          <w:sz w:val="28"/>
          <w:szCs w:val="28"/>
        </w:rPr>
        <w:t>1.3.1. Информирование заявителей по вопросам предоставления муниципальной услуги осуществляется посредством:</w:t>
      </w:r>
    </w:p>
    <w:p w:rsidR="00404DAB" w:rsidRPr="006E16B3" w:rsidRDefault="00404DAB" w:rsidP="00404DAB">
      <w:pPr>
        <w:ind w:firstLine="567"/>
        <w:jc w:val="both"/>
        <w:rPr>
          <w:rStyle w:val="aff"/>
          <w:sz w:val="28"/>
          <w:szCs w:val="28"/>
        </w:rPr>
      </w:pPr>
      <w:r w:rsidRPr="006E16B3">
        <w:rPr>
          <w:rStyle w:val="aff"/>
          <w:sz w:val="28"/>
          <w:szCs w:val="28"/>
        </w:rPr>
        <w:t>размещения информации на официальном сайте Администрации Ковыльновского сельского поселения в информационно-телекоммуникационной сети "Интернет" http://</w:t>
      </w:r>
      <w:proofErr w:type="spellStart"/>
      <w:r w:rsidRPr="006E16B3">
        <w:rPr>
          <w:bCs/>
          <w:sz w:val="28"/>
          <w:szCs w:val="28"/>
          <w:lang w:val="en-US"/>
        </w:rPr>
        <w:t>sovmo</w:t>
      </w:r>
      <w:proofErr w:type="spellEnd"/>
      <w:r w:rsidRPr="006E16B3">
        <w:rPr>
          <w:bCs/>
          <w:sz w:val="28"/>
          <w:szCs w:val="28"/>
        </w:rPr>
        <w:t>.</w:t>
      </w:r>
      <w:proofErr w:type="spellStart"/>
      <w:r w:rsidRPr="006E16B3">
        <w:rPr>
          <w:bCs/>
          <w:sz w:val="28"/>
          <w:szCs w:val="28"/>
          <w:lang w:val="en-US"/>
        </w:rPr>
        <w:t>rk</w:t>
      </w:r>
      <w:proofErr w:type="spellEnd"/>
      <w:r w:rsidRPr="006E16B3">
        <w:rPr>
          <w:bCs/>
          <w:sz w:val="28"/>
          <w:szCs w:val="28"/>
        </w:rPr>
        <w:t>.</w:t>
      </w:r>
      <w:proofErr w:type="spellStart"/>
      <w:r w:rsidRPr="006E16B3">
        <w:rPr>
          <w:bCs/>
          <w:sz w:val="28"/>
          <w:szCs w:val="28"/>
          <w:lang w:val="en-US"/>
        </w:rPr>
        <w:t>gov</w:t>
      </w:r>
      <w:proofErr w:type="spellEnd"/>
      <w:r w:rsidRPr="006E16B3">
        <w:rPr>
          <w:bCs/>
          <w:sz w:val="28"/>
          <w:szCs w:val="28"/>
        </w:rPr>
        <w:t>.</w:t>
      </w:r>
      <w:proofErr w:type="spellStart"/>
      <w:r w:rsidRPr="006E16B3">
        <w:rPr>
          <w:bCs/>
          <w:sz w:val="28"/>
          <w:szCs w:val="28"/>
          <w:lang w:val="en-US"/>
        </w:rPr>
        <w:t>ru</w:t>
      </w:r>
      <w:proofErr w:type="spellEnd"/>
      <w:r w:rsidRPr="006E16B3">
        <w:rPr>
          <w:rStyle w:val="aff"/>
          <w:sz w:val="28"/>
          <w:szCs w:val="28"/>
        </w:rPr>
        <w:t xml:space="preserve"> (далее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на информационных стендах Администрации Ковыльновского сельского поселения;</w:t>
      </w:r>
    </w:p>
    <w:p w:rsidR="00404DAB" w:rsidRPr="006E16B3" w:rsidRDefault="00404DAB" w:rsidP="00404DAB">
      <w:pPr>
        <w:ind w:firstLine="567"/>
        <w:jc w:val="both"/>
        <w:rPr>
          <w:rStyle w:val="aff"/>
          <w:sz w:val="28"/>
          <w:szCs w:val="28"/>
        </w:rPr>
      </w:pPr>
      <w:r w:rsidRPr="006E16B3">
        <w:rPr>
          <w:rStyle w:val="aff"/>
          <w:sz w:val="28"/>
          <w:szCs w:val="28"/>
        </w:rPr>
        <w:t>предоставления заявителю информации в устной форме по телефону или при личном обращении;</w:t>
      </w:r>
    </w:p>
    <w:p w:rsidR="00404DAB" w:rsidRPr="006E16B3" w:rsidRDefault="00404DAB" w:rsidP="00404DAB">
      <w:pPr>
        <w:ind w:firstLine="567"/>
        <w:jc w:val="both"/>
        <w:rPr>
          <w:rStyle w:val="aff"/>
          <w:sz w:val="28"/>
          <w:szCs w:val="28"/>
        </w:rPr>
      </w:pPr>
      <w:r w:rsidRPr="006E16B3">
        <w:rPr>
          <w:rStyle w:val="aff"/>
          <w:sz w:val="28"/>
          <w:szCs w:val="28"/>
        </w:rPr>
        <w:t>предоставления заявителю информации в письменной форме по почте или электронной почте.</w:t>
      </w:r>
    </w:p>
    <w:p w:rsidR="00404DAB" w:rsidRPr="006E16B3" w:rsidRDefault="00404DAB" w:rsidP="00404DAB">
      <w:pPr>
        <w:ind w:firstLine="567"/>
        <w:jc w:val="both"/>
        <w:rPr>
          <w:rStyle w:val="aff"/>
          <w:sz w:val="28"/>
          <w:szCs w:val="28"/>
        </w:rPr>
      </w:pPr>
      <w:r w:rsidRPr="006E16B3">
        <w:rPr>
          <w:rStyle w:val="aff"/>
          <w:sz w:val="28"/>
          <w:szCs w:val="28"/>
        </w:rPr>
        <w:t>1.3.2. На официальном сайте, в федеральном реестре, на Едином портале и на информационных стендах Администрации Ковыльновского сельского поселения размещается следующая справочная информация:</w:t>
      </w:r>
    </w:p>
    <w:p w:rsidR="00404DAB" w:rsidRPr="006E16B3" w:rsidRDefault="00404DAB" w:rsidP="00404DAB">
      <w:pPr>
        <w:ind w:firstLine="567"/>
        <w:jc w:val="both"/>
        <w:rPr>
          <w:rStyle w:val="aff"/>
          <w:sz w:val="28"/>
          <w:szCs w:val="28"/>
        </w:rPr>
      </w:pPr>
      <w:r w:rsidRPr="006E16B3">
        <w:rPr>
          <w:rStyle w:val="aff"/>
          <w:sz w:val="28"/>
          <w:szCs w:val="28"/>
        </w:rPr>
        <w:t>о месте нахождения и графике работы Администрации Ковыльновского сельского поселения;</w:t>
      </w:r>
    </w:p>
    <w:p w:rsidR="00404DAB" w:rsidRPr="006E16B3" w:rsidRDefault="00404DAB" w:rsidP="00404DAB">
      <w:pPr>
        <w:ind w:firstLine="567"/>
        <w:jc w:val="both"/>
        <w:rPr>
          <w:rStyle w:val="aff"/>
          <w:sz w:val="28"/>
          <w:szCs w:val="28"/>
        </w:rPr>
      </w:pPr>
      <w:r w:rsidRPr="006E16B3">
        <w:rPr>
          <w:rStyle w:val="aff"/>
          <w:sz w:val="28"/>
          <w:szCs w:val="28"/>
        </w:rPr>
        <w:t xml:space="preserve">справочных телефонах Администрации Ковыльновского сельского поселения, в том числе номере </w:t>
      </w:r>
      <w:proofErr w:type="spellStart"/>
      <w:r w:rsidRPr="006E16B3">
        <w:rPr>
          <w:rStyle w:val="aff"/>
          <w:sz w:val="28"/>
          <w:szCs w:val="28"/>
        </w:rPr>
        <w:t>телефона-автоинформатора</w:t>
      </w:r>
      <w:proofErr w:type="spellEnd"/>
      <w:r w:rsidRPr="006E16B3">
        <w:rPr>
          <w:rStyle w:val="aff"/>
          <w:sz w:val="28"/>
          <w:szCs w:val="28"/>
        </w:rPr>
        <w:t>;</w:t>
      </w:r>
    </w:p>
    <w:p w:rsidR="00404DAB" w:rsidRPr="006E16B3" w:rsidRDefault="00404DAB" w:rsidP="00404DAB">
      <w:pPr>
        <w:ind w:firstLine="567"/>
        <w:jc w:val="both"/>
        <w:rPr>
          <w:rStyle w:val="aff"/>
          <w:sz w:val="28"/>
          <w:szCs w:val="28"/>
        </w:rPr>
      </w:pPr>
      <w:r w:rsidRPr="006E16B3">
        <w:rPr>
          <w:rStyle w:val="aff"/>
          <w:sz w:val="28"/>
          <w:szCs w:val="28"/>
        </w:rPr>
        <w:t>адресах официального сайта, а также электронной почты и (или) формы обратной связи Администрации Ковыльновского сельского поселения в информационно-телекоммуникационной сети "Интернет".</w:t>
      </w:r>
    </w:p>
    <w:p w:rsidR="00404DAB" w:rsidRPr="006E16B3" w:rsidRDefault="00404DAB" w:rsidP="00404DAB">
      <w:pPr>
        <w:ind w:firstLine="567"/>
        <w:jc w:val="both"/>
        <w:rPr>
          <w:rStyle w:val="aff"/>
          <w:sz w:val="28"/>
          <w:szCs w:val="28"/>
        </w:rPr>
      </w:pPr>
      <w:r w:rsidRPr="006E16B3">
        <w:rPr>
          <w:rStyle w:val="aff"/>
          <w:sz w:val="28"/>
          <w:szCs w:val="28"/>
        </w:rPr>
        <w:t>1.3.3. 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rsidR="00404DAB" w:rsidRPr="006E16B3" w:rsidRDefault="00404DAB" w:rsidP="00404DAB">
      <w:pPr>
        <w:ind w:firstLine="567"/>
        <w:jc w:val="both"/>
        <w:rPr>
          <w:rStyle w:val="aff"/>
          <w:sz w:val="28"/>
          <w:szCs w:val="28"/>
        </w:rPr>
      </w:pPr>
      <w:r w:rsidRPr="006E16B3">
        <w:rPr>
          <w:rStyle w:val="aff"/>
          <w:sz w:val="28"/>
          <w:szCs w:val="28"/>
        </w:rPr>
        <w:t>график приема заявлений;</w:t>
      </w:r>
    </w:p>
    <w:p w:rsidR="00404DAB" w:rsidRPr="006E16B3" w:rsidRDefault="00404DAB" w:rsidP="00404DAB">
      <w:pPr>
        <w:ind w:firstLine="567"/>
        <w:jc w:val="both"/>
        <w:rPr>
          <w:rStyle w:val="aff"/>
          <w:sz w:val="28"/>
          <w:szCs w:val="28"/>
        </w:rPr>
      </w:pPr>
      <w:r w:rsidRPr="006E16B3">
        <w:rPr>
          <w:rStyle w:val="aff"/>
          <w:sz w:val="28"/>
          <w:szCs w:val="28"/>
        </w:rPr>
        <w:t>текст настоящего Административного регламента;</w:t>
      </w:r>
    </w:p>
    <w:p w:rsidR="00404DAB" w:rsidRPr="006E16B3" w:rsidRDefault="00404DAB" w:rsidP="00404DAB">
      <w:pPr>
        <w:ind w:firstLine="567"/>
        <w:jc w:val="both"/>
        <w:rPr>
          <w:rStyle w:val="aff"/>
          <w:sz w:val="28"/>
          <w:szCs w:val="28"/>
        </w:rPr>
      </w:pPr>
      <w:r w:rsidRPr="006E16B3">
        <w:rPr>
          <w:rStyle w:val="aff"/>
          <w:sz w:val="28"/>
          <w:szCs w:val="28"/>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404DAB" w:rsidRPr="006E16B3" w:rsidRDefault="00404DAB" w:rsidP="00404DAB">
      <w:pPr>
        <w:ind w:firstLine="567"/>
        <w:jc w:val="both"/>
        <w:rPr>
          <w:rStyle w:val="aff"/>
          <w:sz w:val="28"/>
          <w:szCs w:val="28"/>
        </w:rPr>
      </w:pPr>
      <w:r w:rsidRPr="006E16B3">
        <w:rPr>
          <w:rStyle w:val="aff"/>
          <w:sz w:val="28"/>
          <w:szCs w:val="28"/>
        </w:rPr>
        <w:t>перечень нормативных правовых актов, регулирующих предоставление муниципальной услуги;</w:t>
      </w:r>
    </w:p>
    <w:p w:rsidR="00404DAB" w:rsidRPr="006E16B3" w:rsidRDefault="00404DAB" w:rsidP="00404DAB">
      <w:pPr>
        <w:ind w:firstLine="567"/>
        <w:jc w:val="both"/>
        <w:rPr>
          <w:rStyle w:val="aff"/>
          <w:sz w:val="28"/>
          <w:szCs w:val="28"/>
        </w:rPr>
      </w:pPr>
      <w:r w:rsidRPr="006E16B3">
        <w:rPr>
          <w:rStyle w:val="aff"/>
          <w:sz w:val="28"/>
          <w:szCs w:val="28"/>
        </w:rPr>
        <w:t>порядок досудебного (внесудебного) обжалования решений и действий (бездействия) Администрации Ковыльновского сельского поселения и ее должностных лиц;</w:t>
      </w:r>
    </w:p>
    <w:p w:rsidR="00404DAB" w:rsidRPr="006E16B3" w:rsidRDefault="00404DAB" w:rsidP="00404DAB">
      <w:pPr>
        <w:ind w:firstLine="567"/>
        <w:jc w:val="both"/>
        <w:rPr>
          <w:rStyle w:val="aff"/>
          <w:sz w:val="28"/>
          <w:szCs w:val="28"/>
        </w:rPr>
      </w:pPr>
      <w:r w:rsidRPr="006E16B3">
        <w:rPr>
          <w:rStyle w:val="aff"/>
          <w:sz w:val="28"/>
          <w:szCs w:val="28"/>
        </w:rPr>
        <w:t>формы заявлений для заполнения и образцы заполнения заявлений.</w:t>
      </w:r>
    </w:p>
    <w:p w:rsidR="00404DAB" w:rsidRPr="006E16B3" w:rsidRDefault="00404DAB" w:rsidP="00404DAB">
      <w:pPr>
        <w:ind w:firstLine="567"/>
        <w:jc w:val="both"/>
        <w:rPr>
          <w:rStyle w:val="aff"/>
          <w:sz w:val="28"/>
          <w:szCs w:val="28"/>
        </w:rPr>
      </w:pPr>
      <w:r w:rsidRPr="006E16B3">
        <w:rPr>
          <w:rStyle w:val="aff"/>
          <w:sz w:val="28"/>
          <w:szCs w:val="28"/>
        </w:rPr>
        <w:t>1.3.4. На Едином портале кроме справочной информации, указанной в пункте 1.3.2 настоящего Административного регламента, размещается следующая информация:</w:t>
      </w:r>
    </w:p>
    <w:p w:rsidR="00404DAB" w:rsidRPr="006E16B3" w:rsidRDefault="00404DAB" w:rsidP="00404DAB">
      <w:pPr>
        <w:ind w:firstLine="567"/>
        <w:jc w:val="both"/>
        <w:rPr>
          <w:rStyle w:val="aff"/>
          <w:sz w:val="28"/>
          <w:szCs w:val="28"/>
        </w:rPr>
      </w:pPr>
      <w:r w:rsidRPr="006E16B3">
        <w:rPr>
          <w:rStyle w:val="aff"/>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w:t>
      </w:r>
      <w:r w:rsidRPr="006E16B3">
        <w:rPr>
          <w:rStyle w:val="aff"/>
          <w:sz w:val="28"/>
          <w:szCs w:val="28"/>
        </w:rPr>
        <w:lastRenderedPageBreak/>
        <w:t>обязательными для предоставления муниципальной услуги, сведений о ходе предоставления указанных услуг;</w:t>
      </w:r>
    </w:p>
    <w:p w:rsidR="00404DAB" w:rsidRPr="006E16B3" w:rsidRDefault="00404DAB" w:rsidP="00404DAB">
      <w:pPr>
        <w:ind w:firstLine="567"/>
        <w:jc w:val="both"/>
        <w:rPr>
          <w:rStyle w:val="aff"/>
          <w:sz w:val="28"/>
          <w:szCs w:val="28"/>
        </w:rPr>
      </w:pPr>
      <w:r w:rsidRPr="006E16B3">
        <w:rPr>
          <w:rStyle w:val="aff"/>
          <w:sz w:val="28"/>
          <w:szCs w:val="28"/>
        </w:rPr>
        <w:t>перечень нормативных правовых актов, регулирующих предоставление муниципальной услуги;</w:t>
      </w:r>
    </w:p>
    <w:p w:rsidR="00404DAB" w:rsidRPr="006E16B3" w:rsidRDefault="00404DAB" w:rsidP="00404DAB">
      <w:pPr>
        <w:ind w:firstLine="567"/>
        <w:jc w:val="both"/>
        <w:rPr>
          <w:rStyle w:val="aff"/>
          <w:sz w:val="28"/>
          <w:szCs w:val="28"/>
        </w:rPr>
      </w:pPr>
      <w:r w:rsidRPr="006E16B3">
        <w:rPr>
          <w:rStyle w:val="aff"/>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04DAB" w:rsidRPr="006E16B3" w:rsidRDefault="00404DAB" w:rsidP="00404DAB">
      <w:pPr>
        <w:ind w:firstLine="567"/>
        <w:jc w:val="both"/>
        <w:rPr>
          <w:rStyle w:val="aff"/>
          <w:sz w:val="28"/>
          <w:szCs w:val="28"/>
        </w:rPr>
      </w:pPr>
      <w:r w:rsidRPr="006E16B3">
        <w:rPr>
          <w:rStyle w:val="aff"/>
          <w:sz w:val="28"/>
          <w:szCs w:val="28"/>
        </w:rPr>
        <w:t>круг заявителей;</w:t>
      </w:r>
    </w:p>
    <w:p w:rsidR="00404DAB" w:rsidRPr="006E16B3" w:rsidRDefault="00404DAB" w:rsidP="00404DAB">
      <w:pPr>
        <w:ind w:firstLine="567"/>
        <w:jc w:val="both"/>
        <w:rPr>
          <w:rStyle w:val="aff"/>
          <w:sz w:val="28"/>
          <w:szCs w:val="28"/>
        </w:rPr>
      </w:pPr>
      <w:r w:rsidRPr="006E16B3">
        <w:rPr>
          <w:rStyle w:val="aff"/>
          <w:sz w:val="28"/>
          <w:szCs w:val="28"/>
        </w:rPr>
        <w:t>срок предоставления муниципальной услуги;</w:t>
      </w:r>
    </w:p>
    <w:p w:rsidR="00404DAB" w:rsidRPr="006E16B3" w:rsidRDefault="00404DAB" w:rsidP="00404DAB">
      <w:pPr>
        <w:ind w:firstLine="567"/>
        <w:jc w:val="both"/>
        <w:rPr>
          <w:rStyle w:val="aff"/>
          <w:sz w:val="28"/>
          <w:szCs w:val="28"/>
        </w:rPr>
      </w:pPr>
      <w:r w:rsidRPr="006E16B3">
        <w:rPr>
          <w:rStyle w:val="aff"/>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04DAB" w:rsidRPr="006E16B3" w:rsidRDefault="00404DAB" w:rsidP="00404DAB">
      <w:pPr>
        <w:ind w:firstLine="567"/>
        <w:jc w:val="both"/>
        <w:rPr>
          <w:rStyle w:val="aff"/>
          <w:sz w:val="28"/>
          <w:szCs w:val="28"/>
        </w:rPr>
      </w:pPr>
      <w:r w:rsidRPr="006E16B3">
        <w:rPr>
          <w:rStyle w:val="aff"/>
          <w:sz w:val="28"/>
          <w:szCs w:val="28"/>
        </w:rPr>
        <w:t>исчерпывающий перечень оснований для отказа в предоставлении муниципальной услуги;</w:t>
      </w:r>
    </w:p>
    <w:p w:rsidR="00404DAB" w:rsidRPr="006E16B3" w:rsidRDefault="00404DAB" w:rsidP="00404DAB">
      <w:pPr>
        <w:ind w:firstLine="567"/>
        <w:jc w:val="both"/>
        <w:rPr>
          <w:rStyle w:val="aff"/>
          <w:sz w:val="28"/>
          <w:szCs w:val="28"/>
        </w:rPr>
      </w:pPr>
      <w:r w:rsidRPr="006E16B3">
        <w:rPr>
          <w:rStyle w:val="aff"/>
          <w:sz w:val="28"/>
          <w:szCs w:val="28"/>
        </w:rPr>
        <w:t>порядок досудебного (внесудебного) обжалования решений и действий (бездействия) Администрации Ковыльновского сельского поселения и ее должностных лиц;</w:t>
      </w:r>
    </w:p>
    <w:p w:rsidR="00404DAB" w:rsidRPr="006E16B3" w:rsidRDefault="00404DAB" w:rsidP="00404DAB">
      <w:pPr>
        <w:ind w:firstLine="567"/>
        <w:jc w:val="both"/>
        <w:rPr>
          <w:rStyle w:val="aff"/>
          <w:sz w:val="28"/>
          <w:szCs w:val="28"/>
        </w:rPr>
      </w:pPr>
      <w:r w:rsidRPr="006E16B3">
        <w:rPr>
          <w:rStyle w:val="aff"/>
          <w:sz w:val="28"/>
          <w:szCs w:val="28"/>
        </w:rPr>
        <w:t>формы заявлений для заполнения и образцы заполнения заявлений.</w:t>
      </w:r>
    </w:p>
    <w:p w:rsidR="00404DAB" w:rsidRPr="006E16B3" w:rsidRDefault="00404DAB" w:rsidP="00404DAB">
      <w:pPr>
        <w:ind w:firstLine="567"/>
        <w:jc w:val="both"/>
        <w:rPr>
          <w:rStyle w:val="aff"/>
          <w:sz w:val="28"/>
          <w:szCs w:val="28"/>
        </w:rPr>
      </w:pPr>
      <w:r w:rsidRPr="006E16B3">
        <w:rPr>
          <w:rStyle w:val="aff"/>
          <w:sz w:val="28"/>
          <w:szCs w:val="28"/>
        </w:rPr>
        <w:t>1.3.5. На информационных стендах в Администрации Ковыльновского сельского поселения кроме справочной информации, указанной в пункте 1.3.2 настоящего Административного регламента, размещается следующая информация:</w:t>
      </w:r>
    </w:p>
    <w:p w:rsidR="00404DAB" w:rsidRPr="006E16B3" w:rsidRDefault="00404DAB" w:rsidP="00404DAB">
      <w:pPr>
        <w:ind w:firstLine="567"/>
        <w:jc w:val="both"/>
        <w:rPr>
          <w:rStyle w:val="aff"/>
          <w:sz w:val="28"/>
          <w:szCs w:val="28"/>
        </w:rPr>
      </w:pPr>
      <w:r w:rsidRPr="006E16B3">
        <w:rPr>
          <w:rStyle w:val="aff"/>
          <w:sz w:val="28"/>
          <w:szCs w:val="28"/>
        </w:rPr>
        <w:t>график приема заявлений;</w:t>
      </w:r>
    </w:p>
    <w:p w:rsidR="00404DAB" w:rsidRPr="006E16B3" w:rsidRDefault="00404DAB" w:rsidP="00404DAB">
      <w:pPr>
        <w:ind w:firstLine="567"/>
        <w:jc w:val="both"/>
        <w:rPr>
          <w:rStyle w:val="aff"/>
          <w:sz w:val="28"/>
          <w:szCs w:val="28"/>
        </w:rPr>
      </w:pPr>
      <w:r w:rsidRPr="006E16B3">
        <w:rPr>
          <w:rStyle w:val="aff"/>
          <w:sz w:val="28"/>
          <w:szCs w:val="28"/>
        </w:rPr>
        <w:t>порядок досудебного (внесудебного) обжалования решений и действий (бездействия) Администрации Ковыльновского сельского поселения и ее должностных лиц;</w:t>
      </w:r>
    </w:p>
    <w:p w:rsidR="00404DAB" w:rsidRPr="006E16B3" w:rsidRDefault="00404DAB" w:rsidP="00404DAB">
      <w:pPr>
        <w:ind w:firstLine="567"/>
        <w:jc w:val="both"/>
        <w:rPr>
          <w:rStyle w:val="aff"/>
          <w:sz w:val="28"/>
          <w:szCs w:val="28"/>
        </w:rPr>
      </w:pPr>
      <w:r w:rsidRPr="006E16B3">
        <w:rPr>
          <w:rStyle w:val="aff"/>
          <w:sz w:val="28"/>
          <w:szCs w:val="28"/>
        </w:rPr>
        <w:t>формы заявлений для заполнения и образцы заполнения заявлений.</w:t>
      </w:r>
    </w:p>
    <w:p w:rsidR="00404DAB" w:rsidRPr="006E16B3" w:rsidRDefault="00404DAB" w:rsidP="00404DAB">
      <w:pPr>
        <w:ind w:firstLine="567"/>
        <w:jc w:val="both"/>
        <w:rPr>
          <w:rStyle w:val="aff"/>
          <w:sz w:val="28"/>
          <w:szCs w:val="28"/>
        </w:rPr>
      </w:pPr>
      <w:r w:rsidRPr="006E16B3">
        <w:rPr>
          <w:rStyle w:val="aff"/>
          <w:sz w:val="28"/>
          <w:szCs w:val="28"/>
        </w:rPr>
        <w:t>1.3.6.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rsidR="00404DAB" w:rsidRPr="006E16B3" w:rsidRDefault="00404DAB" w:rsidP="00404DAB">
      <w:pPr>
        <w:ind w:firstLine="567"/>
        <w:jc w:val="both"/>
        <w:rPr>
          <w:rStyle w:val="aff"/>
          <w:sz w:val="28"/>
          <w:szCs w:val="28"/>
        </w:rPr>
      </w:pPr>
      <w:r w:rsidRPr="006E16B3">
        <w:rPr>
          <w:rStyle w:val="aff"/>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04DAB" w:rsidRPr="006E16B3" w:rsidRDefault="00404DAB" w:rsidP="00404DAB">
      <w:pPr>
        <w:ind w:firstLine="567"/>
        <w:jc w:val="both"/>
        <w:rPr>
          <w:rStyle w:val="aff"/>
          <w:sz w:val="28"/>
          <w:szCs w:val="28"/>
        </w:rPr>
      </w:pPr>
      <w:r w:rsidRPr="006E16B3">
        <w:rPr>
          <w:rStyle w:val="aff"/>
          <w:sz w:val="28"/>
          <w:szCs w:val="28"/>
        </w:rPr>
        <w:t>1.3.7. Предоставление информации заявителю в устной форме по телефону или при личном обращении осуществляется по следующим вопросам:</w:t>
      </w:r>
    </w:p>
    <w:p w:rsidR="00404DAB" w:rsidRPr="006E16B3" w:rsidRDefault="00404DAB" w:rsidP="00404DAB">
      <w:pPr>
        <w:ind w:firstLine="567"/>
        <w:jc w:val="both"/>
        <w:rPr>
          <w:rStyle w:val="aff"/>
          <w:sz w:val="28"/>
          <w:szCs w:val="28"/>
        </w:rPr>
      </w:pPr>
      <w:r w:rsidRPr="006E16B3">
        <w:rPr>
          <w:rStyle w:val="aff"/>
          <w:sz w:val="28"/>
          <w:szCs w:val="28"/>
        </w:rPr>
        <w:t>дата поступления в Администрацию Ковыльновского сельского поселения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Ковыльновского сельского поселения, рассматривающего заявление;</w:t>
      </w:r>
    </w:p>
    <w:p w:rsidR="00404DAB" w:rsidRPr="006E16B3" w:rsidRDefault="00404DAB" w:rsidP="00404DAB">
      <w:pPr>
        <w:ind w:firstLine="567"/>
        <w:jc w:val="both"/>
        <w:rPr>
          <w:rStyle w:val="aff"/>
          <w:sz w:val="28"/>
          <w:szCs w:val="28"/>
        </w:rPr>
      </w:pPr>
      <w:r w:rsidRPr="006E16B3">
        <w:rPr>
          <w:rStyle w:val="aff"/>
          <w:sz w:val="28"/>
          <w:szCs w:val="28"/>
        </w:rPr>
        <w:t>ход рассмотрения заявления;</w:t>
      </w:r>
    </w:p>
    <w:p w:rsidR="00404DAB" w:rsidRPr="006E16B3" w:rsidRDefault="00404DAB" w:rsidP="00404DAB">
      <w:pPr>
        <w:ind w:firstLine="567"/>
        <w:jc w:val="both"/>
        <w:rPr>
          <w:rStyle w:val="aff"/>
          <w:sz w:val="28"/>
          <w:szCs w:val="28"/>
        </w:rPr>
      </w:pPr>
      <w:r w:rsidRPr="006E16B3">
        <w:rPr>
          <w:rStyle w:val="aff"/>
          <w:sz w:val="28"/>
          <w:szCs w:val="28"/>
        </w:rPr>
        <w:lastRenderedPageBreak/>
        <w:t>нормативные правовые акты, на основании которых Администрация Ковыльновского сельского поселения предоставляет муниципальную услугу;</w:t>
      </w:r>
    </w:p>
    <w:p w:rsidR="00404DAB" w:rsidRPr="006E16B3" w:rsidRDefault="00404DAB" w:rsidP="00404DAB">
      <w:pPr>
        <w:ind w:firstLine="567"/>
        <w:jc w:val="both"/>
        <w:rPr>
          <w:rStyle w:val="aff"/>
          <w:sz w:val="28"/>
          <w:szCs w:val="28"/>
        </w:rPr>
      </w:pPr>
      <w:r w:rsidRPr="006E16B3">
        <w:rPr>
          <w:rStyle w:val="aff"/>
          <w:sz w:val="28"/>
          <w:szCs w:val="28"/>
        </w:rPr>
        <w:t>место размещения на официальном сайте Администрации Ковыльновского сельского поселения и на Едином портале информации по вопросам предоставления муниципальной услуги.</w:t>
      </w:r>
    </w:p>
    <w:p w:rsidR="00404DAB" w:rsidRPr="006E16B3" w:rsidRDefault="00404DAB" w:rsidP="00404DAB">
      <w:pPr>
        <w:ind w:firstLine="567"/>
        <w:jc w:val="both"/>
        <w:rPr>
          <w:rStyle w:val="aff"/>
          <w:sz w:val="28"/>
          <w:szCs w:val="28"/>
        </w:rPr>
      </w:pPr>
      <w:r w:rsidRPr="006E16B3">
        <w:rPr>
          <w:rStyle w:val="aff"/>
          <w:sz w:val="28"/>
          <w:szCs w:val="28"/>
        </w:rPr>
        <w:t>При предоставлении заявителю указанной в настоящем пункте информации работник Администрации Ковыльновского сельского поселения должен назвать свою фамилию, имя, отчество (при наличии), должность, а также наименование структурного подразделения Администрации Ковыльновского сельского поселения, в которое обратился заявитель, и в вежливой форме подробно проинформировать обратившегося по интересующим его вопросам.</w:t>
      </w:r>
    </w:p>
    <w:p w:rsidR="00404DAB" w:rsidRPr="006E16B3" w:rsidRDefault="00404DAB" w:rsidP="00404DAB">
      <w:pPr>
        <w:ind w:firstLine="567"/>
        <w:jc w:val="both"/>
        <w:rPr>
          <w:rStyle w:val="aff"/>
          <w:sz w:val="28"/>
          <w:szCs w:val="28"/>
        </w:rPr>
      </w:pPr>
      <w:r w:rsidRPr="006E16B3">
        <w:rPr>
          <w:rStyle w:val="aff"/>
          <w:sz w:val="28"/>
          <w:szCs w:val="28"/>
        </w:rPr>
        <w:t>Время ответа на вопросы заявителя по телефону или при личном обращении не должно превышать 10 минут.</w:t>
      </w:r>
    </w:p>
    <w:p w:rsidR="00404DAB" w:rsidRPr="006E16B3" w:rsidRDefault="00404DAB" w:rsidP="00404DAB">
      <w:pPr>
        <w:ind w:firstLine="567"/>
        <w:jc w:val="both"/>
        <w:rPr>
          <w:rStyle w:val="aff"/>
          <w:sz w:val="28"/>
          <w:szCs w:val="28"/>
        </w:rPr>
      </w:pPr>
      <w:r w:rsidRPr="006E16B3">
        <w:rPr>
          <w:rStyle w:val="aff"/>
          <w:sz w:val="28"/>
          <w:szCs w:val="28"/>
        </w:rPr>
        <w:t>В случае если для подготовки ответа требуется больше времени, чем установлено, работник Администрации Ковыльновского сельского поселения,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404DAB" w:rsidRPr="006E16B3" w:rsidRDefault="00404DAB" w:rsidP="00404DAB">
      <w:pPr>
        <w:ind w:firstLine="567"/>
        <w:jc w:val="both"/>
        <w:rPr>
          <w:rStyle w:val="aff"/>
          <w:sz w:val="28"/>
          <w:szCs w:val="28"/>
        </w:rPr>
      </w:pPr>
      <w:r w:rsidRPr="006E16B3">
        <w:rPr>
          <w:rStyle w:val="aff"/>
          <w:sz w:val="28"/>
          <w:szCs w:val="28"/>
        </w:rPr>
        <w:t>1.3.8. При обращении заявителя за информацией в Администрацию Ковыльновского сельского поселения в 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rsidR="00404DAB" w:rsidRPr="006E16B3" w:rsidRDefault="00404DAB" w:rsidP="00404DAB">
      <w:pPr>
        <w:ind w:firstLine="567"/>
        <w:jc w:val="both"/>
        <w:rPr>
          <w:rStyle w:val="aff"/>
          <w:sz w:val="28"/>
          <w:szCs w:val="28"/>
        </w:rPr>
      </w:pPr>
      <w:r w:rsidRPr="006E16B3">
        <w:rPr>
          <w:rStyle w:val="aff"/>
          <w:sz w:val="28"/>
          <w:szCs w:val="28"/>
        </w:rPr>
        <w:t>1.3.9.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404DAB" w:rsidRPr="006E16B3" w:rsidRDefault="00404DAB" w:rsidP="00404DAB">
      <w:pPr>
        <w:ind w:firstLine="567"/>
        <w:jc w:val="both"/>
        <w:rPr>
          <w:rStyle w:val="aff"/>
          <w:sz w:val="28"/>
          <w:szCs w:val="28"/>
        </w:rPr>
      </w:pPr>
      <w:r w:rsidRPr="006E16B3">
        <w:rPr>
          <w:rStyle w:val="aff"/>
          <w:sz w:val="28"/>
          <w:szCs w:val="28"/>
        </w:rPr>
        <w:t>1.3.10. Основными требованиями к информированию заявителей по вопросам предоставления муниципальной услуги являются:</w:t>
      </w:r>
    </w:p>
    <w:p w:rsidR="00404DAB" w:rsidRPr="006E16B3" w:rsidRDefault="00404DAB" w:rsidP="00404DAB">
      <w:pPr>
        <w:ind w:firstLine="567"/>
        <w:jc w:val="both"/>
        <w:rPr>
          <w:rStyle w:val="aff"/>
          <w:sz w:val="28"/>
          <w:szCs w:val="28"/>
        </w:rPr>
      </w:pPr>
      <w:r w:rsidRPr="006E16B3">
        <w:rPr>
          <w:rStyle w:val="aff"/>
          <w:sz w:val="28"/>
          <w:szCs w:val="28"/>
        </w:rPr>
        <w:t>достоверность и полнота предоставляемой информации;</w:t>
      </w:r>
    </w:p>
    <w:p w:rsidR="00404DAB" w:rsidRPr="006E16B3" w:rsidRDefault="00404DAB" w:rsidP="00404DAB">
      <w:pPr>
        <w:ind w:firstLine="567"/>
        <w:jc w:val="both"/>
        <w:rPr>
          <w:rStyle w:val="aff"/>
          <w:sz w:val="28"/>
          <w:szCs w:val="28"/>
        </w:rPr>
      </w:pPr>
      <w:r w:rsidRPr="006E16B3">
        <w:rPr>
          <w:rStyle w:val="aff"/>
          <w:sz w:val="28"/>
          <w:szCs w:val="28"/>
        </w:rPr>
        <w:t>четкость в изложении информации;</w:t>
      </w:r>
    </w:p>
    <w:p w:rsidR="00404DAB" w:rsidRPr="006E16B3" w:rsidRDefault="00404DAB" w:rsidP="00404DAB">
      <w:pPr>
        <w:ind w:firstLine="567"/>
        <w:jc w:val="both"/>
        <w:rPr>
          <w:rStyle w:val="aff"/>
          <w:sz w:val="28"/>
          <w:szCs w:val="28"/>
        </w:rPr>
      </w:pPr>
      <w:r w:rsidRPr="006E16B3">
        <w:rPr>
          <w:rStyle w:val="aff"/>
          <w:sz w:val="28"/>
          <w:szCs w:val="28"/>
        </w:rPr>
        <w:t>удобство и доступность получения информации;</w:t>
      </w:r>
    </w:p>
    <w:p w:rsidR="00404DAB" w:rsidRPr="006E16B3" w:rsidRDefault="00404DAB" w:rsidP="00404DAB">
      <w:pPr>
        <w:ind w:firstLine="540"/>
        <w:jc w:val="both"/>
        <w:rPr>
          <w:sz w:val="28"/>
          <w:szCs w:val="28"/>
        </w:rPr>
      </w:pPr>
      <w:r w:rsidRPr="006E16B3">
        <w:rPr>
          <w:rStyle w:val="aff"/>
          <w:sz w:val="28"/>
          <w:szCs w:val="28"/>
        </w:rPr>
        <w:t>оперативность предоставления информации</w:t>
      </w:r>
      <w:bookmarkEnd w:id="1"/>
      <w:r w:rsidRPr="006E16B3">
        <w:rPr>
          <w:rStyle w:val="aff"/>
          <w:sz w:val="28"/>
          <w:szCs w:val="28"/>
        </w:rPr>
        <w:t>.</w:t>
      </w:r>
      <w:bookmarkEnd w:id="2"/>
    </w:p>
    <w:bookmarkEnd w:id="0"/>
    <w:bookmarkEnd w:id="3"/>
    <w:p w:rsidR="000E0552" w:rsidRPr="006E16B3" w:rsidRDefault="000E0552" w:rsidP="00A469CF">
      <w:pPr>
        <w:spacing w:line="229" w:lineRule="auto"/>
        <w:ind w:firstLine="720"/>
        <w:jc w:val="center"/>
        <w:rPr>
          <w:rFonts w:ascii="Times New Roman" w:hAnsi="Times New Roman"/>
          <w:b/>
          <w:sz w:val="28"/>
          <w:szCs w:val="28"/>
        </w:rPr>
      </w:pPr>
    </w:p>
    <w:p w:rsidR="00BF61E9" w:rsidRPr="006E16B3" w:rsidRDefault="00BF61E9" w:rsidP="003A3D36">
      <w:pPr>
        <w:tabs>
          <w:tab w:val="left" w:pos="1199"/>
          <w:tab w:val="left" w:pos="2531"/>
          <w:tab w:val="left" w:pos="3482"/>
          <w:tab w:val="left" w:pos="5392"/>
          <w:tab w:val="left" w:pos="6577"/>
          <w:tab w:val="left" w:pos="7228"/>
          <w:tab w:val="left" w:pos="8591"/>
        </w:tabs>
        <w:suppressAutoHyphens/>
        <w:autoSpaceDE/>
        <w:autoSpaceDN/>
        <w:adjustRightInd/>
        <w:spacing w:line="233" w:lineRule="auto"/>
        <w:ind w:right="-11" w:firstLine="708"/>
        <w:jc w:val="both"/>
        <w:rPr>
          <w:rFonts w:ascii="Times New Roman" w:hAnsi="Times New Roman"/>
          <w:sz w:val="28"/>
          <w:szCs w:val="28"/>
        </w:rPr>
      </w:pPr>
    </w:p>
    <w:p w:rsidR="00A469CF" w:rsidRPr="006E16B3" w:rsidRDefault="00A469CF" w:rsidP="00A469CF">
      <w:pPr>
        <w:suppressAutoHyphens/>
        <w:ind w:firstLine="720"/>
        <w:jc w:val="center"/>
        <w:rPr>
          <w:rFonts w:ascii="Times New Roman" w:hAnsi="Times New Roman"/>
          <w:b/>
          <w:sz w:val="28"/>
          <w:szCs w:val="28"/>
          <w:lang w:eastAsia="ar-SA"/>
        </w:rPr>
      </w:pPr>
      <w:r w:rsidRPr="006E16B3">
        <w:rPr>
          <w:rFonts w:ascii="Times New Roman" w:hAnsi="Times New Roman"/>
          <w:b/>
          <w:sz w:val="28"/>
          <w:szCs w:val="28"/>
          <w:lang w:eastAsia="ar-SA"/>
        </w:rPr>
        <w:t>1.4. Способ получения муниципальной услуги</w:t>
      </w:r>
    </w:p>
    <w:p w:rsidR="00A469CF" w:rsidRPr="006E16B3" w:rsidRDefault="00A469CF" w:rsidP="00A469CF">
      <w:pPr>
        <w:suppressAutoHyphens/>
        <w:ind w:firstLine="720"/>
        <w:jc w:val="center"/>
        <w:rPr>
          <w:rFonts w:ascii="Times New Roman" w:hAnsi="Times New Roman"/>
          <w:sz w:val="28"/>
          <w:szCs w:val="28"/>
          <w:lang w:eastAsia="ar-SA"/>
        </w:rPr>
      </w:pPr>
    </w:p>
    <w:p w:rsidR="00A469CF" w:rsidRPr="006E16B3" w:rsidRDefault="00A469CF" w:rsidP="00A469CF">
      <w:pPr>
        <w:suppressAutoHyphens/>
        <w:ind w:firstLine="720"/>
        <w:jc w:val="both"/>
        <w:rPr>
          <w:rFonts w:ascii="Times New Roman" w:hAnsi="Times New Roman"/>
          <w:sz w:val="28"/>
          <w:szCs w:val="28"/>
          <w:lang w:eastAsia="ar-SA"/>
        </w:rPr>
      </w:pPr>
      <w:bookmarkStart w:id="4" w:name="OLE_LINK13"/>
      <w:bookmarkStart w:id="5" w:name="OLE_LINK14"/>
      <w:bookmarkStart w:id="6" w:name="OLE_LINK17"/>
      <w:r w:rsidRPr="006E16B3">
        <w:rPr>
          <w:rFonts w:ascii="Times New Roman" w:hAnsi="Times New Roman"/>
          <w:sz w:val="28"/>
          <w:szCs w:val="28"/>
          <w:lang w:eastAsia="ar-SA"/>
        </w:rPr>
        <w:t>1.4.1. Получатель муниципальной услуги имеет право:</w:t>
      </w:r>
    </w:p>
    <w:p w:rsidR="00A469CF" w:rsidRPr="006E16B3" w:rsidRDefault="00A469CF" w:rsidP="00A469CF">
      <w:pPr>
        <w:suppressAutoHyphens/>
        <w:ind w:firstLine="720"/>
        <w:jc w:val="both"/>
        <w:rPr>
          <w:rFonts w:ascii="Times New Roman" w:hAnsi="Times New Roman"/>
          <w:sz w:val="28"/>
          <w:szCs w:val="28"/>
          <w:lang w:eastAsia="ar-SA"/>
        </w:rPr>
      </w:pPr>
      <w:r w:rsidRPr="006E16B3">
        <w:rPr>
          <w:rFonts w:ascii="Times New Roman" w:hAnsi="Times New Roman"/>
          <w:sz w:val="28"/>
          <w:szCs w:val="28"/>
          <w:lang w:eastAsia="ar-SA"/>
        </w:rPr>
        <w:t>заказать и получить муниципальную услугу лично;</w:t>
      </w:r>
    </w:p>
    <w:p w:rsidR="00A469CF" w:rsidRPr="006E16B3" w:rsidRDefault="00A469CF" w:rsidP="00A469CF">
      <w:pPr>
        <w:suppressAutoHyphens/>
        <w:ind w:firstLine="720"/>
        <w:jc w:val="both"/>
        <w:rPr>
          <w:rFonts w:ascii="Times New Roman" w:hAnsi="Times New Roman"/>
          <w:sz w:val="28"/>
          <w:szCs w:val="28"/>
          <w:lang w:eastAsia="ar-SA"/>
        </w:rPr>
      </w:pPr>
      <w:r w:rsidRPr="006E16B3">
        <w:rPr>
          <w:rFonts w:ascii="Times New Roman" w:hAnsi="Times New Roman"/>
          <w:sz w:val="28"/>
          <w:szCs w:val="28"/>
          <w:lang w:eastAsia="ar-SA"/>
        </w:rPr>
        <w:t>заказать муниципальную услугу лично и получить с помощью иного физического лица, оформив доверенность;</w:t>
      </w:r>
    </w:p>
    <w:p w:rsidR="00A469CF" w:rsidRPr="006E16B3" w:rsidRDefault="00A469CF" w:rsidP="00A469CF">
      <w:pPr>
        <w:suppressAutoHyphens/>
        <w:ind w:firstLine="720"/>
        <w:jc w:val="both"/>
        <w:rPr>
          <w:rFonts w:ascii="Times New Roman" w:hAnsi="Times New Roman"/>
          <w:sz w:val="28"/>
          <w:szCs w:val="28"/>
          <w:lang w:eastAsia="ar-SA"/>
        </w:rPr>
      </w:pPr>
      <w:r w:rsidRPr="006E16B3">
        <w:rPr>
          <w:rFonts w:ascii="Times New Roman" w:hAnsi="Times New Roman"/>
          <w:sz w:val="28"/>
          <w:szCs w:val="28"/>
          <w:lang w:eastAsia="ar-SA"/>
        </w:rPr>
        <w:lastRenderedPageBreak/>
        <w:t>заказать муниципальную услугу по телефону и получить лично;</w:t>
      </w:r>
    </w:p>
    <w:p w:rsidR="00A469CF" w:rsidRPr="006E16B3" w:rsidRDefault="00A469CF" w:rsidP="00A469CF">
      <w:pPr>
        <w:suppressAutoHyphens/>
        <w:ind w:firstLine="720"/>
        <w:jc w:val="both"/>
        <w:rPr>
          <w:rFonts w:ascii="Times New Roman" w:hAnsi="Times New Roman"/>
          <w:sz w:val="28"/>
          <w:szCs w:val="28"/>
          <w:lang w:eastAsia="ar-SA"/>
        </w:rPr>
      </w:pPr>
      <w:r w:rsidRPr="006E16B3">
        <w:rPr>
          <w:rFonts w:ascii="Times New Roman" w:hAnsi="Times New Roman"/>
          <w:sz w:val="28"/>
          <w:szCs w:val="28"/>
          <w:lang w:eastAsia="ar-SA"/>
        </w:rPr>
        <w:t>заказать муниципальную услугу по телефону и получить с помощью иного физического лица, оформив доверенность;</w:t>
      </w:r>
    </w:p>
    <w:p w:rsidR="00A469CF" w:rsidRPr="006E16B3" w:rsidRDefault="00A469CF" w:rsidP="00A469CF">
      <w:pPr>
        <w:suppressAutoHyphens/>
        <w:ind w:firstLine="720"/>
        <w:jc w:val="both"/>
        <w:rPr>
          <w:rFonts w:ascii="Times New Roman" w:hAnsi="Times New Roman"/>
          <w:sz w:val="28"/>
          <w:szCs w:val="28"/>
          <w:lang w:eastAsia="ar-SA"/>
        </w:rPr>
      </w:pPr>
      <w:r w:rsidRPr="006E16B3">
        <w:rPr>
          <w:rFonts w:ascii="Times New Roman" w:hAnsi="Times New Roman"/>
          <w:sz w:val="28"/>
          <w:szCs w:val="28"/>
          <w:lang w:eastAsia="ar-SA"/>
        </w:rPr>
        <w:t>заказать муниципальную услугу по электронной почте и получить лично;</w:t>
      </w:r>
    </w:p>
    <w:p w:rsidR="00A469CF" w:rsidRPr="006E16B3" w:rsidRDefault="00A469CF" w:rsidP="00A469CF">
      <w:pPr>
        <w:suppressAutoHyphens/>
        <w:ind w:firstLine="720"/>
        <w:jc w:val="both"/>
        <w:rPr>
          <w:rFonts w:ascii="Times New Roman" w:hAnsi="Times New Roman"/>
          <w:sz w:val="28"/>
          <w:szCs w:val="28"/>
          <w:lang w:eastAsia="ar-SA"/>
        </w:rPr>
      </w:pPr>
      <w:r w:rsidRPr="006E16B3">
        <w:rPr>
          <w:rFonts w:ascii="Times New Roman" w:hAnsi="Times New Roman"/>
          <w:sz w:val="28"/>
          <w:szCs w:val="28"/>
          <w:lang w:eastAsia="ar-SA"/>
        </w:rPr>
        <w:t>заказать муниципальную услугу по электронной почте и получить с помощью иного физического лица, оформив доверенность;</w:t>
      </w:r>
    </w:p>
    <w:p w:rsidR="00A469CF" w:rsidRPr="006E16B3" w:rsidRDefault="00A469CF" w:rsidP="00A469CF">
      <w:pPr>
        <w:suppressAutoHyphens/>
        <w:ind w:firstLine="720"/>
        <w:jc w:val="both"/>
        <w:rPr>
          <w:rFonts w:ascii="Times New Roman" w:hAnsi="Times New Roman"/>
          <w:sz w:val="28"/>
          <w:szCs w:val="28"/>
          <w:lang w:eastAsia="ar-SA"/>
        </w:rPr>
      </w:pPr>
      <w:proofErr w:type="spellStart"/>
      <w:r w:rsidRPr="006E16B3">
        <w:rPr>
          <w:rFonts w:ascii="Times New Roman" w:hAnsi="Times New Roman"/>
          <w:sz w:val="28"/>
          <w:szCs w:val="28"/>
          <w:lang w:eastAsia="ar-SA"/>
        </w:rPr>
        <w:t>заказатьмуниципальную</w:t>
      </w:r>
      <w:proofErr w:type="spellEnd"/>
      <w:r w:rsidRPr="006E16B3">
        <w:rPr>
          <w:rFonts w:ascii="Times New Roman" w:hAnsi="Times New Roman"/>
          <w:sz w:val="28"/>
          <w:szCs w:val="28"/>
          <w:lang w:eastAsia="ar-SA"/>
        </w:rPr>
        <w:t xml:space="preserve"> услугу через социального работника и получить лично;</w:t>
      </w:r>
    </w:p>
    <w:p w:rsidR="00A469CF" w:rsidRPr="006E16B3" w:rsidRDefault="00A469CF" w:rsidP="00A469CF">
      <w:pPr>
        <w:suppressAutoHyphens/>
        <w:ind w:firstLine="720"/>
        <w:jc w:val="both"/>
        <w:rPr>
          <w:rFonts w:ascii="Times New Roman" w:hAnsi="Times New Roman"/>
          <w:sz w:val="28"/>
          <w:szCs w:val="28"/>
          <w:lang w:eastAsia="ar-SA"/>
        </w:rPr>
      </w:pPr>
      <w:r w:rsidRPr="006E16B3">
        <w:rPr>
          <w:rFonts w:ascii="Times New Roman" w:hAnsi="Times New Roman"/>
          <w:sz w:val="28"/>
          <w:szCs w:val="28"/>
          <w:lang w:eastAsia="ar-SA"/>
        </w:rPr>
        <w:t>заказать муниципальную услугу через социального работника и получить с его помощью;</w:t>
      </w:r>
    </w:p>
    <w:p w:rsidR="00A469CF" w:rsidRPr="006E16B3" w:rsidRDefault="00A469CF" w:rsidP="00A469CF">
      <w:pPr>
        <w:suppressAutoHyphens/>
        <w:ind w:firstLine="720"/>
        <w:jc w:val="both"/>
        <w:rPr>
          <w:rFonts w:ascii="Times New Roman" w:hAnsi="Times New Roman"/>
          <w:sz w:val="28"/>
          <w:szCs w:val="28"/>
          <w:lang w:eastAsia="ar-SA"/>
        </w:rPr>
      </w:pPr>
      <w:r w:rsidRPr="006E16B3">
        <w:rPr>
          <w:rFonts w:ascii="Times New Roman" w:hAnsi="Times New Roman"/>
          <w:sz w:val="28"/>
          <w:szCs w:val="28"/>
          <w:lang w:eastAsia="ar-SA"/>
        </w:rPr>
        <w:t>заказать муниципальную услугу с помощью иного физического лица, оформив доверенность и получить лично;</w:t>
      </w:r>
    </w:p>
    <w:p w:rsidR="00A469CF" w:rsidRPr="006E16B3" w:rsidRDefault="00A469CF" w:rsidP="00A469CF">
      <w:pPr>
        <w:suppressAutoHyphens/>
        <w:ind w:firstLine="720"/>
        <w:jc w:val="both"/>
        <w:rPr>
          <w:rFonts w:ascii="Times New Roman" w:hAnsi="Times New Roman"/>
          <w:sz w:val="28"/>
          <w:szCs w:val="28"/>
          <w:lang w:eastAsia="ar-SA"/>
        </w:rPr>
      </w:pPr>
      <w:r w:rsidRPr="006E16B3">
        <w:rPr>
          <w:rFonts w:ascii="Times New Roman" w:hAnsi="Times New Roman"/>
          <w:sz w:val="28"/>
          <w:szCs w:val="28"/>
          <w:lang w:eastAsia="ar-SA"/>
        </w:rPr>
        <w:t>заказать и получить муниципальную услугу с помощью иного физического лица, оформив доверенность.</w:t>
      </w:r>
    </w:p>
    <w:bookmarkEnd w:id="4"/>
    <w:bookmarkEnd w:id="5"/>
    <w:bookmarkEnd w:id="6"/>
    <w:p w:rsidR="00A469CF" w:rsidRPr="006E16B3" w:rsidRDefault="00A469CF" w:rsidP="00A469CF">
      <w:pPr>
        <w:ind w:left="-567" w:firstLine="567"/>
        <w:jc w:val="both"/>
        <w:rPr>
          <w:rFonts w:ascii="Times New Roman" w:hAnsi="Times New Roman"/>
          <w:b/>
          <w:bCs/>
          <w:sz w:val="28"/>
          <w:szCs w:val="28"/>
        </w:rPr>
      </w:pPr>
    </w:p>
    <w:p w:rsidR="00A469CF" w:rsidRPr="006E16B3" w:rsidRDefault="00A469CF" w:rsidP="00A469CF">
      <w:pPr>
        <w:spacing w:line="229" w:lineRule="auto"/>
        <w:ind w:firstLine="720"/>
        <w:jc w:val="center"/>
        <w:rPr>
          <w:rFonts w:ascii="Times New Roman" w:hAnsi="Times New Roman"/>
          <w:b/>
          <w:bCs/>
          <w:sz w:val="28"/>
          <w:szCs w:val="28"/>
        </w:rPr>
      </w:pPr>
      <w:r w:rsidRPr="006E16B3">
        <w:rPr>
          <w:rFonts w:ascii="Times New Roman" w:hAnsi="Times New Roman"/>
          <w:b/>
          <w:bCs/>
          <w:sz w:val="28"/>
          <w:szCs w:val="28"/>
        </w:rPr>
        <w:t>2. Стандарт предоставления муниципальной услуги</w:t>
      </w:r>
    </w:p>
    <w:p w:rsidR="00A469CF" w:rsidRPr="006E16B3" w:rsidRDefault="00A469CF" w:rsidP="00A469CF">
      <w:pPr>
        <w:spacing w:line="229" w:lineRule="auto"/>
        <w:ind w:firstLine="720"/>
        <w:jc w:val="center"/>
        <w:rPr>
          <w:rFonts w:ascii="Times New Roman" w:hAnsi="Times New Roman"/>
          <w:b/>
          <w:bCs/>
          <w:sz w:val="28"/>
          <w:szCs w:val="28"/>
        </w:rPr>
      </w:pPr>
    </w:p>
    <w:p w:rsidR="00A469CF" w:rsidRPr="006E16B3" w:rsidRDefault="00A469CF" w:rsidP="00A469CF">
      <w:pPr>
        <w:spacing w:line="229" w:lineRule="auto"/>
        <w:ind w:firstLine="720"/>
        <w:jc w:val="center"/>
        <w:rPr>
          <w:rFonts w:ascii="Times New Roman" w:hAnsi="Times New Roman"/>
          <w:b/>
          <w:sz w:val="28"/>
          <w:szCs w:val="28"/>
        </w:rPr>
      </w:pPr>
      <w:r w:rsidRPr="006E16B3">
        <w:rPr>
          <w:rFonts w:ascii="Times New Roman" w:hAnsi="Times New Roman"/>
          <w:b/>
          <w:sz w:val="28"/>
          <w:szCs w:val="28"/>
        </w:rPr>
        <w:t>2.1. Наименование муниципальной услуги</w:t>
      </w:r>
    </w:p>
    <w:p w:rsidR="009B0ECD" w:rsidRPr="006E16B3" w:rsidRDefault="009B0ECD" w:rsidP="00A469CF">
      <w:pPr>
        <w:spacing w:line="229" w:lineRule="auto"/>
        <w:ind w:firstLine="720"/>
        <w:jc w:val="center"/>
        <w:rPr>
          <w:rFonts w:ascii="Times New Roman" w:hAnsi="Times New Roman"/>
          <w:b/>
          <w:sz w:val="28"/>
          <w:szCs w:val="28"/>
        </w:rPr>
      </w:pPr>
    </w:p>
    <w:p w:rsidR="00CA3972" w:rsidRPr="006E16B3" w:rsidRDefault="009B0ECD" w:rsidP="009B0ECD">
      <w:pPr>
        <w:jc w:val="both"/>
        <w:rPr>
          <w:rFonts w:ascii="Times New Roman" w:hAnsi="Times New Roman"/>
          <w:sz w:val="28"/>
          <w:szCs w:val="28"/>
        </w:rPr>
      </w:pPr>
      <w:r w:rsidRPr="006E16B3">
        <w:rPr>
          <w:rFonts w:ascii="Times New Roman" w:hAnsi="Times New Roman"/>
          <w:sz w:val="28"/>
          <w:szCs w:val="28"/>
        </w:rPr>
        <w:t>«Прием заявлений, документов, а также постановк</w:t>
      </w:r>
      <w:r w:rsidR="00FD4B34" w:rsidRPr="006E16B3">
        <w:rPr>
          <w:rFonts w:ascii="Times New Roman" w:hAnsi="Times New Roman"/>
          <w:sz w:val="28"/>
          <w:szCs w:val="28"/>
        </w:rPr>
        <w:t>а</w:t>
      </w:r>
      <w:r w:rsidRPr="006E16B3">
        <w:rPr>
          <w:rFonts w:ascii="Times New Roman" w:hAnsi="Times New Roman"/>
          <w:sz w:val="28"/>
          <w:szCs w:val="28"/>
        </w:rPr>
        <w:t xml:space="preserve"> граждан на учет в качестве нуждающихся в жилых помещениях»</w:t>
      </w:r>
    </w:p>
    <w:p w:rsidR="009B0ECD" w:rsidRPr="006E16B3" w:rsidRDefault="009B0ECD" w:rsidP="009B0ECD">
      <w:pPr>
        <w:jc w:val="both"/>
        <w:rPr>
          <w:rFonts w:ascii="Times New Roman" w:hAnsi="Times New Roman"/>
          <w:sz w:val="28"/>
          <w:szCs w:val="28"/>
        </w:rPr>
      </w:pPr>
    </w:p>
    <w:p w:rsidR="009B0ECD" w:rsidRPr="006E16B3" w:rsidRDefault="009B0ECD" w:rsidP="009B0ECD">
      <w:pPr>
        <w:spacing w:line="229" w:lineRule="auto"/>
        <w:ind w:firstLine="720"/>
        <w:jc w:val="center"/>
        <w:rPr>
          <w:rFonts w:ascii="Times New Roman" w:hAnsi="Times New Roman"/>
          <w:b/>
          <w:sz w:val="28"/>
          <w:szCs w:val="28"/>
        </w:rPr>
      </w:pPr>
      <w:r w:rsidRPr="006E16B3">
        <w:rPr>
          <w:rFonts w:ascii="Times New Roman" w:hAnsi="Times New Roman"/>
          <w:b/>
          <w:sz w:val="28"/>
          <w:szCs w:val="28"/>
        </w:rPr>
        <w:t>2.2. Наименование органа, предоставляющего муниципальную услугу</w:t>
      </w:r>
    </w:p>
    <w:p w:rsidR="009B0ECD" w:rsidRPr="006E16B3" w:rsidRDefault="009B0ECD" w:rsidP="009B0ECD">
      <w:pPr>
        <w:spacing w:line="229" w:lineRule="auto"/>
        <w:ind w:firstLine="720"/>
        <w:jc w:val="center"/>
        <w:rPr>
          <w:rFonts w:ascii="Times New Roman" w:hAnsi="Times New Roman"/>
          <w:sz w:val="28"/>
          <w:szCs w:val="28"/>
        </w:rPr>
      </w:pPr>
    </w:p>
    <w:p w:rsidR="009B0ECD" w:rsidRPr="006E16B3" w:rsidRDefault="009B0ECD" w:rsidP="009B0ECD">
      <w:pPr>
        <w:spacing w:line="229" w:lineRule="auto"/>
        <w:ind w:firstLine="720"/>
        <w:jc w:val="both"/>
        <w:rPr>
          <w:rFonts w:ascii="Times New Roman" w:hAnsi="Times New Roman"/>
          <w:sz w:val="28"/>
          <w:szCs w:val="28"/>
        </w:rPr>
      </w:pPr>
      <w:r w:rsidRPr="006E16B3">
        <w:rPr>
          <w:rFonts w:ascii="Times New Roman" w:hAnsi="Times New Roman"/>
          <w:sz w:val="28"/>
          <w:szCs w:val="28"/>
        </w:rPr>
        <w:t xml:space="preserve">Администрация </w:t>
      </w:r>
      <w:r w:rsidR="008C449C" w:rsidRPr="006E16B3">
        <w:rPr>
          <w:rFonts w:ascii="Times New Roman" w:hAnsi="Times New Roman"/>
          <w:sz w:val="28"/>
          <w:szCs w:val="28"/>
        </w:rPr>
        <w:t>Ковыльновского</w:t>
      </w:r>
      <w:r w:rsidRPr="006E16B3">
        <w:rPr>
          <w:rFonts w:ascii="Times New Roman" w:hAnsi="Times New Roman"/>
          <w:sz w:val="28"/>
          <w:szCs w:val="28"/>
        </w:rPr>
        <w:t xml:space="preserve"> сельского поселения Раздольненского района Республики Крым</w:t>
      </w:r>
    </w:p>
    <w:p w:rsidR="009B0ECD" w:rsidRPr="006E16B3" w:rsidRDefault="009B0ECD" w:rsidP="009B0ECD">
      <w:pPr>
        <w:spacing w:line="229" w:lineRule="auto"/>
        <w:ind w:firstLine="720"/>
        <w:jc w:val="both"/>
        <w:rPr>
          <w:rFonts w:ascii="Times New Roman" w:hAnsi="Times New Roman"/>
          <w:sz w:val="28"/>
          <w:szCs w:val="28"/>
        </w:rPr>
      </w:pPr>
    </w:p>
    <w:p w:rsidR="009B0ECD" w:rsidRPr="006E16B3" w:rsidRDefault="009B0ECD" w:rsidP="009B0ECD">
      <w:pPr>
        <w:spacing w:line="229" w:lineRule="auto"/>
        <w:ind w:firstLine="720"/>
        <w:jc w:val="center"/>
        <w:rPr>
          <w:rFonts w:ascii="Times New Roman" w:hAnsi="Times New Roman"/>
          <w:b/>
          <w:sz w:val="28"/>
          <w:szCs w:val="28"/>
        </w:rPr>
      </w:pPr>
      <w:r w:rsidRPr="006E16B3">
        <w:rPr>
          <w:rFonts w:ascii="Times New Roman" w:hAnsi="Times New Roman"/>
          <w:b/>
          <w:sz w:val="28"/>
          <w:szCs w:val="28"/>
        </w:rPr>
        <w:t>2.3. Результат предоставления муниципальной услуги</w:t>
      </w:r>
    </w:p>
    <w:p w:rsidR="009B0ECD" w:rsidRPr="006E16B3" w:rsidRDefault="009B0ECD" w:rsidP="003A3D36">
      <w:pPr>
        <w:spacing w:line="229" w:lineRule="auto"/>
        <w:ind w:firstLine="720"/>
        <w:jc w:val="both"/>
        <w:rPr>
          <w:rFonts w:ascii="Times New Roman" w:hAnsi="Times New Roman"/>
          <w:b/>
          <w:sz w:val="28"/>
          <w:szCs w:val="28"/>
        </w:rPr>
      </w:pPr>
    </w:p>
    <w:p w:rsidR="009B0ECD" w:rsidRPr="006E16B3" w:rsidRDefault="009B0ECD" w:rsidP="003A3D36">
      <w:pPr>
        <w:ind w:firstLine="540"/>
        <w:jc w:val="both"/>
        <w:rPr>
          <w:rFonts w:ascii="Times New Roman" w:hAnsi="Times New Roman"/>
          <w:sz w:val="28"/>
          <w:szCs w:val="28"/>
        </w:rPr>
      </w:pPr>
      <w:r w:rsidRPr="006E16B3">
        <w:rPr>
          <w:rFonts w:ascii="Times New Roman" w:hAnsi="Times New Roman"/>
          <w:sz w:val="28"/>
          <w:szCs w:val="28"/>
        </w:rPr>
        <w:t xml:space="preserve">Конечным результатом исполнения муниципальной услуги является: </w:t>
      </w:r>
    </w:p>
    <w:p w:rsidR="009B0ECD" w:rsidRPr="006E16B3" w:rsidRDefault="009B0ECD" w:rsidP="003A3D36">
      <w:pPr>
        <w:ind w:firstLine="540"/>
        <w:jc w:val="both"/>
        <w:rPr>
          <w:rStyle w:val="apple-converted-space"/>
          <w:rFonts w:ascii="Times New Roman" w:hAnsi="Times New Roman"/>
          <w:sz w:val="28"/>
          <w:szCs w:val="28"/>
        </w:rPr>
      </w:pPr>
      <w:r w:rsidRPr="006E16B3">
        <w:rPr>
          <w:sz w:val="28"/>
          <w:szCs w:val="28"/>
        </w:rPr>
        <w:t>  </w:t>
      </w:r>
      <w:r w:rsidRPr="006E16B3">
        <w:rPr>
          <w:rFonts w:ascii="Times New Roman" w:hAnsi="Times New Roman"/>
          <w:sz w:val="28"/>
          <w:szCs w:val="28"/>
        </w:rPr>
        <w:t xml:space="preserve">- постановка на учет граждан в качестве нуждающихся в жилых помещениях, предоставляемых по договорам социального найма (уведомление о принятии на учет в качестве </w:t>
      </w:r>
      <w:r w:rsidR="00EB3A5F" w:rsidRPr="006E16B3">
        <w:rPr>
          <w:rFonts w:ascii="Times New Roman" w:hAnsi="Times New Roman"/>
          <w:sz w:val="28"/>
          <w:szCs w:val="28"/>
        </w:rPr>
        <w:t>нуждающегося в жилом помещении,</w:t>
      </w:r>
      <w:r w:rsidRPr="006E16B3">
        <w:rPr>
          <w:rFonts w:ascii="Times New Roman" w:hAnsi="Times New Roman"/>
          <w:sz w:val="28"/>
          <w:szCs w:val="28"/>
        </w:rPr>
        <w:t xml:space="preserve"> приложение </w:t>
      </w:r>
      <w:r w:rsidR="00EB3A5F" w:rsidRPr="006E16B3">
        <w:rPr>
          <w:rFonts w:ascii="Times New Roman" w:hAnsi="Times New Roman"/>
          <w:sz w:val="28"/>
          <w:szCs w:val="28"/>
        </w:rPr>
        <w:t>4)</w:t>
      </w:r>
      <w:r w:rsidRPr="006E16B3">
        <w:rPr>
          <w:rFonts w:ascii="Times New Roman" w:hAnsi="Times New Roman"/>
          <w:sz w:val="28"/>
          <w:szCs w:val="28"/>
        </w:rPr>
        <w:t>;</w:t>
      </w:r>
      <w:r w:rsidRPr="006E16B3">
        <w:rPr>
          <w:rStyle w:val="apple-converted-space"/>
          <w:rFonts w:ascii="Times New Roman" w:hAnsi="Times New Roman"/>
          <w:sz w:val="28"/>
          <w:szCs w:val="28"/>
        </w:rPr>
        <w:t> </w:t>
      </w:r>
    </w:p>
    <w:p w:rsidR="009B0ECD" w:rsidRPr="006E16B3" w:rsidRDefault="009B0ECD" w:rsidP="003A3D36">
      <w:pPr>
        <w:ind w:firstLine="567"/>
        <w:jc w:val="both"/>
        <w:rPr>
          <w:rFonts w:ascii="Times New Roman" w:hAnsi="Times New Roman"/>
          <w:sz w:val="28"/>
          <w:szCs w:val="28"/>
        </w:rPr>
      </w:pPr>
      <w:r w:rsidRPr="006E16B3">
        <w:rPr>
          <w:rFonts w:ascii="Times New Roman" w:hAnsi="Times New Roman"/>
          <w:sz w:val="28"/>
          <w:szCs w:val="28"/>
        </w:rPr>
        <w:t>-  письменный отказ в постановке на учет в качестве нуждающихся в жилых помещениях (уведомление об отказе в принятии на учет в качестве</w:t>
      </w:r>
      <w:r w:rsidR="00EB3A5F" w:rsidRPr="006E16B3">
        <w:rPr>
          <w:rFonts w:ascii="Times New Roman" w:hAnsi="Times New Roman"/>
          <w:sz w:val="28"/>
          <w:szCs w:val="28"/>
        </w:rPr>
        <w:t xml:space="preserve"> нуждающегося в жилом помещении,</w:t>
      </w:r>
      <w:r w:rsidRPr="006E16B3">
        <w:rPr>
          <w:rFonts w:ascii="Times New Roman" w:hAnsi="Times New Roman"/>
          <w:sz w:val="28"/>
          <w:szCs w:val="28"/>
        </w:rPr>
        <w:t xml:space="preserve"> приложение </w:t>
      </w:r>
      <w:r w:rsidR="00DF57A2" w:rsidRPr="006E16B3">
        <w:rPr>
          <w:rFonts w:ascii="Times New Roman" w:hAnsi="Times New Roman"/>
          <w:sz w:val="28"/>
          <w:szCs w:val="28"/>
        </w:rPr>
        <w:t xml:space="preserve"> </w:t>
      </w:r>
      <w:r w:rsidRPr="006E16B3">
        <w:rPr>
          <w:rFonts w:ascii="Times New Roman" w:hAnsi="Times New Roman"/>
          <w:sz w:val="28"/>
          <w:szCs w:val="28"/>
        </w:rPr>
        <w:t xml:space="preserve"> </w:t>
      </w:r>
      <w:r w:rsidR="00EB3A5F" w:rsidRPr="006E16B3">
        <w:rPr>
          <w:rFonts w:ascii="Times New Roman" w:hAnsi="Times New Roman"/>
          <w:sz w:val="28"/>
          <w:szCs w:val="28"/>
        </w:rPr>
        <w:t>5)</w:t>
      </w:r>
      <w:r w:rsidRPr="006E16B3">
        <w:rPr>
          <w:rFonts w:ascii="Times New Roman" w:hAnsi="Times New Roman"/>
          <w:sz w:val="28"/>
          <w:szCs w:val="28"/>
        </w:rPr>
        <w:t>.</w:t>
      </w:r>
    </w:p>
    <w:p w:rsidR="000B6223" w:rsidRPr="006E16B3" w:rsidRDefault="000B6223" w:rsidP="003A3D36">
      <w:pPr>
        <w:pStyle w:val="a"/>
        <w:numPr>
          <w:ilvl w:val="0"/>
          <w:numId w:val="0"/>
        </w:numPr>
        <w:ind w:left="360"/>
        <w:jc w:val="both"/>
        <w:rPr>
          <w:b/>
        </w:rPr>
      </w:pPr>
      <w:r w:rsidRPr="006E16B3">
        <w:rPr>
          <w:rStyle w:val="21"/>
        </w:rPr>
        <w:t xml:space="preserve">- решение </w:t>
      </w:r>
      <w:r w:rsidR="008C449C" w:rsidRPr="006E16B3">
        <w:rPr>
          <w:rStyle w:val="21"/>
        </w:rPr>
        <w:t>А</w:t>
      </w:r>
      <w:r w:rsidRPr="006E16B3">
        <w:rPr>
          <w:rStyle w:val="21"/>
        </w:rPr>
        <w:t>дминистрации в форме уведомления о перерегистрации гражданина, состоящего на учете в качестве нуждающегося в жилом помещении или о снятии заявителя с учета в качестве нуждающегося в жилом помещении</w:t>
      </w:r>
      <w:r w:rsidR="003A3D36" w:rsidRPr="006E16B3">
        <w:rPr>
          <w:rStyle w:val="21"/>
        </w:rPr>
        <w:t>.</w:t>
      </w:r>
    </w:p>
    <w:p w:rsidR="000B6223" w:rsidRPr="006E16B3" w:rsidRDefault="000B6223" w:rsidP="003A3D36">
      <w:pPr>
        <w:ind w:firstLine="567"/>
        <w:jc w:val="both"/>
        <w:rPr>
          <w:sz w:val="28"/>
          <w:szCs w:val="28"/>
        </w:rPr>
      </w:pPr>
    </w:p>
    <w:p w:rsidR="00EF4A21" w:rsidRPr="006E16B3" w:rsidRDefault="00EF4A21" w:rsidP="009B0ECD">
      <w:pPr>
        <w:ind w:firstLine="567"/>
        <w:jc w:val="both"/>
        <w:rPr>
          <w:sz w:val="28"/>
          <w:szCs w:val="28"/>
        </w:rPr>
      </w:pPr>
    </w:p>
    <w:p w:rsidR="00EF4A21" w:rsidRPr="006E16B3" w:rsidRDefault="00EF4A21" w:rsidP="00EF4A21">
      <w:pPr>
        <w:spacing w:line="229" w:lineRule="auto"/>
        <w:ind w:firstLine="720"/>
        <w:jc w:val="center"/>
        <w:rPr>
          <w:rFonts w:ascii="Times New Roman" w:hAnsi="Times New Roman"/>
          <w:b/>
          <w:sz w:val="28"/>
          <w:szCs w:val="28"/>
        </w:rPr>
      </w:pPr>
      <w:r w:rsidRPr="006E16B3">
        <w:rPr>
          <w:rFonts w:ascii="Times New Roman" w:hAnsi="Times New Roman"/>
          <w:b/>
          <w:sz w:val="28"/>
          <w:szCs w:val="28"/>
        </w:rPr>
        <w:t>2.4. Срок предоставления муниципальной услуги</w:t>
      </w:r>
    </w:p>
    <w:p w:rsidR="00EF4A21" w:rsidRPr="006E16B3" w:rsidRDefault="00EF4A21" w:rsidP="00EF4A21">
      <w:pPr>
        <w:spacing w:line="229" w:lineRule="auto"/>
        <w:ind w:firstLine="720"/>
        <w:jc w:val="center"/>
        <w:rPr>
          <w:rFonts w:ascii="Times New Roman" w:hAnsi="Times New Roman"/>
          <w:b/>
          <w:sz w:val="28"/>
          <w:szCs w:val="28"/>
        </w:rPr>
      </w:pPr>
    </w:p>
    <w:p w:rsidR="00EF4A21" w:rsidRPr="006E16B3" w:rsidRDefault="00EF4A21" w:rsidP="00EF4A21">
      <w:pPr>
        <w:ind w:firstLine="540"/>
        <w:jc w:val="both"/>
        <w:rPr>
          <w:rFonts w:ascii="Times New Roman" w:hAnsi="Times New Roman"/>
          <w:sz w:val="28"/>
          <w:szCs w:val="28"/>
        </w:rPr>
      </w:pPr>
      <w:r w:rsidRPr="006E16B3">
        <w:rPr>
          <w:rFonts w:ascii="Times New Roman" w:hAnsi="Times New Roman"/>
          <w:sz w:val="28"/>
          <w:szCs w:val="28"/>
        </w:rPr>
        <w:lastRenderedPageBreak/>
        <w:t>Предоставление муниципальной услуги производится в течение 30 рабочих дней со дня поступления заявления и необходимых документов,</w:t>
      </w:r>
      <w:r w:rsidR="000120FC" w:rsidRPr="006E16B3">
        <w:rPr>
          <w:rFonts w:ascii="Times New Roman" w:hAnsi="Times New Roman"/>
          <w:sz w:val="28"/>
          <w:szCs w:val="28"/>
        </w:rPr>
        <w:t xml:space="preserve"> </w:t>
      </w:r>
      <w:r w:rsidRPr="006E16B3">
        <w:rPr>
          <w:rFonts w:ascii="Times New Roman" w:hAnsi="Times New Roman"/>
          <w:sz w:val="28"/>
          <w:szCs w:val="28"/>
        </w:rPr>
        <w:t>обязанность по представлению которых возложена на заявителя.</w:t>
      </w:r>
    </w:p>
    <w:p w:rsidR="00EF4A21" w:rsidRPr="006E16B3" w:rsidRDefault="00EF4A21" w:rsidP="00EF4A21">
      <w:pPr>
        <w:ind w:firstLine="540"/>
        <w:rPr>
          <w:rFonts w:ascii="Times New Roman" w:hAnsi="Times New Roman"/>
          <w:sz w:val="28"/>
          <w:szCs w:val="28"/>
        </w:rPr>
      </w:pPr>
    </w:p>
    <w:p w:rsidR="00EF4A21" w:rsidRPr="006E16B3" w:rsidRDefault="00EF4A21" w:rsidP="00EF4A21">
      <w:pPr>
        <w:spacing w:line="229" w:lineRule="auto"/>
        <w:ind w:firstLine="720"/>
        <w:jc w:val="center"/>
        <w:rPr>
          <w:rFonts w:ascii="Times New Roman" w:hAnsi="Times New Roman"/>
          <w:b/>
          <w:sz w:val="28"/>
          <w:szCs w:val="28"/>
        </w:rPr>
      </w:pPr>
      <w:r w:rsidRPr="006E16B3">
        <w:rPr>
          <w:rFonts w:ascii="Times New Roman" w:hAnsi="Times New Roman"/>
          <w:b/>
          <w:sz w:val="28"/>
          <w:szCs w:val="28"/>
        </w:rPr>
        <w:t>2.5.Правовые основания для предоставления муниципальной услуги</w:t>
      </w:r>
    </w:p>
    <w:p w:rsidR="00EF4A21" w:rsidRPr="006E16B3" w:rsidRDefault="00EF4A21" w:rsidP="00EF4A21">
      <w:pPr>
        <w:spacing w:line="229" w:lineRule="auto"/>
        <w:ind w:firstLine="720"/>
        <w:jc w:val="center"/>
        <w:rPr>
          <w:rFonts w:ascii="Times New Roman" w:hAnsi="Times New Roman"/>
          <w:sz w:val="28"/>
          <w:szCs w:val="28"/>
        </w:rPr>
      </w:pPr>
    </w:p>
    <w:p w:rsidR="009D3B0F" w:rsidRPr="006E16B3" w:rsidRDefault="009D3B0F" w:rsidP="009D3B0F">
      <w:pPr>
        <w:jc w:val="both"/>
        <w:rPr>
          <w:rFonts w:ascii="Times New Roman" w:hAnsi="Times New Roman"/>
          <w:sz w:val="28"/>
          <w:szCs w:val="28"/>
        </w:rPr>
      </w:pPr>
      <w:r w:rsidRPr="006E16B3">
        <w:rPr>
          <w:rFonts w:ascii="Times New Roman" w:hAnsi="Times New Roman"/>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Ковыльновского сельского поселения в сети "Интернет" </w:t>
      </w:r>
      <w:r w:rsidRPr="006E16B3">
        <w:rPr>
          <w:rFonts w:ascii="Times New Roman" w:eastAsia="SimSun" w:hAnsi="Times New Roman"/>
          <w:sz w:val="28"/>
          <w:szCs w:val="28"/>
        </w:rPr>
        <w:t>(</w:t>
      </w:r>
      <w:hyperlink r:id="rId7" w:history="1">
        <w:r w:rsidRPr="006E16B3">
          <w:rPr>
            <w:rFonts w:ascii="Times New Roman" w:eastAsia="SimSun" w:hAnsi="Times New Roman"/>
            <w:sz w:val="28"/>
            <w:szCs w:val="28"/>
          </w:rPr>
          <w:t>http://</w:t>
        </w:r>
        <w:r w:rsidRPr="006E16B3">
          <w:rPr>
            <w:rFonts w:ascii="Times New Roman" w:eastAsia="SimSun" w:hAnsi="Times New Roman"/>
            <w:sz w:val="28"/>
            <w:szCs w:val="28"/>
            <w:lang w:val="en-US"/>
          </w:rPr>
          <w:t>kovilnovskoe</w:t>
        </w:r>
        <w:r w:rsidRPr="006E16B3">
          <w:rPr>
            <w:rFonts w:ascii="Times New Roman" w:eastAsia="SimSun" w:hAnsi="Times New Roman"/>
            <w:sz w:val="28"/>
            <w:szCs w:val="28"/>
          </w:rPr>
          <w:t>-</w:t>
        </w:r>
        <w:r w:rsidRPr="006E16B3">
          <w:rPr>
            <w:rFonts w:ascii="Times New Roman" w:eastAsia="SimSun" w:hAnsi="Times New Roman"/>
            <w:sz w:val="28"/>
            <w:szCs w:val="28"/>
            <w:lang w:val="en-US"/>
          </w:rPr>
          <w:t>sp</w:t>
        </w:r>
        <w:r w:rsidRPr="006E16B3">
          <w:rPr>
            <w:rFonts w:ascii="Times New Roman" w:eastAsia="SimSun" w:hAnsi="Times New Roman"/>
            <w:sz w:val="28"/>
            <w:szCs w:val="28"/>
          </w:rPr>
          <w:t>.ru/</w:t>
        </w:r>
      </w:hyperlink>
      <w:r w:rsidRPr="006E16B3">
        <w:rPr>
          <w:rFonts w:ascii="Times New Roman" w:eastAsia="SimSun" w:hAnsi="Times New Roman"/>
          <w:bCs/>
          <w:sz w:val="28"/>
          <w:szCs w:val="28"/>
        </w:rPr>
        <w:t>)</w:t>
      </w:r>
      <w:r w:rsidRPr="006E16B3">
        <w:rPr>
          <w:rFonts w:ascii="Times New Roman" w:eastAsia="SimSun" w:hAnsi="Times New Roman"/>
          <w:sz w:val="28"/>
          <w:szCs w:val="28"/>
        </w:rPr>
        <w:t>,</w:t>
      </w:r>
      <w:r w:rsidRPr="006E16B3">
        <w:rPr>
          <w:rFonts w:ascii="Times New Roman" w:hAnsi="Times New Roman"/>
          <w:sz w:val="28"/>
          <w:szCs w:val="28"/>
        </w:rPr>
        <w:t xml:space="preserve">  на Едином портале (</w:t>
      </w:r>
      <w:proofErr w:type="spellStart"/>
      <w:r w:rsidRPr="006E16B3">
        <w:rPr>
          <w:rFonts w:ascii="Times New Roman" w:hAnsi="Times New Roman"/>
          <w:sz w:val="28"/>
          <w:szCs w:val="28"/>
        </w:rPr>
        <w:t>www.gosuslugi.ru</w:t>
      </w:r>
      <w:proofErr w:type="spellEnd"/>
      <w:r w:rsidRPr="006E16B3">
        <w:rPr>
          <w:rFonts w:ascii="Times New Roman" w:hAnsi="Times New Roman"/>
          <w:sz w:val="28"/>
          <w:szCs w:val="28"/>
        </w:rPr>
        <w:t>)и (или) Портале услуг Республики Крым  (</w:t>
      </w:r>
      <w:hyperlink r:id="rId8" w:history="1">
        <w:r w:rsidR="000120FC" w:rsidRPr="006E16B3">
          <w:rPr>
            <w:rStyle w:val="a6"/>
            <w:rFonts w:ascii="Times New Roman" w:hAnsi="Times New Roman"/>
            <w:color w:val="auto"/>
            <w:sz w:val="28"/>
            <w:szCs w:val="28"/>
          </w:rPr>
          <w:t>www.gosuslugi82.ru</w:t>
        </w:r>
      </w:hyperlink>
      <w:r w:rsidRPr="006E16B3">
        <w:rPr>
          <w:rFonts w:ascii="Times New Roman" w:hAnsi="Times New Roman"/>
          <w:sz w:val="28"/>
          <w:szCs w:val="28"/>
        </w:rPr>
        <w:t>).</w:t>
      </w:r>
    </w:p>
    <w:p w:rsidR="000120FC" w:rsidRPr="006E16B3" w:rsidRDefault="000120FC" w:rsidP="009D3B0F">
      <w:pPr>
        <w:jc w:val="both"/>
        <w:rPr>
          <w:rFonts w:ascii="Times New Roman" w:hAnsi="Times New Roman"/>
          <w:sz w:val="28"/>
          <w:szCs w:val="28"/>
        </w:rPr>
      </w:pPr>
    </w:p>
    <w:p w:rsidR="009D3B0F" w:rsidRPr="006E16B3" w:rsidRDefault="009D3B0F" w:rsidP="00EF4A21">
      <w:pPr>
        <w:rPr>
          <w:sz w:val="28"/>
          <w:szCs w:val="28"/>
        </w:rPr>
      </w:pPr>
    </w:p>
    <w:p w:rsidR="00EF4A21" w:rsidRPr="006E16B3" w:rsidRDefault="00EF4A21" w:rsidP="00EF4A21">
      <w:pPr>
        <w:pStyle w:val="ConsPlusNormal"/>
        <w:widowControl/>
        <w:ind w:firstLine="708"/>
        <w:jc w:val="center"/>
        <w:rPr>
          <w:rFonts w:ascii="Times New Roman" w:hAnsi="Times New Roman" w:cs="Times New Roman"/>
          <w:b/>
          <w:sz w:val="28"/>
          <w:szCs w:val="28"/>
        </w:rPr>
      </w:pPr>
      <w:r w:rsidRPr="006E16B3">
        <w:rPr>
          <w:sz w:val="28"/>
          <w:szCs w:val="28"/>
        </w:rPr>
        <w:tab/>
      </w:r>
      <w:r w:rsidRPr="006E16B3">
        <w:rPr>
          <w:rFonts w:ascii="Times New Roman" w:hAnsi="Times New Roman" w:cs="Times New Roman"/>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336E6" w:rsidRPr="006E16B3" w:rsidRDefault="005336E6" w:rsidP="00EF4A21">
      <w:pPr>
        <w:pStyle w:val="ConsPlusNormal"/>
        <w:widowControl/>
        <w:ind w:firstLine="708"/>
        <w:jc w:val="center"/>
        <w:rPr>
          <w:rFonts w:ascii="Times New Roman" w:hAnsi="Times New Roman" w:cs="Times New Roman"/>
          <w:b/>
          <w:sz w:val="28"/>
          <w:szCs w:val="28"/>
        </w:rPr>
      </w:pPr>
    </w:p>
    <w:p w:rsidR="00EF4A21" w:rsidRPr="006E16B3" w:rsidRDefault="005336E6" w:rsidP="00DF57A2">
      <w:pPr>
        <w:spacing w:line="229" w:lineRule="auto"/>
        <w:ind w:firstLine="720"/>
        <w:jc w:val="both"/>
        <w:rPr>
          <w:rFonts w:ascii="Times New Roman" w:hAnsi="Times New Roman"/>
          <w:b/>
          <w:sz w:val="28"/>
          <w:szCs w:val="28"/>
        </w:rPr>
      </w:pPr>
      <w:r w:rsidRPr="006E16B3">
        <w:rPr>
          <w:rFonts w:ascii="Times New Roman" w:hAnsi="Times New Roman"/>
          <w:sz w:val="28"/>
          <w:szCs w:val="28"/>
        </w:rPr>
        <w:t xml:space="preserve">При обращении граждан, имеющих право на получение муниципальной услуги представляются: </w:t>
      </w:r>
    </w:p>
    <w:p w:rsidR="00EF4A21" w:rsidRPr="006E16B3" w:rsidRDefault="00EF4A21" w:rsidP="00EF4A21">
      <w:pPr>
        <w:widowControl w:val="0"/>
        <w:ind w:firstLine="709"/>
        <w:jc w:val="both"/>
        <w:rPr>
          <w:rFonts w:ascii="Times New Roman" w:eastAsia="Calibri" w:hAnsi="Times New Roman"/>
          <w:sz w:val="28"/>
          <w:szCs w:val="28"/>
          <w:lang w:eastAsia="en-US"/>
        </w:rPr>
      </w:pPr>
      <w:r w:rsidRPr="006E16B3">
        <w:rPr>
          <w:rFonts w:ascii="Times New Roman" w:eastAsia="Calibri" w:hAnsi="Times New Roman"/>
          <w:sz w:val="28"/>
          <w:szCs w:val="28"/>
          <w:lang w:eastAsia="en-US"/>
        </w:rPr>
        <w:t>1)</w:t>
      </w:r>
      <w:hyperlink r:id="rId9" w:anchor="Par355" w:history="1">
        <w:r w:rsidRPr="006E16B3">
          <w:rPr>
            <w:rFonts w:ascii="Times New Roman" w:eastAsia="Calibri" w:hAnsi="Times New Roman"/>
            <w:sz w:val="28"/>
            <w:szCs w:val="28"/>
            <w:lang w:eastAsia="en-US"/>
          </w:rPr>
          <w:t>заявление</w:t>
        </w:r>
      </w:hyperlink>
      <w:r w:rsidRPr="006E16B3">
        <w:rPr>
          <w:rFonts w:ascii="Times New Roman" w:eastAsia="Calibri" w:hAnsi="Times New Roman"/>
          <w:sz w:val="28"/>
          <w:szCs w:val="28"/>
          <w:lang w:eastAsia="en-US"/>
        </w:rPr>
        <w:t xml:space="preserve"> о принятии на учет в качестве нуждающегося в жилом помещении, предоставляемом по договорам социального найма подписанное всеми совершеннолетними и дееспособными членами семьи (приложение </w:t>
      </w:r>
      <w:r w:rsidR="00B43FFE" w:rsidRPr="006E16B3">
        <w:rPr>
          <w:rFonts w:ascii="Times New Roman" w:eastAsia="Calibri" w:hAnsi="Times New Roman"/>
          <w:sz w:val="28"/>
          <w:szCs w:val="28"/>
          <w:lang w:eastAsia="en-US"/>
        </w:rPr>
        <w:t>2</w:t>
      </w:r>
      <w:r w:rsidRPr="006E16B3">
        <w:rPr>
          <w:rFonts w:ascii="Times New Roman" w:eastAsia="Calibri" w:hAnsi="Times New Roman"/>
          <w:sz w:val="28"/>
          <w:szCs w:val="28"/>
          <w:lang w:eastAsia="en-US"/>
        </w:rPr>
        <w:t>);</w:t>
      </w:r>
    </w:p>
    <w:p w:rsidR="00EF4A21" w:rsidRPr="006E16B3" w:rsidRDefault="00EF4A21" w:rsidP="00EF4A21">
      <w:pPr>
        <w:widowControl w:val="0"/>
        <w:ind w:firstLine="709"/>
        <w:jc w:val="both"/>
        <w:rPr>
          <w:rFonts w:ascii="Times New Roman" w:hAnsi="Times New Roman"/>
          <w:sz w:val="28"/>
          <w:szCs w:val="28"/>
        </w:rPr>
      </w:pPr>
      <w:r w:rsidRPr="006E16B3">
        <w:rPr>
          <w:rFonts w:ascii="Times New Roman" w:eastAsia="Calibri" w:hAnsi="Times New Roman"/>
          <w:sz w:val="28"/>
          <w:szCs w:val="28"/>
          <w:lang w:eastAsia="en-US"/>
        </w:rPr>
        <w:t>2)</w:t>
      </w:r>
      <w:r w:rsidRPr="006E16B3">
        <w:rPr>
          <w:rFonts w:ascii="Times New Roman" w:hAnsi="Times New Roman"/>
          <w:sz w:val="28"/>
          <w:szCs w:val="28"/>
        </w:rPr>
        <w:t xml:space="preserve"> документы, удостоверяющие личность заявителя и членов его семьи; </w:t>
      </w:r>
    </w:p>
    <w:p w:rsidR="00EF4A21" w:rsidRPr="006E16B3" w:rsidRDefault="00EF4A21" w:rsidP="00EF4A21">
      <w:pPr>
        <w:widowControl w:val="0"/>
        <w:ind w:firstLine="709"/>
        <w:jc w:val="both"/>
        <w:rPr>
          <w:rFonts w:ascii="Times New Roman" w:hAnsi="Times New Roman"/>
          <w:sz w:val="28"/>
          <w:szCs w:val="28"/>
        </w:rPr>
      </w:pPr>
      <w:r w:rsidRPr="006E16B3">
        <w:rPr>
          <w:rFonts w:ascii="Times New Roman" w:hAnsi="Times New Roman"/>
          <w:sz w:val="28"/>
          <w:szCs w:val="28"/>
        </w:rPr>
        <w:t xml:space="preserve">3) документы, удостоверяющие личность и подтверждающие полномочия представителя заявителя (в случае если с заявлением обращается представитель заявителя); </w:t>
      </w:r>
    </w:p>
    <w:p w:rsidR="00EF4A21" w:rsidRPr="006E16B3" w:rsidRDefault="00EF4A21" w:rsidP="00EF4A21">
      <w:pPr>
        <w:widowControl w:val="0"/>
        <w:ind w:firstLine="709"/>
        <w:jc w:val="both"/>
        <w:rPr>
          <w:rFonts w:ascii="Times New Roman" w:eastAsia="Calibri" w:hAnsi="Times New Roman"/>
          <w:sz w:val="28"/>
          <w:szCs w:val="28"/>
          <w:lang w:eastAsia="en-US"/>
        </w:rPr>
      </w:pPr>
      <w:r w:rsidRPr="006E16B3">
        <w:rPr>
          <w:rFonts w:ascii="Times New Roman" w:hAnsi="Times New Roman"/>
          <w:sz w:val="28"/>
          <w:szCs w:val="28"/>
        </w:rPr>
        <w:t>4) документы, подтверждающие регистрацию заявителя и членов его семьи по месту жительства</w:t>
      </w:r>
      <w:r w:rsidR="008C449C" w:rsidRPr="006E16B3">
        <w:rPr>
          <w:rFonts w:ascii="Times New Roman" w:hAnsi="Times New Roman"/>
          <w:sz w:val="28"/>
          <w:szCs w:val="28"/>
        </w:rPr>
        <w:t xml:space="preserve"> </w:t>
      </w:r>
      <w:r w:rsidRPr="006E16B3">
        <w:rPr>
          <w:rFonts w:ascii="Times New Roman" w:hAnsi="Times New Roman"/>
          <w:sz w:val="28"/>
          <w:szCs w:val="28"/>
        </w:rPr>
        <w:t xml:space="preserve">(справка ф-9, выдается </w:t>
      </w:r>
      <w:r w:rsidR="008C449C" w:rsidRPr="006E16B3">
        <w:rPr>
          <w:rFonts w:ascii="Times New Roman" w:hAnsi="Times New Roman"/>
          <w:sz w:val="28"/>
          <w:szCs w:val="28"/>
        </w:rPr>
        <w:t>А</w:t>
      </w:r>
      <w:r w:rsidRPr="006E16B3">
        <w:rPr>
          <w:rFonts w:ascii="Times New Roman" w:hAnsi="Times New Roman"/>
          <w:sz w:val="28"/>
          <w:szCs w:val="28"/>
        </w:rPr>
        <w:t>дминистрацией</w:t>
      </w:r>
      <w:r w:rsidR="009D3B0F" w:rsidRPr="006E16B3">
        <w:rPr>
          <w:rFonts w:ascii="Times New Roman" w:hAnsi="Times New Roman"/>
          <w:sz w:val="28"/>
          <w:szCs w:val="28"/>
        </w:rPr>
        <w:t xml:space="preserve"> </w:t>
      </w:r>
      <w:r w:rsidR="008C449C" w:rsidRPr="006E16B3">
        <w:rPr>
          <w:rFonts w:ascii="Times New Roman" w:hAnsi="Times New Roman"/>
          <w:sz w:val="28"/>
          <w:szCs w:val="28"/>
        </w:rPr>
        <w:t xml:space="preserve">Ковыльновского </w:t>
      </w:r>
      <w:r w:rsidRPr="006E16B3">
        <w:rPr>
          <w:rFonts w:ascii="Times New Roman" w:hAnsi="Times New Roman"/>
          <w:sz w:val="28"/>
          <w:szCs w:val="28"/>
        </w:rPr>
        <w:t xml:space="preserve">сельского поселения и адресная справка, выдается </w:t>
      </w:r>
      <w:r w:rsidR="008C449C" w:rsidRPr="006E16B3">
        <w:rPr>
          <w:rFonts w:ascii="Times New Roman" w:hAnsi="Times New Roman"/>
          <w:bCs/>
          <w:sz w:val="28"/>
          <w:szCs w:val="28"/>
        </w:rPr>
        <w:t xml:space="preserve">Отделением по вопросам миграции Отдела Министерства внутренних дел России по </w:t>
      </w:r>
      <w:proofErr w:type="spellStart"/>
      <w:r w:rsidR="008C449C" w:rsidRPr="006E16B3">
        <w:rPr>
          <w:rFonts w:ascii="Times New Roman" w:hAnsi="Times New Roman"/>
          <w:bCs/>
          <w:sz w:val="28"/>
          <w:szCs w:val="28"/>
        </w:rPr>
        <w:t>Раздольненскому</w:t>
      </w:r>
      <w:proofErr w:type="spellEnd"/>
      <w:r w:rsidR="008C449C" w:rsidRPr="006E16B3">
        <w:rPr>
          <w:rFonts w:ascii="Times New Roman" w:hAnsi="Times New Roman"/>
          <w:bCs/>
          <w:sz w:val="28"/>
          <w:szCs w:val="28"/>
        </w:rPr>
        <w:t xml:space="preserve">  району</w:t>
      </w:r>
      <w:r w:rsidRPr="006E16B3">
        <w:rPr>
          <w:rFonts w:ascii="Times New Roman" w:hAnsi="Times New Roman"/>
          <w:sz w:val="28"/>
          <w:szCs w:val="28"/>
        </w:rPr>
        <w:t>);</w:t>
      </w:r>
    </w:p>
    <w:p w:rsidR="00EF4A21" w:rsidRPr="006E16B3" w:rsidRDefault="00EF4A21" w:rsidP="00EF4A21">
      <w:pPr>
        <w:widowControl w:val="0"/>
        <w:ind w:firstLine="708"/>
        <w:jc w:val="both"/>
        <w:rPr>
          <w:rFonts w:ascii="Times New Roman" w:eastAsia="Calibri" w:hAnsi="Times New Roman"/>
          <w:sz w:val="28"/>
          <w:szCs w:val="28"/>
          <w:lang w:eastAsia="en-US"/>
        </w:rPr>
      </w:pPr>
      <w:r w:rsidRPr="006E16B3">
        <w:rPr>
          <w:rFonts w:ascii="Times New Roman" w:hAnsi="Times New Roman"/>
          <w:sz w:val="28"/>
          <w:szCs w:val="28"/>
        </w:rPr>
        <w:t>5) копии документов, подтверждающих родственные или иные отношения гражданина, подавшего заявление, с совместно проживающими с ним членами семьи, в том числе копии свидетельства о заключении брака, свидетельства о рождении и т.д.</w:t>
      </w:r>
    </w:p>
    <w:p w:rsidR="00EF4A21" w:rsidRPr="006E16B3" w:rsidRDefault="00EF4A21" w:rsidP="00EF4A21">
      <w:pPr>
        <w:widowControl w:val="0"/>
        <w:ind w:firstLine="709"/>
        <w:jc w:val="both"/>
        <w:rPr>
          <w:rFonts w:ascii="Times New Roman" w:eastAsia="Calibri" w:hAnsi="Times New Roman"/>
          <w:sz w:val="28"/>
          <w:szCs w:val="28"/>
          <w:lang w:eastAsia="en-US"/>
        </w:rPr>
      </w:pPr>
      <w:r w:rsidRPr="006E16B3">
        <w:rPr>
          <w:rFonts w:ascii="Times New Roman" w:eastAsia="Calibri" w:hAnsi="Times New Roman"/>
          <w:sz w:val="28"/>
          <w:szCs w:val="28"/>
          <w:lang w:eastAsia="en-US"/>
        </w:rPr>
        <w:t>6) документы, подтверждающие наличие (отсутствие) у заявителя и членов его семьи жилых помещений на праве собственности;</w:t>
      </w:r>
    </w:p>
    <w:p w:rsidR="00EF4A21" w:rsidRPr="006E16B3" w:rsidRDefault="00EF4A21" w:rsidP="00EF4A21">
      <w:pPr>
        <w:widowControl w:val="0"/>
        <w:ind w:firstLine="709"/>
        <w:jc w:val="both"/>
        <w:rPr>
          <w:rFonts w:ascii="Times New Roman" w:eastAsia="Calibri" w:hAnsi="Times New Roman"/>
          <w:sz w:val="28"/>
          <w:szCs w:val="28"/>
          <w:lang w:eastAsia="en-US"/>
        </w:rPr>
      </w:pPr>
      <w:r w:rsidRPr="006E16B3">
        <w:rPr>
          <w:rFonts w:ascii="Times New Roman" w:eastAsia="Calibri" w:hAnsi="Times New Roman"/>
          <w:sz w:val="28"/>
          <w:szCs w:val="28"/>
          <w:lang w:eastAsia="en-US"/>
        </w:rPr>
        <w:t>7) документы, подтверждающие право пользования (собственности) жилым помещением, занимаемым заявителем и членами его семьи;</w:t>
      </w:r>
    </w:p>
    <w:p w:rsidR="00EF4A21" w:rsidRPr="006E16B3" w:rsidRDefault="00EF4A21" w:rsidP="00EF4A21">
      <w:pPr>
        <w:widowControl w:val="0"/>
        <w:ind w:firstLine="709"/>
        <w:jc w:val="both"/>
        <w:rPr>
          <w:rFonts w:ascii="Times New Roman" w:eastAsia="Calibri" w:hAnsi="Times New Roman"/>
          <w:sz w:val="28"/>
          <w:szCs w:val="28"/>
          <w:lang w:eastAsia="en-US"/>
        </w:rPr>
      </w:pPr>
      <w:r w:rsidRPr="006E16B3">
        <w:rPr>
          <w:rFonts w:ascii="Times New Roman" w:eastAsia="Calibri" w:hAnsi="Times New Roman"/>
          <w:sz w:val="28"/>
          <w:szCs w:val="28"/>
          <w:lang w:eastAsia="en-US"/>
        </w:rPr>
        <w:t>8) копия технического паспорта жилого помещения, в котором заявитель и члены его семьи зарегистрированы;</w:t>
      </w:r>
    </w:p>
    <w:p w:rsidR="00EF4A21" w:rsidRPr="006E16B3" w:rsidRDefault="00EF4A21" w:rsidP="00EF4A21">
      <w:pPr>
        <w:widowControl w:val="0"/>
        <w:ind w:firstLine="709"/>
        <w:jc w:val="both"/>
        <w:rPr>
          <w:rFonts w:ascii="Times New Roman" w:eastAsia="Calibri" w:hAnsi="Times New Roman"/>
          <w:sz w:val="28"/>
          <w:szCs w:val="28"/>
          <w:lang w:eastAsia="en-US"/>
        </w:rPr>
      </w:pPr>
      <w:r w:rsidRPr="006E16B3">
        <w:rPr>
          <w:rFonts w:ascii="Times New Roman" w:eastAsia="Calibri" w:hAnsi="Times New Roman"/>
          <w:sz w:val="28"/>
          <w:szCs w:val="28"/>
          <w:lang w:eastAsia="en-US"/>
        </w:rPr>
        <w:t>9) копия домовой книги или поквартирной карточки жилого помещения, в котором заявитель и члены его семьи зарегистрированы;</w:t>
      </w:r>
    </w:p>
    <w:p w:rsidR="00EF4A21" w:rsidRPr="006E16B3" w:rsidRDefault="00EF4A21" w:rsidP="00EF4A21">
      <w:pPr>
        <w:widowControl w:val="0"/>
        <w:ind w:firstLine="709"/>
        <w:jc w:val="both"/>
        <w:rPr>
          <w:rFonts w:ascii="Times New Roman" w:eastAsia="Calibri" w:hAnsi="Times New Roman"/>
          <w:sz w:val="28"/>
          <w:szCs w:val="28"/>
          <w:lang w:eastAsia="en-US"/>
        </w:rPr>
      </w:pPr>
      <w:r w:rsidRPr="006E16B3">
        <w:rPr>
          <w:rFonts w:ascii="Times New Roman" w:eastAsia="Calibri" w:hAnsi="Times New Roman"/>
          <w:sz w:val="28"/>
          <w:szCs w:val="28"/>
          <w:lang w:eastAsia="en-US"/>
        </w:rPr>
        <w:t xml:space="preserve">10) документы, подтверждающие проживание в помещении, не отвечающем </w:t>
      </w:r>
      <w:r w:rsidRPr="006E16B3">
        <w:rPr>
          <w:rFonts w:ascii="Times New Roman" w:eastAsia="Calibri" w:hAnsi="Times New Roman"/>
          <w:sz w:val="28"/>
          <w:szCs w:val="28"/>
          <w:lang w:eastAsia="en-US"/>
        </w:rPr>
        <w:lastRenderedPageBreak/>
        <w:t>установленным требованиям (акт уполномоченного органа о признании жилого помещения непригодным к проживанию);</w:t>
      </w:r>
    </w:p>
    <w:p w:rsidR="00EF4A21" w:rsidRPr="006E16B3" w:rsidRDefault="00EF4A21" w:rsidP="00EF4A21">
      <w:pPr>
        <w:widowControl w:val="0"/>
        <w:ind w:firstLine="709"/>
        <w:jc w:val="both"/>
        <w:rPr>
          <w:rFonts w:ascii="Times New Roman" w:eastAsia="Calibri" w:hAnsi="Times New Roman"/>
          <w:sz w:val="28"/>
          <w:szCs w:val="28"/>
          <w:lang w:eastAsia="en-US"/>
        </w:rPr>
      </w:pPr>
      <w:r w:rsidRPr="006E16B3">
        <w:rPr>
          <w:rFonts w:ascii="Times New Roman" w:eastAsia="Calibri" w:hAnsi="Times New Roman"/>
          <w:sz w:val="28"/>
          <w:szCs w:val="28"/>
          <w:lang w:eastAsia="en-US"/>
        </w:rPr>
        <w:t>11)  медицинское заключение о наличии тяжелой формы заболевания у гражданина, при которой совместное проживание с ним в одной квартире невозможно, согласно перечню заболеваний, установленному Правительством Российской Федерации;</w:t>
      </w:r>
    </w:p>
    <w:p w:rsidR="00EF4A21" w:rsidRPr="006E16B3" w:rsidRDefault="00EF4A21" w:rsidP="00EF4A21">
      <w:pPr>
        <w:widowControl w:val="0"/>
        <w:ind w:firstLine="709"/>
        <w:jc w:val="both"/>
        <w:rPr>
          <w:rFonts w:ascii="Times New Roman" w:eastAsia="Calibri" w:hAnsi="Times New Roman"/>
          <w:sz w:val="28"/>
          <w:szCs w:val="28"/>
          <w:lang w:eastAsia="en-US"/>
        </w:rPr>
      </w:pPr>
      <w:r w:rsidRPr="006E16B3">
        <w:rPr>
          <w:rFonts w:ascii="Times New Roman" w:eastAsia="Calibri" w:hAnsi="Times New Roman"/>
          <w:sz w:val="28"/>
          <w:szCs w:val="28"/>
          <w:lang w:eastAsia="en-US"/>
        </w:rPr>
        <w:t>12) документ о признании гражданина и его семьи малоимущей;</w:t>
      </w:r>
    </w:p>
    <w:p w:rsidR="00EF4A21" w:rsidRPr="006E16B3" w:rsidRDefault="00EF4A21" w:rsidP="00EF4A21">
      <w:pPr>
        <w:widowControl w:val="0"/>
        <w:ind w:firstLine="709"/>
        <w:jc w:val="both"/>
        <w:rPr>
          <w:rFonts w:ascii="Times New Roman" w:eastAsia="Calibri" w:hAnsi="Times New Roman"/>
          <w:sz w:val="28"/>
          <w:szCs w:val="28"/>
          <w:lang w:eastAsia="en-US"/>
        </w:rPr>
      </w:pPr>
      <w:r w:rsidRPr="006E16B3">
        <w:rPr>
          <w:rFonts w:ascii="Times New Roman" w:eastAsia="Calibri" w:hAnsi="Times New Roman"/>
          <w:sz w:val="28"/>
          <w:szCs w:val="28"/>
          <w:lang w:eastAsia="en-US"/>
        </w:rPr>
        <w:t>13) документ, подтверждающий наличие льгот.</w:t>
      </w:r>
    </w:p>
    <w:p w:rsidR="00EF4A21" w:rsidRPr="006E16B3" w:rsidRDefault="00EF4A21" w:rsidP="00EF4A21">
      <w:pPr>
        <w:widowControl w:val="0"/>
        <w:ind w:firstLine="709"/>
        <w:jc w:val="both"/>
        <w:rPr>
          <w:rFonts w:ascii="Times New Roman" w:eastAsia="Calibri" w:hAnsi="Times New Roman"/>
          <w:sz w:val="28"/>
          <w:szCs w:val="28"/>
          <w:lang w:eastAsia="en-US"/>
        </w:rPr>
      </w:pPr>
      <w:r w:rsidRPr="006E16B3">
        <w:rPr>
          <w:rFonts w:ascii="Times New Roman" w:eastAsia="Calibri" w:hAnsi="Times New Roman"/>
          <w:sz w:val="28"/>
          <w:szCs w:val="28"/>
          <w:lang w:eastAsia="en-US"/>
        </w:rPr>
        <w:t>14)</w:t>
      </w:r>
      <w:r w:rsidR="000D02C4" w:rsidRPr="006E16B3">
        <w:rPr>
          <w:rFonts w:ascii="Times New Roman" w:eastAsia="Calibri" w:hAnsi="Times New Roman"/>
          <w:sz w:val="28"/>
          <w:szCs w:val="28"/>
          <w:lang w:eastAsia="en-US"/>
        </w:rPr>
        <w:t xml:space="preserve"> </w:t>
      </w:r>
      <w:r w:rsidRPr="006E16B3">
        <w:rPr>
          <w:rFonts w:ascii="Times New Roman" w:eastAsia="Calibri" w:hAnsi="Times New Roman"/>
          <w:sz w:val="28"/>
          <w:szCs w:val="28"/>
          <w:lang w:eastAsia="en-US"/>
        </w:rPr>
        <w:t>документ подтверждающий фактическое проживание (акт обследования жилищных условий).</w:t>
      </w:r>
    </w:p>
    <w:p w:rsidR="00EF4A21" w:rsidRPr="006E16B3" w:rsidRDefault="00EF4A21" w:rsidP="00EF4A21">
      <w:pPr>
        <w:widowControl w:val="0"/>
        <w:ind w:firstLine="709"/>
        <w:jc w:val="both"/>
        <w:rPr>
          <w:rFonts w:ascii="Times New Roman" w:eastAsia="Calibri" w:hAnsi="Times New Roman"/>
          <w:sz w:val="28"/>
          <w:szCs w:val="28"/>
          <w:lang w:eastAsia="en-US"/>
        </w:rPr>
      </w:pPr>
      <w:r w:rsidRPr="006E16B3">
        <w:rPr>
          <w:rFonts w:ascii="Times New Roman" w:eastAsia="Calibri" w:hAnsi="Times New Roman"/>
          <w:sz w:val="28"/>
          <w:szCs w:val="28"/>
          <w:lang w:eastAsia="en-US"/>
        </w:rPr>
        <w:t>В случае, если у членов семьи заявителя</w:t>
      </w:r>
      <w:r w:rsidRPr="006E16B3">
        <w:rPr>
          <w:rFonts w:ascii="Times New Roman" w:hAnsi="Times New Roman"/>
          <w:sz w:val="28"/>
          <w:szCs w:val="28"/>
        </w:rPr>
        <w:t xml:space="preserve"> срок регистрации по месту жительства менее 5 лет, предоставляются правоустанавливающие документы на жилое помещение по предыдущему месту жительства. </w:t>
      </w:r>
    </w:p>
    <w:p w:rsidR="00EF4A21" w:rsidRPr="006E16B3" w:rsidRDefault="00EF4A21" w:rsidP="00EF4A21">
      <w:pPr>
        <w:widowControl w:val="0"/>
        <w:ind w:firstLine="709"/>
        <w:jc w:val="both"/>
        <w:rPr>
          <w:rFonts w:ascii="Times New Roman" w:eastAsia="Calibri" w:hAnsi="Times New Roman"/>
          <w:sz w:val="28"/>
          <w:szCs w:val="28"/>
          <w:lang w:eastAsia="en-US"/>
        </w:rPr>
      </w:pPr>
      <w:r w:rsidRPr="006E16B3">
        <w:rPr>
          <w:rFonts w:ascii="Times New Roman" w:eastAsia="Calibri" w:hAnsi="Times New Roman"/>
          <w:sz w:val="28"/>
          <w:szCs w:val="28"/>
          <w:lang w:eastAsia="en-US"/>
        </w:rPr>
        <w:t xml:space="preserve">Прием заявления и документов, предоставляемых заявителем в соответствии с настоящим пунктом, осуществляет </w:t>
      </w:r>
      <w:r w:rsidR="00D960C4" w:rsidRPr="006E16B3">
        <w:rPr>
          <w:rFonts w:ascii="Times New Roman" w:eastAsia="Calibri" w:hAnsi="Times New Roman"/>
          <w:sz w:val="28"/>
          <w:szCs w:val="28"/>
          <w:lang w:eastAsia="en-US"/>
        </w:rPr>
        <w:t>специалист</w:t>
      </w:r>
      <w:r w:rsidRPr="006E16B3">
        <w:rPr>
          <w:rFonts w:ascii="Times New Roman" w:eastAsia="Calibri" w:hAnsi="Times New Roman"/>
          <w:sz w:val="28"/>
          <w:szCs w:val="28"/>
          <w:lang w:eastAsia="en-US"/>
        </w:rPr>
        <w:t xml:space="preserve"> </w:t>
      </w:r>
      <w:r w:rsidR="000D02C4" w:rsidRPr="006E16B3">
        <w:rPr>
          <w:rFonts w:ascii="Times New Roman" w:eastAsia="Calibri" w:hAnsi="Times New Roman"/>
          <w:sz w:val="28"/>
          <w:szCs w:val="28"/>
          <w:lang w:eastAsia="en-US"/>
        </w:rPr>
        <w:t>А</w:t>
      </w:r>
      <w:r w:rsidRPr="006E16B3">
        <w:rPr>
          <w:rFonts w:ascii="Times New Roman" w:eastAsia="Calibri" w:hAnsi="Times New Roman"/>
          <w:sz w:val="28"/>
          <w:szCs w:val="28"/>
          <w:lang w:eastAsia="en-US"/>
        </w:rPr>
        <w:t>дминистрации, ответственный за пр</w:t>
      </w:r>
      <w:r w:rsidR="00D960C4" w:rsidRPr="006E16B3">
        <w:rPr>
          <w:rFonts w:ascii="Times New Roman" w:eastAsia="Calibri" w:hAnsi="Times New Roman"/>
          <w:sz w:val="28"/>
          <w:szCs w:val="28"/>
          <w:lang w:eastAsia="en-US"/>
        </w:rPr>
        <w:t>ием документов</w:t>
      </w:r>
      <w:r w:rsidRPr="006E16B3">
        <w:rPr>
          <w:rFonts w:ascii="Times New Roman" w:eastAsia="Calibri" w:hAnsi="Times New Roman"/>
          <w:sz w:val="28"/>
          <w:szCs w:val="28"/>
          <w:lang w:eastAsia="en-US"/>
        </w:rPr>
        <w:t>.</w:t>
      </w:r>
    </w:p>
    <w:p w:rsidR="00EF4A21" w:rsidRPr="006E16B3" w:rsidRDefault="00EF4A21" w:rsidP="00EF4A21">
      <w:pPr>
        <w:widowControl w:val="0"/>
        <w:ind w:firstLine="709"/>
        <w:jc w:val="both"/>
        <w:rPr>
          <w:rFonts w:ascii="Times New Roman" w:eastAsia="Calibri" w:hAnsi="Times New Roman"/>
          <w:sz w:val="28"/>
          <w:szCs w:val="28"/>
          <w:lang w:eastAsia="en-US"/>
        </w:rPr>
      </w:pPr>
      <w:r w:rsidRPr="006E16B3">
        <w:rPr>
          <w:rFonts w:ascii="Times New Roman" w:eastAsia="Calibri" w:hAnsi="Times New Roman"/>
          <w:sz w:val="28"/>
          <w:szCs w:val="28"/>
          <w:lang w:eastAsia="en-US"/>
        </w:rPr>
        <w:t xml:space="preserve">Копии документов после проверки их соответствия оригиналам заверяются специалистом </w:t>
      </w:r>
      <w:r w:rsidR="000D02C4" w:rsidRPr="006E16B3">
        <w:rPr>
          <w:rFonts w:ascii="Times New Roman" w:eastAsia="Calibri" w:hAnsi="Times New Roman"/>
          <w:sz w:val="28"/>
          <w:szCs w:val="28"/>
          <w:lang w:eastAsia="en-US"/>
        </w:rPr>
        <w:t>А</w:t>
      </w:r>
      <w:r w:rsidRPr="006E16B3">
        <w:rPr>
          <w:rFonts w:ascii="Times New Roman" w:eastAsia="Calibri" w:hAnsi="Times New Roman"/>
          <w:sz w:val="28"/>
          <w:szCs w:val="28"/>
          <w:lang w:eastAsia="en-US"/>
        </w:rPr>
        <w:t>дминистрации, оригиналы документов возвращаются заявителю. В случае представления заявителем нотариально заверенных копий представление оригиналов документов не требуется.</w:t>
      </w:r>
    </w:p>
    <w:p w:rsidR="00EF4A21" w:rsidRPr="006E16B3" w:rsidRDefault="00EF4A21" w:rsidP="00EF4A21">
      <w:pPr>
        <w:autoSpaceDN/>
        <w:adjustRightInd/>
        <w:ind w:firstLine="567"/>
        <w:jc w:val="both"/>
        <w:rPr>
          <w:rFonts w:ascii="Times New Roman" w:hAnsi="Times New Roman"/>
          <w:sz w:val="28"/>
          <w:szCs w:val="28"/>
        </w:rPr>
      </w:pPr>
      <w:r w:rsidRPr="006E16B3">
        <w:rPr>
          <w:rFonts w:ascii="Times New Roman" w:hAnsi="Times New Roman"/>
          <w:sz w:val="28"/>
          <w:szCs w:val="28"/>
        </w:rPr>
        <w:t>Ответственность за достоверность представленных документов возлагается на заявителя.</w:t>
      </w:r>
    </w:p>
    <w:p w:rsidR="00EF4A21" w:rsidRPr="006E16B3" w:rsidRDefault="00EF4A21" w:rsidP="00EF4A21">
      <w:pPr>
        <w:widowControl w:val="0"/>
        <w:ind w:firstLine="709"/>
        <w:jc w:val="both"/>
        <w:rPr>
          <w:rFonts w:ascii="Times New Roman" w:eastAsia="Calibri" w:hAnsi="Times New Roman"/>
          <w:sz w:val="28"/>
          <w:szCs w:val="28"/>
          <w:lang w:eastAsia="en-US"/>
        </w:rPr>
      </w:pPr>
      <w:r w:rsidRPr="006E16B3">
        <w:rPr>
          <w:rFonts w:ascii="Times New Roman" w:eastAsia="Calibri" w:hAnsi="Times New Roman"/>
          <w:sz w:val="28"/>
          <w:szCs w:val="28"/>
          <w:lang w:eastAsia="en-US"/>
        </w:rPr>
        <w:t xml:space="preserve">Документы (сведения, содержащиеся в них), указанные в </w:t>
      </w:r>
      <w:hyperlink r:id="rId10" w:anchor="Par121" w:history="1">
        <w:r w:rsidRPr="006E16B3">
          <w:rPr>
            <w:rFonts w:ascii="Times New Roman" w:eastAsia="Calibri" w:hAnsi="Times New Roman"/>
            <w:sz w:val="28"/>
            <w:szCs w:val="28"/>
            <w:lang w:eastAsia="en-US"/>
          </w:rPr>
          <w:t xml:space="preserve">подпункте </w:t>
        </w:r>
      </w:hyperlink>
      <w:r w:rsidRPr="006E16B3">
        <w:rPr>
          <w:rFonts w:ascii="Times New Roman" w:eastAsia="Calibri" w:hAnsi="Times New Roman"/>
          <w:sz w:val="28"/>
          <w:szCs w:val="28"/>
          <w:lang w:eastAsia="en-US"/>
        </w:rPr>
        <w:t xml:space="preserve">6 настоящей статьи, </w:t>
      </w:r>
      <w:r w:rsidR="000D02C4" w:rsidRPr="006E16B3">
        <w:rPr>
          <w:rFonts w:ascii="Times New Roman" w:eastAsia="Calibri" w:hAnsi="Times New Roman"/>
          <w:sz w:val="28"/>
          <w:szCs w:val="28"/>
          <w:lang w:eastAsia="en-US"/>
        </w:rPr>
        <w:t>А</w:t>
      </w:r>
      <w:r w:rsidRPr="006E16B3">
        <w:rPr>
          <w:rFonts w:ascii="Times New Roman" w:eastAsia="Calibri" w:hAnsi="Times New Roman"/>
          <w:sz w:val="28"/>
          <w:szCs w:val="28"/>
          <w:lang w:eastAsia="en-US"/>
        </w:rPr>
        <w:t>дминистрация запрашивает в органах, предоставляющих государственные или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в распоряжении которых находятся указанные документы (сведения, содержащиеся в них), в том числе, при наличии технической возможности, в электронной форме с применением системы межведомственного электронного взаимодействия, в случае, если заявитель не представил указанные документы по собственной инициативе.</w:t>
      </w:r>
    </w:p>
    <w:p w:rsidR="00EF4A21" w:rsidRPr="006E16B3" w:rsidRDefault="00EF4A21" w:rsidP="00EF4A21">
      <w:pPr>
        <w:widowControl w:val="0"/>
        <w:ind w:firstLine="709"/>
        <w:jc w:val="both"/>
        <w:rPr>
          <w:rFonts w:ascii="Times New Roman" w:eastAsia="Calibri" w:hAnsi="Times New Roman"/>
          <w:sz w:val="28"/>
          <w:szCs w:val="28"/>
          <w:lang w:eastAsia="en-US"/>
        </w:rPr>
      </w:pPr>
      <w:r w:rsidRPr="006E16B3">
        <w:rPr>
          <w:rFonts w:ascii="Times New Roman" w:eastAsia="Calibri" w:hAnsi="Times New Roman"/>
          <w:sz w:val="28"/>
          <w:szCs w:val="28"/>
          <w:lang w:eastAsia="en-US"/>
        </w:rPr>
        <w:t>Бланк заявления предоставляется заявителю непосредственно на личном приеме или направляется ему по почте (по запросу).</w:t>
      </w:r>
    </w:p>
    <w:p w:rsidR="00D960C4" w:rsidRPr="006E16B3" w:rsidRDefault="00D960C4" w:rsidP="00D960C4">
      <w:pPr>
        <w:ind w:firstLine="540"/>
        <w:jc w:val="both"/>
        <w:rPr>
          <w:rFonts w:ascii="Times New Roman" w:hAnsi="Times New Roman"/>
          <w:sz w:val="28"/>
          <w:szCs w:val="28"/>
        </w:rPr>
      </w:pPr>
      <w:r w:rsidRPr="006E16B3">
        <w:rPr>
          <w:rFonts w:ascii="Times New Roman" w:hAnsi="Times New Roman"/>
          <w:sz w:val="28"/>
          <w:szCs w:val="28"/>
        </w:rPr>
        <w:t xml:space="preserve">Заявление и документы, указанные в пункте 2.6.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Администрацию в форме электронного документа. </w:t>
      </w:r>
    </w:p>
    <w:p w:rsidR="00D960C4" w:rsidRPr="006E16B3" w:rsidRDefault="00D960C4" w:rsidP="00D960C4">
      <w:pPr>
        <w:ind w:firstLine="540"/>
        <w:jc w:val="both"/>
        <w:rPr>
          <w:rFonts w:ascii="Times New Roman" w:hAnsi="Times New Roman"/>
          <w:sz w:val="28"/>
          <w:szCs w:val="28"/>
        </w:rPr>
      </w:pPr>
      <w:r w:rsidRPr="006E16B3">
        <w:rPr>
          <w:rFonts w:ascii="Times New Roman" w:hAnsi="Times New Roman"/>
          <w:sz w:val="28"/>
          <w:szCs w:val="28"/>
        </w:rPr>
        <w:t>Подача документов через МФЦ осуществляется в соответствии с соглашением о взаимодействии, заключенным между МФЦ и Администрацией, с момента вступления в силу соответствующего соглашения о взаимодействии.</w:t>
      </w:r>
    </w:p>
    <w:p w:rsidR="00D960C4" w:rsidRPr="006E16B3" w:rsidRDefault="00D960C4" w:rsidP="00D960C4">
      <w:pPr>
        <w:ind w:firstLine="540"/>
        <w:jc w:val="both"/>
        <w:rPr>
          <w:rFonts w:ascii="Times New Roman" w:hAnsi="Times New Roman"/>
          <w:sz w:val="28"/>
          <w:szCs w:val="28"/>
        </w:rPr>
      </w:pPr>
      <w:r w:rsidRPr="006E16B3">
        <w:rPr>
          <w:rFonts w:ascii="Times New Roman" w:hAnsi="Times New Roman"/>
          <w:sz w:val="28"/>
          <w:szCs w:val="28"/>
        </w:rPr>
        <w:t>Запрещается требовать от заявителя:</w:t>
      </w:r>
    </w:p>
    <w:p w:rsidR="00D960C4" w:rsidRPr="006E16B3" w:rsidRDefault="00D960C4" w:rsidP="00D960C4">
      <w:pPr>
        <w:ind w:firstLine="540"/>
        <w:jc w:val="both"/>
        <w:rPr>
          <w:rFonts w:ascii="Times New Roman" w:hAnsi="Times New Roman"/>
          <w:sz w:val="28"/>
          <w:szCs w:val="28"/>
        </w:rPr>
      </w:pPr>
      <w:r w:rsidRPr="006E16B3">
        <w:rPr>
          <w:rFonts w:ascii="Times New Roman" w:hAnsi="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6E16B3">
        <w:rPr>
          <w:rFonts w:ascii="Times New Roman" w:hAnsi="Times New Roman"/>
          <w:sz w:val="28"/>
          <w:szCs w:val="28"/>
        </w:rPr>
        <w:lastRenderedPageBreak/>
        <w:t>правовыми актами, регулирующими отношения, возникающие в связи с предоставлением государственных и муниципальных услуг;</w:t>
      </w:r>
    </w:p>
    <w:p w:rsidR="00D960C4" w:rsidRPr="006E16B3" w:rsidRDefault="00D960C4" w:rsidP="00D960C4">
      <w:pPr>
        <w:ind w:firstLine="540"/>
        <w:jc w:val="both"/>
        <w:rPr>
          <w:rFonts w:ascii="Times New Roman" w:hAnsi="Times New Roman"/>
          <w:sz w:val="28"/>
          <w:szCs w:val="28"/>
        </w:rPr>
      </w:pPr>
      <w:r w:rsidRPr="006E16B3">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w:t>
      </w:r>
      <w:r w:rsidR="000D02C4" w:rsidRPr="006E16B3">
        <w:rPr>
          <w:rFonts w:ascii="Times New Roman" w:hAnsi="Times New Roman"/>
          <w:sz w:val="28"/>
          <w:szCs w:val="28"/>
        </w:rPr>
        <w:t xml:space="preserve">« </w:t>
      </w:r>
      <w:r w:rsidRPr="006E16B3">
        <w:rPr>
          <w:rFonts w:ascii="Times New Roman" w:hAnsi="Times New Roman"/>
          <w:sz w:val="28"/>
          <w:szCs w:val="28"/>
        </w:rPr>
        <w:t>Об организации предоставления госуда</w:t>
      </w:r>
      <w:r w:rsidR="000D02C4" w:rsidRPr="006E16B3">
        <w:rPr>
          <w:rFonts w:ascii="Times New Roman" w:hAnsi="Times New Roman"/>
          <w:sz w:val="28"/>
          <w:szCs w:val="28"/>
        </w:rPr>
        <w:t>рственных и муниципальных услуг»</w:t>
      </w:r>
      <w:r w:rsidRPr="006E16B3">
        <w:rPr>
          <w:rFonts w:ascii="Times New Roman" w:hAnsi="Times New Roman"/>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w:t>
      </w:r>
      <w:r w:rsidR="000D02C4" w:rsidRPr="006E16B3">
        <w:rPr>
          <w:rFonts w:ascii="Times New Roman" w:hAnsi="Times New Roman"/>
          <w:sz w:val="28"/>
          <w:szCs w:val="28"/>
        </w:rPr>
        <w:t>«</w:t>
      </w:r>
      <w:r w:rsidRPr="006E16B3">
        <w:rPr>
          <w:rFonts w:ascii="Times New Roman" w:hAnsi="Times New Roman"/>
          <w:sz w:val="28"/>
          <w:szCs w:val="28"/>
        </w:rPr>
        <w:t>Об организации предоставления государственных и муниципальных услуг</w:t>
      </w:r>
      <w:r w:rsidR="000D02C4" w:rsidRPr="006E16B3">
        <w:rPr>
          <w:rFonts w:ascii="Times New Roman" w:hAnsi="Times New Roman"/>
          <w:sz w:val="28"/>
          <w:szCs w:val="28"/>
        </w:rPr>
        <w:t>»</w:t>
      </w:r>
      <w:r w:rsidRPr="006E16B3">
        <w:rPr>
          <w:rFonts w:ascii="Times New Roman" w:hAnsi="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960C4" w:rsidRPr="006E16B3" w:rsidRDefault="00D960C4" w:rsidP="00D960C4">
      <w:pPr>
        <w:ind w:firstLine="540"/>
        <w:jc w:val="both"/>
        <w:rPr>
          <w:rFonts w:ascii="Times New Roman" w:hAnsi="Times New Roman"/>
          <w:sz w:val="28"/>
          <w:szCs w:val="28"/>
        </w:rPr>
      </w:pPr>
      <w:r w:rsidRPr="006E16B3">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w:t>
      </w:r>
      <w:r w:rsidR="000D02C4" w:rsidRPr="006E16B3">
        <w:rPr>
          <w:rFonts w:ascii="Times New Roman" w:hAnsi="Times New Roman"/>
          <w:sz w:val="28"/>
          <w:szCs w:val="28"/>
        </w:rPr>
        <w:t xml:space="preserve">« </w:t>
      </w:r>
      <w:r w:rsidRPr="006E16B3">
        <w:rPr>
          <w:rFonts w:ascii="Times New Roman" w:hAnsi="Times New Roman"/>
          <w:sz w:val="28"/>
          <w:szCs w:val="28"/>
        </w:rPr>
        <w:t>Об организации предоставления государственных и муниципальных услуг</w:t>
      </w:r>
      <w:r w:rsidR="000D02C4" w:rsidRPr="006E16B3">
        <w:rPr>
          <w:rFonts w:ascii="Times New Roman" w:hAnsi="Times New Roman"/>
          <w:sz w:val="28"/>
          <w:szCs w:val="28"/>
        </w:rPr>
        <w:t>»</w:t>
      </w:r>
      <w:r w:rsidRPr="006E16B3">
        <w:rPr>
          <w:rFonts w:ascii="Times New Roman" w:hAnsi="Times New Roman"/>
          <w:sz w:val="28"/>
          <w:szCs w:val="28"/>
        </w:rPr>
        <w:t>;</w:t>
      </w:r>
    </w:p>
    <w:p w:rsidR="00D960C4" w:rsidRPr="006E16B3" w:rsidRDefault="00D960C4" w:rsidP="00D960C4">
      <w:pPr>
        <w:ind w:firstLine="540"/>
        <w:jc w:val="both"/>
        <w:rPr>
          <w:rFonts w:ascii="Times New Roman" w:hAnsi="Times New Roman"/>
          <w:sz w:val="28"/>
          <w:szCs w:val="28"/>
        </w:rPr>
      </w:pPr>
      <w:r w:rsidRPr="006E16B3">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960C4" w:rsidRPr="006E16B3" w:rsidRDefault="00D960C4" w:rsidP="00D960C4">
      <w:pPr>
        <w:ind w:firstLine="540"/>
        <w:jc w:val="both"/>
        <w:rPr>
          <w:rFonts w:ascii="Times New Roman" w:hAnsi="Times New Roman"/>
          <w:sz w:val="28"/>
          <w:szCs w:val="28"/>
        </w:rPr>
      </w:pPr>
      <w:r w:rsidRPr="006E16B3">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960C4" w:rsidRPr="006E16B3" w:rsidRDefault="00D960C4" w:rsidP="00D960C4">
      <w:pPr>
        <w:ind w:firstLine="540"/>
        <w:jc w:val="both"/>
        <w:rPr>
          <w:rFonts w:ascii="Times New Roman" w:hAnsi="Times New Roman"/>
          <w:sz w:val="28"/>
          <w:szCs w:val="28"/>
        </w:rPr>
      </w:pPr>
      <w:r w:rsidRPr="006E16B3">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960C4" w:rsidRPr="006E16B3" w:rsidRDefault="00D960C4" w:rsidP="00D960C4">
      <w:pPr>
        <w:ind w:firstLine="540"/>
        <w:jc w:val="both"/>
        <w:rPr>
          <w:rFonts w:ascii="Times New Roman" w:hAnsi="Times New Roman"/>
          <w:sz w:val="28"/>
          <w:szCs w:val="28"/>
        </w:rPr>
      </w:pPr>
      <w:r w:rsidRPr="006E16B3">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6E16B3">
        <w:rPr>
          <w:rFonts w:ascii="Times New Roman" w:hAnsi="Times New Roman"/>
          <w:sz w:val="28"/>
          <w:szCs w:val="28"/>
        </w:rPr>
        <w:lastRenderedPageBreak/>
        <w:t>государственной или муниципальной услуги, либо в предоставлении государственной или муниципальной услуги;</w:t>
      </w:r>
    </w:p>
    <w:p w:rsidR="00D960C4" w:rsidRPr="006E16B3" w:rsidRDefault="00D960C4" w:rsidP="00D960C4">
      <w:pPr>
        <w:ind w:firstLine="540"/>
        <w:jc w:val="both"/>
        <w:rPr>
          <w:rFonts w:ascii="Times New Roman" w:hAnsi="Times New Roman"/>
          <w:sz w:val="28"/>
          <w:szCs w:val="28"/>
        </w:rPr>
      </w:pPr>
      <w:r w:rsidRPr="006E16B3">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w:t>
      </w:r>
      <w:r w:rsidR="000D02C4" w:rsidRPr="006E16B3">
        <w:rPr>
          <w:rFonts w:ascii="Times New Roman" w:hAnsi="Times New Roman"/>
          <w:sz w:val="28"/>
          <w:szCs w:val="28"/>
        </w:rPr>
        <w:t>«</w:t>
      </w:r>
      <w:r w:rsidRPr="006E16B3">
        <w:rPr>
          <w:rFonts w:ascii="Times New Roman" w:hAnsi="Times New Roman"/>
          <w:sz w:val="28"/>
          <w:szCs w:val="28"/>
        </w:rPr>
        <w:t>Об организации предоставления государственных и муниципальных услуг</w:t>
      </w:r>
      <w:r w:rsidR="000D02C4" w:rsidRPr="006E16B3">
        <w:rPr>
          <w:rFonts w:ascii="Times New Roman" w:hAnsi="Times New Roman"/>
          <w:sz w:val="28"/>
          <w:szCs w:val="28"/>
        </w:rPr>
        <w:t>»</w:t>
      </w:r>
      <w:r w:rsidRPr="006E16B3">
        <w:rPr>
          <w:rFonts w:ascii="Times New Roman" w:hAnsi="Times New Roman"/>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w:t>
      </w:r>
      <w:r w:rsidR="000D02C4" w:rsidRPr="006E16B3">
        <w:rPr>
          <w:rFonts w:ascii="Times New Roman" w:hAnsi="Times New Roman"/>
          <w:sz w:val="28"/>
          <w:szCs w:val="28"/>
        </w:rPr>
        <w:t>«</w:t>
      </w:r>
      <w:r w:rsidRPr="006E16B3">
        <w:rPr>
          <w:rFonts w:ascii="Times New Roman" w:hAnsi="Times New Roman"/>
          <w:sz w:val="28"/>
          <w:szCs w:val="28"/>
        </w:rPr>
        <w:t>Об организации предоставления государственных и муниципальных услуг</w:t>
      </w:r>
      <w:r w:rsidR="000D02C4" w:rsidRPr="006E16B3">
        <w:rPr>
          <w:rFonts w:ascii="Times New Roman" w:hAnsi="Times New Roman"/>
          <w:sz w:val="28"/>
          <w:szCs w:val="28"/>
        </w:rPr>
        <w:t>»</w:t>
      </w:r>
      <w:r w:rsidRPr="006E16B3">
        <w:rPr>
          <w:rFonts w:ascii="Times New Roman" w:hAnsi="Times New Roman"/>
          <w:sz w:val="28"/>
          <w:szCs w:val="28"/>
        </w:rPr>
        <w:t>, уведомляется заявитель, а также приносятся извинения за доставленные неудобства.</w:t>
      </w:r>
    </w:p>
    <w:p w:rsidR="00D960C4" w:rsidRPr="006E16B3" w:rsidRDefault="00D960C4" w:rsidP="00D960C4">
      <w:pPr>
        <w:ind w:firstLine="540"/>
        <w:jc w:val="both"/>
        <w:rPr>
          <w:rFonts w:ascii="Times New Roman" w:hAnsi="Times New Roman"/>
          <w:sz w:val="28"/>
          <w:szCs w:val="28"/>
        </w:rPr>
      </w:pPr>
    </w:p>
    <w:p w:rsidR="00D960C4" w:rsidRPr="006E16B3" w:rsidRDefault="00D960C4" w:rsidP="00D960C4">
      <w:pPr>
        <w:spacing w:line="229" w:lineRule="auto"/>
        <w:ind w:firstLine="720"/>
        <w:jc w:val="center"/>
        <w:rPr>
          <w:rFonts w:ascii="Times New Roman" w:hAnsi="Times New Roman"/>
          <w:b/>
          <w:sz w:val="28"/>
          <w:szCs w:val="28"/>
        </w:rPr>
      </w:pPr>
      <w:r w:rsidRPr="006E16B3">
        <w:rPr>
          <w:rFonts w:ascii="Times New Roman" w:hAnsi="Times New Roman"/>
          <w:b/>
          <w:sz w:val="28"/>
          <w:szCs w:val="28"/>
        </w:rPr>
        <w:t>2.7. Исчерпывающий перечень оснований для отказа в приеме документов, необходимых для предоставления муниципальной услуги</w:t>
      </w:r>
    </w:p>
    <w:p w:rsidR="00D960C4" w:rsidRPr="006E16B3" w:rsidRDefault="00D960C4" w:rsidP="00D960C4">
      <w:pPr>
        <w:spacing w:line="229" w:lineRule="auto"/>
        <w:ind w:firstLine="720"/>
        <w:jc w:val="center"/>
        <w:rPr>
          <w:rFonts w:ascii="Times New Roman" w:hAnsi="Times New Roman"/>
          <w:b/>
          <w:sz w:val="28"/>
          <w:szCs w:val="28"/>
        </w:rPr>
      </w:pPr>
    </w:p>
    <w:p w:rsidR="00D960C4" w:rsidRPr="006E16B3" w:rsidRDefault="00D960C4" w:rsidP="00D960C4">
      <w:pPr>
        <w:widowControl w:val="0"/>
        <w:ind w:firstLine="709"/>
        <w:jc w:val="both"/>
        <w:rPr>
          <w:rFonts w:ascii="Times New Roman" w:eastAsia="Calibri" w:hAnsi="Times New Roman"/>
          <w:sz w:val="28"/>
          <w:szCs w:val="28"/>
          <w:lang w:eastAsia="en-US"/>
        </w:rPr>
      </w:pPr>
      <w:r w:rsidRPr="006E16B3">
        <w:rPr>
          <w:rFonts w:ascii="Times New Roman" w:eastAsia="Calibri" w:hAnsi="Times New Roman"/>
          <w:sz w:val="28"/>
          <w:szCs w:val="28"/>
          <w:lang w:eastAsia="en-US"/>
        </w:rPr>
        <w:t>-   Заявление заполнено не полностью;</w:t>
      </w:r>
    </w:p>
    <w:p w:rsidR="00D960C4" w:rsidRPr="006E16B3" w:rsidRDefault="00D960C4" w:rsidP="00D960C4">
      <w:pPr>
        <w:widowControl w:val="0"/>
        <w:ind w:firstLine="709"/>
        <w:jc w:val="both"/>
        <w:rPr>
          <w:rFonts w:ascii="Times New Roman" w:eastAsia="Calibri" w:hAnsi="Times New Roman"/>
          <w:sz w:val="28"/>
          <w:szCs w:val="28"/>
          <w:lang w:eastAsia="en-US"/>
        </w:rPr>
      </w:pPr>
      <w:r w:rsidRPr="006E16B3">
        <w:rPr>
          <w:rFonts w:ascii="Times New Roman" w:eastAsia="Calibri" w:hAnsi="Times New Roman"/>
          <w:sz w:val="28"/>
          <w:szCs w:val="28"/>
          <w:lang w:eastAsia="en-US"/>
        </w:rPr>
        <w:t>- текст заявления и представленных документов не поддается прочтению;</w:t>
      </w:r>
    </w:p>
    <w:p w:rsidR="00D960C4" w:rsidRPr="006E16B3" w:rsidRDefault="00D960C4" w:rsidP="00D960C4">
      <w:pPr>
        <w:widowControl w:val="0"/>
        <w:ind w:firstLine="709"/>
        <w:jc w:val="both"/>
        <w:rPr>
          <w:rFonts w:ascii="Times New Roman" w:eastAsia="Calibri" w:hAnsi="Times New Roman"/>
          <w:sz w:val="28"/>
          <w:szCs w:val="28"/>
          <w:lang w:eastAsia="en-US"/>
        </w:rPr>
      </w:pPr>
      <w:r w:rsidRPr="006E16B3">
        <w:rPr>
          <w:rFonts w:ascii="Times New Roman" w:eastAsia="Calibri" w:hAnsi="Times New Roman"/>
          <w:sz w:val="28"/>
          <w:szCs w:val="28"/>
          <w:lang w:eastAsia="en-US"/>
        </w:rPr>
        <w:t>- отсутствие документов, предусмотренных пунктом 2.6 настоящего Регламента, или предоставлени</w:t>
      </w:r>
      <w:r w:rsidR="000D02C4" w:rsidRPr="006E16B3">
        <w:rPr>
          <w:rFonts w:ascii="Times New Roman" w:eastAsia="Calibri" w:hAnsi="Times New Roman"/>
          <w:sz w:val="28"/>
          <w:szCs w:val="28"/>
          <w:lang w:eastAsia="en-US"/>
        </w:rPr>
        <w:t>е документов не в полном объеме;</w:t>
      </w:r>
    </w:p>
    <w:p w:rsidR="00D960C4" w:rsidRPr="006E16B3" w:rsidRDefault="00D960C4" w:rsidP="00D960C4">
      <w:pPr>
        <w:widowControl w:val="0"/>
        <w:ind w:firstLine="709"/>
        <w:jc w:val="both"/>
        <w:rPr>
          <w:rFonts w:ascii="Times New Roman" w:eastAsia="Calibri" w:hAnsi="Times New Roman"/>
          <w:sz w:val="28"/>
          <w:szCs w:val="28"/>
          <w:lang w:eastAsia="en-US"/>
        </w:rPr>
      </w:pPr>
      <w:r w:rsidRPr="006E16B3">
        <w:rPr>
          <w:rFonts w:ascii="Times New Roman" w:eastAsia="Calibri" w:hAnsi="Times New Roman"/>
          <w:sz w:val="28"/>
          <w:szCs w:val="28"/>
          <w:lang w:eastAsia="en-US"/>
        </w:rPr>
        <w:t>- предоставление заявителем документов, содержащих оши</w:t>
      </w:r>
      <w:r w:rsidR="000D02C4" w:rsidRPr="006E16B3">
        <w:rPr>
          <w:rFonts w:ascii="Times New Roman" w:eastAsia="Calibri" w:hAnsi="Times New Roman"/>
          <w:sz w:val="28"/>
          <w:szCs w:val="28"/>
          <w:lang w:eastAsia="en-US"/>
        </w:rPr>
        <w:t>бки или противоречивые сведения;</w:t>
      </w:r>
    </w:p>
    <w:p w:rsidR="00D960C4" w:rsidRPr="006E16B3" w:rsidRDefault="00D960C4" w:rsidP="00D960C4">
      <w:pPr>
        <w:widowControl w:val="0"/>
        <w:ind w:firstLine="709"/>
        <w:jc w:val="both"/>
        <w:rPr>
          <w:rFonts w:ascii="Times New Roman" w:eastAsia="Calibri" w:hAnsi="Times New Roman"/>
          <w:sz w:val="28"/>
          <w:szCs w:val="28"/>
          <w:lang w:eastAsia="en-US"/>
        </w:rPr>
      </w:pPr>
      <w:r w:rsidRPr="006E16B3">
        <w:rPr>
          <w:rFonts w:ascii="Times New Roman" w:eastAsia="Calibri" w:hAnsi="Times New Roman"/>
          <w:sz w:val="28"/>
          <w:szCs w:val="28"/>
          <w:lang w:eastAsia="en-US"/>
        </w:rPr>
        <w:t>-   заявление подано лицом, не уполномоченным</w:t>
      </w:r>
      <w:r w:rsidR="000D02C4" w:rsidRPr="006E16B3">
        <w:rPr>
          <w:rFonts w:ascii="Times New Roman" w:eastAsia="Calibri" w:hAnsi="Times New Roman"/>
          <w:sz w:val="28"/>
          <w:szCs w:val="28"/>
          <w:lang w:eastAsia="en-US"/>
        </w:rPr>
        <w:t xml:space="preserve"> совершать такого рода действия;</w:t>
      </w:r>
    </w:p>
    <w:p w:rsidR="00D960C4" w:rsidRPr="006E16B3" w:rsidRDefault="00D960C4" w:rsidP="00D960C4">
      <w:pPr>
        <w:widowControl w:val="0"/>
        <w:ind w:firstLine="709"/>
        <w:jc w:val="both"/>
        <w:rPr>
          <w:rFonts w:ascii="Times New Roman" w:eastAsia="Calibri" w:hAnsi="Times New Roman"/>
          <w:sz w:val="28"/>
          <w:szCs w:val="28"/>
          <w:lang w:eastAsia="en-US"/>
        </w:rPr>
      </w:pPr>
      <w:r w:rsidRPr="006E16B3">
        <w:rPr>
          <w:rFonts w:ascii="Times New Roman" w:eastAsia="Calibri" w:hAnsi="Times New Roman"/>
          <w:sz w:val="28"/>
          <w:szCs w:val="28"/>
          <w:lang w:eastAsia="en-US"/>
        </w:rPr>
        <w:t>- предоставление документов, имеющих подчистки, приписки, исправления, зачеркнутые слова (цифры), а также документов с серьезными повреждениями, не позволяющими однозначно истолковать их содержание.</w:t>
      </w:r>
      <w:bookmarkStart w:id="7" w:name="Par150"/>
      <w:bookmarkEnd w:id="7"/>
    </w:p>
    <w:p w:rsidR="009B0ECD" w:rsidRPr="006E16B3" w:rsidRDefault="00D960C4" w:rsidP="00D960C4">
      <w:pPr>
        <w:tabs>
          <w:tab w:val="left" w:pos="899"/>
        </w:tabs>
        <w:jc w:val="both"/>
        <w:rPr>
          <w:rFonts w:ascii="Times New Roman" w:hAnsi="Times New Roman"/>
          <w:sz w:val="28"/>
          <w:szCs w:val="28"/>
        </w:rPr>
      </w:pPr>
      <w:r w:rsidRPr="006E16B3">
        <w:rPr>
          <w:rFonts w:ascii="Times New Roman" w:hAnsi="Times New Roman"/>
          <w:sz w:val="28"/>
          <w:szCs w:val="28"/>
        </w:rPr>
        <w:tab/>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D960C4" w:rsidRPr="006E16B3" w:rsidRDefault="00D960C4" w:rsidP="00D960C4">
      <w:pPr>
        <w:tabs>
          <w:tab w:val="left" w:pos="899"/>
        </w:tabs>
        <w:jc w:val="both"/>
        <w:rPr>
          <w:sz w:val="28"/>
          <w:szCs w:val="28"/>
        </w:rPr>
      </w:pPr>
    </w:p>
    <w:p w:rsidR="00D960C4" w:rsidRPr="006E16B3" w:rsidRDefault="00D960C4" w:rsidP="00D960C4">
      <w:pPr>
        <w:ind w:firstLine="540"/>
        <w:jc w:val="center"/>
        <w:rPr>
          <w:rFonts w:ascii="Times New Roman" w:hAnsi="Times New Roman"/>
          <w:b/>
          <w:sz w:val="28"/>
          <w:szCs w:val="28"/>
        </w:rPr>
      </w:pPr>
      <w:r w:rsidRPr="006E16B3">
        <w:rPr>
          <w:rFonts w:ascii="Times New Roman" w:hAnsi="Times New Roman"/>
          <w:b/>
          <w:sz w:val="28"/>
          <w:szCs w:val="28"/>
        </w:rPr>
        <w:t>2.8.Исчерпывающий перечень оснований для приостановления и (или) отказа в предоставлении муниципальной услуги</w:t>
      </w:r>
    </w:p>
    <w:p w:rsidR="00CF79AA" w:rsidRPr="006E16B3" w:rsidRDefault="00CF79AA" w:rsidP="00CF79AA">
      <w:pPr>
        <w:widowControl w:val="0"/>
        <w:ind w:firstLine="567"/>
        <w:jc w:val="both"/>
        <w:rPr>
          <w:rFonts w:ascii="Times New Roman" w:hAnsi="Times New Roman"/>
          <w:sz w:val="28"/>
          <w:szCs w:val="28"/>
        </w:rPr>
      </w:pPr>
      <w:r w:rsidRPr="006E16B3">
        <w:rPr>
          <w:rFonts w:ascii="Times New Roman" w:hAnsi="Times New Roman"/>
          <w:sz w:val="28"/>
          <w:szCs w:val="28"/>
        </w:rPr>
        <w:lastRenderedPageBreak/>
        <w:t>Основания для приостановления предоставления муниципальной услуги законодательством не предусмотрены.</w:t>
      </w:r>
    </w:p>
    <w:p w:rsidR="00CF79AA" w:rsidRPr="006E16B3" w:rsidRDefault="00CF79AA" w:rsidP="00CF79AA">
      <w:pPr>
        <w:widowControl w:val="0"/>
        <w:ind w:firstLine="567"/>
        <w:jc w:val="both"/>
        <w:rPr>
          <w:rFonts w:ascii="Times New Roman" w:hAnsi="Times New Roman"/>
          <w:sz w:val="28"/>
          <w:szCs w:val="28"/>
        </w:rPr>
      </w:pPr>
      <w:r w:rsidRPr="006E16B3">
        <w:rPr>
          <w:rFonts w:ascii="Times New Roman" w:hAnsi="Times New Roman"/>
          <w:sz w:val="28"/>
          <w:szCs w:val="28"/>
        </w:rPr>
        <w:t>Основания для отказа в предоставлении муниципальной услуги:</w:t>
      </w:r>
    </w:p>
    <w:p w:rsidR="00D960C4" w:rsidRPr="006E16B3" w:rsidRDefault="00D960C4" w:rsidP="00D960C4">
      <w:pPr>
        <w:tabs>
          <w:tab w:val="left" w:pos="899"/>
        </w:tabs>
        <w:jc w:val="both"/>
        <w:rPr>
          <w:rFonts w:ascii="Times New Roman" w:hAnsi="Times New Roman"/>
          <w:sz w:val="28"/>
          <w:szCs w:val="28"/>
        </w:rPr>
      </w:pPr>
    </w:p>
    <w:p w:rsidR="00D960C4" w:rsidRPr="006E16B3" w:rsidRDefault="00D960C4" w:rsidP="00D960C4">
      <w:pPr>
        <w:widowControl w:val="0"/>
        <w:ind w:firstLine="709"/>
        <w:jc w:val="both"/>
        <w:rPr>
          <w:rFonts w:ascii="Times New Roman" w:eastAsia="Calibri" w:hAnsi="Times New Roman"/>
          <w:sz w:val="28"/>
          <w:szCs w:val="28"/>
          <w:lang w:eastAsia="en-US"/>
        </w:rPr>
      </w:pPr>
      <w:r w:rsidRPr="006E16B3">
        <w:rPr>
          <w:rFonts w:ascii="Times New Roman" w:eastAsia="Calibri" w:hAnsi="Times New Roman"/>
          <w:sz w:val="28"/>
          <w:szCs w:val="28"/>
          <w:lang w:eastAsia="en-US"/>
        </w:rPr>
        <w:t>1)</w:t>
      </w:r>
      <w:r w:rsidR="00CF79AA" w:rsidRPr="006E16B3">
        <w:rPr>
          <w:rFonts w:ascii="Times New Roman" w:eastAsia="Calibri" w:hAnsi="Times New Roman"/>
          <w:sz w:val="28"/>
          <w:szCs w:val="28"/>
          <w:lang w:eastAsia="en-US"/>
        </w:rPr>
        <w:t xml:space="preserve"> н</w:t>
      </w:r>
      <w:r w:rsidRPr="006E16B3">
        <w:rPr>
          <w:rFonts w:ascii="Times New Roman" w:eastAsia="Calibri" w:hAnsi="Times New Roman"/>
          <w:sz w:val="28"/>
          <w:szCs w:val="28"/>
          <w:lang w:eastAsia="en-US"/>
        </w:rPr>
        <w:t xml:space="preserve">е представлены предусмотренные </w:t>
      </w:r>
      <w:hyperlink r:id="rId11" w:anchor="Par112" w:history="1">
        <w:r w:rsidRPr="006E16B3">
          <w:rPr>
            <w:rFonts w:ascii="Times New Roman" w:eastAsia="Calibri" w:hAnsi="Times New Roman"/>
            <w:sz w:val="28"/>
            <w:szCs w:val="28"/>
            <w:lang w:eastAsia="en-US"/>
          </w:rPr>
          <w:t>пунктом 2.6</w:t>
        </w:r>
      </w:hyperlink>
      <w:r w:rsidRPr="006E16B3">
        <w:rPr>
          <w:rFonts w:ascii="Times New Roman" w:eastAsia="Calibri" w:hAnsi="Times New Roman"/>
          <w:sz w:val="28"/>
          <w:szCs w:val="28"/>
          <w:lang w:eastAsia="en-US"/>
        </w:rPr>
        <w:t xml:space="preserve"> Регламента документы, обязанность по представлению которых возложена на заявителя;</w:t>
      </w:r>
    </w:p>
    <w:p w:rsidR="00D960C4" w:rsidRPr="006E16B3" w:rsidRDefault="00D960C4" w:rsidP="00D960C4">
      <w:pPr>
        <w:widowControl w:val="0"/>
        <w:ind w:firstLine="709"/>
        <w:jc w:val="both"/>
        <w:rPr>
          <w:rFonts w:ascii="Times New Roman" w:eastAsia="Calibri" w:hAnsi="Times New Roman"/>
          <w:sz w:val="28"/>
          <w:szCs w:val="28"/>
          <w:lang w:eastAsia="en-US"/>
        </w:rPr>
      </w:pPr>
      <w:r w:rsidRPr="006E16B3">
        <w:rPr>
          <w:rFonts w:ascii="Times New Roman" w:eastAsia="Calibri" w:hAnsi="Times New Roman"/>
          <w:sz w:val="28"/>
          <w:szCs w:val="28"/>
          <w:lang w:eastAsia="en-US"/>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2" w:history="1">
        <w:r w:rsidRPr="006E16B3">
          <w:rPr>
            <w:rFonts w:ascii="Times New Roman" w:eastAsia="Calibri" w:hAnsi="Times New Roman"/>
            <w:sz w:val="28"/>
            <w:szCs w:val="28"/>
            <w:lang w:eastAsia="en-US"/>
          </w:rPr>
          <w:t>частью 4 статьи 52</w:t>
        </w:r>
      </w:hyperlink>
      <w:r w:rsidRPr="006E16B3">
        <w:rPr>
          <w:rFonts w:ascii="Times New Roman" w:eastAsia="Calibri" w:hAnsi="Times New Roman"/>
          <w:sz w:val="28"/>
          <w:szCs w:val="28"/>
          <w:lang w:eastAsia="en-US"/>
        </w:rPr>
        <w:t xml:space="preserve"> Жилищного кодекса РФ,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960C4" w:rsidRPr="006E16B3" w:rsidRDefault="00D960C4" w:rsidP="00D960C4">
      <w:pPr>
        <w:widowControl w:val="0"/>
        <w:ind w:firstLine="709"/>
        <w:jc w:val="both"/>
        <w:rPr>
          <w:rFonts w:ascii="Times New Roman" w:eastAsia="Calibri" w:hAnsi="Times New Roman"/>
          <w:sz w:val="28"/>
          <w:szCs w:val="28"/>
          <w:lang w:eastAsia="en-US"/>
        </w:rPr>
      </w:pPr>
      <w:r w:rsidRPr="006E16B3">
        <w:rPr>
          <w:rFonts w:ascii="Times New Roman" w:eastAsia="Calibri" w:hAnsi="Times New Roman"/>
          <w:sz w:val="28"/>
          <w:szCs w:val="28"/>
          <w:lang w:eastAsia="en-US"/>
        </w:rPr>
        <w:t>3)представлены документы, которые не подтверждают право соответствующих граждан состоять на учете в качестве нуждающихся в жилых помещениях;</w:t>
      </w:r>
    </w:p>
    <w:p w:rsidR="00D960C4" w:rsidRPr="006E16B3" w:rsidRDefault="00D960C4" w:rsidP="00D960C4">
      <w:pPr>
        <w:widowControl w:val="0"/>
        <w:ind w:firstLine="709"/>
        <w:jc w:val="both"/>
        <w:rPr>
          <w:rFonts w:ascii="Times New Roman" w:eastAsia="Calibri" w:hAnsi="Times New Roman"/>
          <w:sz w:val="28"/>
          <w:szCs w:val="28"/>
          <w:lang w:eastAsia="en-US"/>
        </w:rPr>
      </w:pPr>
      <w:r w:rsidRPr="006E16B3">
        <w:rPr>
          <w:rFonts w:ascii="Times New Roman" w:eastAsia="Calibri" w:hAnsi="Times New Roman"/>
          <w:sz w:val="28"/>
          <w:szCs w:val="28"/>
          <w:lang w:eastAsia="en-US"/>
        </w:rPr>
        <w:t xml:space="preserve">4)не истек предусмотренный </w:t>
      </w:r>
      <w:hyperlink r:id="rId13" w:history="1">
        <w:r w:rsidRPr="006E16B3">
          <w:rPr>
            <w:rFonts w:ascii="Times New Roman" w:eastAsia="Calibri" w:hAnsi="Times New Roman"/>
            <w:sz w:val="28"/>
            <w:szCs w:val="28"/>
            <w:lang w:eastAsia="en-US"/>
          </w:rPr>
          <w:t>статьей 53</w:t>
        </w:r>
      </w:hyperlink>
      <w:r w:rsidRPr="006E16B3">
        <w:rPr>
          <w:rFonts w:ascii="Times New Roman" w:eastAsia="Calibri" w:hAnsi="Times New Roman"/>
          <w:sz w:val="28"/>
          <w:szCs w:val="28"/>
          <w:lang w:eastAsia="en-US"/>
        </w:rPr>
        <w:t xml:space="preserve"> Жилищного кодекса РФ срок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A2539F" w:rsidRPr="006E16B3" w:rsidRDefault="00A2539F" w:rsidP="00A2539F">
      <w:pPr>
        <w:ind w:firstLine="720"/>
        <w:jc w:val="both"/>
        <w:rPr>
          <w:rFonts w:ascii="Times New Roman" w:hAnsi="Times New Roman"/>
          <w:sz w:val="28"/>
          <w:szCs w:val="28"/>
        </w:rPr>
      </w:pPr>
      <w:r w:rsidRPr="006E16B3">
        <w:rPr>
          <w:rFonts w:ascii="Times New Roman" w:hAnsi="Times New Roman"/>
          <w:sz w:val="28"/>
          <w:szCs w:val="28"/>
        </w:rPr>
        <w:t xml:space="preserve"> </w:t>
      </w:r>
      <w:r w:rsidRPr="006E16B3">
        <w:rPr>
          <w:rFonts w:ascii="Times New Roman" w:hAnsi="Times New Roman"/>
          <w:sz w:val="28"/>
          <w:szCs w:val="28"/>
          <w:shd w:val="clear" w:color="auto" w:fill="FBFAF9"/>
        </w:rPr>
        <w:t>Отказ в предоставлении муниципальной услуги не является препятствием повторного обращения Заявителя после устранения причин, послуживших основанием для отказа.</w:t>
      </w:r>
    </w:p>
    <w:p w:rsidR="00D960C4" w:rsidRPr="006E16B3" w:rsidRDefault="00D960C4" w:rsidP="00D960C4">
      <w:pPr>
        <w:widowControl w:val="0"/>
        <w:ind w:firstLine="709"/>
        <w:jc w:val="both"/>
        <w:rPr>
          <w:rFonts w:eastAsia="Calibri"/>
          <w:sz w:val="28"/>
          <w:szCs w:val="28"/>
          <w:lang w:eastAsia="en-US"/>
        </w:rPr>
      </w:pPr>
    </w:p>
    <w:p w:rsidR="00D960C4" w:rsidRPr="006E16B3" w:rsidRDefault="00D960C4" w:rsidP="00D960C4">
      <w:pPr>
        <w:spacing w:line="229" w:lineRule="auto"/>
        <w:ind w:firstLine="720"/>
        <w:jc w:val="center"/>
        <w:rPr>
          <w:rFonts w:ascii="Times New Roman" w:hAnsi="Times New Roman"/>
          <w:b/>
          <w:sz w:val="28"/>
          <w:szCs w:val="28"/>
        </w:rPr>
      </w:pPr>
      <w:r w:rsidRPr="006E16B3">
        <w:rPr>
          <w:rFonts w:ascii="Times New Roman" w:hAnsi="Times New Roman"/>
          <w:b/>
          <w:sz w:val="28"/>
          <w:szCs w:val="28"/>
        </w:rPr>
        <w:t>2.9. Размер платы, взимаемой с заявителя при предоставлении муниципальной услуги</w:t>
      </w:r>
    </w:p>
    <w:p w:rsidR="00D960C4" w:rsidRPr="006E16B3" w:rsidRDefault="00D960C4" w:rsidP="00D960C4">
      <w:pPr>
        <w:spacing w:line="229" w:lineRule="auto"/>
        <w:ind w:firstLine="720"/>
        <w:jc w:val="both"/>
        <w:rPr>
          <w:rFonts w:ascii="Times New Roman" w:hAnsi="Times New Roman"/>
          <w:b/>
          <w:sz w:val="28"/>
          <w:szCs w:val="28"/>
        </w:rPr>
      </w:pPr>
    </w:p>
    <w:p w:rsidR="00D960C4" w:rsidRPr="006E16B3" w:rsidRDefault="00D960C4" w:rsidP="00D960C4">
      <w:pPr>
        <w:spacing w:line="229" w:lineRule="auto"/>
        <w:ind w:firstLine="720"/>
        <w:jc w:val="both"/>
        <w:rPr>
          <w:rFonts w:ascii="Times New Roman" w:hAnsi="Times New Roman"/>
          <w:sz w:val="28"/>
          <w:szCs w:val="28"/>
        </w:rPr>
      </w:pPr>
      <w:r w:rsidRPr="006E16B3">
        <w:rPr>
          <w:rFonts w:ascii="Times New Roman" w:hAnsi="Times New Roman"/>
          <w:sz w:val="28"/>
          <w:szCs w:val="28"/>
        </w:rPr>
        <w:t xml:space="preserve"> Плата за предоставление муниципальной услуги не взимается. </w:t>
      </w:r>
    </w:p>
    <w:p w:rsidR="00D960C4" w:rsidRPr="006E16B3" w:rsidRDefault="00D960C4" w:rsidP="00D960C4">
      <w:pPr>
        <w:spacing w:line="229" w:lineRule="auto"/>
        <w:ind w:firstLine="720"/>
        <w:jc w:val="both"/>
        <w:rPr>
          <w:rFonts w:ascii="Times New Roman" w:hAnsi="Times New Roman"/>
          <w:sz w:val="28"/>
          <w:szCs w:val="28"/>
        </w:rPr>
      </w:pPr>
    </w:p>
    <w:p w:rsidR="00D960C4" w:rsidRPr="006E16B3" w:rsidRDefault="00D960C4" w:rsidP="00D960C4">
      <w:pPr>
        <w:pStyle w:val="a9"/>
        <w:ind w:firstLine="708"/>
        <w:jc w:val="center"/>
        <w:rPr>
          <w:color w:val="auto"/>
        </w:rPr>
      </w:pPr>
      <w:r w:rsidRPr="006E16B3">
        <w:rPr>
          <w:rFonts w:ascii="Times New Roman" w:hAnsi="Times New Roman" w:cs="Times New Roman"/>
          <w:b/>
          <w:color w:val="auto"/>
          <w:sz w:val="28"/>
          <w:szCs w:val="28"/>
        </w:rPr>
        <w:t>2.10</w:t>
      </w:r>
      <w:r w:rsidRPr="006E16B3">
        <w:rPr>
          <w:rFonts w:ascii="Times New Roman" w:hAnsi="Times New Roman"/>
          <w:b/>
          <w:color w:val="auto"/>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960C4" w:rsidRPr="006E16B3" w:rsidRDefault="00D960C4" w:rsidP="00D960C4">
      <w:pPr>
        <w:pStyle w:val="a9"/>
        <w:ind w:firstLine="708"/>
        <w:jc w:val="both"/>
        <w:rPr>
          <w:color w:val="auto"/>
        </w:rPr>
      </w:pPr>
      <w:r w:rsidRPr="006E16B3">
        <w:rPr>
          <w:rFonts w:ascii="Times New Roman" w:hAnsi="Times New Roman"/>
          <w:color w:val="auto"/>
          <w:sz w:val="28"/>
          <w:szCs w:val="28"/>
        </w:rPr>
        <w:t>Максимальное время ожидания в очереди при личной подаче заявления о предоставлении муниципальной услуги составляет не более 15 минут.</w:t>
      </w:r>
    </w:p>
    <w:p w:rsidR="00D960C4" w:rsidRPr="006E16B3" w:rsidRDefault="00D960C4" w:rsidP="00D960C4">
      <w:pPr>
        <w:pStyle w:val="a9"/>
        <w:ind w:firstLine="708"/>
        <w:jc w:val="both"/>
        <w:rPr>
          <w:color w:val="auto"/>
        </w:rPr>
      </w:pPr>
      <w:r w:rsidRPr="006E16B3">
        <w:rPr>
          <w:rFonts w:ascii="Times New Roman" w:hAnsi="Times New Roman"/>
          <w:color w:val="auto"/>
          <w:sz w:val="28"/>
          <w:szCs w:val="28"/>
        </w:rPr>
        <w:lastRenderedPageBreak/>
        <w:t>Предельная продолжительность ожидания в очереди при получении результата предоставления муниципальной услуги не должна превышать 15 минут.</w:t>
      </w:r>
    </w:p>
    <w:p w:rsidR="00D960C4" w:rsidRPr="006E16B3" w:rsidRDefault="00D960C4" w:rsidP="00D960C4">
      <w:pPr>
        <w:spacing w:line="229" w:lineRule="auto"/>
        <w:ind w:firstLine="720"/>
        <w:jc w:val="center"/>
        <w:rPr>
          <w:rFonts w:ascii="Times New Roman" w:hAnsi="Times New Roman"/>
          <w:b/>
          <w:sz w:val="28"/>
          <w:szCs w:val="28"/>
        </w:rPr>
      </w:pPr>
      <w:r w:rsidRPr="006E16B3">
        <w:rPr>
          <w:rFonts w:ascii="Times New Roman" w:hAnsi="Times New Roman"/>
          <w:b/>
          <w:sz w:val="28"/>
          <w:szCs w:val="28"/>
        </w:rPr>
        <w:t>2.11.Срок регистрации запроса заявителя о предоставлении муниципальной услуги</w:t>
      </w:r>
    </w:p>
    <w:p w:rsidR="00D960C4" w:rsidRPr="006E16B3" w:rsidRDefault="00D960C4" w:rsidP="00D960C4">
      <w:pPr>
        <w:spacing w:line="229" w:lineRule="auto"/>
        <w:ind w:firstLine="720"/>
        <w:jc w:val="both"/>
        <w:rPr>
          <w:rFonts w:ascii="Times New Roman" w:hAnsi="Times New Roman"/>
          <w:sz w:val="28"/>
          <w:szCs w:val="28"/>
        </w:rPr>
      </w:pPr>
    </w:p>
    <w:p w:rsidR="00D960C4" w:rsidRPr="006E16B3" w:rsidRDefault="00D960C4" w:rsidP="00D960C4">
      <w:pPr>
        <w:spacing w:line="229" w:lineRule="auto"/>
        <w:ind w:firstLine="720"/>
        <w:jc w:val="both"/>
        <w:rPr>
          <w:rFonts w:ascii="Times New Roman" w:hAnsi="Times New Roman"/>
          <w:sz w:val="28"/>
          <w:szCs w:val="28"/>
        </w:rPr>
      </w:pPr>
      <w:r w:rsidRPr="006E16B3">
        <w:rPr>
          <w:rFonts w:ascii="Times New Roman" w:hAnsi="Times New Roman"/>
          <w:sz w:val="28"/>
          <w:szCs w:val="28"/>
        </w:rPr>
        <w:t>Срок регистрации запроса заявителя о предоставлении муниципальной услуги - в день поступления при личном обращении или получении по почте.</w:t>
      </w:r>
    </w:p>
    <w:p w:rsidR="00D960C4" w:rsidRPr="006E16B3" w:rsidRDefault="00D960C4" w:rsidP="00D960C4">
      <w:pPr>
        <w:spacing w:line="229" w:lineRule="auto"/>
        <w:ind w:firstLine="720"/>
        <w:jc w:val="both"/>
        <w:rPr>
          <w:rFonts w:ascii="Times New Roman" w:hAnsi="Times New Roman"/>
          <w:sz w:val="28"/>
          <w:szCs w:val="28"/>
        </w:rPr>
      </w:pPr>
    </w:p>
    <w:p w:rsidR="00D960C4" w:rsidRPr="006E16B3" w:rsidRDefault="00D960C4" w:rsidP="00D960C4">
      <w:pPr>
        <w:spacing w:line="229" w:lineRule="auto"/>
        <w:ind w:firstLine="720"/>
        <w:jc w:val="center"/>
        <w:rPr>
          <w:rFonts w:ascii="Times New Roman" w:hAnsi="Times New Roman"/>
          <w:sz w:val="28"/>
          <w:szCs w:val="28"/>
        </w:rPr>
      </w:pPr>
      <w:r w:rsidRPr="006E16B3">
        <w:rPr>
          <w:rFonts w:ascii="Times New Roman" w:hAnsi="Times New Roman"/>
          <w:b/>
          <w:sz w:val="28"/>
          <w:szCs w:val="28"/>
        </w:rPr>
        <w:t>2.12.Требования к помещениям, в которых предоставляются муниципальные услуги,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6E16B3">
        <w:rPr>
          <w:rFonts w:ascii="Times New Roman" w:hAnsi="Times New Roman"/>
          <w:sz w:val="28"/>
          <w:szCs w:val="28"/>
        </w:rPr>
        <w:t>.</w:t>
      </w:r>
    </w:p>
    <w:p w:rsidR="00C168A3" w:rsidRPr="006E16B3" w:rsidRDefault="00C168A3" w:rsidP="00D960C4">
      <w:pPr>
        <w:spacing w:line="229" w:lineRule="auto"/>
        <w:ind w:firstLine="720"/>
        <w:jc w:val="center"/>
        <w:rPr>
          <w:rFonts w:ascii="Times New Roman" w:hAnsi="Times New Roman"/>
          <w:sz w:val="28"/>
          <w:szCs w:val="28"/>
        </w:rPr>
      </w:pPr>
    </w:p>
    <w:p w:rsidR="00C168A3" w:rsidRPr="006E16B3" w:rsidRDefault="00C168A3" w:rsidP="00C168A3">
      <w:pPr>
        <w:widowControl w:val="0"/>
        <w:ind w:firstLine="709"/>
        <w:jc w:val="both"/>
        <w:rPr>
          <w:rFonts w:ascii="Times New Roman" w:hAnsi="Times New Roman"/>
          <w:sz w:val="28"/>
          <w:szCs w:val="28"/>
        </w:rPr>
      </w:pPr>
      <w:r w:rsidRPr="006E16B3">
        <w:rPr>
          <w:rFonts w:ascii="Times New Roman" w:hAnsi="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B2A48" w:rsidRPr="006E16B3" w:rsidRDefault="00D960C4" w:rsidP="00AB2A48">
      <w:pPr>
        <w:widowControl w:val="0"/>
        <w:ind w:firstLine="709"/>
        <w:jc w:val="both"/>
        <w:rPr>
          <w:rFonts w:ascii="Times New Roman" w:hAnsi="Times New Roman"/>
          <w:sz w:val="28"/>
          <w:szCs w:val="28"/>
        </w:rPr>
      </w:pPr>
      <w:r w:rsidRPr="006E16B3">
        <w:rPr>
          <w:rFonts w:ascii="Times New Roman" w:hAnsi="Times New Roman"/>
          <w:sz w:val="28"/>
          <w:szCs w:val="28"/>
        </w:rPr>
        <w:t>Помещени</w:t>
      </w:r>
      <w:r w:rsidR="00AB2A48" w:rsidRPr="006E16B3">
        <w:rPr>
          <w:rFonts w:ascii="Times New Roman" w:hAnsi="Times New Roman"/>
          <w:sz w:val="28"/>
          <w:szCs w:val="28"/>
        </w:rPr>
        <w:t>я</w:t>
      </w:r>
      <w:r w:rsidRPr="006E16B3">
        <w:rPr>
          <w:rFonts w:ascii="Times New Roman" w:hAnsi="Times New Roman"/>
          <w:sz w:val="28"/>
          <w:szCs w:val="28"/>
        </w:rPr>
        <w:t xml:space="preserve">, в котором предоставляется муниципальная услуга, </w:t>
      </w:r>
      <w:r w:rsidR="00AB2A48" w:rsidRPr="006E16B3">
        <w:rPr>
          <w:rFonts w:ascii="Times New Roman" w:hAnsi="Times New Roman"/>
          <w:sz w:val="28"/>
          <w:szCs w:val="28"/>
        </w:rPr>
        <w:t xml:space="preserve"> должны </w:t>
      </w:r>
      <w:r w:rsidRPr="006E16B3">
        <w:rPr>
          <w:rFonts w:ascii="Times New Roman" w:hAnsi="Times New Roman"/>
          <w:sz w:val="28"/>
          <w:szCs w:val="28"/>
        </w:rPr>
        <w:t>соответст</w:t>
      </w:r>
      <w:r w:rsidR="00AB2A48" w:rsidRPr="006E16B3">
        <w:rPr>
          <w:rFonts w:ascii="Times New Roman" w:hAnsi="Times New Roman"/>
          <w:sz w:val="28"/>
          <w:szCs w:val="28"/>
        </w:rPr>
        <w:t>вовать</w:t>
      </w:r>
      <w:r w:rsidRPr="006E16B3">
        <w:rPr>
          <w:rFonts w:ascii="Times New Roman" w:hAnsi="Times New Roman"/>
          <w:sz w:val="28"/>
          <w:szCs w:val="28"/>
        </w:rPr>
        <w:t xml:space="preserve"> </w:t>
      </w:r>
      <w:r w:rsidR="00AB2A48" w:rsidRPr="006E16B3">
        <w:rPr>
          <w:rFonts w:ascii="Times New Roman" w:hAnsi="Times New Roman"/>
          <w:sz w:val="28"/>
          <w:szCs w:val="28"/>
        </w:rPr>
        <w:t>санитарно-гигиеническим правилам и нормативам, правилам пожарной безопасности, безопасности труда.</w:t>
      </w:r>
      <w:r w:rsidR="00AB2A48" w:rsidRPr="006E16B3">
        <w:rPr>
          <w:rFonts w:ascii="Times New Roman" w:hAnsi="Times New Roman"/>
        </w:rPr>
        <w:t xml:space="preserve"> </w:t>
      </w:r>
      <w:r w:rsidR="00AB2A48" w:rsidRPr="006E16B3">
        <w:rPr>
          <w:rFonts w:ascii="Times New Roman" w:hAnsi="Times New Roman"/>
          <w:sz w:val="28"/>
          <w:szCs w:val="28"/>
        </w:rPr>
        <w:t>На видном месте располагаются схемы размещения средств пожаротушения.  Предусматривается оборудование доступного места об</w:t>
      </w:r>
      <w:r w:rsidR="000D02C4" w:rsidRPr="006E16B3">
        <w:rPr>
          <w:rFonts w:ascii="Times New Roman" w:hAnsi="Times New Roman"/>
          <w:sz w:val="28"/>
          <w:szCs w:val="28"/>
        </w:rPr>
        <w:t>щественного пользования</w:t>
      </w:r>
      <w:r w:rsidR="00AB2A48" w:rsidRPr="006E16B3">
        <w:rPr>
          <w:rFonts w:ascii="Times New Roman" w:hAnsi="Times New Roman"/>
          <w:sz w:val="28"/>
          <w:szCs w:val="28"/>
        </w:rPr>
        <w:t>.</w:t>
      </w:r>
    </w:p>
    <w:p w:rsidR="00D960C4" w:rsidRPr="006E16B3" w:rsidRDefault="00D960C4" w:rsidP="00D960C4">
      <w:pPr>
        <w:spacing w:line="229" w:lineRule="auto"/>
        <w:ind w:firstLine="720"/>
        <w:jc w:val="both"/>
        <w:rPr>
          <w:rFonts w:ascii="Times New Roman" w:hAnsi="Times New Roman"/>
          <w:sz w:val="28"/>
          <w:szCs w:val="28"/>
        </w:rPr>
      </w:pPr>
      <w:r w:rsidRPr="006E16B3">
        <w:rPr>
          <w:rFonts w:ascii="Times New Roman" w:hAnsi="Times New Roman"/>
          <w:sz w:val="28"/>
          <w:szCs w:val="28"/>
        </w:rPr>
        <w:t xml:space="preserve">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D960C4" w:rsidRPr="006E16B3" w:rsidRDefault="00D960C4" w:rsidP="00D960C4">
      <w:pPr>
        <w:spacing w:line="229" w:lineRule="auto"/>
        <w:ind w:firstLine="720"/>
        <w:jc w:val="both"/>
        <w:rPr>
          <w:rFonts w:ascii="Times New Roman" w:hAnsi="Times New Roman"/>
          <w:sz w:val="28"/>
          <w:szCs w:val="28"/>
        </w:rPr>
      </w:pPr>
      <w:r w:rsidRPr="006E16B3">
        <w:rPr>
          <w:rFonts w:ascii="Times New Roman" w:hAnsi="Times New Roman"/>
          <w:sz w:val="28"/>
          <w:szCs w:val="28"/>
        </w:rPr>
        <w:t xml:space="preserve"> Прием заявителей осуществляется в </w:t>
      </w:r>
      <w:r w:rsidR="000D02C4" w:rsidRPr="006E16B3">
        <w:rPr>
          <w:rFonts w:ascii="Times New Roman" w:hAnsi="Times New Roman"/>
          <w:sz w:val="28"/>
          <w:szCs w:val="28"/>
        </w:rPr>
        <w:t>А</w:t>
      </w:r>
      <w:r w:rsidRPr="006E16B3">
        <w:rPr>
          <w:rFonts w:ascii="Times New Roman" w:hAnsi="Times New Roman"/>
          <w:sz w:val="28"/>
          <w:szCs w:val="28"/>
        </w:rPr>
        <w:t>дминистрации.</w:t>
      </w:r>
    </w:p>
    <w:p w:rsidR="00D960C4" w:rsidRPr="006E16B3" w:rsidRDefault="00D960C4" w:rsidP="00D960C4">
      <w:pPr>
        <w:spacing w:line="229" w:lineRule="auto"/>
        <w:ind w:firstLine="720"/>
        <w:jc w:val="both"/>
        <w:rPr>
          <w:rFonts w:ascii="Times New Roman" w:hAnsi="Times New Roman"/>
          <w:sz w:val="28"/>
          <w:szCs w:val="28"/>
        </w:rPr>
      </w:pPr>
      <w:r w:rsidRPr="006E16B3">
        <w:rPr>
          <w:rFonts w:ascii="Times New Roman" w:hAnsi="Times New Roman"/>
          <w:sz w:val="28"/>
          <w:szCs w:val="28"/>
        </w:rPr>
        <w:t xml:space="preserve">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D960C4" w:rsidRPr="006E16B3" w:rsidRDefault="00D960C4" w:rsidP="00D960C4">
      <w:pPr>
        <w:spacing w:line="229" w:lineRule="auto"/>
        <w:ind w:firstLine="720"/>
        <w:jc w:val="both"/>
        <w:rPr>
          <w:rFonts w:ascii="Times New Roman" w:hAnsi="Times New Roman"/>
          <w:sz w:val="28"/>
          <w:szCs w:val="28"/>
        </w:rPr>
      </w:pPr>
      <w:r w:rsidRPr="006E16B3">
        <w:rPr>
          <w:rFonts w:ascii="Times New Roman" w:hAnsi="Times New Roman"/>
          <w:sz w:val="28"/>
          <w:szCs w:val="28"/>
        </w:rPr>
        <w:t xml:space="preserve"> Кабинет для приема заявителей должен быть оборудован информационными табличками (вывесками) с указанием:</w:t>
      </w:r>
    </w:p>
    <w:p w:rsidR="00D960C4" w:rsidRPr="006E16B3" w:rsidRDefault="00D960C4" w:rsidP="00D960C4">
      <w:pPr>
        <w:spacing w:line="229" w:lineRule="auto"/>
        <w:ind w:firstLine="720"/>
        <w:jc w:val="both"/>
        <w:rPr>
          <w:rFonts w:ascii="Times New Roman" w:hAnsi="Times New Roman"/>
          <w:sz w:val="28"/>
          <w:szCs w:val="28"/>
        </w:rPr>
      </w:pPr>
      <w:r w:rsidRPr="006E16B3">
        <w:rPr>
          <w:rFonts w:ascii="Times New Roman" w:hAnsi="Times New Roman"/>
          <w:sz w:val="28"/>
          <w:szCs w:val="28"/>
        </w:rPr>
        <w:t>- номера кабинета;</w:t>
      </w:r>
    </w:p>
    <w:p w:rsidR="00D960C4" w:rsidRPr="006E16B3" w:rsidRDefault="00D960C4" w:rsidP="00D960C4">
      <w:pPr>
        <w:spacing w:line="229" w:lineRule="auto"/>
        <w:ind w:firstLine="720"/>
        <w:jc w:val="both"/>
        <w:rPr>
          <w:rFonts w:ascii="Times New Roman" w:hAnsi="Times New Roman"/>
          <w:sz w:val="28"/>
          <w:szCs w:val="28"/>
        </w:rPr>
      </w:pPr>
      <w:r w:rsidRPr="006E16B3">
        <w:rPr>
          <w:rFonts w:ascii="Times New Roman" w:hAnsi="Times New Roman"/>
          <w:sz w:val="28"/>
          <w:szCs w:val="28"/>
        </w:rPr>
        <w:t xml:space="preserve">- фамилии и инициалов работников </w:t>
      </w:r>
      <w:r w:rsidR="000D02C4" w:rsidRPr="006E16B3">
        <w:rPr>
          <w:rFonts w:ascii="Times New Roman" w:hAnsi="Times New Roman"/>
          <w:sz w:val="28"/>
          <w:szCs w:val="28"/>
        </w:rPr>
        <w:t>А</w:t>
      </w:r>
      <w:r w:rsidRPr="006E16B3">
        <w:rPr>
          <w:rFonts w:ascii="Times New Roman" w:hAnsi="Times New Roman"/>
          <w:sz w:val="28"/>
          <w:szCs w:val="28"/>
        </w:rPr>
        <w:t>дминистрации, осуществляющих прием.</w:t>
      </w:r>
    </w:p>
    <w:p w:rsidR="00D960C4" w:rsidRPr="006E16B3" w:rsidRDefault="00D960C4" w:rsidP="00D960C4">
      <w:pPr>
        <w:spacing w:line="229" w:lineRule="auto"/>
        <w:ind w:firstLine="720"/>
        <w:jc w:val="both"/>
        <w:rPr>
          <w:rFonts w:ascii="Times New Roman" w:hAnsi="Times New Roman"/>
          <w:sz w:val="28"/>
          <w:szCs w:val="28"/>
        </w:rPr>
      </w:pPr>
      <w:r w:rsidRPr="006E16B3">
        <w:rPr>
          <w:rFonts w:ascii="Times New Roman" w:hAnsi="Times New Roman"/>
          <w:sz w:val="28"/>
          <w:szCs w:val="28"/>
        </w:rPr>
        <w:t xml:space="preserve">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D960C4" w:rsidRPr="006E16B3" w:rsidRDefault="00D960C4" w:rsidP="00D960C4">
      <w:pPr>
        <w:spacing w:line="229" w:lineRule="auto"/>
        <w:ind w:firstLine="720"/>
        <w:jc w:val="both"/>
        <w:rPr>
          <w:rFonts w:ascii="Times New Roman" w:hAnsi="Times New Roman"/>
          <w:sz w:val="28"/>
          <w:szCs w:val="28"/>
        </w:rPr>
      </w:pPr>
      <w:r w:rsidRPr="006E16B3">
        <w:rPr>
          <w:rFonts w:ascii="Times New Roman" w:hAnsi="Times New Roman"/>
          <w:sz w:val="28"/>
          <w:szCs w:val="28"/>
        </w:rPr>
        <w:t xml:space="preserve"> В помещении </w:t>
      </w:r>
      <w:r w:rsidR="009A533A" w:rsidRPr="006E16B3">
        <w:rPr>
          <w:rFonts w:ascii="Times New Roman" w:hAnsi="Times New Roman"/>
          <w:sz w:val="28"/>
          <w:szCs w:val="28"/>
        </w:rPr>
        <w:t>А</w:t>
      </w:r>
      <w:r w:rsidRPr="006E16B3">
        <w:rPr>
          <w:rFonts w:ascii="Times New Roman" w:hAnsi="Times New Roman"/>
          <w:sz w:val="28"/>
          <w:szCs w:val="28"/>
        </w:rPr>
        <w:t>дминистрации должны быть оборудованные места для ожидания приема и возможности оформления документов.</w:t>
      </w:r>
    </w:p>
    <w:p w:rsidR="00D960C4" w:rsidRPr="006E16B3" w:rsidRDefault="00D960C4" w:rsidP="00D960C4">
      <w:pPr>
        <w:spacing w:line="229" w:lineRule="auto"/>
        <w:ind w:firstLine="720"/>
        <w:jc w:val="both"/>
        <w:rPr>
          <w:rFonts w:ascii="Times New Roman" w:hAnsi="Times New Roman"/>
          <w:sz w:val="28"/>
          <w:szCs w:val="28"/>
        </w:rPr>
      </w:pPr>
      <w:r w:rsidRPr="006E16B3">
        <w:rPr>
          <w:rFonts w:ascii="Times New Roman" w:hAnsi="Times New Roman"/>
          <w:sz w:val="28"/>
          <w:szCs w:val="28"/>
        </w:rPr>
        <w:t xml:space="preserve"> Информация, касающаяся предоставления муниципальной услуги, должна располагаться на информационных стендах в </w:t>
      </w:r>
      <w:r w:rsidR="009A533A" w:rsidRPr="006E16B3">
        <w:rPr>
          <w:rFonts w:ascii="Times New Roman" w:hAnsi="Times New Roman"/>
          <w:sz w:val="28"/>
          <w:szCs w:val="28"/>
        </w:rPr>
        <w:t>А</w:t>
      </w:r>
      <w:r w:rsidRPr="006E16B3">
        <w:rPr>
          <w:rFonts w:ascii="Times New Roman" w:hAnsi="Times New Roman"/>
          <w:sz w:val="28"/>
          <w:szCs w:val="28"/>
        </w:rPr>
        <w:t>дминистрации.</w:t>
      </w:r>
    </w:p>
    <w:p w:rsidR="00D960C4" w:rsidRPr="006E16B3" w:rsidRDefault="00D960C4" w:rsidP="00D960C4">
      <w:pPr>
        <w:spacing w:line="229" w:lineRule="auto"/>
        <w:ind w:firstLine="720"/>
        <w:jc w:val="both"/>
        <w:rPr>
          <w:rFonts w:ascii="Times New Roman" w:hAnsi="Times New Roman"/>
          <w:sz w:val="28"/>
          <w:szCs w:val="28"/>
        </w:rPr>
      </w:pPr>
      <w:r w:rsidRPr="006E16B3">
        <w:rPr>
          <w:rFonts w:ascii="Times New Roman" w:hAnsi="Times New Roman"/>
          <w:sz w:val="28"/>
          <w:szCs w:val="28"/>
        </w:rPr>
        <w:t>На стендах размещается следующая информация:</w:t>
      </w:r>
    </w:p>
    <w:p w:rsidR="00D960C4" w:rsidRPr="006E16B3" w:rsidRDefault="00D960C4" w:rsidP="00D960C4">
      <w:pPr>
        <w:spacing w:line="229" w:lineRule="auto"/>
        <w:ind w:firstLine="720"/>
        <w:jc w:val="both"/>
        <w:rPr>
          <w:rFonts w:ascii="Times New Roman" w:hAnsi="Times New Roman"/>
          <w:sz w:val="28"/>
          <w:szCs w:val="28"/>
        </w:rPr>
      </w:pPr>
      <w:r w:rsidRPr="006E16B3">
        <w:rPr>
          <w:rFonts w:ascii="Times New Roman" w:hAnsi="Times New Roman"/>
          <w:sz w:val="28"/>
          <w:szCs w:val="28"/>
        </w:rPr>
        <w:lastRenderedPageBreak/>
        <w:t xml:space="preserve">- общий режим работы </w:t>
      </w:r>
      <w:r w:rsidR="009A533A" w:rsidRPr="006E16B3">
        <w:rPr>
          <w:rFonts w:ascii="Times New Roman" w:hAnsi="Times New Roman"/>
          <w:sz w:val="28"/>
          <w:szCs w:val="28"/>
        </w:rPr>
        <w:t>А</w:t>
      </w:r>
      <w:r w:rsidRPr="006E16B3">
        <w:rPr>
          <w:rFonts w:ascii="Times New Roman" w:hAnsi="Times New Roman"/>
          <w:sz w:val="28"/>
          <w:szCs w:val="28"/>
        </w:rPr>
        <w:t>дминистрации;</w:t>
      </w:r>
    </w:p>
    <w:p w:rsidR="00D960C4" w:rsidRPr="006E16B3" w:rsidRDefault="00D960C4" w:rsidP="00D960C4">
      <w:pPr>
        <w:spacing w:line="229" w:lineRule="auto"/>
        <w:ind w:firstLine="720"/>
        <w:jc w:val="both"/>
        <w:rPr>
          <w:rFonts w:ascii="Times New Roman" w:hAnsi="Times New Roman"/>
          <w:sz w:val="28"/>
          <w:szCs w:val="28"/>
        </w:rPr>
      </w:pPr>
      <w:r w:rsidRPr="006E16B3">
        <w:rPr>
          <w:rFonts w:ascii="Times New Roman" w:hAnsi="Times New Roman"/>
          <w:sz w:val="28"/>
          <w:szCs w:val="28"/>
        </w:rPr>
        <w:t xml:space="preserve">- номера телефонов работников </w:t>
      </w:r>
      <w:r w:rsidR="000D02C4" w:rsidRPr="006E16B3">
        <w:rPr>
          <w:rFonts w:ascii="Times New Roman" w:hAnsi="Times New Roman"/>
          <w:sz w:val="28"/>
          <w:szCs w:val="28"/>
        </w:rPr>
        <w:t>А</w:t>
      </w:r>
      <w:r w:rsidRPr="006E16B3">
        <w:rPr>
          <w:rFonts w:ascii="Times New Roman" w:hAnsi="Times New Roman"/>
          <w:sz w:val="28"/>
          <w:szCs w:val="28"/>
        </w:rPr>
        <w:t>дминистрации, осуществляющих прием заявлений и заявителей;</w:t>
      </w:r>
    </w:p>
    <w:p w:rsidR="00D960C4" w:rsidRPr="006E16B3" w:rsidRDefault="00D960C4" w:rsidP="00D960C4">
      <w:pPr>
        <w:spacing w:line="229" w:lineRule="auto"/>
        <w:ind w:firstLine="720"/>
        <w:jc w:val="both"/>
        <w:rPr>
          <w:rFonts w:ascii="Times New Roman" w:hAnsi="Times New Roman"/>
          <w:sz w:val="28"/>
          <w:szCs w:val="28"/>
        </w:rPr>
      </w:pPr>
      <w:r w:rsidRPr="006E16B3">
        <w:rPr>
          <w:rFonts w:ascii="Times New Roman" w:hAnsi="Times New Roman"/>
          <w:sz w:val="28"/>
          <w:szCs w:val="28"/>
        </w:rPr>
        <w:t>- текст административного регламента;</w:t>
      </w:r>
    </w:p>
    <w:p w:rsidR="00D960C4" w:rsidRPr="006E16B3" w:rsidRDefault="00D960C4" w:rsidP="00D960C4">
      <w:pPr>
        <w:spacing w:line="229" w:lineRule="auto"/>
        <w:ind w:firstLine="720"/>
        <w:jc w:val="both"/>
        <w:rPr>
          <w:rFonts w:ascii="Times New Roman" w:hAnsi="Times New Roman"/>
          <w:sz w:val="28"/>
          <w:szCs w:val="28"/>
        </w:rPr>
      </w:pPr>
      <w:r w:rsidRPr="006E16B3">
        <w:rPr>
          <w:rFonts w:ascii="Times New Roman" w:hAnsi="Times New Roman"/>
          <w:sz w:val="28"/>
          <w:szCs w:val="28"/>
        </w:rPr>
        <w:t>- бланк заявления о предоставлении муниципальной услуги;</w:t>
      </w:r>
    </w:p>
    <w:p w:rsidR="00D960C4" w:rsidRPr="006E16B3" w:rsidRDefault="00D960C4" w:rsidP="00D960C4">
      <w:pPr>
        <w:spacing w:line="229" w:lineRule="auto"/>
        <w:ind w:firstLine="720"/>
        <w:jc w:val="both"/>
        <w:rPr>
          <w:rFonts w:ascii="Times New Roman" w:hAnsi="Times New Roman"/>
          <w:sz w:val="28"/>
          <w:szCs w:val="28"/>
        </w:rPr>
      </w:pPr>
      <w:r w:rsidRPr="006E16B3">
        <w:rPr>
          <w:rFonts w:ascii="Times New Roman" w:hAnsi="Times New Roman"/>
          <w:sz w:val="28"/>
          <w:szCs w:val="28"/>
        </w:rPr>
        <w:t>- образец заполнения заявления о предоставлении муниципальной услуги;</w:t>
      </w:r>
    </w:p>
    <w:p w:rsidR="00D960C4" w:rsidRPr="006E16B3" w:rsidRDefault="00D960C4" w:rsidP="00D960C4">
      <w:pPr>
        <w:spacing w:line="229" w:lineRule="auto"/>
        <w:ind w:firstLine="720"/>
        <w:jc w:val="both"/>
        <w:rPr>
          <w:rFonts w:ascii="Times New Roman" w:hAnsi="Times New Roman"/>
          <w:sz w:val="28"/>
          <w:szCs w:val="28"/>
        </w:rPr>
      </w:pPr>
      <w:r w:rsidRPr="006E16B3">
        <w:rPr>
          <w:rFonts w:ascii="Times New Roman" w:hAnsi="Times New Roman"/>
          <w:sz w:val="28"/>
          <w:szCs w:val="28"/>
        </w:rPr>
        <w:t>- перечень документов, необходимых для предоставления муниципальной услуги;</w:t>
      </w:r>
    </w:p>
    <w:p w:rsidR="00D960C4" w:rsidRPr="006E16B3" w:rsidRDefault="00D960C4" w:rsidP="00D960C4">
      <w:pPr>
        <w:spacing w:line="229" w:lineRule="auto"/>
        <w:ind w:firstLine="720"/>
        <w:jc w:val="both"/>
        <w:rPr>
          <w:rFonts w:ascii="Times New Roman" w:hAnsi="Times New Roman"/>
          <w:sz w:val="28"/>
          <w:szCs w:val="28"/>
        </w:rPr>
      </w:pPr>
      <w:r w:rsidRPr="006E16B3">
        <w:rPr>
          <w:rFonts w:ascii="Times New Roman" w:hAnsi="Times New Roman"/>
          <w:sz w:val="28"/>
          <w:szCs w:val="28"/>
        </w:rPr>
        <w:t>- порядок получения консультаций.</w:t>
      </w:r>
    </w:p>
    <w:p w:rsidR="00C023BE" w:rsidRPr="006E16B3" w:rsidRDefault="00C023BE" w:rsidP="00C023BE">
      <w:pPr>
        <w:spacing w:line="229" w:lineRule="auto"/>
        <w:ind w:firstLine="720"/>
        <w:jc w:val="both"/>
        <w:rPr>
          <w:rFonts w:ascii="Times New Roman" w:hAnsi="Times New Roman"/>
          <w:sz w:val="28"/>
          <w:szCs w:val="28"/>
        </w:rPr>
      </w:pPr>
      <w:r w:rsidRPr="006E16B3">
        <w:rPr>
          <w:rFonts w:ascii="Times New Roman" w:hAnsi="Times New Roman"/>
          <w:sz w:val="28"/>
          <w:szCs w:val="28"/>
        </w:rPr>
        <w:t xml:space="preserve">Помещения, в которых предоставляется муниципальная услуга, должны обеспечивать беспрепятственный доступ инвалидов, включая инвалидов, использующих кресла-коляски и </w:t>
      </w:r>
      <w:proofErr w:type="spellStart"/>
      <w:r w:rsidRPr="006E16B3">
        <w:rPr>
          <w:rFonts w:ascii="Times New Roman" w:hAnsi="Times New Roman"/>
          <w:sz w:val="28"/>
          <w:szCs w:val="28"/>
        </w:rPr>
        <w:t>маломобильных</w:t>
      </w:r>
      <w:proofErr w:type="spellEnd"/>
      <w:r w:rsidRPr="006E16B3">
        <w:rPr>
          <w:rFonts w:ascii="Times New Roman" w:hAnsi="Times New Roman"/>
          <w:sz w:val="28"/>
          <w:szCs w:val="28"/>
        </w:rPr>
        <w:t xml:space="preserve">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9A533A" w:rsidRPr="006E16B3" w:rsidRDefault="009A533A" w:rsidP="00C023BE">
      <w:pPr>
        <w:spacing w:line="229" w:lineRule="auto"/>
        <w:ind w:firstLine="720"/>
        <w:jc w:val="both"/>
        <w:rPr>
          <w:rFonts w:ascii="Times New Roman" w:hAnsi="Times New Roman"/>
          <w:sz w:val="28"/>
          <w:szCs w:val="28"/>
        </w:rPr>
      </w:pPr>
    </w:p>
    <w:p w:rsidR="00D960C4" w:rsidRPr="006E16B3" w:rsidRDefault="00D960C4" w:rsidP="00D960C4">
      <w:pPr>
        <w:spacing w:line="229" w:lineRule="auto"/>
        <w:ind w:firstLine="720"/>
        <w:jc w:val="both"/>
        <w:rPr>
          <w:rFonts w:ascii="Times New Roman" w:hAnsi="Times New Roman"/>
          <w:b/>
          <w:sz w:val="28"/>
          <w:szCs w:val="28"/>
        </w:rPr>
      </w:pPr>
      <w:r w:rsidRPr="006E16B3">
        <w:rPr>
          <w:rFonts w:ascii="Times New Roman" w:hAnsi="Times New Roman"/>
          <w:b/>
          <w:sz w:val="28"/>
          <w:szCs w:val="28"/>
        </w:rPr>
        <w:t>2.13. Показатели доступности и качества муниципальной услуги</w:t>
      </w:r>
    </w:p>
    <w:p w:rsidR="00D960C4" w:rsidRPr="006E16B3" w:rsidRDefault="00D960C4" w:rsidP="00D960C4">
      <w:pPr>
        <w:spacing w:line="229" w:lineRule="auto"/>
        <w:ind w:firstLine="720"/>
        <w:jc w:val="both"/>
        <w:rPr>
          <w:rFonts w:ascii="Times New Roman" w:hAnsi="Times New Roman"/>
          <w:b/>
          <w:sz w:val="28"/>
          <w:szCs w:val="28"/>
        </w:rPr>
      </w:pPr>
    </w:p>
    <w:p w:rsidR="00D960C4" w:rsidRPr="006E16B3" w:rsidRDefault="00D960C4" w:rsidP="00D960C4">
      <w:pPr>
        <w:spacing w:line="229" w:lineRule="auto"/>
        <w:ind w:firstLine="720"/>
        <w:jc w:val="both"/>
        <w:rPr>
          <w:rFonts w:ascii="Times New Roman" w:hAnsi="Times New Roman"/>
          <w:sz w:val="28"/>
          <w:szCs w:val="28"/>
        </w:rPr>
      </w:pPr>
      <w:r w:rsidRPr="006E16B3">
        <w:rPr>
          <w:rFonts w:ascii="Times New Roman" w:hAnsi="Times New Roman"/>
          <w:sz w:val="28"/>
          <w:szCs w:val="28"/>
        </w:rPr>
        <w:t>Показателями оценки доступности услуги являются:</w:t>
      </w:r>
    </w:p>
    <w:p w:rsidR="00D960C4" w:rsidRPr="006E16B3" w:rsidRDefault="00D960C4" w:rsidP="00D960C4">
      <w:pPr>
        <w:spacing w:line="229" w:lineRule="auto"/>
        <w:ind w:firstLine="720"/>
        <w:jc w:val="both"/>
        <w:rPr>
          <w:rFonts w:ascii="Times New Roman" w:hAnsi="Times New Roman"/>
          <w:sz w:val="28"/>
          <w:szCs w:val="28"/>
        </w:rPr>
      </w:pPr>
      <w:r w:rsidRPr="006E16B3">
        <w:rPr>
          <w:rFonts w:ascii="Times New Roman" w:hAnsi="Times New Roman"/>
          <w:sz w:val="28"/>
          <w:szCs w:val="28"/>
        </w:rPr>
        <w:t>- транспортная доступность к местам предоставления услуги (не более 10 минут ходьбы от остановки общественного транспорта);</w:t>
      </w:r>
    </w:p>
    <w:p w:rsidR="00D960C4" w:rsidRPr="006E16B3" w:rsidRDefault="00D960C4" w:rsidP="00D960C4">
      <w:pPr>
        <w:spacing w:line="229" w:lineRule="auto"/>
        <w:ind w:firstLine="720"/>
        <w:jc w:val="both"/>
        <w:rPr>
          <w:rFonts w:ascii="Times New Roman" w:hAnsi="Times New Roman"/>
          <w:sz w:val="28"/>
          <w:szCs w:val="28"/>
        </w:rPr>
      </w:pPr>
      <w:r w:rsidRPr="006E16B3">
        <w:rPr>
          <w:rFonts w:ascii="Times New Roman" w:hAnsi="Times New Roman"/>
          <w:sz w:val="28"/>
          <w:szCs w:val="28"/>
        </w:rPr>
        <w:t>- размещение информации о порядке предоставления услуги на Едином портале государственных и муниципальных услуг;</w:t>
      </w:r>
    </w:p>
    <w:p w:rsidR="00D960C4" w:rsidRPr="006E16B3" w:rsidRDefault="00D960C4" w:rsidP="00D960C4">
      <w:pPr>
        <w:spacing w:line="229" w:lineRule="auto"/>
        <w:ind w:firstLine="720"/>
        <w:jc w:val="both"/>
        <w:rPr>
          <w:rFonts w:ascii="Times New Roman" w:hAnsi="Times New Roman"/>
          <w:sz w:val="28"/>
          <w:szCs w:val="28"/>
        </w:rPr>
      </w:pPr>
      <w:r w:rsidRPr="006E16B3">
        <w:rPr>
          <w:rFonts w:ascii="Times New Roman" w:hAnsi="Times New Roman"/>
          <w:sz w:val="28"/>
          <w:szCs w:val="28"/>
        </w:rPr>
        <w:t xml:space="preserve">- размещение информации о порядке предоставления услуги на официальном сайте </w:t>
      </w:r>
      <w:r w:rsidR="009A533A" w:rsidRPr="006E16B3">
        <w:rPr>
          <w:rFonts w:ascii="Times New Roman" w:hAnsi="Times New Roman"/>
          <w:sz w:val="28"/>
          <w:szCs w:val="28"/>
        </w:rPr>
        <w:t>А</w:t>
      </w:r>
      <w:r w:rsidRPr="006E16B3">
        <w:rPr>
          <w:rFonts w:ascii="Times New Roman" w:hAnsi="Times New Roman"/>
          <w:sz w:val="28"/>
          <w:szCs w:val="28"/>
        </w:rPr>
        <w:t>дминистрации;</w:t>
      </w:r>
    </w:p>
    <w:p w:rsidR="00D960C4" w:rsidRPr="006E16B3" w:rsidRDefault="00D960C4" w:rsidP="00D960C4">
      <w:pPr>
        <w:spacing w:line="229" w:lineRule="auto"/>
        <w:ind w:firstLine="720"/>
        <w:jc w:val="both"/>
        <w:rPr>
          <w:rFonts w:ascii="Times New Roman" w:hAnsi="Times New Roman"/>
          <w:sz w:val="28"/>
          <w:szCs w:val="28"/>
        </w:rPr>
      </w:pPr>
      <w:r w:rsidRPr="006E16B3">
        <w:rPr>
          <w:rFonts w:ascii="Times New Roman" w:hAnsi="Times New Roman"/>
          <w:sz w:val="28"/>
          <w:szCs w:val="28"/>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6E16B3">
        <w:rPr>
          <w:rFonts w:ascii="Times New Roman" w:hAnsi="Times New Roman"/>
          <w:sz w:val="28"/>
          <w:szCs w:val="28"/>
        </w:rPr>
        <w:t>ассистивных</w:t>
      </w:r>
      <w:proofErr w:type="spellEnd"/>
      <w:r w:rsidRPr="006E16B3">
        <w:rPr>
          <w:rFonts w:ascii="Times New Roman" w:hAnsi="Times New Roman"/>
          <w:sz w:val="28"/>
          <w:szCs w:val="28"/>
        </w:rPr>
        <w:t xml:space="preserve"> и вспомогательных технологий, а также сменного кресла-коляски;</w:t>
      </w:r>
    </w:p>
    <w:p w:rsidR="00D960C4" w:rsidRPr="006E16B3" w:rsidRDefault="00D960C4" w:rsidP="00D960C4">
      <w:pPr>
        <w:spacing w:line="229" w:lineRule="auto"/>
        <w:ind w:firstLine="720"/>
        <w:jc w:val="both"/>
        <w:rPr>
          <w:rFonts w:ascii="Times New Roman" w:hAnsi="Times New Roman"/>
          <w:sz w:val="28"/>
          <w:szCs w:val="28"/>
        </w:rPr>
      </w:pPr>
      <w:r w:rsidRPr="006E16B3">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D960C4" w:rsidRPr="006E16B3" w:rsidRDefault="00D960C4" w:rsidP="00D960C4">
      <w:pPr>
        <w:spacing w:line="229" w:lineRule="auto"/>
        <w:ind w:firstLine="720"/>
        <w:jc w:val="both"/>
        <w:rPr>
          <w:rFonts w:ascii="Times New Roman" w:hAnsi="Times New Roman"/>
          <w:sz w:val="28"/>
          <w:szCs w:val="28"/>
        </w:rPr>
      </w:pPr>
      <w:r w:rsidRPr="006E16B3">
        <w:rPr>
          <w:rFonts w:ascii="Times New Roman" w:hAnsi="Times New Roman"/>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rsidR="00D960C4" w:rsidRPr="006E16B3" w:rsidRDefault="00D960C4" w:rsidP="00D960C4">
      <w:pPr>
        <w:spacing w:line="229" w:lineRule="auto"/>
        <w:ind w:firstLine="720"/>
        <w:jc w:val="both"/>
        <w:rPr>
          <w:rFonts w:ascii="Times New Roman" w:hAnsi="Times New Roman"/>
          <w:sz w:val="28"/>
          <w:szCs w:val="28"/>
        </w:rPr>
      </w:pPr>
      <w:r w:rsidRPr="006E16B3">
        <w:rPr>
          <w:rFonts w:ascii="Times New Roman" w:hAnsi="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E16B3">
        <w:rPr>
          <w:rFonts w:ascii="Times New Roman" w:hAnsi="Times New Roman"/>
          <w:sz w:val="28"/>
          <w:szCs w:val="28"/>
        </w:rPr>
        <w:t>сурдопереводчика</w:t>
      </w:r>
      <w:proofErr w:type="spellEnd"/>
      <w:r w:rsidRPr="006E16B3">
        <w:rPr>
          <w:rFonts w:ascii="Times New Roman" w:hAnsi="Times New Roman"/>
          <w:sz w:val="28"/>
          <w:szCs w:val="28"/>
        </w:rPr>
        <w:t xml:space="preserve"> и </w:t>
      </w:r>
      <w:proofErr w:type="spellStart"/>
      <w:r w:rsidRPr="006E16B3">
        <w:rPr>
          <w:rFonts w:ascii="Times New Roman" w:hAnsi="Times New Roman"/>
          <w:sz w:val="28"/>
          <w:szCs w:val="28"/>
        </w:rPr>
        <w:t>тифлосурдопереводчика</w:t>
      </w:r>
      <w:proofErr w:type="spellEnd"/>
      <w:r w:rsidRPr="006E16B3">
        <w:rPr>
          <w:rFonts w:ascii="Times New Roman" w:hAnsi="Times New Roman"/>
          <w:sz w:val="28"/>
          <w:szCs w:val="28"/>
        </w:rPr>
        <w:t>;</w:t>
      </w:r>
    </w:p>
    <w:p w:rsidR="00D960C4" w:rsidRPr="006E16B3" w:rsidRDefault="00D960C4" w:rsidP="00D960C4">
      <w:pPr>
        <w:spacing w:line="229" w:lineRule="auto"/>
        <w:ind w:firstLine="720"/>
        <w:jc w:val="both"/>
        <w:rPr>
          <w:rFonts w:ascii="Times New Roman" w:hAnsi="Times New Roman"/>
          <w:sz w:val="28"/>
          <w:szCs w:val="28"/>
        </w:rPr>
      </w:pPr>
      <w:r w:rsidRPr="006E16B3">
        <w:rPr>
          <w:rFonts w:ascii="Times New Roman" w:hAnsi="Times New Roman"/>
          <w:sz w:val="28"/>
          <w:szCs w:val="28"/>
        </w:rPr>
        <w:t xml:space="preserve">-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w:t>
      </w:r>
      <w:r w:rsidRPr="006E16B3">
        <w:rPr>
          <w:rFonts w:ascii="Times New Roman" w:hAnsi="Times New Roman"/>
          <w:sz w:val="28"/>
          <w:szCs w:val="28"/>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960C4" w:rsidRPr="006E16B3" w:rsidRDefault="00D960C4" w:rsidP="00D960C4">
      <w:pPr>
        <w:spacing w:line="229" w:lineRule="auto"/>
        <w:ind w:firstLine="720"/>
        <w:jc w:val="both"/>
        <w:rPr>
          <w:rFonts w:ascii="Times New Roman" w:hAnsi="Times New Roman"/>
          <w:sz w:val="28"/>
          <w:szCs w:val="28"/>
        </w:rPr>
      </w:pPr>
      <w:r w:rsidRPr="006E16B3">
        <w:rPr>
          <w:rFonts w:ascii="Times New Roman" w:hAnsi="Times New Roman"/>
          <w:sz w:val="28"/>
          <w:szCs w:val="28"/>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D960C4" w:rsidRPr="006E16B3" w:rsidRDefault="00D960C4" w:rsidP="00D960C4">
      <w:pPr>
        <w:spacing w:line="229" w:lineRule="auto"/>
        <w:ind w:firstLine="720"/>
        <w:jc w:val="both"/>
        <w:rPr>
          <w:rFonts w:ascii="Times New Roman" w:hAnsi="Times New Roman"/>
          <w:sz w:val="28"/>
          <w:szCs w:val="28"/>
        </w:rPr>
      </w:pPr>
      <w:r w:rsidRPr="006E16B3">
        <w:rPr>
          <w:rFonts w:ascii="Times New Roman" w:hAnsi="Times New Roman"/>
          <w:sz w:val="28"/>
          <w:szCs w:val="28"/>
        </w:rPr>
        <w:t xml:space="preserve"> 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w:t>
      </w:r>
      <w:r w:rsidR="00B51CC6" w:rsidRPr="006E16B3">
        <w:rPr>
          <w:rFonts w:ascii="Times New Roman" w:hAnsi="Times New Roman"/>
          <w:sz w:val="28"/>
          <w:szCs w:val="28"/>
        </w:rPr>
        <w:t xml:space="preserve"> </w:t>
      </w:r>
      <w:r w:rsidRPr="006E16B3">
        <w:rPr>
          <w:rFonts w:ascii="Times New Roman" w:hAnsi="Times New Roman"/>
          <w:sz w:val="28"/>
          <w:szCs w:val="28"/>
        </w:rPr>
        <w:t>Когда это возможно, обеспечить предоставление необходимых услуг по месту жительства инвалида или в дистанционном режиме.</w:t>
      </w:r>
    </w:p>
    <w:p w:rsidR="00D960C4" w:rsidRPr="006E16B3" w:rsidRDefault="00D960C4" w:rsidP="00D960C4">
      <w:pPr>
        <w:pStyle w:val="a9"/>
        <w:ind w:firstLine="708"/>
        <w:jc w:val="both"/>
        <w:rPr>
          <w:rFonts w:ascii="Times New Roman" w:hAnsi="Times New Roman"/>
          <w:color w:val="auto"/>
          <w:sz w:val="28"/>
          <w:szCs w:val="28"/>
        </w:rPr>
      </w:pPr>
      <w:r w:rsidRPr="006E16B3">
        <w:rPr>
          <w:rFonts w:ascii="Times New Roman" w:hAnsi="Times New Roman"/>
          <w:color w:val="auto"/>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D960C4" w:rsidRPr="006E16B3" w:rsidRDefault="00D960C4" w:rsidP="00D960C4">
      <w:pPr>
        <w:spacing w:line="229" w:lineRule="auto"/>
        <w:ind w:firstLine="720"/>
        <w:jc w:val="center"/>
        <w:rPr>
          <w:rFonts w:ascii="Times New Roman" w:hAnsi="Times New Roman"/>
          <w:b/>
          <w:sz w:val="28"/>
          <w:szCs w:val="28"/>
        </w:rPr>
      </w:pPr>
      <w:r w:rsidRPr="006E16B3">
        <w:rPr>
          <w:rFonts w:ascii="Times New Roman" w:hAnsi="Times New Roman"/>
          <w:b/>
          <w:sz w:val="28"/>
          <w:szCs w:val="28"/>
        </w:rPr>
        <w:t>2.14. Особенности предоставления муниципальной услуги в многофункциональном центре</w:t>
      </w:r>
    </w:p>
    <w:p w:rsidR="00D960C4" w:rsidRPr="006E16B3" w:rsidRDefault="00D960C4" w:rsidP="00D960C4">
      <w:pPr>
        <w:spacing w:line="229" w:lineRule="auto"/>
        <w:ind w:firstLine="720"/>
        <w:jc w:val="center"/>
        <w:rPr>
          <w:rFonts w:ascii="Times New Roman" w:hAnsi="Times New Roman"/>
          <w:b/>
          <w:sz w:val="28"/>
          <w:szCs w:val="28"/>
        </w:rPr>
      </w:pPr>
    </w:p>
    <w:p w:rsidR="00D960C4" w:rsidRPr="006E16B3" w:rsidRDefault="00D960C4" w:rsidP="00D960C4">
      <w:pPr>
        <w:spacing w:line="229" w:lineRule="auto"/>
        <w:ind w:firstLine="720"/>
        <w:jc w:val="both"/>
        <w:rPr>
          <w:rFonts w:ascii="Times New Roman" w:hAnsi="Times New Roman"/>
          <w:sz w:val="28"/>
          <w:szCs w:val="28"/>
        </w:rPr>
      </w:pPr>
      <w:r w:rsidRPr="006E16B3">
        <w:rPr>
          <w:rFonts w:ascii="Times New Roman" w:hAnsi="Times New Roman"/>
          <w:sz w:val="28"/>
          <w:szCs w:val="28"/>
        </w:rPr>
        <w:t xml:space="preserve">Предоставление муниципальной услуги в «МФЦ» осуществляется при наличии соглашения о взаимодействии между Администрацией </w:t>
      </w:r>
      <w:r w:rsidR="009A533A" w:rsidRPr="006E16B3">
        <w:rPr>
          <w:rFonts w:ascii="Times New Roman" w:hAnsi="Times New Roman"/>
          <w:sz w:val="28"/>
          <w:szCs w:val="28"/>
        </w:rPr>
        <w:t>Ковыльновского</w:t>
      </w:r>
      <w:r w:rsidRPr="006E16B3">
        <w:rPr>
          <w:rFonts w:ascii="Times New Roman" w:hAnsi="Times New Roman"/>
          <w:sz w:val="28"/>
          <w:szCs w:val="28"/>
        </w:rPr>
        <w:t xml:space="preserve"> сельского поселения и  МФЦ (далее – соглашение о взаимодействии).</w:t>
      </w:r>
    </w:p>
    <w:p w:rsidR="00D960C4" w:rsidRPr="006E16B3" w:rsidRDefault="00D960C4" w:rsidP="00D960C4">
      <w:pPr>
        <w:spacing w:line="229" w:lineRule="auto"/>
        <w:ind w:firstLine="720"/>
        <w:jc w:val="both"/>
        <w:rPr>
          <w:rFonts w:ascii="Times New Roman" w:hAnsi="Times New Roman"/>
          <w:sz w:val="28"/>
          <w:szCs w:val="28"/>
        </w:rPr>
      </w:pPr>
      <w:r w:rsidRPr="006E16B3">
        <w:rPr>
          <w:rFonts w:ascii="Times New Roman" w:hAnsi="Times New Roman"/>
          <w:sz w:val="28"/>
          <w:szCs w:val="28"/>
        </w:rPr>
        <w:t xml:space="preserve">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сельского поселения,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960C4" w:rsidRPr="006E16B3" w:rsidRDefault="00D960C4" w:rsidP="00D960C4">
      <w:pPr>
        <w:spacing w:line="229" w:lineRule="auto"/>
        <w:ind w:firstLine="720"/>
        <w:jc w:val="both"/>
        <w:rPr>
          <w:rFonts w:ascii="Times New Roman" w:hAnsi="Times New Roman"/>
          <w:sz w:val="28"/>
          <w:szCs w:val="28"/>
        </w:rPr>
      </w:pPr>
    </w:p>
    <w:p w:rsidR="00CF79AA" w:rsidRPr="006E16B3" w:rsidRDefault="00D960C4" w:rsidP="00CF79AA">
      <w:pPr>
        <w:pStyle w:val="a9"/>
        <w:spacing w:after="0" w:line="240" w:lineRule="auto"/>
        <w:ind w:firstLine="708"/>
        <w:jc w:val="center"/>
        <w:rPr>
          <w:rFonts w:ascii="Times New Roman" w:hAnsi="Times New Roman"/>
          <w:b/>
          <w:color w:val="auto"/>
          <w:sz w:val="28"/>
          <w:szCs w:val="28"/>
        </w:rPr>
      </w:pPr>
      <w:r w:rsidRPr="006E16B3">
        <w:rPr>
          <w:rFonts w:ascii="Times New Roman" w:hAnsi="Times New Roman"/>
          <w:b/>
          <w:color w:val="auto"/>
          <w:sz w:val="28"/>
          <w:szCs w:val="28"/>
        </w:rPr>
        <w:t>2.15.</w:t>
      </w:r>
      <w:r w:rsidRPr="006E16B3">
        <w:rPr>
          <w:rFonts w:ascii="Times New Roman" w:hAnsi="Times New Roman" w:cs="Times New Roman"/>
          <w:b/>
          <w:color w:val="auto"/>
          <w:sz w:val="28"/>
          <w:szCs w:val="28"/>
        </w:rPr>
        <w:t>Особенности п</w:t>
      </w:r>
      <w:r w:rsidRPr="006E16B3">
        <w:rPr>
          <w:rFonts w:ascii="Times New Roman" w:hAnsi="Times New Roman"/>
          <w:b/>
          <w:color w:val="auto"/>
          <w:sz w:val="28"/>
          <w:szCs w:val="28"/>
        </w:rPr>
        <w:t>редоставления муниципальной услуги в электронной форме</w:t>
      </w:r>
    </w:p>
    <w:p w:rsidR="00D960C4" w:rsidRPr="006E16B3" w:rsidRDefault="00CF79AA" w:rsidP="00D960C4">
      <w:pPr>
        <w:pStyle w:val="a9"/>
        <w:spacing w:after="0" w:line="240" w:lineRule="auto"/>
        <w:ind w:firstLine="708"/>
        <w:jc w:val="both"/>
        <w:rPr>
          <w:rFonts w:ascii="Times New Roman" w:hAnsi="Times New Roman"/>
          <w:color w:val="auto"/>
          <w:sz w:val="28"/>
          <w:szCs w:val="28"/>
        </w:rPr>
      </w:pPr>
      <w:r w:rsidRPr="006E16B3">
        <w:rPr>
          <w:rFonts w:ascii="Times New Roman" w:hAnsi="Times New Roman" w:cs="Times New Roman"/>
          <w:color w:val="auto"/>
          <w:sz w:val="28"/>
          <w:szCs w:val="28"/>
        </w:rPr>
        <w:t xml:space="preserve">Предоставление муниципальной услуги в электронной </w:t>
      </w:r>
      <w:proofErr w:type="spellStart"/>
      <w:r w:rsidRPr="006E16B3">
        <w:rPr>
          <w:rFonts w:ascii="Times New Roman" w:hAnsi="Times New Roman" w:cs="Times New Roman"/>
          <w:color w:val="auto"/>
          <w:sz w:val="28"/>
          <w:szCs w:val="28"/>
        </w:rPr>
        <w:t>форме</w:t>
      </w:r>
      <w:r w:rsidR="00D960C4" w:rsidRPr="006E16B3">
        <w:rPr>
          <w:rFonts w:ascii="Times New Roman" w:hAnsi="Times New Roman"/>
          <w:color w:val="auto"/>
          <w:sz w:val="28"/>
          <w:szCs w:val="28"/>
        </w:rPr>
        <w:t>,в</w:t>
      </w:r>
      <w:proofErr w:type="spellEnd"/>
      <w:r w:rsidR="00D960C4" w:rsidRPr="006E16B3">
        <w:rPr>
          <w:rFonts w:ascii="Times New Roman" w:hAnsi="Times New Roman"/>
          <w:color w:val="auto"/>
          <w:sz w:val="28"/>
          <w:szCs w:val="28"/>
        </w:rPr>
        <w:t xml:space="preserve">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D960C4" w:rsidRPr="006E16B3" w:rsidRDefault="00D960C4" w:rsidP="00D960C4">
      <w:pPr>
        <w:pStyle w:val="a9"/>
        <w:spacing w:after="0" w:line="240" w:lineRule="auto"/>
        <w:ind w:firstLine="708"/>
        <w:jc w:val="both"/>
        <w:rPr>
          <w:rFonts w:ascii="Times New Roman" w:hAnsi="Times New Roman"/>
          <w:color w:val="auto"/>
          <w:sz w:val="28"/>
          <w:szCs w:val="28"/>
        </w:rPr>
      </w:pPr>
      <w:r w:rsidRPr="006E16B3">
        <w:rPr>
          <w:rFonts w:ascii="Times New Roman" w:hAnsi="Times New Roman"/>
          <w:color w:val="auto"/>
          <w:sz w:val="28"/>
          <w:szCs w:val="28"/>
        </w:rPr>
        <w:t>Предоставление муниципальной услуги в электронной форме обеспечивает возможность:</w:t>
      </w:r>
    </w:p>
    <w:p w:rsidR="00D960C4" w:rsidRPr="006E16B3" w:rsidRDefault="00D960C4" w:rsidP="00D960C4">
      <w:pPr>
        <w:pStyle w:val="a9"/>
        <w:spacing w:after="0" w:line="240" w:lineRule="auto"/>
        <w:ind w:firstLine="708"/>
        <w:jc w:val="both"/>
        <w:rPr>
          <w:rFonts w:ascii="Times New Roman" w:hAnsi="Times New Roman"/>
          <w:color w:val="auto"/>
          <w:sz w:val="28"/>
          <w:szCs w:val="28"/>
        </w:rPr>
      </w:pPr>
      <w:r w:rsidRPr="006E16B3">
        <w:rPr>
          <w:rFonts w:ascii="Times New Roman" w:hAnsi="Times New Roman"/>
          <w:color w:val="auto"/>
          <w:sz w:val="28"/>
          <w:szCs w:val="28"/>
        </w:rPr>
        <w:lastRenderedPageBreak/>
        <w:t>- подачи заявления с документами, указанными в подпункте 2.6. административного регламента в электронной форме, в том числе с использованием универсальной электронной карты;</w:t>
      </w:r>
    </w:p>
    <w:p w:rsidR="00D960C4" w:rsidRPr="006E16B3" w:rsidRDefault="00D960C4" w:rsidP="00D960C4">
      <w:pPr>
        <w:pStyle w:val="a9"/>
        <w:spacing w:after="0" w:line="240" w:lineRule="auto"/>
        <w:ind w:firstLine="708"/>
        <w:jc w:val="both"/>
        <w:rPr>
          <w:rFonts w:ascii="Times New Roman" w:hAnsi="Times New Roman"/>
          <w:color w:val="auto"/>
          <w:sz w:val="28"/>
          <w:szCs w:val="28"/>
        </w:rPr>
      </w:pPr>
      <w:r w:rsidRPr="006E16B3">
        <w:rPr>
          <w:rFonts w:ascii="Times New Roman" w:hAnsi="Times New Roman"/>
          <w:color w:val="auto"/>
          <w:sz w:val="28"/>
          <w:szCs w:val="28"/>
        </w:rPr>
        <w:t>- доступность для копирования и заполнения в электронной форме запроса иных документов, необходимых для получения муниципальной услуги;</w:t>
      </w:r>
    </w:p>
    <w:p w:rsidR="00D960C4" w:rsidRPr="006E16B3" w:rsidRDefault="00D960C4" w:rsidP="00D960C4">
      <w:pPr>
        <w:pStyle w:val="a9"/>
        <w:spacing w:after="0" w:line="240" w:lineRule="auto"/>
        <w:ind w:firstLine="708"/>
        <w:jc w:val="both"/>
        <w:rPr>
          <w:rFonts w:ascii="Times New Roman" w:hAnsi="Times New Roman"/>
          <w:color w:val="auto"/>
          <w:sz w:val="28"/>
          <w:szCs w:val="28"/>
        </w:rPr>
      </w:pPr>
      <w:r w:rsidRPr="006E16B3">
        <w:rPr>
          <w:rFonts w:ascii="Times New Roman" w:hAnsi="Times New Roman"/>
          <w:color w:val="auto"/>
          <w:sz w:val="28"/>
          <w:szCs w:val="28"/>
        </w:rPr>
        <w:t>- возможность получения заявителем сведений о ходе предоставления муниципальной услуги;</w:t>
      </w:r>
    </w:p>
    <w:p w:rsidR="00D960C4" w:rsidRPr="006E16B3" w:rsidRDefault="00D960C4" w:rsidP="00D960C4">
      <w:pPr>
        <w:pStyle w:val="a9"/>
        <w:spacing w:after="0" w:line="240" w:lineRule="auto"/>
        <w:ind w:firstLine="708"/>
        <w:jc w:val="both"/>
        <w:rPr>
          <w:rFonts w:ascii="Times New Roman" w:hAnsi="Times New Roman"/>
          <w:color w:val="auto"/>
          <w:sz w:val="28"/>
          <w:szCs w:val="28"/>
        </w:rPr>
      </w:pPr>
      <w:r w:rsidRPr="006E16B3">
        <w:rPr>
          <w:rFonts w:ascii="Times New Roman" w:hAnsi="Times New Roman"/>
          <w:color w:val="auto"/>
          <w:sz w:val="28"/>
          <w:szCs w:val="28"/>
        </w:rPr>
        <w:t>- получение заявителем результата предоставления муниципальной услуги в электронной форме.</w:t>
      </w:r>
    </w:p>
    <w:p w:rsidR="00D960C4" w:rsidRPr="006E16B3" w:rsidRDefault="00D960C4" w:rsidP="00D960C4">
      <w:pPr>
        <w:pStyle w:val="a9"/>
        <w:spacing w:after="0" w:line="240" w:lineRule="auto"/>
        <w:ind w:firstLine="708"/>
        <w:jc w:val="both"/>
        <w:rPr>
          <w:rFonts w:ascii="Times New Roman" w:hAnsi="Times New Roman"/>
          <w:color w:val="auto"/>
          <w:sz w:val="28"/>
          <w:szCs w:val="28"/>
        </w:rPr>
      </w:pPr>
      <w:r w:rsidRPr="006E16B3">
        <w:rPr>
          <w:rFonts w:ascii="Times New Roman" w:hAnsi="Times New Roman"/>
          <w:color w:val="auto"/>
          <w:sz w:val="28"/>
          <w:szCs w:val="28"/>
        </w:rPr>
        <w:t>При обращении за муниципальной услугой в электронном виде:</w:t>
      </w:r>
    </w:p>
    <w:p w:rsidR="00D960C4" w:rsidRPr="006E16B3" w:rsidRDefault="00D960C4" w:rsidP="00D960C4">
      <w:pPr>
        <w:pStyle w:val="a9"/>
        <w:spacing w:after="0" w:line="240" w:lineRule="auto"/>
        <w:ind w:firstLine="708"/>
        <w:jc w:val="both"/>
        <w:rPr>
          <w:rFonts w:ascii="Times New Roman" w:hAnsi="Times New Roman"/>
          <w:color w:val="auto"/>
          <w:sz w:val="28"/>
          <w:szCs w:val="28"/>
        </w:rPr>
      </w:pPr>
      <w:r w:rsidRPr="006E16B3">
        <w:rPr>
          <w:rFonts w:ascii="Times New Roman" w:hAnsi="Times New Roman"/>
          <w:color w:val="auto"/>
          <w:sz w:val="28"/>
          <w:szCs w:val="28"/>
        </w:rPr>
        <w:t>- заявление о предоставлении муниципальной услуги должно быть подписано усиленной квалифицированной электронной подписью;</w:t>
      </w:r>
    </w:p>
    <w:p w:rsidR="00D960C4" w:rsidRPr="006E16B3" w:rsidRDefault="00D960C4" w:rsidP="00D960C4">
      <w:pPr>
        <w:pStyle w:val="a9"/>
        <w:spacing w:after="0" w:line="240" w:lineRule="auto"/>
        <w:ind w:firstLine="708"/>
        <w:jc w:val="both"/>
        <w:rPr>
          <w:rFonts w:ascii="Times New Roman" w:hAnsi="Times New Roman"/>
          <w:color w:val="auto"/>
          <w:sz w:val="28"/>
          <w:szCs w:val="28"/>
        </w:rPr>
      </w:pPr>
      <w:r w:rsidRPr="006E16B3">
        <w:rPr>
          <w:rFonts w:ascii="Times New Roman" w:hAnsi="Times New Roman"/>
          <w:color w:val="auto"/>
          <w:sz w:val="28"/>
          <w:szCs w:val="28"/>
        </w:rPr>
        <w:t>- документы, указанные в подпункте 2.6. административного регламента, должны быть подписаны усиленной электронной подписью.</w:t>
      </w:r>
    </w:p>
    <w:p w:rsidR="0060199D" w:rsidRPr="006E16B3" w:rsidRDefault="0060199D" w:rsidP="00D960C4">
      <w:pPr>
        <w:pStyle w:val="a9"/>
        <w:spacing w:after="0" w:line="240" w:lineRule="auto"/>
        <w:ind w:firstLine="708"/>
        <w:jc w:val="both"/>
        <w:rPr>
          <w:rFonts w:ascii="Times New Roman" w:hAnsi="Times New Roman"/>
          <w:color w:val="auto"/>
          <w:sz w:val="28"/>
          <w:szCs w:val="28"/>
        </w:rPr>
      </w:pPr>
    </w:p>
    <w:p w:rsidR="0060199D" w:rsidRPr="006E16B3" w:rsidRDefault="0060199D" w:rsidP="0060199D">
      <w:pPr>
        <w:spacing w:line="229" w:lineRule="auto"/>
        <w:ind w:firstLine="720"/>
        <w:jc w:val="center"/>
        <w:rPr>
          <w:rFonts w:ascii="Times New Roman" w:hAnsi="Times New Roman"/>
          <w:b/>
          <w:bCs/>
          <w:sz w:val="28"/>
          <w:szCs w:val="28"/>
        </w:rPr>
      </w:pPr>
      <w:r w:rsidRPr="006E16B3">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6E16B3">
        <w:t xml:space="preserve"> ,</w:t>
      </w:r>
      <w:r w:rsidRPr="006E16B3">
        <w:rPr>
          <w:rFonts w:ascii="Times New Roman" w:hAnsi="Times New Roman"/>
          <w:b/>
          <w:sz w:val="28"/>
          <w:szCs w:val="28"/>
        </w:rPr>
        <w:t>а также особенности выполнения административных процедур в многофункциональном центре</w:t>
      </w:r>
    </w:p>
    <w:p w:rsidR="00897068" w:rsidRPr="006E16B3" w:rsidRDefault="00897068" w:rsidP="00D960C4">
      <w:pPr>
        <w:pStyle w:val="a9"/>
        <w:spacing w:after="0" w:line="240" w:lineRule="auto"/>
        <w:ind w:firstLine="708"/>
        <w:jc w:val="both"/>
        <w:rPr>
          <w:rFonts w:ascii="Times New Roman" w:hAnsi="Times New Roman"/>
          <w:color w:val="auto"/>
          <w:sz w:val="28"/>
          <w:szCs w:val="28"/>
        </w:rPr>
      </w:pPr>
    </w:p>
    <w:p w:rsidR="00897068" w:rsidRPr="006E16B3" w:rsidRDefault="00897068" w:rsidP="00897068">
      <w:pPr>
        <w:ind w:firstLine="709"/>
        <w:jc w:val="both"/>
        <w:rPr>
          <w:rFonts w:ascii="Times New Roman" w:hAnsi="Times New Roman"/>
          <w:sz w:val="28"/>
          <w:szCs w:val="28"/>
        </w:rPr>
      </w:pPr>
      <w:r w:rsidRPr="006E16B3">
        <w:rPr>
          <w:rFonts w:ascii="Times New Roman" w:hAnsi="Times New Roman"/>
          <w:sz w:val="28"/>
          <w:szCs w:val="28"/>
        </w:rPr>
        <w:t xml:space="preserve">Предоставление муниципальной услуги включает в себя выполнение следующих административных процедур: </w:t>
      </w:r>
    </w:p>
    <w:p w:rsidR="00897068" w:rsidRPr="006E16B3" w:rsidRDefault="00897068" w:rsidP="00897068">
      <w:pPr>
        <w:ind w:firstLine="709"/>
        <w:jc w:val="both"/>
        <w:rPr>
          <w:rFonts w:ascii="Times New Roman" w:hAnsi="Times New Roman"/>
          <w:kern w:val="2"/>
          <w:sz w:val="28"/>
          <w:szCs w:val="28"/>
          <w:lang w:eastAsia="ar-SA"/>
        </w:rPr>
      </w:pPr>
      <w:r w:rsidRPr="006E16B3">
        <w:rPr>
          <w:rFonts w:ascii="Times New Roman" w:hAnsi="Times New Roman"/>
          <w:kern w:val="2"/>
          <w:sz w:val="28"/>
          <w:szCs w:val="28"/>
          <w:lang w:eastAsia="ar-SA"/>
        </w:rPr>
        <w:t>- прием и регистрация заявлений о предоставлении муниципальной услуги;</w:t>
      </w:r>
    </w:p>
    <w:p w:rsidR="00897068" w:rsidRPr="006E16B3" w:rsidRDefault="00897068" w:rsidP="00897068">
      <w:pPr>
        <w:ind w:firstLine="709"/>
        <w:jc w:val="both"/>
        <w:rPr>
          <w:rFonts w:ascii="Times New Roman" w:hAnsi="Times New Roman"/>
          <w:kern w:val="2"/>
          <w:sz w:val="28"/>
          <w:szCs w:val="28"/>
          <w:lang w:eastAsia="ar-SA"/>
        </w:rPr>
      </w:pPr>
      <w:r w:rsidRPr="006E16B3">
        <w:rPr>
          <w:rFonts w:ascii="Times New Roman" w:hAnsi="Times New Roman"/>
          <w:sz w:val="28"/>
          <w:szCs w:val="28"/>
        </w:rPr>
        <w:t>- рассмотрение заявлений и предоставленных документов</w:t>
      </w:r>
      <w:r w:rsidRPr="006E16B3">
        <w:rPr>
          <w:rFonts w:ascii="Times New Roman" w:hAnsi="Times New Roman"/>
          <w:kern w:val="2"/>
          <w:sz w:val="28"/>
          <w:szCs w:val="28"/>
          <w:lang w:eastAsia="ar-SA"/>
        </w:rPr>
        <w:t>;</w:t>
      </w:r>
    </w:p>
    <w:p w:rsidR="00897068" w:rsidRPr="006E16B3" w:rsidRDefault="00897068" w:rsidP="00897068">
      <w:pPr>
        <w:ind w:firstLine="709"/>
        <w:jc w:val="both"/>
        <w:rPr>
          <w:rFonts w:ascii="Times New Roman" w:hAnsi="Times New Roman"/>
          <w:kern w:val="2"/>
          <w:sz w:val="28"/>
          <w:szCs w:val="28"/>
          <w:lang w:eastAsia="ar-SA"/>
        </w:rPr>
      </w:pPr>
      <w:r w:rsidRPr="006E16B3">
        <w:rPr>
          <w:rFonts w:ascii="Times New Roman" w:hAnsi="Times New Roman"/>
          <w:kern w:val="2"/>
          <w:sz w:val="28"/>
          <w:szCs w:val="28"/>
          <w:lang w:eastAsia="ar-SA"/>
        </w:rPr>
        <w:t>- оформление и подписание проекта постановления администрации о   принятии на учет в качестве нуждающегося в жилом помещении, предоставляемом по договору социального найма либо об отказе в принятии на учет, в качестве нуждающегося в жилом помещении, предоставляемого по договорам социального найма;</w:t>
      </w:r>
    </w:p>
    <w:p w:rsidR="00897068" w:rsidRPr="006E16B3" w:rsidRDefault="00897068" w:rsidP="00897068">
      <w:pPr>
        <w:ind w:firstLine="709"/>
        <w:jc w:val="both"/>
        <w:rPr>
          <w:rFonts w:ascii="Times New Roman" w:hAnsi="Times New Roman"/>
          <w:kern w:val="2"/>
          <w:sz w:val="28"/>
          <w:szCs w:val="28"/>
          <w:lang w:eastAsia="ar-SA"/>
        </w:rPr>
      </w:pPr>
      <w:r w:rsidRPr="006E16B3">
        <w:rPr>
          <w:rFonts w:ascii="Times New Roman" w:hAnsi="Times New Roman"/>
          <w:kern w:val="2"/>
          <w:sz w:val="28"/>
          <w:szCs w:val="28"/>
          <w:lang w:eastAsia="ar-SA"/>
        </w:rPr>
        <w:t xml:space="preserve"> - </w:t>
      </w:r>
      <w:r w:rsidRPr="006E16B3">
        <w:rPr>
          <w:rFonts w:ascii="Times New Roman" w:eastAsia="Arial Unicode MS" w:hAnsi="Times New Roman"/>
          <w:kern w:val="2"/>
          <w:sz w:val="28"/>
          <w:szCs w:val="28"/>
          <w:lang w:eastAsia="ar-SA"/>
        </w:rPr>
        <w:t xml:space="preserve"> выдача (направление) заявителю уведомления </w:t>
      </w:r>
      <w:r w:rsidRPr="006E16B3">
        <w:rPr>
          <w:rFonts w:ascii="Times New Roman" w:hAnsi="Times New Roman"/>
          <w:kern w:val="2"/>
          <w:sz w:val="28"/>
          <w:szCs w:val="28"/>
          <w:lang w:eastAsia="ar-SA"/>
        </w:rPr>
        <w:t>о принятии на учет в качестве нуждающегося в жилом помещении, предоставляемом по договорам социального найма</w:t>
      </w:r>
      <w:r w:rsidRPr="006E16B3">
        <w:rPr>
          <w:rFonts w:ascii="Times New Roman" w:eastAsia="Arial Unicode MS" w:hAnsi="Times New Roman"/>
          <w:kern w:val="2"/>
          <w:sz w:val="28"/>
          <w:szCs w:val="28"/>
          <w:lang w:eastAsia="ar-SA"/>
        </w:rPr>
        <w:t xml:space="preserve"> или об отказе </w:t>
      </w:r>
      <w:r w:rsidRPr="006E16B3">
        <w:rPr>
          <w:rFonts w:ascii="Times New Roman" w:hAnsi="Times New Roman"/>
          <w:kern w:val="2"/>
          <w:sz w:val="28"/>
          <w:szCs w:val="28"/>
          <w:lang w:eastAsia="ar-SA"/>
        </w:rPr>
        <w:t>в принятии на учет в качестве нуждающегося в жилом помещении, предоставляемом по договорам социального найма</w:t>
      </w:r>
      <w:r w:rsidRPr="006E16B3">
        <w:rPr>
          <w:rFonts w:ascii="Times New Roman" w:eastAsia="Arial Unicode MS" w:hAnsi="Times New Roman"/>
          <w:kern w:val="2"/>
          <w:sz w:val="28"/>
          <w:szCs w:val="28"/>
          <w:lang w:eastAsia="ar-SA"/>
        </w:rPr>
        <w:t>;</w:t>
      </w:r>
    </w:p>
    <w:p w:rsidR="00897068" w:rsidRPr="006E16B3" w:rsidRDefault="00897068" w:rsidP="00897068">
      <w:pPr>
        <w:ind w:firstLine="709"/>
        <w:jc w:val="both"/>
        <w:rPr>
          <w:rFonts w:ascii="Times New Roman" w:eastAsia="Arial Unicode MS" w:hAnsi="Times New Roman"/>
          <w:kern w:val="2"/>
          <w:sz w:val="28"/>
          <w:szCs w:val="28"/>
          <w:lang w:eastAsia="ar-SA"/>
        </w:rPr>
      </w:pPr>
      <w:r w:rsidRPr="006E16B3">
        <w:rPr>
          <w:rFonts w:ascii="Times New Roman" w:eastAsia="Arial Unicode MS" w:hAnsi="Times New Roman"/>
          <w:kern w:val="2"/>
          <w:sz w:val="28"/>
          <w:szCs w:val="28"/>
          <w:lang w:eastAsia="ar-SA"/>
        </w:rPr>
        <w:t>- перерегистрация граждан, состоящих на учете в качестве нуждающихся в жилых помещениях, предоставляемых по договорам социального найма;</w:t>
      </w:r>
    </w:p>
    <w:p w:rsidR="00897068" w:rsidRPr="006E16B3" w:rsidRDefault="00897068" w:rsidP="00897068">
      <w:pPr>
        <w:ind w:firstLine="709"/>
        <w:jc w:val="both"/>
        <w:rPr>
          <w:rFonts w:ascii="Times New Roman" w:eastAsia="Arial Unicode MS" w:hAnsi="Times New Roman"/>
          <w:kern w:val="2"/>
          <w:sz w:val="28"/>
          <w:szCs w:val="28"/>
          <w:lang w:eastAsia="ar-SA"/>
        </w:rPr>
      </w:pPr>
      <w:r w:rsidRPr="006E16B3">
        <w:rPr>
          <w:rFonts w:ascii="Times New Roman" w:eastAsia="Arial Unicode MS" w:hAnsi="Times New Roman"/>
          <w:kern w:val="2"/>
          <w:sz w:val="28"/>
          <w:szCs w:val="28"/>
          <w:lang w:eastAsia="ar-SA"/>
        </w:rPr>
        <w:t>- снятие граждан с учета в качестве нуждающихся в жилых помещениях, предоставляемых по договорам социального найма.</w:t>
      </w:r>
    </w:p>
    <w:p w:rsidR="0060199D" w:rsidRPr="006E16B3" w:rsidRDefault="0060199D" w:rsidP="0060199D">
      <w:pPr>
        <w:suppressAutoHyphens/>
        <w:ind w:firstLine="708"/>
        <w:jc w:val="both"/>
        <w:rPr>
          <w:rFonts w:ascii="Times New Roman" w:hAnsi="Times New Roman"/>
          <w:sz w:val="28"/>
          <w:szCs w:val="28"/>
        </w:rPr>
      </w:pPr>
      <w:r w:rsidRPr="006E16B3">
        <w:rPr>
          <w:rFonts w:ascii="Times New Roman" w:hAnsi="Times New Roman"/>
          <w:sz w:val="28"/>
          <w:szCs w:val="28"/>
        </w:rPr>
        <w:t xml:space="preserve">Блок-схема последовательности действий при предоставлении муниципальной услуги представлена в </w:t>
      </w:r>
      <w:r w:rsidRPr="006E16B3">
        <w:rPr>
          <w:rFonts w:ascii="Times New Roman" w:hAnsi="Times New Roman"/>
          <w:bCs/>
          <w:sz w:val="28"/>
          <w:szCs w:val="28"/>
        </w:rPr>
        <w:t xml:space="preserve">приложении </w:t>
      </w:r>
      <w:r w:rsidR="00DF57A2" w:rsidRPr="006E16B3">
        <w:rPr>
          <w:rFonts w:ascii="Times New Roman" w:hAnsi="Times New Roman"/>
          <w:bCs/>
          <w:sz w:val="28"/>
          <w:szCs w:val="28"/>
        </w:rPr>
        <w:t>1</w:t>
      </w:r>
      <w:r w:rsidRPr="006E16B3">
        <w:rPr>
          <w:rFonts w:ascii="Times New Roman" w:hAnsi="Times New Roman"/>
          <w:sz w:val="28"/>
          <w:szCs w:val="28"/>
        </w:rPr>
        <w:t xml:space="preserve"> к административному регламенту.</w:t>
      </w:r>
    </w:p>
    <w:p w:rsidR="0060199D" w:rsidRPr="006E16B3" w:rsidRDefault="0060199D" w:rsidP="00897068">
      <w:pPr>
        <w:ind w:firstLine="709"/>
        <w:jc w:val="both"/>
        <w:rPr>
          <w:kern w:val="2"/>
          <w:sz w:val="28"/>
          <w:szCs w:val="28"/>
          <w:lang w:eastAsia="ar-SA"/>
        </w:rPr>
      </w:pPr>
    </w:p>
    <w:p w:rsidR="00897068" w:rsidRPr="006E16B3" w:rsidRDefault="00897068" w:rsidP="00897068">
      <w:pPr>
        <w:widowControl w:val="0"/>
        <w:ind w:firstLine="709"/>
        <w:jc w:val="both"/>
        <w:rPr>
          <w:rFonts w:eastAsia="Calibri"/>
          <w:b/>
          <w:sz w:val="28"/>
          <w:szCs w:val="28"/>
        </w:rPr>
      </w:pPr>
      <w:r w:rsidRPr="006E16B3">
        <w:rPr>
          <w:rFonts w:eastAsia="Calibri"/>
          <w:b/>
          <w:sz w:val="28"/>
          <w:szCs w:val="28"/>
        </w:rPr>
        <w:t>3.</w:t>
      </w:r>
      <w:r w:rsidR="00284182" w:rsidRPr="006E16B3">
        <w:rPr>
          <w:rFonts w:eastAsia="Calibri"/>
          <w:b/>
          <w:sz w:val="28"/>
          <w:szCs w:val="28"/>
        </w:rPr>
        <w:t>1</w:t>
      </w:r>
      <w:r w:rsidRPr="006E16B3">
        <w:rPr>
          <w:rFonts w:eastAsia="Calibri"/>
          <w:b/>
          <w:sz w:val="28"/>
          <w:szCs w:val="28"/>
        </w:rPr>
        <w:t xml:space="preserve">. Прием, регистрация заявлений и представленных документов </w:t>
      </w:r>
    </w:p>
    <w:p w:rsidR="009A533A" w:rsidRPr="006E16B3" w:rsidRDefault="009A533A" w:rsidP="00897068">
      <w:pPr>
        <w:widowControl w:val="0"/>
        <w:ind w:firstLine="709"/>
        <w:jc w:val="both"/>
        <w:rPr>
          <w:rFonts w:eastAsia="Calibri"/>
          <w:b/>
          <w:sz w:val="28"/>
          <w:szCs w:val="28"/>
        </w:rPr>
      </w:pPr>
    </w:p>
    <w:p w:rsidR="00897068" w:rsidRPr="006E16B3" w:rsidRDefault="00897068" w:rsidP="00897068">
      <w:pPr>
        <w:pStyle w:val="a5"/>
        <w:ind w:left="0" w:firstLine="708"/>
        <w:jc w:val="both"/>
        <w:rPr>
          <w:rFonts w:ascii="Times New Roman" w:hAnsi="Times New Roman"/>
          <w:sz w:val="28"/>
          <w:szCs w:val="28"/>
        </w:rPr>
      </w:pPr>
      <w:r w:rsidRPr="006E16B3">
        <w:rPr>
          <w:rFonts w:ascii="Times New Roman" w:hAnsi="Times New Roman"/>
          <w:sz w:val="28"/>
          <w:szCs w:val="28"/>
        </w:rPr>
        <w:lastRenderedPageBreak/>
        <w:t xml:space="preserve">Основанием для получения муниципальной услуги является представление заявителем заявления в </w:t>
      </w:r>
      <w:r w:rsidR="009A533A" w:rsidRPr="006E16B3">
        <w:rPr>
          <w:rFonts w:ascii="Times New Roman" w:hAnsi="Times New Roman"/>
          <w:sz w:val="28"/>
          <w:szCs w:val="28"/>
        </w:rPr>
        <w:t>А</w:t>
      </w:r>
      <w:r w:rsidRPr="006E16B3">
        <w:rPr>
          <w:rFonts w:ascii="Times New Roman" w:hAnsi="Times New Roman"/>
          <w:sz w:val="28"/>
          <w:szCs w:val="28"/>
        </w:rPr>
        <w:t xml:space="preserve">дминистрацию </w:t>
      </w:r>
      <w:r w:rsidR="009A533A" w:rsidRPr="006E16B3">
        <w:rPr>
          <w:rFonts w:ascii="Times New Roman" w:hAnsi="Times New Roman"/>
          <w:sz w:val="28"/>
          <w:szCs w:val="28"/>
        </w:rPr>
        <w:t>Ковыльновского</w:t>
      </w:r>
      <w:r w:rsidRPr="006E16B3">
        <w:rPr>
          <w:rFonts w:ascii="Times New Roman" w:hAnsi="Times New Roman"/>
          <w:sz w:val="28"/>
          <w:szCs w:val="28"/>
        </w:rPr>
        <w:t xml:space="preserve"> сельского поселения.                                     Специалист, ответственный за прием документов:</w:t>
      </w:r>
    </w:p>
    <w:p w:rsidR="00897068" w:rsidRPr="006E16B3" w:rsidRDefault="00897068" w:rsidP="00897068">
      <w:pPr>
        <w:widowControl w:val="0"/>
        <w:ind w:firstLine="709"/>
        <w:jc w:val="both"/>
        <w:rPr>
          <w:rFonts w:ascii="Times New Roman" w:eastAsia="Calibri" w:hAnsi="Times New Roman"/>
          <w:sz w:val="28"/>
          <w:szCs w:val="28"/>
        </w:rPr>
      </w:pPr>
      <w:r w:rsidRPr="006E16B3">
        <w:rPr>
          <w:rFonts w:ascii="Times New Roman" w:eastAsia="Calibri" w:hAnsi="Times New Roman"/>
          <w:sz w:val="28"/>
          <w:szCs w:val="28"/>
        </w:rPr>
        <w:t>- устанавливает личность заявителя путем проверки документа, удостоверяющего личность гражданина, полномочия представителя заявителя;</w:t>
      </w:r>
    </w:p>
    <w:p w:rsidR="00897068" w:rsidRPr="006E16B3" w:rsidRDefault="00897068" w:rsidP="00897068">
      <w:pPr>
        <w:widowControl w:val="0"/>
        <w:ind w:firstLine="709"/>
        <w:jc w:val="both"/>
        <w:rPr>
          <w:rFonts w:ascii="Times New Roman" w:eastAsia="Calibri" w:hAnsi="Times New Roman"/>
          <w:sz w:val="28"/>
          <w:szCs w:val="28"/>
        </w:rPr>
      </w:pPr>
      <w:r w:rsidRPr="006E16B3">
        <w:rPr>
          <w:rFonts w:ascii="Times New Roman" w:eastAsia="Calibri" w:hAnsi="Times New Roman"/>
          <w:sz w:val="28"/>
          <w:szCs w:val="28"/>
        </w:rPr>
        <w:t xml:space="preserve"> - проверяет правильность заполнения заявления;</w:t>
      </w:r>
    </w:p>
    <w:p w:rsidR="00897068" w:rsidRPr="006E16B3" w:rsidRDefault="00897068" w:rsidP="00897068">
      <w:pPr>
        <w:widowControl w:val="0"/>
        <w:ind w:firstLine="709"/>
        <w:jc w:val="both"/>
        <w:rPr>
          <w:rFonts w:ascii="Times New Roman" w:eastAsia="Calibri" w:hAnsi="Times New Roman"/>
          <w:sz w:val="28"/>
          <w:szCs w:val="28"/>
        </w:rPr>
      </w:pPr>
      <w:r w:rsidRPr="006E16B3">
        <w:rPr>
          <w:rFonts w:ascii="Times New Roman" w:eastAsia="Calibri" w:hAnsi="Times New Roman"/>
          <w:sz w:val="28"/>
          <w:szCs w:val="28"/>
        </w:rPr>
        <w:t>- проверяет соответствие прилагаемых к заявлению копий документов представленным оригиналам, заверяет копии и возвращает заявителю оригиналы документов;</w:t>
      </w:r>
    </w:p>
    <w:p w:rsidR="00897068" w:rsidRPr="006E16B3" w:rsidRDefault="00897068" w:rsidP="00897068">
      <w:pPr>
        <w:widowControl w:val="0"/>
        <w:ind w:firstLine="709"/>
        <w:jc w:val="both"/>
        <w:rPr>
          <w:rFonts w:ascii="Times New Roman" w:eastAsia="Calibri" w:hAnsi="Times New Roman"/>
          <w:sz w:val="28"/>
          <w:szCs w:val="28"/>
        </w:rPr>
      </w:pPr>
      <w:r w:rsidRPr="006E16B3">
        <w:rPr>
          <w:rFonts w:ascii="Times New Roman" w:eastAsia="Calibri" w:hAnsi="Times New Roman"/>
          <w:sz w:val="28"/>
          <w:szCs w:val="28"/>
        </w:rPr>
        <w:t xml:space="preserve">- выдает </w:t>
      </w:r>
      <w:hyperlink r:id="rId14" w:anchor="Par588" w:history="1">
        <w:r w:rsidRPr="006E16B3">
          <w:rPr>
            <w:rFonts w:ascii="Times New Roman" w:eastAsia="Calibri" w:hAnsi="Times New Roman"/>
            <w:sz w:val="28"/>
            <w:szCs w:val="28"/>
          </w:rPr>
          <w:t>расписку</w:t>
        </w:r>
      </w:hyperlink>
      <w:r w:rsidRPr="006E16B3">
        <w:rPr>
          <w:rFonts w:ascii="Times New Roman" w:eastAsia="Calibri" w:hAnsi="Times New Roman"/>
          <w:sz w:val="28"/>
          <w:szCs w:val="28"/>
        </w:rPr>
        <w:t xml:space="preserve"> о приеме документов (приложение </w:t>
      </w:r>
      <w:r w:rsidR="00EB3A5F" w:rsidRPr="006E16B3">
        <w:rPr>
          <w:rFonts w:ascii="Times New Roman" w:eastAsia="Calibri" w:hAnsi="Times New Roman"/>
          <w:sz w:val="28"/>
          <w:szCs w:val="28"/>
        </w:rPr>
        <w:t>3</w:t>
      </w:r>
      <w:r w:rsidRPr="006E16B3">
        <w:rPr>
          <w:rFonts w:ascii="Times New Roman" w:eastAsia="Calibri" w:hAnsi="Times New Roman"/>
          <w:sz w:val="28"/>
          <w:szCs w:val="28"/>
        </w:rPr>
        <w:t xml:space="preserve"> к административному регламенту).</w:t>
      </w:r>
    </w:p>
    <w:p w:rsidR="00897068" w:rsidRPr="006E16B3" w:rsidRDefault="00897068" w:rsidP="00897068">
      <w:pPr>
        <w:widowControl w:val="0"/>
        <w:ind w:firstLine="709"/>
        <w:jc w:val="both"/>
        <w:rPr>
          <w:rFonts w:ascii="Times New Roman" w:eastAsia="Calibri" w:hAnsi="Times New Roman"/>
          <w:sz w:val="28"/>
          <w:szCs w:val="28"/>
        </w:rPr>
      </w:pPr>
      <w:r w:rsidRPr="006E16B3">
        <w:rPr>
          <w:rFonts w:ascii="Times New Roman" w:eastAsia="Calibri" w:hAnsi="Times New Roman"/>
          <w:sz w:val="28"/>
          <w:szCs w:val="28"/>
        </w:rPr>
        <w:t>- регистрирует заявлени</w:t>
      </w:r>
      <w:r w:rsidR="009A533A" w:rsidRPr="006E16B3">
        <w:rPr>
          <w:rFonts w:ascii="Times New Roman" w:eastAsia="Calibri" w:hAnsi="Times New Roman"/>
          <w:sz w:val="28"/>
          <w:szCs w:val="28"/>
        </w:rPr>
        <w:t>е</w:t>
      </w:r>
      <w:r w:rsidRPr="006E16B3">
        <w:rPr>
          <w:rFonts w:ascii="Times New Roman" w:eastAsia="Calibri" w:hAnsi="Times New Roman"/>
          <w:sz w:val="28"/>
          <w:szCs w:val="28"/>
        </w:rPr>
        <w:t xml:space="preserve"> в  журнале регистрации заявлений граждан о  принятии на учет в качестве нуждающихся в жилых помещениях, предоставляемых по договорам социального найма (приложение </w:t>
      </w:r>
      <w:r w:rsidR="00EB3A5F" w:rsidRPr="006E16B3">
        <w:rPr>
          <w:rFonts w:ascii="Times New Roman" w:eastAsia="Calibri" w:hAnsi="Times New Roman"/>
          <w:sz w:val="28"/>
          <w:szCs w:val="28"/>
        </w:rPr>
        <w:t>7</w:t>
      </w:r>
      <w:r w:rsidRPr="006E16B3">
        <w:rPr>
          <w:rFonts w:ascii="Times New Roman" w:eastAsia="Calibri" w:hAnsi="Times New Roman"/>
          <w:sz w:val="28"/>
          <w:szCs w:val="28"/>
        </w:rPr>
        <w:t xml:space="preserve"> к административному регламенту);</w:t>
      </w:r>
    </w:p>
    <w:p w:rsidR="00897068" w:rsidRPr="006E16B3" w:rsidRDefault="00897068" w:rsidP="00897068">
      <w:pPr>
        <w:widowControl w:val="0"/>
        <w:ind w:firstLine="709"/>
        <w:jc w:val="both"/>
        <w:rPr>
          <w:rFonts w:ascii="Times New Roman" w:eastAsia="Calibri" w:hAnsi="Times New Roman"/>
          <w:sz w:val="28"/>
          <w:szCs w:val="28"/>
        </w:rPr>
      </w:pPr>
      <w:r w:rsidRPr="006E16B3">
        <w:rPr>
          <w:rFonts w:ascii="Times New Roman" w:eastAsia="Calibri" w:hAnsi="Times New Roman"/>
          <w:sz w:val="28"/>
          <w:szCs w:val="28"/>
        </w:rPr>
        <w:t xml:space="preserve"> -</w:t>
      </w:r>
      <w:r w:rsidRPr="006E16B3">
        <w:rPr>
          <w:rFonts w:ascii="Times New Roman" w:hAnsi="Times New Roman"/>
          <w:sz w:val="28"/>
          <w:szCs w:val="28"/>
        </w:rPr>
        <w:t xml:space="preserve"> передает заявление на резолюцию</w:t>
      </w:r>
      <w:r w:rsidR="009A533A" w:rsidRPr="006E16B3">
        <w:rPr>
          <w:rFonts w:ascii="Times New Roman" w:hAnsi="Times New Roman"/>
          <w:sz w:val="28"/>
          <w:szCs w:val="28"/>
        </w:rPr>
        <w:t xml:space="preserve"> председателю сельского совета-</w:t>
      </w:r>
      <w:r w:rsidRPr="006E16B3">
        <w:rPr>
          <w:rFonts w:ascii="Times New Roman" w:hAnsi="Times New Roman"/>
          <w:sz w:val="28"/>
          <w:szCs w:val="28"/>
        </w:rPr>
        <w:t xml:space="preserve"> главе </w:t>
      </w:r>
      <w:r w:rsidR="009A533A" w:rsidRPr="006E16B3">
        <w:rPr>
          <w:rFonts w:ascii="Times New Roman" w:hAnsi="Times New Roman"/>
          <w:sz w:val="28"/>
          <w:szCs w:val="28"/>
        </w:rPr>
        <w:t>А</w:t>
      </w:r>
      <w:r w:rsidRPr="006E16B3">
        <w:rPr>
          <w:rFonts w:ascii="Times New Roman" w:hAnsi="Times New Roman"/>
          <w:sz w:val="28"/>
          <w:szCs w:val="28"/>
        </w:rPr>
        <w:t>дминистрации сельского поселения</w:t>
      </w:r>
      <w:r w:rsidRPr="006E16B3">
        <w:rPr>
          <w:rFonts w:ascii="Times New Roman" w:eastAsia="Calibri" w:hAnsi="Times New Roman"/>
          <w:sz w:val="28"/>
          <w:szCs w:val="28"/>
        </w:rPr>
        <w:t>.</w:t>
      </w:r>
    </w:p>
    <w:p w:rsidR="009A533A" w:rsidRPr="006E16B3" w:rsidRDefault="009A533A" w:rsidP="00897068">
      <w:pPr>
        <w:widowControl w:val="0"/>
        <w:ind w:firstLine="709"/>
        <w:jc w:val="both"/>
        <w:rPr>
          <w:rFonts w:ascii="Times New Roman" w:eastAsia="Calibri" w:hAnsi="Times New Roman"/>
          <w:sz w:val="28"/>
          <w:szCs w:val="28"/>
        </w:rPr>
      </w:pPr>
    </w:p>
    <w:p w:rsidR="00897068" w:rsidRPr="006E16B3" w:rsidRDefault="00897068" w:rsidP="00897068">
      <w:pPr>
        <w:ind w:firstLine="708"/>
        <w:jc w:val="both"/>
        <w:rPr>
          <w:b/>
          <w:sz w:val="28"/>
          <w:szCs w:val="28"/>
        </w:rPr>
      </w:pPr>
      <w:r w:rsidRPr="006E16B3">
        <w:rPr>
          <w:b/>
          <w:sz w:val="28"/>
          <w:szCs w:val="28"/>
        </w:rPr>
        <w:t>3.</w:t>
      </w:r>
      <w:r w:rsidR="00284182" w:rsidRPr="006E16B3">
        <w:rPr>
          <w:b/>
          <w:sz w:val="28"/>
          <w:szCs w:val="28"/>
        </w:rPr>
        <w:t>2</w:t>
      </w:r>
      <w:r w:rsidRPr="006E16B3">
        <w:rPr>
          <w:b/>
          <w:sz w:val="28"/>
          <w:szCs w:val="28"/>
        </w:rPr>
        <w:t xml:space="preserve"> Рассмотрение заявлений и представленных документов</w:t>
      </w:r>
    </w:p>
    <w:p w:rsidR="009A533A" w:rsidRPr="006E16B3" w:rsidRDefault="009A533A" w:rsidP="00897068">
      <w:pPr>
        <w:ind w:firstLine="708"/>
        <w:jc w:val="both"/>
        <w:rPr>
          <w:b/>
          <w:sz w:val="28"/>
          <w:szCs w:val="28"/>
        </w:rPr>
      </w:pPr>
    </w:p>
    <w:p w:rsidR="00897068" w:rsidRPr="006E16B3" w:rsidRDefault="00897068" w:rsidP="00897068">
      <w:pPr>
        <w:ind w:firstLine="708"/>
        <w:jc w:val="both"/>
        <w:rPr>
          <w:rFonts w:ascii="Times New Roman" w:hAnsi="Times New Roman"/>
          <w:sz w:val="28"/>
          <w:szCs w:val="28"/>
        </w:rPr>
      </w:pPr>
      <w:r w:rsidRPr="006E16B3">
        <w:rPr>
          <w:rFonts w:ascii="Times New Roman" w:hAnsi="Times New Roman"/>
          <w:sz w:val="28"/>
          <w:szCs w:val="28"/>
        </w:rPr>
        <w:t xml:space="preserve"> Основанием для начала процедуры рассмотрения заявления о предоставлении муниципальной услуги является поступление специалисту, ответственному за рассмотрение заявлений о принятии на учет в качестве нуждающегося в жилом помещении, предоставляемом по договорам социального найма</w:t>
      </w:r>
      <w:r w:rsidR="00104104" w:rsidRPr="006E16B3">
        <w:rPr>
          <w:rFonts w:ascii="Times New Roman" w:hAnsi="Times New Roman"/>
          <w:sz w:val="28"/>
          <w:szCs w:val="28"/>
        </w:rPr>
        <w:t xml:space="preserve">, заявления </w:t>
      </w:r>
      <w:r w:rsidRPr="006E16B3">
        <w:rPr>
          <w:rFonts w:ascii="Times New Roman" w:hAnsi="Times New Roman"/>
          <w:sz w:val="28"/>
          <w:szCs w:val="28"/>
        </w:rPr>
        <w:t xml:space="preserve"> с приложением комплекта документов.</w:t>
      </w:r>
    </w:p>
    <w:p w:rsidR="00897068" w:rsidRPr="006E16B3" w:rsidRDefault="00897068" w:rsidP="00897068">
      <w:pPr>
        <w:ind w:firstLine="709"/>
        <w:jc w:val="both"/>
        <w:rPr>
          <w:rFonts w:ascii="Times New Roman" w:hAnsi="Times New Roman"/>
          <w:sz w:val="28"/>
          <w:szCs w:val="28"/>
        </w:rPr>
      </w:pPr>
      <w:r w:rsidRPr="006E16B3">
        <w:rPr>
          <w:rFonts w:ascii="Times New Roman" w:hAnsi="Times New Roman"/>
          <w:sz w:val="28"/>
          <w:szCs w:val="28"/>
        </w:rPr>
        <w:t>Специалист</w:t>
      </w:r>
      <w:r w:rsidR="00104104" w:rsidRPr="006E16B3">
        <w:rPr>
          <w:rFonts w:ascii="Times New Roman" w:hAnsi="Times New Roman"/>
          <w:sz w:val="28"/>
          <w:szCs w:val="28"/>
        </w:rPr>
        <w:t>,</w:t>
      </w:r>
      <w:r w:rsidRPr="006E16B3">
        <w:rPr>
          <w:rFonts w:ascii="Times New Roman" w:hAnsi="Times New Roman"/>
          <w:sz w:val="28"/>
          <w:szCs w:val="28"/>
        </w:rPr>
        <w:t xml:space="preserve"> ответственный за предоставление муниципальной услуги</w:t>
      </w:r>
      <w:r w:rsidR="00104104" w:rsidRPr="006E16B3">
        <w:rPr>
          <w:rFonts w:ascii="Times New Roman" w:hAnsi="Times New Roman"/>
          <w:sz w:val="28"/>
          <w:szCs w:val="28"/>
        </w:rPr>
        <w:t>,</w:t>
      </w:r>
      <w:r w:rsidRPr="006E16B3">
        <w:rPr>
          <w:rFonts w:ascii="Times New Roman" w:hAnsi="Times New Roman"/>
          <w:sz w:val="28"/>
          <w:szCs w:val="28"/>
        </w:rPr>
        <w:t xml:space="preserve"> проверяет соответствие, полноту и действительность сведений и документов, представленных для предоставления муниципальной услуги, направляет межведомственные запросы.</w:t>
      </w:r>
    </w:p>
    <w:p w:rsidR="00897068" w:rsidRPr="006E16B3" w:rsidRDefault="00897068" w:rsidP="00897068">
      <w:pPr>
        <w:ind w:firstLine="708"/>
        <w:jc w:val="both"/>
        <w:rPr>
          <w:rFonts w:ascii="Times New Roman" w:hAnsi="Times New Roman"/>
          <w:sz w:val="28"/>
          <w:szCs w:val="28"/>
        </w:rPr>
      </w:pPr>
      <w:r w:rsidRPr="006E16B3">
        <w:rPr>
          <w:rFonts w:ascii="Times New Roman" w:hAnsi="Times New Roman"/>
          <w:sz w:val="28"/>
          <w:szCs w:val="28"/>
        </w:rPr>
        <w:t xml:space="preserve"> В случае полноты и правильности составления представленных документов, получение ответов по межведомственным запросам специалист, ответственный за предоставление муниципальной услуги, представляет заявление и документы на рассмотрение жилищно-бытовой комиссии.</w:t>
      </w:r>
    </w:p>
    <w:p w:rsidR="00897068" w:rsidRPr="006E16B3" w:rsidRDefault="00897068" w:rsidP="00897068">
      <w:pPr>
        <w:ind w:firstLine="708"/>
        <w:jc w:val="both"/>
        <w:rPr>
          <w:rFonts w:ascii="Times New Roman" w:hAnsi="Times New Roman"/>
          <w:sz w:val="28"/>
          <w:szCs w:val="28"/>
        </w:rPr>
      </w:pPr>
      <w:r w:rsidRPr="006E16B3">
        <w:rPr>
          <w:rFonts w:ascii="Times New Roman" w:hAnsi="Times New Roman"/>
          <w:sz w:val="28"/>
          <w:szCs w:val="28"/>
        </w:rPr>
        <w:t>Комиссия по результатам рассмотрения документов принимает одно из решений:</w:t>
      </w:r>
    </w:p>
    <w:p w:rsidR="00897068" w:rsidRPr="006E16B3" w:rsidRDefault="00897068" w:rsidP="00897068">
      <w:pPr>
        <w:ind w:firstLine="708"/>
        <w:jc w:val="both"/>
        <w:rPr>
          <w:rFonts w:ascii="Times New Roman" w:hAnsi="Times New Roman"/>
          <w:sz w:val="28"/>
          <w:szCs w:val="28"/>
        </w:rPr>
      </w:pPr>
      <w:r w:rsidRPr="006E16B3">
        <w:rPr>
          <w:rFonts w:ascii="Times New Roman" w:hAnsi="Times New Roman"/>
          <w:sz w:val="28"/>
          <w:szCs w:val="28"/>
        </w:rPr>
        <w:t>1) решение о принятии одиноко проживающего гражданина или гражданина и совместно проживающих с ним членов семьи на учет в качестве нуждающихся в жилых помещениях, предоставляемых по договорам социального найма;</w:t>
      </w:r>
    </w:p>
    <w:p w:rsidR="00897068" w:rsidRPr="006E16B3" w:rsidRDefault="00897068" w:rsidP="00897068">
      <w:pPr>
        <w:ind w:firstLine="708"/>
        <w:jc w:val="both"/>
        <w:rPr>
          <w:rFonts w:ascii="Times New Roman" w:hAnsi="Times New Roman"/>
          <w:sz w:val="28"/>
          <w:szCs w:val="28"/>
        </w:rPr>
      </w:pPr>
      <w:r w:rsidRPr="006E16B3">
        <w:rPr>
          <w:rFonts w:ascii="Times New Roman" w:hAnsi="Times New Roman"/>
          <w:sz w:val="28"/>
          <w:szCs w:val="28"/>
        </w:rPr>
        <w:t>2) решение об отказе в принятии одиноко проживающего гражданина или гражданина и совместно проживающих с ним членов семьи на учет в качестве нуждающихся в жилых помещениях, предоставляемых по договорам социального найма.</w:t>
      </w:r>
    </w:p>
    <w:p w:rsidR="00897068" w:rsidRPr="006E16B3" w:rsidRDefault="00897068" w:rsidP="00897068">
      <w:pPr>
        <w:ind w:firstLine="709"/>
        <w:jc w:val="both"/>
        <w:rPr>
          <w:rFonts w:ascii="Times New Roman" w:hAnsi="Times New Roman"/>
          <w:sz w:val="28"/>
          <w:szCs w:val="28"/>
        </w:rPr>
      </w:pPr>
      <w:r w:rsidRPr="006E16B3">
        <w:rPr>
          <w:rFonts w:ascii="Times New Roman" w:hAnsi="Times New Roman"/>
          <w:sz w:val="28"/>
          <w:szCs w:val="28"/>
        </w:rPr>
        <w:t xml:space="preserve">Решение жилищно-бытовой комиссии оформляется протоколом заседания Комиссии, подписываемом членами Комиссии. </w:t>
      </w:r>
    </w:p>
    <w:p w:rsidR="00897068" w:rsidRPr="006E16B3" w:rsidRDefault="00897068" w:rsidP="00897068">
      <w:pPr>
        <w:ind w:firstLine="708"/>
        <w:jc w:val="both"/>
        <w:rPr>
          <w:rFonts w:ascii="Times New Roman" w:hAnsi="Times New Roman"/>
          <w:sz w:val="28"/>
          <w:szCs w:val="28"/>
        </w:rPr>
      </w:pPr>
      <w:r w:rsidRPr="006E16B3">
        <w:rPr>
          <w:rFonts w:ascii="Times New Roman" w:hAnsi="Times New Roman"/>
          <w:sz w:val="28"/>
          <w:szCs w:val="28"/>
        </w:rPr>
        <w:lastRenderedPageBreak/>
        <w:t>Решение об отказе в принятии гражданина на учет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w:t>
      </w:r>
    </w:p>
    <w:p w:rsidR="00104104" w:rsidRPr="006E16B3" w:rsidRDefault="00104104" w:rsidP="00897068">
      <w:pPr>
        <w:ind w:firstLine="708"/>
        <w:jc w:val="both"/>
        <w:rPr>
          <w:rFonts w:ascii="Times New Roman" w:hAnsi="Times New Roman"/>
          <w:sz w:val="28"/>
          <w:szCs w:val="28"/>
        </w:rPr>
      </w:pPr>
    </w:p>
    <w:p w:rsidR="00897068" w:rsidRPr="006E16B3" w:rsidRDefault="00897068" w:rsidP="00897068">
      <w:pPr>
        <w:ind w:firstLine="902"/>
        <w:jc w:val="both"/>
        <w:rPr>
          <w:rFonts w:ascii="Times New Roman" w:hAnsi="Times New Roman"/>
          <w:b/>
          <w:kern w:val="2"/>
          <w:sz w:val="28"/>
          <w:szCs w:val="28"/>
          <w:lang w:eastAsia="ar-SA"/>
        </w:rPr>
      </w:pPr>
      <w:r w:rsidRPr="006E16B3">
        <w:rPr>
          <w:rFonts w:ascii="Times New Roman" w:hAnsi="Times New Roman"/>
          <w:b/>
          <w:sz w:val="28"/>
          <w:szCs w:val="28"/>
        </w:rPr>
        <w:t>3.</w:t>
      </w:r>
      <w:r w:rsidR="00284182" w:rsidRPr="006E16B3">
        <w:rPr>
          <w:rFonts w:ascii="Times New Roman" w:hAnsi="Times New Roman"/>
          <w:b/>
          <w:sz w:val="28"/>
          <w:szCs w:val="28"/>
        </w:rPr>
        <w:t>3</w:t>
      </w:r>
      <w:r w:rsidRPr="006E16B3">
        <w:rPr>
          <w:rFonts w:ascii="Times New Roman" w:hAnsi="Times New Roman"/>
          <w:b/>
          <w:sz w:val="28"/>
          <w:szCs w:val="28"/>
        </w:rPr>
        <w:t>.</w:t>
      </w:r>
      <w:r w:rsidRPr="006E16B3">
        <w:rPr>
          <w:rFonts w:ascii="Times New Roman" w:hAnsi="Times New Roman"/>
          <w:b/>
          <w:kern w:val="2"/>
          <w:sz w:val="28"/>
          <w:szCs w:val="28"/>
          <w:lang w:eastAsia="ar-SA"/>
        </w:rPr>
        <w:t xml:space="preserve"> Оформление и подписание проекта постановления </w:t>
      </w:r>
      <w:r w:rsidR="00104104" w:rsidRPr="006E16B3">
        <w:rPr>
          <w:rFonts w:ascii="Times New Roman" w:hAnsi="Times New Roman"/>
          <w:b/>
          <w:kern w:val="2"/>
          <w:sz w:val="28"/>
          <w:szCs w:val="28"/>
          <w:lang w:eastAsia="ar-SA"/>
        </w:rPr>
        <w:t>А</w:t>
      </w:r>
      <w:r w:rsidRPr="006E16B3">
        <w:rPr>
          <w:rFonts w:ascii="Times New Roman" w:hAnsi="Times New Roman"/>
          <w:b/>
          <w:kern w:val="2"/>
          <w:sz w:val="28"/>
          <w:szCs w:val="28"/>
          <w:lang w:eastAsia="ar-SA"/>
        </w:rPr>
        <w:t>дминистрации о принятии на учет в качестве нуждающегося в жилом помещении, предоставляемом по договору социального найма либо об отказе в принятии на учет в качестве нуждающегося в жилом помещении, предоставляемого по договорам социального найма</w:t>
      </w:r>
    </w:p>
    <w:p w:rsidR="00104104" w:rsidRPr="006E16B3" w:rsidRDefault="00104104" w:rsidP="00897068">
      <w:pPr>
        <w:ind w:firstLine="902"/>
        <w:jc w:val="both"/>
        <w:rPr>
          <w:rFonts w:ascii="Times New Roman" w:hAnsi="Times New Roman"/>
          <w:b/>
          <w:sz w:val="28"/>
          <w:szCs w:val="28"/>
        </w:rPr>
      </w:pPr>
    </w:p>
    <w:p w:rsidR="00897068" w:rsidRPr="006E16B3" w:rsidRDefault="00897068" w:rsidP="00897068">
      <w:pPr>
        <w:ind w:firstLine="708"/>
        <w:jc w:val="both"/>
        <w:rPr>
          <w:rFonts w:ascii="Times New Roman" w:hAnsi="Times New Roman"/>
          <w:sz w:val="28"/>
          <w:szCs w:val="28"/>
        </w:rPr>
      </w:pPr>
      <w:r w:rsidRPr="006E16B3">
        <w:rPr>
          <w:rFonts w:ascii="Times New Roman" w:hAnsi="Times New Roman"/>
          <w:sz w:val="28"/>
          <w:szCs w:val="28"/>
        </w:rPr>
        <w:t xml:space="preserve"> По результатам рассмотрения жилищно-бытовой комиссией заявления о принятия на учет в качестве нуждающегося в жилом помещении, предоставляемом по договорам социального найма специалист готовит проект постановления о принятии на учет в качестве нуждающихся в жилых помещениях, предоставляемых по договорам социального найма или об отказе в принятии на учет.</w:t>
      </w:r>
    </w:p>
    <w:p w:rsidR="00897068" w:rsidRPr="006E16B3" w:rsidRDefault="00897068" w:rsidP="00897068">
      <w:pPr>
        <w:ind w:firstLine="708"/>
        <w:contextualSpacing/>
        <w:jc w:val="both"/>
        <w:rPr>
          <w:rFonts w:ascii="Times New Roman" w:eastAsia="Calibri" w:hAnsi="Times New Roman"/>
          <w:sz w:val="28"/>
          <w:szCs w:val="28"/>
        </w:rPr>
      </w:pPr>
      <w:r w:rsidRPr="006E16B3">
        <w:rPr>
          <w:rFonts w:ascii="Times New Roman" w:eastAsia="Calibri" w:hAnsi="Times New Roman"/>
          <w:sz w:val="28"/>
          <w:szCs w:val="28"/>
        </w:rPr>
        <w:t>Максимальный срок подготовки проекта – 5 рабочих дней.</w:t>
      </w:r>
    </w:p>
    <w:p w:rsidR="00104104" w:rsidRPr="006E16B3" w:rsidRDefault="00104104" w:rsidP="00897068">
      <w:pPr>
        <w:ind w:firstLine="708"/>
        <w:contextualSpacing/>
        <w:jc w:val="both"/>
        <w:rPr>
          <w:rFonts w:ascii="Times New Roman" w:eastAsia="Calibri" w:hAnsi="Times New Roman"/>
          <w:sz w:val="28"/>
          <w:szCs w:val="28"/>
        </w:rPr>
      </w:pPr>
    </w:p>
    <w:p w:rsidR="00897068" w:rsidRPr="006E16B3" w:rsidRDefault="00897068" w:rsidP="00897068">
      <w:pPr>
        <w:ind w:firstLine="708"/>
        <w:jc w:val="both"/>
        <w:rPr>
          <w:rFonts w:ascii="Times New Roman" w:hAnsi="Times New Roman"/>
          <w:b/>
          <w:sz w:val="28"/>
          <w:szCs w:val="28"/>
        </w:rPr>
      </w:pPr>
      <w:r w:rsidRPr="006E16B3">
        <w:rPr>
          <w:rFonts w:ascii="Times New Roman" w:hAnsi="Times New Roman"/>
          <w:b/>
          <w:sz w:val="28"/>
          <w:szCs w:val="28"/>
        </w:rPr>
        <w:t>3.</w:t>
      </w:r>
      <w:r w:rsidR="00284182" w:rsidRPr="006E16B3">
        <w:rPr>
          <w:rFonts w:ascii="Times New Roman" w:hAnsi="Times New Roman"/>
          <w:b/>
          <w:sz w:val="28"/>
          <w:szCs w:val="28"/>
        </w:rPr>
        <w:t>4</w:t>
      </w:r>
      <w:r w:rsidRPr="006E16B3">
        <w:rPr>
          <w:rFonts w:ascii="Times New Roman" w:hAnsi="Times New Roman"/>
          <w:b/>
          <w:sz w:val="28"/>
          <w:szCs w:val="28"/>
        </w:rPr>
        <w:t xml:space="preserve">. Уведомление заявителя о принятом решении </w:t>
      </w:r>
    </w:p>
    <w:p w:rsidR="00104104" w:rsidRPr="006E16B3" w:rsidRDefault="00104104" w:rsidP="00897068">
      <w:pPr>
        <w:ind w:firstLine="708"/>
        <w:jc w:val="both"/>
        <w:rPr>
          <w:rFonts w:ascii="Times New Roman" w:hAnsi="Times New Roman"/>
          <w:b/>
          <w:sz w:val="28"/>
          <w:szCs w:val="28"/>
        </w:rPr>
      </w:pPr>
    </w:p>
    <w:p w:rsidR="00897068" w:rsidRPr="006E16B3" w:rsidRDefault="00897068" w:rsidP="00897068">
      <w:pPr>
        <w:ind w:firstLine="708"/>
        <w:jc w:val="both"/>
        <w:rPr>
          <w:rFonts w:ascii="Times New Roman" w:hAnsi="Times New Roman"/>
          <w:sz w:val="28"/>
          <w:szCs w:val="28"/>
        </w:rPr>
      </w:pPr>
      <w:r w:rsidRPr="006E16B3">
        <w:rPr>
          <w:rFonts w:ascii="Times New Roman" w:hAnsi="Times New Roman"/>
          <w:sz w:val="28"/>
          <w:szCs w:val="28"/>
        </w:rPr>
        <w:t xml:space="preserve"> Решение о признании нуждающимся, о принятии на учет или об отказе в признании нуждающимся, в принятии на учет</w:t>
      </w:r>
      <w:r w:rsidR="00104104" w:rsidRPr="006E16B3">
        <w:rPr>
          <w:rFonts w:ascii="Times New Roman" w:hAnsi="Times New Roman"/>
          <w:sz w:val="28"/>
          <w:szCs w:val="28"/>
        </w:rPr>
        <w:t xml:space="preserve"> </w:t>
      </w:r>
      <w:r w:rsidRPr="006E16B3">
        <w:rPr>
          <w:rFonts w:ascii="Times New Roman" w:hAnsi="Times New Roman"/>
          <w:sz w:val="28"/>
          <w:szCs w:val="28"/>
        </w:rPr>
        <w:t>направляется заявителю  не позднее чем через 3 рабочих дня со дня принятия соответствующего решения по адресу, указанному в заявлении.</w:t>
      </w:r>
    </w:p>
    <w:p w:rsidR="00104104" w:rsidRPr="006E16B3" w:rsidRDefault="00104104" w:rsidP="00897068">
      <w:pPr>
        <w:ind w:firstLine="708"/>
        <w:jc w:val="both"/>
        <w:rPr>
          <w:rFonts w:ascii="Times New Roman" w:hAnsi="Times New Roman"/>
          <w:sz w:val="28"/>
          <w:szCs w:val="28"/>
        </w:rPr>
      </w:pPr>
    </w:p>
    <w:p w:rsidR="00897068" w:rsidRPr="006E16B3" w:rsidRDefault="00897068" w:rsidP="00897068">
      <w:pPr>
        <w:ind w:firstLine="709"/>
        <w:jc w:val="both"/>
        <w:rPr>
          <w:rFonts w:ascii="Times New Roman" w:hAnsi="Times New Roman"/>
          <w:b/>
          <w:sz w:val="28"/>
          <w:szCs w:val="28"/>
        </w:rPr>
      </w:pPr>
      <w:r w:rsidRPr="006E16B3">
        <w:rPr>
          <w:rFonts w:ascii="Times New Roman" w:hAnsi="Times New Roman"/>
          <w:b/>
          <w:sz w:val="28"/>
          <w:szCs w:val="28"/>
        </w:rPr>
        <w:t>3.</w:t>
      </w:r>
      <w:r w:rsidR="00284182" w:rsidRPr="006E16B3">
        <w:rPr>
          <w:rFonts w:ascii="Times New Roman" w:hAnsi="Times New Roman"/>
          <w:b/>
          <w:sz w:val="28"/>
          <w:szCs w:val="28"/>
        </w:rPr>
        <w:t>5</w:t>
      </w:r>
      <w:r w:rsidRPr="006E16B3">
        <w:rPr>
          <w:rFonts w:ascii="Times New Roman" w:hAnsi="Times New Roman"/>
          <w:b/>
          <w:i/>
          <w:sz w:val="28"/>
          <w:szCs w:val="28"/>
        </w:rPr>
        <w:t>.</w:t>
      </w:r>
      <w:r w:rsidRPr="006E16B3">
        <w:rPr>
          <w:rFonts w:ascii="Times New Roman" w:hAnsi="Times New Roman"/>
          <w:b/>
          <w:sz w:val="28"/>
          <w:szCs w:val="28"/>
        </w:rPr>
        <w:t>Перерегистрации граждан, состоящих на учете в качестве нуждающихся в жилых помещениях, предоставляемых по договорам социального найма</w:t>
      </w:r>
    </w:p>
    <w:p w:rsidR="00104104" w:rsidRPr="006E16B3" w:rsidRDefault="00104104" w:rsidP="00897068">
      <w:pPr>
        <w:ind w:firstLine="709"/>
        <w:jc w:val="both"/>
        <w:rPr>
          <w:rFonts w:ascii="Times New Roman" w:hAnsi="Times New Roman"/>
          <w:i/>
          <w:sz w:val="28"/>
          <w:szCs w:val="28"/>
        </w:rPr>
      </w:pPr>
    </w:p>
    <w:p w:rsidR="00897068" w:rsidRPr="006E16B3" w:rsidRDefault="00897068" w:rsidP="00897068">
      <w:pPr>
        <w:ind w:firstLine="709"/>
        <w:jc w:val="both"/>
        <w:rPr>
          <w:rFonts w:ascii="Times New Roman" w:hAnsi="Times New Roman"/>
          <w:sz w:val="28"/>
          <w:szCs w:val="28"/>
        </w:rPr>
      </w:pPr>
      <w:r w:rsidRPr="006E16B3">
        <w:rPr>
          <w:rFonts w:ascii="Times New Roman" w:hAnsi="Times New Roman"/>
          <w:sz w:val="28"/>
          <w:szCs w:val="28"/>
        </w:rPr>
        <w:t>Администрация ежегодно в период с 01 февраля по 01 апреля проводит перерегистрацию граждан, состоящих на учете в качестве нуждающихся в жилом помещении, предоставляемом по договорам социального найма.</w:t>
      </w:r>
    </w:p>
    <w:p w:rsidR="00897068" w:rsidRPr="006E16B3" w:rsidRDefault="00897068" w:rsidP="00897068">
      <w:pPr>
        <w:ind w:firstLine="709"/>
        <w:jc w:val="both"/>
        <w:rPr>
          <w:rFonts w:ascii="Times New Roman" w:hAnsi="Times New Roman"/>
          <w:sz w:val="28"/>
          <w:szCs w:val="28"/>
        </w:rPr>
      </w:pPr>
      <w:r w:rsidRPr="006E16B3">
        <w:rPr>
          <w:rFonts w:ascii="Times New Roman" w:hAnsi="Times New Roman"/>
          <w:sz w:val="28"/>
          <w:szCs w:val="28"/>
        </w:rPr>
        <w:t xml:space="preserve">Для перерегистрации гражданин, состоящий на учете в качестве нуждающегося в жилом помещении, ежегодно в срок с 01 февраля до 01 апреля представляет в </w:t>
      </w:r>
      <w:r w:rsidR="00104104" w:rsidRPr="006E16B3">
        <w:rPr>
          <w:rFonts w:ascii="Times New Roman" w:hAnsi="Times New Roman"/>
          <w:sz w:val="28"/>
          <w:szCs w:val="28"/>
        </w:rPr>
        <w:t>А</w:t>
      </w:r>
      <w:r w:rsidRPr="006E16B3">
        <w:rPr>
          <w:rFonts w:ascii="Times New Roman" w:hAnsi="Times New Roman"/>
          <w:sz w:val="28"/>
          <w:szCs w:val="28"/>
        </w:rPr>
        <w:t>дминистрацию документы, подтверждающие его нуждаемость в жилом помещении.</w:t>
      </w:r>
    </w:p>
    <w:p w:rsidR="00897068" w:rsidRPr="006E16B3" w:rsidRDefault="00897068" w:rsidP="00897068">
      <w:pPr>
        <w:ind w:firstLine="709"/>
        <w:jc w:val="both"/>
        <w:rPr>
          <w:rFonts w:ascii="Times New Roman" w:hAnsi="Times New Roman"/>
          <w:sz w:val="28"/>
          <w:szCs w:val="28"/>
        </w:rPr>
      </w:pPr>
      <w:r w:rsidRPr="006E16B3">
        <w:rPr>
          <w:rFonts w:ascii="Times New Roman" w:hAnsi="Times New Roman"/>
          <w:sz w:val="28"/>
          <w:szCs w:val="28"/>
        </w:rPr>
        <w:t xml:space="preserve">В случае неизменности за истекший период ранее представленных сведений гражданин обязан подтвердить их достоверность распиской. Допускается направление гражданами указанной расписки по почте (с уведомлением). </w:t>
      </w:r>
    </w:p>
    <w:p w:rsidR="00897068" w:rsidRPr="006E16B3" w:rsidRDefault="00897068" w:rsidP="00897068">
      <w:pPr>
        <w:ind w:firstLine="709"/>
        <w:jc w:val="both"/>
        <w:rPr>
          <w:rFonts w:ascii="Times New Roman" w:hAnsi="Times New Roman"/>
          <w:sz w:val="28"/>
          <w:szCs w:val="28"/>
        </w:rPr>
      </w:pPr>
      <w:r w:rsidRPr="006E16B3">
        <w:rPr>
          <w:rFonts w:ascii="Times New Roman" w:hAnsi="Times New Roman"/>
          <w:sz w:val="28"/>
          <w:szCs w:val="28"/>
        </w:rPr>
        <w:t xml:space="preserve">Если в составе сведений о гражданине произошли изменения, гражданин обязан представить документы, подтверждающие произошедшие изменения, на основании которых </w:t>
      </w:r>
      <w:r w:rsidR="00104104" w:rsidRPr="006E16B3">
        <w:rPr>
          <w:rFonts w:ascii="Times New Roman" w:hAnsi="Times New Roman"/>
          <w:sz w:val="28"/>
          <w:szCs w:val="28"/>
        </w:rPr>
        <w:t>А</w:t>
      </w:r>
      <w:r w:rsidRPr="006E16B3">
        <w:rPr>
          <w:rFonts w:ascii="Times New Roman" w:hAnsi="Times New Roman"/>
          <w:sz w:val="28"/>
          <w:szCs w:val="28"/>
        </w:rPr>
        <w:t>дминистрация принимает решение о перерегистрации заявителя в качестве нуждающегося в жилом помещении или о снятии его с учета.</w:t>
      </w:r>
    </w:p>
    <w:p w:rsidR="00104104" w:rsidRPr="006E16B3" w:rsidRDefault="00104104" w:rsidP="00897068">
      <w:pPr>
        <w:ind w:firstLine="709"/>
        <w:jc w:val="both"/>
        <w:rPr>
          <w:rFonts w:ascii="Times New Roman" w:hAnsi="Times New Roman"/>
          <w:sz w:val="28"/>
          <w:szCs w:val="28"/>
        </w:rPr>
      </w:pPr>
    </w:p>
    <w:p w:rsidR="00897068" w:rsidRPr="006E16B3" w:rsidRDefault="00897068" w:rsidP="00897068">
      <w:pPr>
        <w:ind w:firstLine="709"/>
        <w:jc w:val="both"/>
        <w:rPr>
          <w:rFonts w:ascii="Times New Roman" w:eastAsia="Arial Unicode MS" w:hAnsi="Times New Roman"/>
          <w:b/>
          <w:kern w:val="2"/>
          <w:sz w:val="28"/>
          <w:szCs w:val="28"/>
          <w:lang w:eastAsia="ar-SA"/>
        </w:rPr>
      </w:pPr>
      <w:r w:rsidRPr="006E16B3">
        <w:rPr>
          <w:rFonts w:ascii="Times New Roman" w:hAnsi="Times New Roman"/>
          <w:b/>
          <w:sz w:val="28"/>
          <w:szCs w:val="28"/>
        </w:rPr>
        <w:lastRenderedPageBreak/>
        <w:t>3.</w:t>
      </w:r>
      <w:r w:rsidR="00284182" w:rsidRPr="006E16B3">
        <w:rPr>
          <w:rFonts w:ascii="Times New Roman" w:hAnsi="Times New Roman"/>
          <w:b/>
          <w:sz w:val="28"/>
          <w:szCs w:val="28"/>
        </w:rPr>
        <w:t>6</w:t>
      </w:r>
      <w:r w:rsidRPr="006E16B3">
        <w:rPr>
          <w:rFonts w:ascii="Times New Roman" w:hAnsi="Times New Roman"/>
          <w:b/>
          <w:sz w:val="28"/>
          <w:szCs w:val="28"/>
        </w:rPr>
        <w:t xml:space="preserve"> С</w:t>
      </w:r>
      <w:r w:rsidRPr="006E16B3">
        <w:rPr>
          <w:rFonts w:ascii="Times New Roman" w:eastAsia="Arial Unicode MS" w:hAnsi="Times New Roman"/>
          <w:b/>
          <w:kern w:val="2"/>
          <w:sz w:val="28"/>
          <w:szCs w:val="28"/>
          <w:lang w:eastAsia="ar-SA"/>
        </w:rPr>
        <w:t>нятие граждан с учета в качестве нуждающихся в жилых помещениях, предоставляемых по договорам социального найма</w:t>
      </w:r>
    </w:p>
    <w:p w:rsidR="00104104" w:rsidRPr="006E16B3" w:rsidRDefault="00104104" w:rsidP="00897068">
      <w:pPr>
        <w:ind w:firstLine="709"/>
        <w:jc w:val="both"/>
        <w:rPr>
          <w:rFonts w:ascii="Times New Roman" w:eastAsia="Arial Unicode MS" w:hAnsi="Times New Roman"/>
          <w:b/>
          <w:kern w:val="2"/>
          <w:sz w:val="28"/>
          <w:szCs w:val="28"/>
          <w:lang w:eastAsia="ar-SA"/>
        </w:rPr>
      </w:pPr>
    </w:p>
    <w:p w:rsidR="00897068" w:rsidRPr="006E16B3" w:rsidRDefault="00897068" w:rsidP="00897068">
      <w:pPr>
        <w:ind w:firstLine="709"/>
        <w:jc w:val="both"/>
        <w:rPr>
          <w:rFonts w:ascii="Times New Roman" w:hAnsi="Times New Roman"/>
          <w:sz w:val="28"/>
          <w:szCs w:val="28"/>
        </w:rPr>
      </w:pPr>
      <w:r w:rsidRPr="006E16B3">
        <w:rPr>
          <w:rFonts w:ascii="Times New Roman" w:hAnsi="Times New Roman"/>
          <w:sz w:val="28"/>
          <w:szCs w:val="28"/>
        </w:rPr>
        <w:t xml:space="preserve">1. Администрация </w:t>
      </w:r>
      <w:r w:rsidR="00104104" w:rsidRPr="006E16B3">
        <w:rPr>
          <w:rFonts w:ascii="Times New Roman" w:hAnsi="Times New Roman"/>
          <w:sz w:val="28"/>
          <w:szCs w:val="28"/>
        </w:rPr>
        <w:t>Ковыльновского</w:t>
      </w:r>
      <w:r w:rsidRPr="006E16B3">
        <w:rPr>
          <w:rFonts w:ascii="Times New Roman" w:hAnsi="Times New Roman"/>
          <w:sz w:val="28"/>
          <w:szCs w:val="28"/>
        </w:rPr>
        <w:t xml:space="preserve"> сельского поселения один раз в 2 года, в период с 01 февраля по 01 апреля проводит проверки наличия обстоятельств, служащих основанием для принятия решения о снятии граждан и (или) совместно проживающих с ними членов семьи, состоящих на учете в качестве нуждающихся в жилом помещении, с учета. </w:t>
      </w:r>
    </w:p>
    <w:p w:rsidR="00897068" w:rsidRPr="006E16B3" w:rsidRDefault="00897068" w:rsidP="00897068">
      <w:pPr>
        <w:ind w:firstLine="709"/>
        <w:jc w:val="both"/>
        <w:rPr>
          <w:rFonts w:ascii="Times New Roman" w:hAnsi="Times New Roman"/>
          <w:sz w:val="28"/>
          <w:szCs w:val="28"/>
        </w:rPr>
      </w:pPr>
      <w:r w:rsidRPr="006E16B3">
        <w:rPr>
          <w:rFonts w:ascii="Times New Roman" w:hAnsi="Times New Roman"/>
          <w:sz w:val="28"/>
          <w:szCs w:val="28"/>
        </w:rPr>
        <w:t xml:space="preserve"> 2. В ходе проверки  производится расчет обеспеченности граждан, состоящих на учете, общей жилой площадью, а также расчеты, необходимые для признания граждан малоимущими в целях предоставления им по договорам социального найма жилых помещений. </w:t>
      </w:r>
    </w:p>
    <w:p w:rsidR="00897068" w:rsidRPr="006E16B3" w:rsidRDefault="00897068" w:rsidP="00897068">
      <w:pPr>
        <w:ind w:firstLine="709"/>
        <w:jc w:val="both"/>
        <w:rPr>
          <w:rFonts w:ascii="Times New Roman" w:hAnsi="Times New Roman"/>
          <w:sz w:val="28"/>
          <w:szCs w:val="28"/>
        </w:rPr>
      </w:pPr>
      <w:r w:rsidRPr="006E16B3">
        <w:rPr>
          <w:rFonts w:ascii="Times New Roman" w:hAnsi="Times New Roman"/>
          <w:sz w:val="28"/>
          <w:szCs w:val="28"/>
        </w:rPr>
        <w:t xml:space="preserve">3. В ходе проведения проверок наличия обстоятельств, служащих основанием для принятия решения о снятии гражданина и (или) совместно проживающих с ним членов семьи, состоящих на учете в качестве нуждающихся в жилых помещениях, предоставляемых по договорам социального найма, с учета, </w:t>
      </w:r>
      <w:r w:rsidR="00104104" w:rsidRPr="006E16B3">
        <w:rPr>
          <w:rFonts w:ascii="Times New Roman" w:hAnsi="Times New Roman"/>
          <w:sz w:val="28"/>
          <w:szCs w:val="28"/>
        </w:rPr>
        <w:t>А</w:t>
      </w:r>
      <w:r w:rsidRPr="006E16B3">
        <w:rPr>
          <w:rFonts w:ascii="Times New Roman" w:hAnsi="Times New Roman"/>
          <w:sz w:val="28"/>
          <w:szCs w:val="28"/>
        </w:rPr>
        <w:t xml:space="preserve">дминистрация запрашивает у граждан и (или) по межведомственным запросам необходимые для проведения проверок документы, являющиеся основаниями для принятия граждан на учет.  </w:t>
      </w:r>
    </w:p>
    <w:p w:rsidR="00897068" w:rsidRPr="006E16B3" w:rsidRDefault="00897068" w:rsidP="00897068">
      <w:pPr>
        <w:ind w:firstLine="709"/>
        <w:jc w:val="both"/>
        <w:rPr>
          <w:rFonts w:ascii="Times New Roman" w:hAnsi="Times New Roman"/>
          <w:sz w:val="28"/>
          <w:szCs w:val="28"/>
        </w:rPr>
      </w:pPr>
      <w:r w:rsidRPr="006E16B3">
        <w:rPr>
          <w:rFonts w:ascii="Times New Roman" w:hAnsi="Times New Roman"/>
          <w:sz w:val="28"/>
          <w:szCs w:val="28"/>
        </w:rPr>
        <w:t>4. Решения о снятии граждан и (или) совместно проживающих с ними членов семьи, состоящих на учете в качестве нуждающихся в жилых помещениях, предоставляемых по договорам социального найма, с учета принимаются в следующих случаях:</w:t>
      </w:r>
    </w:p>
    <w:p w:rsidR="00897068" w:rsidRPr="006E16B3" w:rsidRDefault="00897068" w:rsidP="00897068">
      <w:pPr>
        <w:pStyle w:val="ConsPlusNormal"/>
        <w:ind w:firstLine="540"/>
        <w:jc w:val="both"/>
        <w:rPr>
          <w:rFonts w:ascii="Times New Roman" w:hAnsi="Times New Roman" w:cs="Times New Roman"/>
          <w:sz w:val="28"/>
          <w:szCs w:val="28"/>
        </w:rPr>
      </w:pPr>
      <w:r w:rsidRPr="006E16B3">
        <w:rPr>
          <w:rFonts w:ascii="Times New Roman" w:hAnsi="Times New Roman" w:cs="Times New Roman"/>
          <w:sz w:val="28"/>
          <w:szCs w:val="28"/>
        </w:rPr>
        <w:t>1) подачи ими по месту учета заявления о снятии с учета;</w:t>
      </w:r>
    </w:p>
    <w:p w:rsidR="00897068" w:rsidRPr="006E16B3" w:rsidRDefault="00897068" w:rsidP="00897068">
      <w:pPr>
        <w:pStyle w:val="ConsPlusNormal"/>
        <w:ind w:firstLine="540"/>
        <w:jc w:val="both"/>
        <w:rPr>
          <w:rFonts w:ascii="Times New Roman" w:hAnsi="Times New Roman" w:cs="Times New Roman"/>
          <w:sz w:val="28"/>
          <w:szCs w:val="28"/>
        </w:rPr>
      </w:pPr>
      <w:r w:rsidRPr="006E16B3">
        <w:rPr>
          <w:rFonts w:ascii="Times New Roman" w:hAnsi="Times New Roman" w:cs="Times New Roman"/>
          <w:sz w:val="28"/>
          <w:szCs w:val="28"/>
        </w:rPr>
        <w:t>2) утраты ими оснований, дающих им право на получение жилого помещения по договору социального найма;</w:t>
      </w:r>
    </w:p>
    <w:p w:rsidR="00897068" w:rsidRPr="006E16B3" w:rsidRDefault="00897068" w:rsidP="00897068">
      <w:pPr>
        <w:pStyle w:val="ConsPlusNormal"/>
        <w:ind w:firstLine="540"/>
        <w:jc w:val="both"/>
        <w:rPr>
          <w:rFonts w:ascii="Times New Roman" w:hAnsi="Times New Roman" w:cs="Times New Roman"/>
          <w:sz w:val="28"/>
          <w:szCs w:val="28"/>
        </w:rPr>
      </w:pPr>
      <w:r w:rsidRPr="006E16B3">
        <w:rPr>
          <w:rFonts w:ascii="Times New Roman" w:hAnsi="Times New Roman" w:cs="Times New Roman"/>
          <w:sz w:val="28"/>
          <w:szCs w:val="28"/>
        </w:rPr>
        <w:t xml:space="preserve">3) их выезда на место жительства в другое муниципальное образование, за исключением случаев изменения места жительства в пределах </w:t>
      </w:r>
      <w:r w:rsidR="00EB3A5F" w:rsidRPr="006E16B3">
        <w:rPr>
          <w:rFonts w:ascii="Times New Roman" w:hAnsi="Times New Roman" w:cs="Times New Roman"/>
          <w:sz w:val="28"/>
          <w:szCs w:val="28"/>
        </w:rPr>
        <w:t xml:space="preserve">муниципального образования Ковыльновское сельское поселение Раздольненского района </w:t>
      </w:r>
      <w:r w:rsidR="00EB3A5F" w:rsidRPr="006E16B3">
        <w:rPr>
          <w:rStyle w:val="21"/>
          <w:rFonts w:eastAsia="Calibri"/>
        </w:rPr>
        <w:t>Республики Крым</w:t>
      </w:r>
      <w:r w:rsidR="008F1C75" w:rsidRPr="006E16B3">
        <w:rPr>
          <w:rStyle w:val="21"/>
          <w:rFonts w:eastAsia="Calibri"/>
        </w:rPr>
        <w:t>;</w:t>
      </w:r>
    </w:p>
    <w:p w:rsidR="00897068" w:rsidRPr="006E16B3" w:rsidRDefault="00897068" w:rsidP="00897068">
      <w:pPr>
        <w:pStyle w:val="ConsPlusNormal"/>
        <w:ind w:firstLine="540"/>
        <w:jc w:val="both"/>
        <w:rPr>
          <w:rFonts w:ascii="Times New Roman" w:hAnsi="Times New Roman" w:cs="Times New Roman"/>
          <w:sz w:val="28"/>
          <w:szCs w:val="28"/>
        </w:rPr>
      </w:pPr>
      <w:r w:rsidRPr="006E16B3">
        <w:rPr>
          <w:rFonts w:ascii="Times New Roman" w:hAnsi="Times New Roman" w:cs="Times New Roman"/>
          <w:sz w:val="28"/>
          <w:szCs w:val="28"/>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897068" w:rsidRPr="006E16B3" w:rsidRDefault="00897068" w:rsidP="00897068">
      <w:pPr>
        <w:pStyle w:val="ConsPlusNormal"/>
        <w:ind w:firstLine="540"/>
        <w:jc w:val="both"/>
        <w:rPr>
          <w:rFonts w:ascii="Times New Roman" w:hAnsi="Times New Roman" w:cs="Times New Roman"/>
          <w:sz w:val="28"/>
          <w:szCs w:val="28"/>
        </w:rPr>
      </w:pPr>
      <w:r w:rsidRPr="006E16B3">
        <w:rPr>
          <w:rFonts w:ascii="Times New Roman" w:hAnsi="Times New Roman" w:cs="Times New Roman"/>
          <w:sz w:val="28"/>
          <w:szCs w:val="28"/>
        </w:rPr>
        <w:t>5) предоставления им в установленном порядке от органа государственной власти или органа местного самоуправления земельного участка</w:t>
      </w:r>
      <w:r w:rsidR="00EB3A5F" w:rsidRPr="006E16B3">
        <w:rPr>
          <w:rFonts w:ascii="Times New Roman" w:hAnsi="Times New Roman" w:cs="Times New Roman"/>
          <w:sz w:val="28"/>
          <w:szCs w:val="28"/>
        </w:rPr>
        <w:t xml:space="preserve"> ( кроме садового земельного участка)</w:t>
      </w:r>
      <w:r w:rsidRPr="006E16B3">
        <w:rPr>
          <w:rFonts w:ascii="Times New Roman" w:hAnsi="Times New Roman" w:cs="Times New Roman"/>
          <w:sz w:val="28"/>
          <w:szCs w:val="28"/>
        </w:rPr>
        <w:t xml:space="preserve"> для строительства жилого дома, за исключением граждан, имеющих трех и более детей;</w:t>
      </w:r>
    </w:p>
    <w:p w:rsidR="00897068" w:rsidRPr="006E16B3" w:rsidRDefault="00897068" w:rsidP="00897068">
      <w:pPr>
        <w:pStyle w:val="ConsPlusNormal"/>
        <w:ind w:firstLine="540"/>
        <w:jc w:val="both"/>
        <w:rPr>
          <w:rFonts w:ascii="Times New Roman" w:hAnsi="Times New Roman" w:cs="Times New Roman"/>
          <w:sz w:val="28"/>
          <w:szCs w:val="28"/>
        </w:rPr>
      </w:pPr>
      <w:r w:rsidRPr="006E16B3">
        <w:rPr>
          <w:rFonts w:ascii="Times New Roman" w:hAnsi="Times New Roman" w:cs="Times New Roman"/>
          <w:sz w:val="28"/>
          <w:szCs w:val="28"/>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EB3A5F" w:rsidRPr="006E16B3" w:rsidRDefault="00EB3A5F" w:rsidP="00897068">
      <w:pPr>
        <w:pStyle w:val="ConsPlusNormal"/>
        <w:ind w:firstLine="540"/>
        <w:jc w:val="both"/>
        <w:rPr>
          <w:rFonts w:ascii="Times New Roman" w:hAnsi="Times New Roman" w:cs="Times New Roman"/>
          <w:sz w:val="28"/>
          <w:szCs w:val="28"/>
        </w:rPr>
      </w:pPr>
      <w:r w:rsidRPr="006E16B3">
        <w:rPr>
          <w:rFonts w:ascii="Times New Roman" w:hAnsi="Times New Roman" w:cs="Times New Roman"/>
          <w:sz w:val="28"/>
          <w:szCs w:val="28"/>
        </w:rPr>
        <w:t>Гражданину направляется уведомление о снятии с учета согласно приложения 6.</w:t>
      </w:r>
    </w:p>
    <w:p w:rsidR="00897068" w:rsidRPr="006E16B3" w:rsidRDefault="00897068" w:rsidP="00897068">
      <w:pPr>
        <w:ind w:firstLine="709"/>
        <w:jc w:val="both"/>
        <w:rPr>
          <w:rFonts w:ascii="Times New Roman" w:hAnsi="Times New Roman"/>
          <w:sz w:val="28"/>
          <w:szCs w:val="28"/>
        </w:rPr>
      </w:pPr>
      <w:r w:rsidRPr="006E16B3">
        <w:rPr>
          <w:rFonts w:ascii="Times New Roman" w:hAnsi="Times New Roman"/>
          <w:sz w:val="28"/>
          <w:szCs w:val="28"/>
        </w:rPr>
        <w:lastRenderedPageBreak/>
        <w:t>5. В случаях отмены решения о снятии гражданина и (или) совместно проживающих с ним членов семьи, состоящих на учете в качестве нуждающихся в жилых помещениях, предоставляемых по договорам социального найма, с учета, эти граждане восстанавливаются в очереди граждан, состоящих на учете в качестве нуждающихся в жилых помещениях.</w:t>
      </w:r>
    </w:p>
    <w:p w:rsidR="003B2B9F" w:rsidRPr="006E16B3" w:rsidRDefault="003B2B9F" w:rsidP="00897068">
      <w:pPr>
        <w:ind w:firstLine="709"/>
        <w:jc w:val="both"/>
        <w:rPr>
          <w:rFonts w:ascii="Times New Roman" w:hAnsi="Times New Roman"/>
          <w:sz w:val="28"/>
          <w:szCs w:val="28"/>
        </w:rPr>
      </w:pPr>
    </w:p>
    <w:p w:rsidR="003B2B9F" w:rsidRPr="006E16B3" w:rsidRDefault="003B2B9F" w:rsidP="003B2B9F">
      <w:pPr>
        <w:widowControl w:val="0"/>
        <w:ind w:firstLine="709"/>
        <w:jc w:val="both"/>
        <w:rPr>
          <w:rFonts w:ascii="Times New Roman" w:hAnsi="Times New Roman"/>
        </w:rPr>
      </w:pPr>
    </w:p>
    <w:p w:rsidR="003B2B9F" w:rsidRPr="006E16B3" w:rsidRDefault="00630262" w:rsidP="003B2B9F">
      <w:pPr>
        <w:widowControl w:val="0"/>
        <w:ind w:firstLine="567"/>
        <w:jc w:val="both"/>
        <w:rPr>
          <w:rFonts w:ascii="Times New Roman" w:hAnsi="Times New Roman"/>
          <w:b/>
          <w:sz w:val="28"/>
          <w:szCs w:val="28"/>
        </w:rPr>
      </w:pPr>
      <w:r w:rsidRPr="006E16B3">
        <w:rPr>
          <w:rFonts w:ascii="Times New Roman" w:hAnsi="Times New Roman"/>
          <w:b/>
          <w:sz w:val="28"/>
          <w:szCs w:val="28"/>
        </w:rPr>
        <w:t>4.</w:t>
      </w:r>
      <w:r w:rsidR="003B2B9F" w:rsidRPr="006E16B3">
        <w:rPr>
          <w:rFonts w:ascii="Times New Roman" w:hAnsi="Times New Roman"/>
          <w:b/>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3B2B9F" w:rsidRPr="006E16B3" w:rsidRDefault="003B2B9F" w:rsidP="003B2B9F">
      <w:pPr>
        <w:widowControl w:val="0"/>
        <w:ind w:firstLine="567"/>
        <w:jc w:val="both"/>
        <w:rPr>
          <w:rFonts w:ascii="Times New Roman" w:hAnsi="Times New Roman"/>
          <w:sz w:val="28"/>
          <w:szCs w:val="28"/>
        </w:rPr>
      </w:pPr>
    </w:p>
    <w:p w:rsidR="003B2B9F" w:rsidRPr="006E16B3" w:rsidRDefault="003B2B9F" w:rsidP="003B2B9F">
      <w:pPr>
        <w:widowControl w:val="0"/>
        <w:ind w:firstLine="567"/>
        <w:jc w:val="both"/>
        <w:rPr>
          <w:rFonts w:ascii="Times New Roman" w:hAnsi="Times New Roman"/>
          <w:sz w:val="28"/>
          <w:szCs w:val="28"/>
        </w:rPr>
      </w:pPr>
      <w:r w:rsidRPr="006E16B3">
        <w:rPr>
          <w:rFonts w:ascii="Times New Roman" w:hAnsi="Times New Roman"/>
          <w:sz w:val="28"/>
          <w:szCs w:val="28"/>
        </w:rPr>
        <w:t xml:space="preserve">Основанием для начала административной процедуры является представление (направление) заявителем в </w:t>
      </w:r>
      <w:r w:rsidR="00BF2103" w:rsidRPr="006E16B3">
        <w:rPr>
          <w:rFonts w:ascii="Times New Roman" w:hAnsi="Times New Roman"/>
          <w:sz w:val="28"/>
          <w:szCs w:val="28"/>
        </w:rPr>
        <w:t>Администрацию сельского поселения</w:t>
      </w:r>
      <w:r w:rsidRPr="006E16B3">
        <w:rPr>
          <w:rFonts w:ascii="Times New Roman" w:hAnsi="Times New Roman"/>
          <w:sz w:val="28"/>
          <w:szCs w:val="28"/>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B2B9F" w:rsidRPr="006E16B3" w:rsidRDefault="003B2B9F" w:rsidP="003B2B9F">
      <w:pPr>
        <w:widowControl w:val="0"/>
        <w:ind w:firstLine="567"/>
        <w:jc w:val="both"/>
        <w:rPr>
          <w:rFonts w:ascii="Times New Roman" w:hAnsi="Times New Roman"/>
          <w:sz w:val="28"/>
          <w:szCs w:val="28"/>
        </w:rPr>
      </w:pPr>
      <w:bookmarkStart w:id="8" w:name="BM100263"/>
      <w:bookmarkEnd w:id="8"/>
      <w:r w:rsidRPr="006E16B3">
        <w:rPr>
          <w:rFonts w:ascii="Times New Roman" w:hAnsi="Times New Roman"/>
          <w:sz w:val="28"/>
          <w:szCs w:val="28"/>
        </w:rPr>
        <w:t xml:space="preserve">Должностное лицо </w:t>
      </w:r>
      <w:r w:rsidR="00BF2103" w:rsidRPr="006E16B3">
        <w:rPr>
          <w:rFonts w:ascii="Times New Roman" w:hAnsi="Times New Roman"/>
          <w:sz w:val="28"/>
          <w:szCs w:val="28"/>
        </w:rPr>
        <w:t>Администрации сельского поселения</w:t>
      </w:r>
      <w:r w:rsidRPr="006E16B3">
        <w:rPr>
          <w:rFonts w:ascii="Times New Roman" w:hAnsi="Times New Roman"/>
          <w:sz w:val="28"/>
          <w:szCs w:val="28"/>
        </w:rPr>
        <w:t>,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рабочего дней с даты регистрации соответствующего заявления.</w:t>
      </w:r>
    </w:p>
    <w:p w:rsidR="003B2B9F" w:rsidRPr="006E16B3" w:rsidRDefault="003B2B9F" w:rsidP="003B2B9F">
      <w:pPr>
        <w:widowControl w:val="0"/>
        <w:ind w:firstLine="567"/>
        <w:jc w:val="both"/>
        <w:rPr>
          <w:rFonts w:ascii="Times New Roman" w:hAnsi="Times New Roman"/>
          <w:sz w:val="28"/>
          <w:szCs w:val="28"/>
        </w:rPr>
      </w:pPr>
      <w:bookmarkStart w:id="9" w:name="BM100264"/>
      <w:bookmarkEnd w:id="9"/>
      <w:r w:rsidRPr="006E16B3">
        <w:rPr>
          <w:rFonts w:ascii="Times New Roman" w:hAnsi="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3B2B9F" w:rsidRPr="006E16B3" w:rsidRDefault="003B2B9F" w:rsidP="003B2B9F">
      <w:pPr>
        <w:widowControl w:val="0"/>
        <w:ind w:firstLine="567"/>
        <w:jc w:val="both"/>
        <w:rPr>
          <w:rFonts w:ascii="Times New Roman" w:hAnsi="Times New Roman"/>
          <w:sz w:val="28"/>
          <w:szCs w:val="28"/>
        </w:rPr>
      </w:pPr>
      <w:bookmarkStart w:id="10" w:name="BM100265"/>
      <w:bookmarkEnd w:id="10"/>
      <w:r w:rsidRPr="006E16B3">
        <w:rPr>
          <w:rFonts w:ascii="Times New Roman" w:hAnsi="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w:t>
      </w:r>
      <w:r w:rsidR="00BF2103" w:rsidRPr="006E16B3">
        <w:rPr>
          <w:rFonts w:ascii="Times New Roman" w:hAnsi="Times New Roman"/>
          <w:sz w:val="28"/>
          <w:szCs w:val="28"/>
        </w:rPr>
        <w:t>Администрации сельского поселения</w:t>
      </w:r>
      <w:r w:rsidRPr="006E16B3">
        <w:rPr>
          <w:rFonts w:ascii="Times New Roman" w:hAnsi="Times New Roman"/>
          <w:sz w:val="28"/>
          <w:szCs w:val="28"/>
        </w:rPr>
        <w:t xml:space="preserve">, ответственное за предоставление муниципальной услуги, осуществляет исправление и замену указанных документов в срок, не превышающий 1 рабочего дня с момента регистрации соответствующего заявления. </w:t>
      </w:r>
      <w:bookmarkStart w:id="11" w:name="BM100266"/>
      <w:bookmarkEnd w:id="11"/>
    </w:p>
    <w:p w:rsidR="003B2B9F" w:rsidRPr="006E16B3" w:rsidRDefault="003B2B9F" w:rsidP="003B2B9F">
      <w:pPr>
        <w:widowControl w:val="0"/>
        <w:ind w:firstLine="567"/>
        <w:jc w:val="both"/>
        <w:rPr>
          <w:rFonts w:ascii="Times New Roman" w:hAnsi="Times New Roman"/>
          <w:sz w:val="28"/>
          <w:szCs w:val="28"/>
        </w:rPr>
      </w:pPr>
      <w:r w:rsidRPr="006E16B3">
        <w:rPr>
          <w:rFonts w:ascii="Times New Roman" w:hAnsi="Times New Roman"/>
          <w:sz w:val="28"/>
          <w:szCs w:val="28"/>
        </w:rPr>
        <w:t xml:space="preserve">В случае отсутствия опечаток и (или) ошибок в документах, выданных в результате предоставления муниципальной услуги, должностное лицо </w:t>
      </w:r>
      <w:r w:rsidR="00BF2103" w:rsidRPr="006E16B3">
        <w:rPr>
          <w:rFonts w:ascii="Times New Roman" w:hAnsi="Times New Roman"/>
          <w:sz w:val="28"/>
          <w:szCs w:val="28"/>
        </w:rPr>
        <w:t>Администрации сельского поселения</w:t>
      </w:r>
      <w:r w:rsidRPr="006E16B3">
        <w:rPr>
          <w:rFonts w:ascii="Times New Roman" w:hAnsi="Times New Roman"/>
          <w:sz w:val="28"/>
          <w:szCs w:val="28"/>
        </w:rPr>
        <w:t>, ответственное за предоставление муниципальной услуги, письменно сообщает заявителю об отсутствии таких опечаток и (или) ошибок в срок, не превышающий 1 рабочего дня с момента регистрации соответствующего заявления.</w:t>
      </w:r>
    </w:p>
    <w:p w:rsidR="003B2B9F" w:rsidRPr="006E16B3" w:rsidRDefault="003B2B9F" w:rsidP="003B2B9F">
      <w:pPr>
        <w:widowControl w:val="0"/>
        <w:ind w:firstLine="567"/>
        <w:jc w:val="both"/>
        <w:rPr>
          <w:rFonts w:ascii="Times New Roman" w:hAnsi="Times New Roman"/>
          <w:sz w:val="28"/>
          <w:szCs w:val="28"/>
        </w:rPr>
      </w:pPr>
      <w:bookmarkStart w:id="12" w:name="BM100267"/>
      <w:bookmarkEnd w:id="12"/>
      <w:r w:rsidRPr="006E16B3">
        <w:rPr>
          <w:rFonts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B2B9F" w:rsidRPr="006E16B3" w:rsidRDefault="003B2B9F" w:rsidP="00897068">
      <w:pPr>
        <w:ind w:firstLine="709"/>
        <w:jc w:val="both"/>
        <w:rPr>
          <w:rStyle w:val="ad"/>
          <w:b w:val="0"/>
          <w:bCs w:val="0"/>
          <w:sz w:val="28"/>
          <w:szCs w:val="28"/>
        </w:rPr>
      </w:pPr>
    </w:p>
    <w:p w:rsidR="00240320" w:rsidRPr="006E16B3" w:rsidRDefault="00240320" w:rsidP="00240320">
      <w:pPr>
        <w:widowControl w:val="0"/>
        <w:ind w:firstLine="567"/>
        <w:jc w:val="both"/>
        <w:rPr>
          <w:rFonts w:ascii="Times New Roman" w:hAnsi="Times New Roman"/>
        </w:rPr>
      </w:pPr>
    </w:p>
    <w:p w:rsidR="007C517E" w:rsidRPr="006E16B3" w:rsidRDefault="00630262" w:rsidP="007C517E">
      <w:pPr>
        <w:suppressAutoHyphens/>
        <w:jc w:val="center"/>
        <w:textAlignment w:val="top"/>
        <w:rPr>
          <w:rFonts w:ascii="Times New Roman" w:hAnsi="Times New Roman"/>
          <w:b/>
          <w:bCs/>
          <w:sz w:val="28"/>
          <w:szCs w:val="28"/>
        </w:rPr>
      </w:pPr>
      <w:r w:rsidRPr="006E16B3">
        <w:rPr>
          <w:rFonts w:ascii="Times New Roman" w:hAnsi="Times New Roman"/>
          <w:b/>
          <w:bCs/>
          <w:sz w:val="28"/>
          <w:szCs w:val="28"/>
        </w:rPr>
        <w:t>5</w:t>
      </w:r>
      <w:r w:rsidR="007C517E" w:rsidRPr="006E16B3">
        <w:rPr>
          <w:rFonts w:ascii="Times New Roman" w:hAnsi="Times New Roman"/>
          <w:b/>
          <w:bCs/>
          <w:sz w:val="28"/>
          <w:szCs w:val="28"/>
        </w:rPr>
        <w:t>. Формы контроля за исполнением административного регламента.</w:t>
      </w:r>
    </w:p>
    <w:p w:rsidR="007C517E" w:rsidRPr="006E16B3" w:rsidRDefault="007C517E" w:rsidP="007C517E">
      <w:pPr>
        <w:suppressAutoHyphens/>
        <w:jc w:val="center"/>
        <w:textAlignment w:val="top"/>
        <w:rPr>
          <w:rFonts w:ascii="Times New Roman" w:hAnsi="Times New Roman"/>
          <w:b/>
          <w:bCs/>
          <w:sz w:val="28"/>
          <w:szCs w:val="28"/>
        </w:rPr>
      </w:pPr>
    </w:p>
    <w:p w:rsidR="007C517E" w:rsidRPr="006E16B3" w:rsidRDefault="007C517E" w:rsidP="007C517E">
      <w:pPr>
        <w:suppressAutoHyphens/>
        <w:ind w:firstLine="708"/>
        <w:jc w:val="both"/>
        <w:rPr>
          <w:rFonts w:ascii="Times New Roman" w:hAnsi="Times New Roman"/>
          <w:b/>
          <w:sz w:val="28"/>
          <w:szCs w:val="28"/>
        </w:rPr>
      </w:pPr>
      <w:r w:rsidRPr="006E16B3">
        <w:rPr>
          <w:rFonts w:ascii="Times New Roman" w:hAnsi="Times New Roman"/>
          <w:b/>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6E16B3">
        <w:rPr>
          <w:rFonts w:ascii="Times New Roman" w:hAnsi="Times New Roman"/>
          <w:b/>
          <w:sz w:val="28"/>
          <w:szCs w:val="28"/>
        </w:rPr>
        <w:lastRenderedPageBreak/>
        <w:t>устанавливающих требования к предоставлению муниципальной услуги, а также принятием ими решений</w:t>
      </w:r>
    </w:p>
    <w:p w:rsidR="007C517E" w:rsidRPr="006E16B3" w:rsidRDefault="007C517E" w:rsidP="007C517E">
      <w:pPr>
        <w:suppressAutoHyphens/>
        <w:jc w:val="both"/>
        <w:rPr>
          <w:rFonts w:ascii="Times New Roman" w:hAnsi="Times New Roman"/>
          <w:sz w:val="28"/>
          <w:szCs w:val="28"/>
        </w:rPr>
      </w:pPr>
    </w:p>
    <w:p w:rsidR="007C517E" w:rsidRPr="006E16B3" w:rsidRDefault="007C517E" w:rsidP="007C517E">
      <w:pPr>
        <w:suppressAutoHyphens/>
        <w:ind w:firstLine="708"/>
        <w:jc w:val="both"/>
        <w:rPr>
          <w:rFonts w:ascii="Times New Roman" w:hAnsi="Times New Roman"/>
          <w:sz w:val="28"/>
          <w:szCs w:val="28"/>
        </w:rPr>
      </w:pPr>
      <w:r w:rsidRPr="006E16B3">
        <w:rPr>
          <w:rFonts w:ascii="Times New Roman" w:hAnsi="Times New Roman"/>
          <w:sz w:val="28"/>
          <w:szCs w:val="28"/>
        </w:rPr>
        <w:t xml:space="preserve"> Текущий контроль за соблюдением и исполнением положений административного регламента осуществляется председателем сельского </w:t>
      </w:r>
      <w:proofErr w:type="spellStart"/>
      <w:r w:rsidRPr="006E16B3">
        <w:rPr>
          <w:rFonts w:ascii="Times New Roman" w:hAnsi="Times New Roman"/>
          <w:sz w:val="28"/>
          <w:szCs w:val="28"/>
        </w:rPr>
        <w:t>совета-главой</w:t>
      </w:r>
      <w:proofErr w:type="spellEnd"/>
      <w:r w:rsidRPr="006E16B3">
        <w:rPr>
          <w:rFonts w:ascii="Times New Roman" w:hAnsi="Times New Roman"/>
          <w:sz w:val="28"/>
          <w:szCs w:val="28"/>
        </w:rPr>
        <w:t xml:space="preserve"> администрации сельского поселения.</w:t>
      </w:r>
    </w:p>
    <w:p w:rsidR="007C517E" w:rsidRPr="006E16B3" w:rsidRDefault="007C517E" w:rsidP="007C517E">
      <w:pPr>
        <w:suppressAutoHyphens/>
        <w:ind w:firstLine="708"/>
        <w:jc w:val="both"/>
        <w:rPr>
          <w:rFonts w:ascii="Times New Roman" w:hAnsi="Times New Roman"/>
          <w:sz w:val="28"/>
          <w:szCs w:val="28"/>
        </w:rPr>
      </w:pPr>
    </w:p>
    <w:p w:rsidR="007C517E" w:rsidRPr="006E16B3" w:rsidRDefault="007C517E" w:rsidP="007C517E">
      <w:pPr>
        <w:suppressAutoHyphens/>
        <w:ind w:firstLine="708"/>
        <w:jc w:val="both"/>
        <w:rPr>
          <w:rFonts w:ascii="Times New Roman" w:hAnsi="Times New Roman"/>
          <w:b/>
          <w:sz w:val="28"/>
          <w:szCs w:val="28"/>
        </w:rPr>
      </w:pPr>
      <w:r w:rsidRPr="006E16B3">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7C517E" w:rsidRPr="006E16B3" w:rsidRDefault="007C517E" w:rsidP="007C517E">
      <w:pPr>
        <w:suppressAutoHyphens/>
        <w:ind w:firstLine="708"/>
        <w:jc w:val="both"/>
        <w:rPr>
          <w:rFonts w:ascii="Times New Roman" w:hAnsi="Times New Roman"/>
          <w:sz w:val="28"/>
          <w:szCs w:val="28"/>
        </w:rPr>
      </w:pPr>
    </w:p>
    <w:p w:rsidR="007C517E" w:rsidRPr="006E16B3" w:rsidRDefault="007C517E" w:rsidP="007C517E">
      <w:pPr>
        <w:suppressAutoHyphens/>
        <w:ind w:firstLine="708"/>
        <w:jc w:val="both"/>
        <w:rPr>
          <w:rFonts w:ascii="Times New Roman" w:hAnsi="Times New Roman"/>
          <w:sz w:val="28"/>
          <w:szCs w:val="28"/>
        </w:rPr>
      </w:pPr>
      <w:r w:rsidRPr="006E16B3">
        <w:rPr>
          <w:rFonts w:ascii="Times New Roman" w:hAnsi="Times New Roman"/>
          <w:sz w:val="28"/>
          <w:szCs w:val="28"/>
        </w:rPr>
        <w:t xml:space="preserve">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администрации сельского поселения)и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7C517E" w:rsidRPr="006E16B3" w:rsidRDefault="007C517E" w:rsidP="007C517E">
      <w:pPr>
        <w:suppressAutoHyphens/>
        <w:ind w:firstLine="708"/>
        <w:jc w:val="both"/>
        <w:rPr>
          <w:rFonts w:ascii="Times New Roman" w:hAnsi="Times New Roman"/>
          <w:sz w:val="28"/>
          <w:szCs w:val="28"/>
        </w:rPr>
      </w:pPr>
      <w:r w:rsidRPr="006E16B3">
        <w:rPr>
          <w:rFonts w:ascii="Times New Roman" w:hAnsi="Times New Roman"/>
          <w:sz w:val="28"/>
          <w:szCs w:val="28"/>
        </w:rPr>
        <w:t xml:space="preserve"> Периодичность проведения плановых проверок полноты и качества предоставления муниципальной услуги устанавливается в соответствии с распорядительным актом администрации сельского поселения</w:t>
      </w:r>
      <w:r w:rsidRPr="006E16B3">
        <w:rPr>
          <w:rFonts w:ascii="Times New Roman" w:hAnsi="Times New Roman"/>
          <w:i/>
          <w:sz w:val="28"/>
          <w:szCs w:val="28"/>
        </w:rPr>
        <w:t>.</w:t>
      </w:r>
      <w:r w:rsidRPr="006E16B3">
        <w:rPr>
          <w:rFonts w:ascii="Times New Roman" w:hAnsi="Times New Roman"/>
          <w:sz w:val="28"/>
          <w:szCs w:val="28"/>
        </w:rPr>
        <w:t xml:space="preserve"> Срок проведения плановых и внеплановых проверок полноты и качества предоставления муниципальной услуги не должен превышать 20 календарных дней.</w:t>
      </w:r>
    </w:p>
    <w:p w:rsidR="007C517E" w:rsidRPr="006E16B3" w:rsidRDefault="007C517E" w:rsidP="007C517E">
      <w:pPr>
        <w:suppressAutoHyphens/>
        <w:ind w:firstLine="708"/>
        <w:jc w:val="both"/>
        <w:rPr>
          <w:rFonts w:ascii="Times New Roman" w:hAnsi="Times New Roman"/>
          <w:sz w:val="28"/>
          <w:szCs w:val="28"/>
        </w:rPr>
      </w:pPr>
      <w:r w:rsidRPr="006E16B3">
        <w:rPr>
          <w:rFonts w:ascii="Times New Roman" w:hAnsi="Times New Roman"/>
          <w:sz w:val="28"/>
          <w:szCs w:val="28"/>
        </w:rPr>
        <w:t xml:space="preserve"> Внеплановые проверки полноты и качества предоставления муниципальной услуги проводятся уполномоченными лицами администрации сельского поселения</w:t>
      </w:r>
      <w:r w:rsidR="00A35917" w:rsidRPr="006E16B3">
        <w:rPr>
          <w:rFonts w:ascii="Times New Roman" w:hAnsi="Times New Roman"/>
          <w:sz w:val="28"/>
          <w:szCs w:val="28"/>
        </w:rPr>
        <w:t xml:space="preserve"> </w:t>
      </w:r>
      <w:r w:rsidRPr="006E16B3">
        <w:rPr>
          <w:rFonts w:ascii="Times New Roman" w:hAnsi="Times New Roman"/>
          <w:sz w:val="28"/>
          <w:szCs w:val="28"/>
        </w:rPr>
        <w:t>на основании жалоб заявителей на решения или действия (бездействие) должностных лиц Администрации сельского поселения</w:t>
      </w:r>
      <w:r w:rsidRPr="006E16B3">
        <w:rPr>
          <w:rFonts w:ascii="Times New Roman" w:hAnsi="Times New Roman"/>
          <w:i/>
          <w:sz w:val="28"/>
          <w:szCs w:val="28"/>
        </w:rPr>
        <w:t>,</w:t>
      </w:r>
      <w:r w:rsidRPr="006E16B3">
        <w:rPr>
          <w:rFonts w:ascii="Times New Roman" w:hAnsi="Times New Roman"/>
          <w:sz w:val="28"/>
          <w:szCs w:val="28"/>
        </w:rPr>
        <w:t xml:space="preserve"> принятые или осуществляемые в ходе предоставления муниципальной услуги.</w:t>
      </w:r>
    </w:p>
    <w:p w:rsidR="007C517E" w:rsidRPr="006E16B3" w:rsidRDefault="007C517E" w:rsidP="007C517E">
      <w:pPr>
        <w:suppressAutoHyphens/>
        <w:ind w:firstLine="708"/>
        <w:jc w:val="both"/>
        <w:rPr>
          <w:rFonts w:ascii="Times New Roman" w:hAnsi="Times New Roman"/>
          <w:sz w:val="28"/>
          <w:szCs w:val="28"/>
        </w:rPr>
      </w:pPr>
      <w:r w:rsidRPr="006E16B3">
        <w:rPr>
          <w:rFonts w:ascii="Times New Roman" w:hAnsi="Times New Roman"/>
          <w:sz w:val="28"/>
          <w:szCs w:val="28"/>
        </w:rPr>
        <w:t xml:space="preserve">Рассмотрение жалобы заявителя осуществляется в порядке, предусмотренном </w:t>
      </w:r>
      <w:hyperlink w:anchor="Par34" w:history="1">
        <w:r w:rsidRPr="006E16B3">
          <w:rPr>
            <w:rStyle w:val="a6"/>
            <w:color w:val="auto"/>
            <w:sz w:val="28"/>
            <w:szCs w:val="28"/>
            <w:u w:val="none"/>
          </w:rPr>
          <w:t xml:space="preserve">разделом </w:t>
        </w:r>
      </w:hyperlink>
      <w:r w:rsidRPr="006E16B3">
        <w:rPr>
          <w:rFonts w:ascii="Times New Roman" w:hAnsi="Times New Roman"/>
          <w:sz w:val="28"/>
          <w:szCs w:val="28"/>
        </w:rPr>
        <w:t>5 настоящего административного регламента.</w:t>
      </w:r>
    </w:p>
    <w:p w:rsidR="007C517E" w:rsidRPr="006E16B3" w:rsidRDefault="007C517E" w:rsidP="007C517E">
      <w:pPr>
        <w:suppressAutoHyphens/>
        <w:ind w:firstLine="708"/>
        <w:jc w:val="both"/>
        <w:rPr>
          <w:rFonts w:ascii="Times New Roman" w:hAnsi="Times New Roman"/>
          <w:sz w:val="28"/>
          <w:szCs w:val="28"/>
        </w:rPr>
      </w:pPr>
      <w:r w:rsidRPr="006E16B3">
        <w:rPr>
          <w:rFonts w:ascii="Times New Roman" w:hAnsi="Times New Roman"/>
          <w:sz w:val="28"/>
          <w:szCs w:val="28"/>
        </w:rPr>
        <w:t xml:space="preserve">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7C517E" w:rsidRPr="006E16B3" w:rsidRDefault="007C517E" w:rsidP="007C517E">
      <w:pPr>
        <w:suppressAutoHyphens/>
        <w:ind w:firstLine="708"/>
        <w:jc w:val="both"/>
        <w:rPr>
          <w:rFonts w:ascii="Times New Roman" w:hAnsi="Times New Roman"/>
          <w:sz w:val="28"/>
          <w:szCs w:val="28"/>
        </w:rPr>
      </w:pPr>
      <w:r w:rsidRPr="006E16B3">
        <w:rPr>
          <w:rFonts w:ascii="Times New Roman" w:hAnsi="Times New Roman"/>
          <w:sz w:val="28"/>
          <w:szCs w:val="28"/>
        </w:rPr>
        <w:t xml:space="preserve">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Администрацию сельского поселения.</w:t>
      </w:r>
    </w:p>
    <w:p w:rsidR="007C517E" w:rsidRPr="006E16B3" w:rsidRDefault="007C517E" w:rsidP="007C517E">
      <w:pPr>
        <w:suppressAutoHyphens/>
        <w:jc w:val="both"/>
        <w:rPr>
          <w:rFonts w:ascii="Times New Roman" w:hAnsi="Times New Roman"/>
          <w:sz w:val="28"/>
          <w:szCs w:val="28"/>
        </w:rPr>
      </w:pPr>
    </w:p>
    <w:p w:rsidR="007C517E" w:rsidRPr="006E16B3" w:rsidRDefault="007C517E" w:rsidP="007C517E">
      <w:pPr>
        <w:suppressAutoHyphens/>
        <w:ind w:firstLine="708"/>
        <w:jc w:val="both"/>
        <w:rPr>
          <w:rFonts w:ascii="Times New Roman" w:hAnsi="Times New Roman"/>
          <w:b/>
          <w:sz w:val="28"/>
          <w:szCs w:val="28"/>
        </w:rPr>
      </w:pPr>
      <w:r w:rsidRPr="006E16B3">
        <w:rPr>
          <w:rFonts w:ascii="Times New Roman" w:hAnsi="Times New Roman"/>
          <w:b/>
          <w:sz w:val="28"/>
          <w:szCs w:val="28"/>
        </w:rPr>
        <w:t>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7C517E" w:rsidRPr="006E16B3" w:rsidRDefault="007C517E" w:rsidP="007C517E">
      <w:pPr>
        <w:suppressAutoHyphens/>
        <w:ind w:firstLine="708"/>
        <w:jc w:val="both"/>
        <w:rPr>
          <w:rFonts w:ascii="Times New Roman" w:hAnsi="Times New Roman"/>
          <w:sz w:val="28"/>
          <w:szCs w:val="28"/>
        </w:rPr>
      </w:pPr>
    </w:p>
    <w:p w:rsidR="007C517E" w:rsidRPr="006E16B3" w:rsidRDefault="007C517E" w:rsidP="007C517E">
      <w:pPr>
        <w:suppressAutoHyphens/>
        <w:ind w:firstLine="708"/>
        <w:jc w:val="both"/>
        <w:rPr>
          <w:rFonts w:ascii="Times New Roman" w:hAnsi="Times New Roman"/>
          <w:sz w:val="28"/>
          <w:szCs w:val="28"/>
        </w:rPr>
      </w:pPr>
      <w:r w:rsidRPr="006E16B3">
        <w:rPr>
          <w:rFonts w:ascii="Times New Roman" w:hAnsi="Times New Roman"/>
          <w:sz w:val="28"/>
          <w:szCs w:val="28"/>
        </w:rPr>
        <w:t xml:space="preserve"> Должностные лица </w:t>
      </w:r>
      <w:r w:rsidR="008F1C75" w:rsidRPr="006E16B3">
        <w:rPr>
          <w:rFonts w:ascii="Times New Roman" w:hAnsi="Times New Roman"/>
          <w:sz w:val="28"/>
          <w:szCs w:val="28"/>
        </w:rPr>
        <w:t>А</w:t>
      </w:r>
      <w:r w:rsidRPr="006E16B3">
        <w:rPr>
          <w:rFonts w:ascii="Times New Roman" w:hAnsi="Times New Roman"/>
          <w:sz w:val="28"/>
          <w:szCs w:val="28"/>
        </w:rPr>
        <w:t>дминистрации сельского поселения</w:t>
      </w:r>
      <w:r w:rsidR="00630262" w:rsidRPr="006E16B3">
        <w:rPr>
          <w:rFonts w:ascii="Times New Roman" w:hAnsi="Times New Roman"/>
          <w:sz w:val="28"/>
          <w:szCs w:val="28"/>
        </w:rPr>
        <w:t xml:space="preserve"> </w:t>
      </w:r>
      <w:r w:rsidRPr="006E16B3">
        <w:rPr>
          <w:rFonts w:ascii="Times New Roman" w:hAnsi="Times New Roman"/>
          <w:sz w:val="28"/>
          <w:szCs w:val="28"/>
        </w:rPr>
        <w:t xml:space="preserve">несут персональную ответственность в соответствии с законодательством Российской </w:t>
      </w:r>
      <w:r w:rsidRPr="006E16B3">
        <w:rPr>
          <w:rFonts w:ascii="Times New Roman" w:hAnsi="Times New Roman"/>
          <w:sz w:val="28"/>
          <w:szCs w:val="28"/>
        </w:rPr>
        <w:lastRenderedPageBreak/>
        <w:t>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7C517E" w:rsidRPr="006E16B3" w:rsidRDefault="007C517E" w:rsidP="007C517E">
      <w:pPr>
        <w:suppressAutoHyphens/>
        <w:ind w:firstLine="708"/>
        <w:jc w:val="both"/>
        <w:rPr>
          <w:rFonts w:ascii="Times New Roman" w:hAnsi="Times New Roman"/>
          <w:sz w:val="28"/>
          <w:szCs w:val="28"/>
        </w:rPr>
      </w:pPr>
      <w:r w:rsidRPr="006E16B3">
        <w:rPr>
          <w:rFonts w:ascii="Times New Roman" w:hAnsi="Times New Roman"/>
          <w:sz w:val="28"/>
          <w:szCs w:val="28"/>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Республики Крым.</w:t>
      </w:r>
    </w:p>
    <w:p w:rsidR="007C517E" w:rsidRPr="006E16B3" w:rsidRDefault="007C517E" w:rsidP="007C517E">
      <w:pPr>
        <w:suppressAutoHyphens/>
        <w:ind w:firstLine="708"/>
        <w:jc w:val="both"/>
        <w:rPr>
          <w:rFonts w:ascii="Times New Roman" w:hAnsi="Times New Roman"/>
          <w:sz w:val="28"/>
          <w:szCs w:val="28"/>
        </w:rPr>
      </w:pPr>
      <w:r w:rsidRPr="006E16B3">
        <w:rPr>
          <w:rFonts w:ascii="Times New Roman" w:hAnsi="Times New Roman"/>
          <w:sz w:val="28"/>
          <w:szCs w:val="28"/>
        </w:rPr>
        <w:t xml:space="preserve">Должностные лица </w:t>
      </w:r>
      <w:r w:rsidR="008F1C75" w:rsidRPr="006E16B3">
        <w:rPr>
          <w:rFonts w:ascii="Times New Roman" w:hAnsi="Times New Roman"/>
          <w:sz w:val="28"/>
          <w:szCs w:val="28"/>
        </w:rPr>
        <w:t>А</w:t>
      </w:r>
      <w:r w:rsidRPr="006E16B3">
        <w:rPr>
          <w:rFonts w:ascii="Times New Roman" w:hAnsi="Times New Roman"/>
          <w:sz w:val="28"/>
          <w:szCs w:val="28"/>
        </w:rPr>
        <w:t>дминистрации сельского поселения</w:t>
      </w:r>
      <w:r w:rsidR="008F1C75" w:rsidRPr="006E16B3">
        <w:rPr>
          <w:rFonts w:ascii="Times New Roman" w:hAnsi="Times New Roman"/>
          <w:sz w:val="28"/>
          <w:szCs w:val="28"/>
        </w:rPr>
        <w:t xml:space="preserve"> </w:t>
      </w:r>
      <w:r w:rsidRPr="006E16B3">
        <w:rPr>
          <w:rFonts w:ascii="Times New Roman" w:hAnsi="Times New Roman"/>
          <w:sz w:val="28"/>
          <w:szCs w:val="28"/>
        </w:rPr>
        <w:t>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
    <w:p w:rsidR="007C517E" w:rsidRPr="006E16B3" w:rsidRDefault="007C517E" w:rsidP="007C517E">
      <w:pPr>
        <w:suppressAutoHyphens/>
        <w:ind w:firstLine="708"/>
        <w:jc w:val="both"/>
        <w:rPr>
          <w:rFonts w:ascii="Times New Roman" w:hAnsi="Times New Roman"/>
          <w:sz w:val="28"/>
          <w:szCs w:val="28"/>
        </w:rPr>
      </w:pPr>
      <w:r w:rsidRPr="006E16B3">
        <w:rPr>
          <w:rFonts w:ascii="Times New Roman" w:hAnsi="Times New Roman"/>
          <w:sz w:val="28"/>
          <w:szCs w:val="28"/>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7C517E" w:rsidRPr="006E16B3" w:rsidRDefault="007C517E" w:rsidP="007C517E">
      <w:pPr>
        <w:suppressAutoHyphens/>
        <w:jc w:val="both"/>
        <w:rPr>
          <w:rFonts w:ascii="Times New Roman" w:hAnsi="Times New Roman"/>
          <w:sz w:val="28"/>
          <w:szCs w:val="28"/>
        </w:rPr>
      </w:pPr>
    </w:p>
    <w:p w:rsidR="007C517E" w:rsidRPr="006E16B3" w:rsidRDefault="002C1065" w:rsidP="007C517E">
      <w:pPr>
        <w:suppressAutoHyphens/>
        <w:jc w:val="center"/>
        <w:textAlignment w:val="top"/>
        <w:rPr>
          <w:rFonts w:ascii="Times New Roman" w:hAnsi="Times New Roman"/>
          <w:b/>
          <w:bCs/>
          <w:sz w:val="28"/>
          <w:szCs w:val="28"/>
        </w:rPr>
      </w:pPr>
      <w:r w:rsidRPr="006E16B3">
        <w:rPr>
          <w:rFonts w:ascii="Times New Roman" w:hAnsi="Times New Roman"/>
          <w:b/>
          <w:bCs/>
          <w:sz w:val="28"/>
          <w:szCs w:val="28"/>
        </w:rPr>
        <w:t>6</w:t>
      </w:r>
      <w:r w:rsidR="007C517E" w:rsidRPr="006E16B3">
        <w:rPr>
          <w:rFonts w:ascii="Times New Roman" w:hAnsi="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 2010 г. № 210-ФЗ </w:t>
      </w:r>
      <w:r w:rsidR="008F1C75" w:rsidRPr="006E16B3">
        <w:rPr>
          <w:rFonts w:ascii="Times New Roman" w:hAnsi="Times New Roman"/>
          <w:b/>
          <w:bCs/>
          <w:sz w:val="28"/>
          <w:szCs w:val="28"/>
        </w:rPr>
        <w:t>«</w:t>
      </w:r>
      <w:r w:rsidR="007C517E" w:rsidRPr="006E16B3">
        <w:rPr>
          <w:rFonts w:ascii="Times New Roman" w:hAnsi="Times New Roman"/>
          <w:b/>
          <w:bCs/>
          <w:sz w:val="28"/>
          <w:szCs w:val="28"/>
        </w:rPr>
        <w:t>Об организации предоставления государственных и муниципальных услуг</w:t>
      </w:r>
      <w:r w:rsidR="008F1C75" w:rsidRPr="006E16B3">
        <w:rPr>
          <w:rFonts w:ascii="Times New Roman" w:hAnsi="Times New Roman"/>
          <w:b/>
          <w:bCs/>
          <w:sz w:val="28"/>
          <w:szCs w:val="28"/>
        </w:rPr>
        <w:t>»</w:t>
      </w:r>
      <w:r w:rsidR="007C517E" w:rsidRPr="006E16B3">
        <w:rPr>
          <w:rFonts w:ascii="Times New Roman" w:hAnsi="Times New Roman"/>
          <w:b/>
          <w:bCs/>
          <w:sz w:val="28"/>
          <w:szCs w:val="28"/>
        </w:rPr>
        <w:t>, а также их должностных лиц, муниципальных служащих, работников</w:t>
      </w:r>
    </w:p>
    <w:p w:rsidR="007C517E" w:rsidRPr="006E16B3" w:rsidRDefault="007C517E" w:rsidP="007C517E">
      <w:pPr>
        <w:jc w:val="both"/>
        <w:rPr>
          <w:rFonts w:ascii="Times New Roman" w:hAnsi="Times New Roman"/>
          <w:sz w:val="28"/>
          <w:szCs w:val="28"/>
        </w:rPr>
      </w:pPr>
    </w:p>
    <w:p w:rsidR="007C517E" w:rsidRPr="006E16B3" w:rsidRDefault="007C517E" w:rsidP="007C517E">
      <w:pPr>
        <w:suppressAutoHyphens/>
        <w:ind w:firstLine="708"/>
        <w:jc w:val="both"/>
        <w:rPr>
          <w:rFonts w:ascii="Times New Roman" w:hAnsi="Times New Roman"/>
          <w:sz w:val="28"/>
          <w:szCs w:val="28"/>
        </w:rPr>
      </w:pPr>
      <w:r w:rsidRPr="006E16B3">
        <w:rPr>
          <w:rFonts w:ascii="Times New Roman" w:hAnsi="Times New Roman"/>
          <w:sz w:val="28"/>
          <w:szCs w:val="28"/>
        </w:rPr>
        <w:t xml:space="preserve"> Заявитель может обратиться с жалобой, в том числе в следующих случаях:</w:t>
      </w:r>
    </w:p>
    <w:p w:rsidR="007C517E" w:rsidRPr="006E16B3" w:rsidRDefault="007C517E" w:rsidP="007C517E">
      <w:pPr>
        <w:suppressAutoHyphens/>
        <w:ind w:firstLine="708"/>
        <w:jc w:val="both"/>
        <w:rPr>
          <w:rFonts w:ascii="Times New Roman" w:hAnsi="Times New Roman"/>
          <w:sz w:val="28"/>
          <w:szCs w:val="28"/>
        </w:rPr>
      </w:pPr>
      <w:r w:rsidRPr="006E16B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г. № 210-ФЗ </w:t>
      </w:r>
      <w:r w:rsidR="008F1C75" w:rsidRPr="006E16B3">
        <w:rPr>
          <w:rFonts w:ascii="Times New Roman" w:hAnsi="Times New Roman"/>
          <w:sz w:val="28"/>
          <w:szCs w:val="28"/>
        </w:rPr>
        <w:t>«</w:t>
      </w:r>
      <w:r w:rsidRPr="006E16B3">
        <w:rPr>
          <w:rFonts w:ascii="Times New Roman" w:hAnsi="Times New Roman"/>
          <w:sz w:val="28"/>
          <w:szCs w:val="28"/>
        </w:rPr>
        <w:t>Об организации предоставления государственных и муниципальных услуг</w:t>
      </w:r>
      <w:r w:rsidR="008F1C75" w:rsidRPr="006E16B3">
        <w:rPr>
          <w:rFonts w:ascii="Times New Roman" w:hAnsi="Times New Roman"/>
          <w:sz w:val="28"/>
          <w:szCs w:val="28"/>
        </w:rPr>
        <w:t>»</w:t>
      </w:r>
      <w:r w:rsidRPr="006E16B3">
        <w:rPr>
          <w:rFonts w:ascii="Times New Roman" w:hAnsi="Times New Roman"/>
          <w:sz w:val="28"/>
          <w:szCs w:val="28"/>
        </w:rPr>
        <w:t xml:space="preserve"> (далее - Федеральный закон № 210-ФЗ);</w:t>
      </w:r>
    </w:p>
    <w:p w:rsidR="007C517E" w:rsidRPr="006E16B3" w:rsidRDefault="007C517E" w:rsidP="007C517E">
      <w:pPr>
        <w:suppressAutoHyphens/>
        <w:ind w:firstLine="708"/>
        <w:jc w:val="both"/>
        <w:rPr>
          <w:rFonts w:ascii="Times New Roman" w:hAnsi="Times New Roman"/>
          <w:sz w:val="28"/>
          <w:szCs w:val="28"/>
        </w:rPr>
      </w:pPr>
      <w:r w:rsidRPr="006E16B3">
        <w:rPr>
          <w:rFonts w:ascii="Times New Roman" w:hAnsi="Times New Roman"/>
          <w:sz w:val="28"/>
          <w:szCs w:val="28"/>
        </w:rPr>
        <w:t xml:space="preserve">2) нарушение срока предоставления муниципальной услуги. </w:t>
      </w:r>
    </w:p>
    <w:p w:rsidR="007C517E" w:rsidRPr="006E16B3" w:rsidRDefault="007C517E" w:rsidP="007C517E">
      <w:pPr>
        <w:suppressAutoHyphens/>
        <w:ind w:firstLine="708"/>
        <w:jc w:val="both"/>
        <w:rPr>
          <w:rFonts w:ascii="Times New Roman" w:hAnsi="Times New Roman"/>
          <w:sz w:val="28"/>
          <w:szCs w:val="28"/>
        </w:rPr>
      </w:pPr>
      <w:r w:rsidRPr="006E16B3">
        <w:rPr>
          <w:rFonts w:ascii="Times New Roman" w:hAnsi="Times New Roman"/>
          <w:sz w:val="28"/>
          <w:szCs w:val="28"/>
        </w:rPr>
        <w:t>В указанном случае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C517E" w:rsidRPr="006E16B3" w:rsidRDefault="007C517E" w:rsidP="007C517E">
      <w:pPr>
        <w:suppressAutoHyphens/>
        <w:ind w:firstLine="708"/>
        <w:jc w:val="both"/>
        <w:rPr>
          <w:rFonts w:ascii="Times New Roman" w:hAnsi="Times New Roman"/>
          <w:sz w:val="28"/>
          <w:szCs w:val="28"/>
        </w:rPr>
      </w:pPr>
      <w:r w:rsidRPr="006E16B3">
        <w:rPr>
          <w:rFonts w:ascii="Times New Roman" w:hAnsi="Times New Roman"/>
          <w:sz w:val="28"/>
          <w:szCs w:val="28"/>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C517E" w:rsidRPr="006E16B3" w:rsidRDefault="007C517E" w:rsidP="007C517E">
      <w:pPr>
        <w:suppressAutoHyphens/>
        <w:ind w:firstLine="708"/>
        <w:jc w:val="both"/>
        <w:rPr>
          <w:rFonts w:ascii="Times New Roman" w:hAnsi="Times New Roman"/>
          <w:sz w:val="28"/>
          <w:szCs w:val="28"/>
        </w:rPr>
      </w:pPr>
      <w:r w:rsidRPr="006E16B3">
        <w:rPr>
          <w:rFonts w:ascii="Times New Roman" w:hAnsi="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C517E" w:rsidRPr="006E16B3" w:rsidRDefault="007C517E" w:rsidP="007C517E">
      <w:pPr>
        <w:suppressAutoHyphens/>
        <w:ind w:firstLine="708"/>
        <w:jc w:val="both"/>
        <w:rPr>
          <w:rFonts w:ascii="Times New Roman" w:hAnsi="Times New Roman"/>
          <w:sz w:val="28"/>
          <w:szCs w:val="28"/>
        </w:rPr>
      </w:pPr>
      <w:r w:rsidRPr="006E16B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C517E" w:rsidRPr="006E16B3" w:rsidRDefault="007C517E" w:rsidP="007C517E">
      <w:pPr>
        <w:suppressAutoHyphens/>
        <w:ind w:firstLine="708"/>
        <w:jc w:val="both"/>
        <w:rPr>
          <w:rFonts w:ascii="Times New Roman" w:hAnsi="Times New Roman"/>
          <w:sz w:val="28"/>
          <w:szCs w:val="28"/>
        </w:rPr>
      </w:pPr>
      <w:r w:rsidRPr="006E16B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517E" w:rsidRPr="006E16B3" w:rsidRDefault="007C517E" w:rsidP="007C517E">
      <w:pPr>
        <w:suppressAutoHyphens/>
        <w:ind w:firstLine="708"/>
        <w:jc w:val="both"/>
        <w:rPr>
          <w:rFonts w:ascii="Times New Roman" w:hAnsi="Times New Roman"/>
          <w:sz w:val="28"/>
          <w:szCs w:val="28"/>
        </w:rPr>
      </w:pPr>
      <w:r w:rsidRPr="006E16B3">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C517E" w:rsidRPr="006E16B3" w:rsidRDefault="007C517E" w:rsidP="007C517E">
      <w:pPr>
        <w:suppressAutoHyphens/>
        <w:ind w:firstLine="708"/>
        <w:jc w:val="both"/>
        <w:rPr>
          <w:rFonts w:ascii="Times New Roman" w:hAnsi="Times New Roman"/>
          <w:sz w:val="28"/>
          <w:szCs w:val="28"/>
        </w:rPr>
      </w:pPr>
      <w:r w:rsidRPr="006E16B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7C517E" w:rsidRPr="006E16B3" w:rsidRDefault="007C517E" w:rsidP="007C517E">
      <w:pPr>
        <w:suppressAutoHyphens/>
        <w:ind w:firstLine="708"/>
        <w:jc w:val="both"/>
        <w:rPr>
          <w:rFonts w:ascii="Times New Roman" w:hAnsi="Times New Roman"/>
          <w:sz w:val="28"/>
          <w:szCs w:val="28"/>
        </w:rPr>
      </w:pPr>
      <w:r w:rsidRPr="006E16B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C517E" w:rsidRPr="006E16B3" w:rsidRDefault="007C517E" w:rsidP="007C517E">
      <w:pPr>
        <w:ind w:firstLine="708"/>
        <w:jc w:val="both"/>
        <w:rPr>
          <w:rStyle w:val="aff"/>
          <w:rFonts w:ascii="Times New Roman" w:hAnsi="Times New Roman"/>
          <w:sz w:val="28"/>
          <w:szCs w:val="28"/>
        </w:rPr>
      </w:pPr>
      <w:r w:rsidRPr="006E16B3">
        <w:rPr>
          <w:rStyle w:val="aff"/>
          <w:rFonts w:ascii="Times New Roman" w:hAnsi="Times New Roman"/>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C517E" w:rsidRPr="006E16B3" w:rsidRDefault="007C517E" w:rsidP="007C517E">
      <w:pPr>
        <w:suppressAutoHyphens/>
        <w:ind w:firstLine="708"/>
        <w:jc w:val="both"/>
        <w:rPr>
          <w:rFonts w:ascii="Times New Roman" w:hAnsi="Times New Roman"/>
          <w:b/>
          <w:sz w:val="28"/>
          <w:szCs w:val="28"/>
        </w:rPr>
      </w:pPr>
      <w:r w:rsidRPr="006E16B3">
        <w:rPr>
          <w:rFonts w:ascii="Times New Roman" w:hAnsi="Times New Roman"/>
          <w:b/>
          <w:sz w:val="28"/>
          <w:szCs w:val="28"/>
        </w:rPr>
        <w:t>Общие требования к порядку подачи и рассмотрения жалобы:</w:t>
      </w:r>
    </w:p>
    <w:p w:rsidR="007C517E" w:rsidRPr="006E16B3" w:rsidRDefault="007C517E" w:rsidP="007C517E">
      <w:pPr>
        <w:suppressAutoHyphens/>
        <w:ind w:firstLine="708"/>
        <w:jc w:val="both"/>
        <w:rPr>
          <w:rFonts w:ascii="Times New Roman" w:hAnsi="Times New Roman"/>
          <w:sz w:val="28"/>
          <w:szCs w:val="28"/>
        </w:rPr>
      </w:pPr>
      <w:r w:rsidRPr="006E16B3">
        <w:rPr>
          <w:rFonts w:ascii="Times New Roman" w:hAnsi="Times New Roman"/>
          <w:sz w:val="28"/>
          <w:szCs w:val="28"/>
        </w:rPr>
        <w:t>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принятые председателем сельского совета- главой администрации, подаются в вышестоящий орган (при его наличии) либо в случае его отсутствия рассматриваются непосредственно председателем сельского совета</w:t>
      </w:r>
      <w:r w:rsidR="00A35917" w:rsidRPr="006E16B3">
        <w:rPr>
          <w:rFonts w:ascii="Times New Roman" w:hAnsi="Times New Roman"/>
          <w:sz w:val="28"/>
          <w:szCs w:val="28"/>
        </w:rPr>
        <w:t xml:space="preserve"> </w:t>
      </w:r>
      <w:r w:rsidRPr="006E16B3">
        <w:rPr>
          <w:rFonts w:ascii="Times New Roman" w:hAnsi="Times New Roman"/>
          <w:sz w:val="28"/>
          <w:szCs w:val="28"/>
        </w:rPr>
        <w:t xml:space="preserve">-главой </w:t>
      </w:r>
      <w:r w:rsidR="00A35917" w:rsidRPr="006E16B3">
        <w:rPr>
          <w:rFonts w:ascii="Times New Roman" w:hAnsi="Times New Roman"/>
          <w:sz w:val="28"/>
          <w:szCs w:val="28"/>
        </w:rPr>
        <w:t>А</w:t>
      </w:r>
      <w:r w:rsidRPr="006E16B3">
        <w:rPr>
          <w:rFonts w:ascii="Times New Roman" w:hAnsi="Times New Roman"/>
          <w:sz w:val="28"/>
          <w:szCs w:val="28"/>
        </w:rPr>
        <w:t>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C517E" w:rsidRPr="006E16B3" w:rsidRDefault="007C517E" w:rsidP="007C517E">
      <w:pPr>
        <w:suppressAutoHyphens/>
        <w:ind w:firstLine="708"/>
        <w:jc w:val="both"/>
        <w:rPr>
          <w:rFonts w:ascii="Times New Roman" w:hAnsi="Times New Roman"/>
          <w:sz w:val="28"/>
          <w:szCs w:val="28"/>
        </w:rPr>
      </w:pPr>
      <w:r w:rsidRPr="006E16B3">
        <w:rPr>
          <w:rFonts w:ascii="Times New Roman" w:hAnsi="Times New Roman"/>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w:t>
      </w:r>
      <w:r w:rsidRPr="006E16B3">
        <w:rPr>
          <w:rFonts w:ascii="Times New Roman" w:hAnsi="Times New Roman"/>
          <w:sz w:val="28"/>
          <w:szCs w:val="28"/>
        </w:rPr>
        <w:lastRenderedPageBreak/>
        <w:t>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C517E" w:rsidRPr="006E16B3" w:rsidRDefault="007C517E" w:rsidP="007C517E">
      <w:pPr>
        <w:suppressAutoHyphens/>
        <w:ind w:firstLine="708"/>
        <w:jc w:val="both"/>
        <w:rPr>
          <w:rFonts w:ascii="Times New Roman" w:hAnsi="Times New Roman"/>
          <w:sz w:val="28"/>
          <w:szCs w:val="28"/>
        </w:rPr>
      </w:pPr>
      <w:r w:rsidRPr="006E16B3">
        <w:rPr>
          <w:rFonts w:ascii="Times New Roman" w:hAnsi="Times New Roman"/>
          <w:b/>
          <w:sz w:val="28"/>
          <w:szCs w:val="28"/>
        </w:rPr>
        <w:t>Жалоба должна содержать</w:t>
      </w:r>
      <w:r w:rsidRPr="006E16B3">
        <w:rPr>
          <w:rFonts w:ascii="Times New Roman" w:hAnsi="Times New Roman"/>
          <w:sz w:val="28"/>
          <w:szCs w:val="28"/>
        </w:rPr>
        <w:t>:</w:t>
      </w:r>
    </w:p>
    <w:p w:rsidR="007C517E" w:rsidRPr="006E16B3" w:rsidRDefault="007C517E" w:rsidP="007C517E">
      <w:pPr>
        <w:suppressAutoHyphens/>
        <w:ind w:firstLine="708"/>
        <w:jc w:val="both"/>
        <w:rPr>
          <w:rFonts w:ascii="Times New Roman" w:hAnsi="Times New Roman"/>
          <w:sz w:val="28"/>
          <w:szCs w:val="28"/>
        </w:rPr>
      </w:pPr>
      <w:r w:rsidRPr="006E16B3">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7C517E" w:rsidRPr="006E16B3" w:rsidRDefault="007C517E" w:rsidP="007C517E">
      <w:pPr>
        <w:suppressAutoHyphens/>
        <w:ind w:firstLine="708"/>
        <w:jc w:val="both"/>
        <w:rPr>
          <w:rFonts w:ascii="Times New Roman" w:hAnsi="Times New Roman"/>
          <w:sz w:val="28"/>
          <w:szCs w:val="28"/>
        </w:rPr>
      </w:pPr>
      <w:r w:rsidRPr="006E16B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517E" w:rsidRPr="006E16B3" w:rsidRDefault="007C517E" w:rsidP="007C517E">
      <w:pPr>
        <w:suppressAutoHyphens/>
        <w:ind w:firstLine="708"/>
        <w:jc w:val="both"/>
        <w:rPr>
          <w:rFonts w:ascii="Times New Roman" w:hAnsi="Times New Roman"/>
          <w:sz w:val="28"/>
          <w:szCs w:val="28"/>
        </w:rPr>
      </w:pPr>
      <w:r w:rsidRPr="006E16B3">
        <w:rPr>
          <w:rFonts w:ascii="Times New Roman" w:hAnsi="Times New Roman"/>
          <w:sz w:val="28"/>
          <w:szCs w:val="28"/>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C517E" w:rsidRPr="006E16B3" w:rsidRDefault="007C517E" w:rsidP="007C517E">
      <w:pPr>
        <w:suppressAutoHyphens/>
        <w:ind w:firstLine="708"/>
        <w:jc w:val="both"/>
        <w:rPr>
          <w:rFonts w:ascii="Times New Roman" w:hAnsi="Times New Roman"/>
          <w:sz w:val="28"/>
          <w:szCs w:val="28"/>
        </w:rPr>
      </w:pPr>
      <w:r w:rsidRPr="006E16B3">
        <w:rPr>
          <w:rFonts w:ascii="Times New Roman" w:hAnsi="Times New Roman"/>
          <w:sz w:val="28"/>
          <w:szCs w:val="28"/>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C517E" w:rsidRPr="006E16B3" w:rsidRDefault="007C517E" w:rsidP="007C517E">
      <w:pPr>
        <w:suppressAutoHyphens/>
        <w:ind w:firstLine="708"/>
        <w:jc w:val="both"/>
        <w:rPr>
          <w:rFonts w:ascii="Times New Roman" w:hAnsi="Times New Roman"/>
          <w:sz w:val="28"/>
          <w:szCs w:val="28"/>
        </w:rPr>
      </w:pPr>
      <w:r w:rsidRPr="006E16B3">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517E" w:rsidRPr="006E16B3" w:rsidRDefault="007C517E" w:rsidP="007C517E">
      <w:pPr>
        <w:suppressAutoHyphens/>
        <w:ind w:firstLine="708"/>
        <w:jc w:val="both"/>
        <w:rPr>
          <w:rFonts w:ascii="Times New Roman" w:hAnsi="Times New Roman"/>
          <w:b/>
          <w:sz w:val="28"/>
          <w:szCs w:val="28"/>
        </w:rPr>
      </w:pPr>
      <w:r w:rsidRPr="006E16B3">
        <w:rPr>
          <w:rFonts w:ascii="Times New Roman" w:hAnsi="Times New Roman"/>
          <w:b/>
          <w:sz w:val="28"/>
          <w:szCs w:val="28"/>
        </w:rPr>
        <w:t>По результатам рассмотрения жалобы принимается одно из следующих решений:</w:t>
      </w:r>
    </w:p>
    <w:p w:rsidR="007C517E" w:rsidRPr="006E16B3" w:rsidRDefault="007C517E" w:rsidP="007C517E">
      <w:pPr>
        <w:suppressAutoHyphens/>
        <w:ind w:firstLine="708"/>
        <w:jc w:val="both"/>
        <w:rPr>
          <w:rFonts w:ascii="Times New Roman" w:hAnsi="Times New Roman"/>
          <w:sz w:val="28"/>
          <w:szCs w:val="28"/>
        </w:rPr>
      </w:pPr>
      <w:r w:rsidRPr="006E16B3">
        <w:rPr>
          <w:rFonts w:ascii="Times New Roman" w:hAnsi="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517E" w:rsidRPr="006E16B3" w:rsidRDefault="007C517E" w:rsidP="007C517E">
      <w:pPr>
        <w:suppressAutoHyphens/>
        <w:ind w:firstLine="708"/>
        <w:jc w:val="both"/>
        <w:rPr>
          <w:rFonts w:ascii="Times New Roman" w:hAnsi="Times New Roman"/>
          <w:sz w:val="28"/>
          <w:szCs w:val="28"/>
        </w:rPr>
      </w:pPr>
      <w:r w:rsidRPr="006E16B3">
        <w:rPr>
          <w:rFonts w:ascii="Times New Roman" w:hAnsi="Times New Roman"/>
          <w:sz w:val="28"/>
          <w:szCs w:val="28"/>
        </w:rPr>
        <w:t>2) в удовлетворении жалобы отказывается.</w:t>
      </w:r>
    </w:p>
    <w:p w:rsidR="007C517E" w:rsidRPr="006E16B3" w:rsidRDefault="007C517E" w:rsidP="007C517E">
      <w:pPr>
        <w:suppressAutoHyphens/>
        <w:ind w:firstLine="708"/>
        <w:jc w:val="both"/>
        <w:rPr>
          <w:rFonts w:ascii="Times New Roman" w:hAnsi="Times New Roman"/>
          <w:sz w:val="28"/>
          <w:szCs w:val="28"/>
        </w:rPr>
      </w:pPr>
      <w:r w:rsidRPr="006E16B3">
        <w:rPr>
          <w:rFonts w:ascii="Times New Roman" w:hAnsi="Times New Roman"/>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в ходе предоставления муниципальной услуги.</w:t>
      </w:r>
    </w:p>
    <w:p w:rsidR="007C517E" w:rsidRPr="006E16B3" w:rsidRDefault="007C517E" w:rsidP="007C517E">
      <w:pPr>
        <w:suppressAutoHyphens/>
        <w:ind w:firstLine="708"/>
        <w:jc w:val="both"/>
        <w:rPr>
          <w:rFonts w:ascii="Times New Roman" w:hAnsi="Times New Roman"/>
          <w:sz w:val="28"/>
          <w:szCs w:val="28"/>
        </w:rPr>
      </w:pPr>
      <w:r w:rsidRPr="006E16B3">
        <w:rPr>
          <w:rFonts w:ascii="Times New Roman" w:hAnsi="Times New Roman"/>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517E" w:rsidRPr="006E16B3" w:rsidRDefault="007C517E" w:rsidP="007C517E">
      <w:pPr>
        <w:ind w:firstLine="708"/>
        <w:jc w:val="both"/>
        <w:rPr>
          <w:rStyle w:val="aff"/>
          <w:rFonts w:ascii="Times New Roman" w:hAnsi="Times New Roman"/>
          <w:sz w:val="28"/>
          <w:szCs w:val="28"/>
        </w:rPr>
      </w:pPr>
      <w:r w:rsidRPr="006E16B3">
        <w:rPr>
          <w:rStyle w:val="aff"/>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w:t>
      </w:r>
      <w:r w:rsidR="00A35917" w:rsidRPr="006E16B3">
        <w:rPr>
          <w:rStyle w:val="aff"/>
          <w:rFonts w:ascii="Times New Roman" w:hAnsi="Times New Roman"/>
          <w:sz w:val="28"/>
          <w:szCs w:val="28"/>
        </w:rPr>
        <w:t xml:space="preserve">  </w:t>
      </w:r>
      <w:r w:rsidRPr="006E16B3">
        <w:rPr>
          <w:rFonts w:ascii="Times New Roman" w:hAnsi="Times New Roman"/>
          <w:sz w:val="28"/>
          <w:szCs w:val="28"/>
        </w:rPr>
        <w:t xml:space="preserve">либо организацией, предусмотренной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6E16B3">
          <w:rPr>
            <w:rFonts w:ascii="Times New Roman" w:hAnsi="Times New Roman"/>
            <w:sz w:val="28"/>
            <w:szCs w:val="28"/>
          </w:rPr>
          <w:t>частью 1.1 статьи 16</w:t>
        </w:r>
      </w:hyperlink>
      <w:r w:rsidRPr="006E16B3">
        <w:rPr>
          <w:rFonts w:ascii="Times New Roman" w:hAnsi="Times New Roman"/>
          <w:sz w:val="28"/>
          <w:szCs w:val="28"/>
        </w:rPr>
        <w:t xml:space="preserve"> Федерального закона № 210-ФЗ</w:t>
      </w:r>
      <w:r w:rsidRPr="006E16B3">
        <w:rPr>
          <w:rStyle w:val="aff"/>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517E" w:rsidRPr="006E16B3" w:rsidRDefault="007C517E" w:rsidP="007C517E">
      <w:pPr>
        <w:ind w:firstLine="708"/>
        <w:jc w:val="both"/>
        <w:rPr>
          <w:rFonts w:ascii="Times New Roman" w:hAnsi="Times New Roman"/>
          <w:sz w:val="28"/>
          <w:szCs w:val="28"/>
        </w:rPr>
      </w:pPr>
      <w:r w:rsidRPr="006E16B3">
        <w:rPr>
          <w:rStyle w:val="aff"/>
          <w:rFonts w:ascii="Times New Roman" w:hAnsi="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B6223" w:rsidRPr="006E16B3" w:rsidRDefault="007C517E" w:rsidP="00093871">
      <w:pPr>
        <w:suppressAutoHyphens/>
        <w:ind w:firstLine="708"/>
        <w:jc w:val="both"/>
        <w:rPr>
          <w:rFonts w:ascii="Times New Roman" w:hAnsi="Times New Roman"/>
          <w:sz w:val="28"/>
          <w:szCs w:val="28"/>
        </w:rPr>
      </w:pPr>
      <w:r w:rsidRPr="006E16B3">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43FFE" w:rsidRPr="006E16B3" w:rsidRDefault="00B43FFE" w:rsidP="00093871">
      <w:pPr>
        <w:suppressAutoHyphens/>
        <w:ind w:firstLine="708"/>
        <w:jc w:val="both"/>
        <w:rPr>
          <w:rFonts w:ascii="Times New Roman" w:hAnsi="Times New Roman"/>
          <w:sz w:val="28"/>
          <w:szCs w:val="28"/>
        </w:rPr>
      </w:pPr>
    </w:p>
    <w:p w:rsidR="00B43FFE" w:rsidRPr="006E16B3" w:rsidRDefault="00B43FFE" w:rsidP="00093871">
      <w:pPr>
        <w:suppressAutoHyphens/>
        <w:ind w:firstLine="708"/>
        <w:jc w:val="both"/>
        <w:rPr>
          <w:rFonts w:ascii="Times New Roman" w:hAnsi="Times New Roman"/>
          <w:sz w:val="28"/>
          <w:szCs w:val="28"/>
        </w:rPr>
      </w:pPr>
    </w:p>
    <w:p w:rsidR="008F1C75" w:rsidRPr="006E16B3" w:rsidRDefault="008F1C75" w:rsidP="00093871">
      <w:pPr>
        <w:suppressAutoHyphens/>
        <w:ind w:firstLine="708"/>
        <w:jc w:val="both"/>
        <w:rPr>
          <w:rFonts w:ascii="Times New Roman" w:hAnsi="Times New Roman"/>
          <w:sz w:val="28"/>
          <w:szCs w:val="28"/>
        </w:rPr>
      </w:pPr>
    </w:p>
    <w:p w:rsidR="00F542D9" w:rsidRPr="006E16B3" w:rsidRDefault="00F542D9" w:rsidP="00093871">
      <w:pPr>
        <w:suppressAutoHyphens/>
        <w:ind w:firstLine="708"/>
        <w:jc w:val="both"/>
        <w:rPr>
          <w:rFonts w:ascii="Times New Roman" w:hAnsi="Times New Roman"/>
          <w:sz w:val="28"/>
          <w:szCs w:val="28"/>
        </w:rPr>
      </w:pPr>
    </w:p>
    <w:p w:rsidR="00F542D9" w:rsidRPr="006E16B3" w:rsidRDefault="00F542D9" w:rsidP="00093871">
      <w:pPr>
        <w:suppressAutoHyphens/>
        <w:ind w:firstLine="708"/>
        <w:jc w:val="both"/>
        <w:rPr>
          <w:rFonts w:ascii="Times New Roman" w:hAnsi="Times New Roman"/>
          <w:sz w:val="28"/>
          <w:szCs w:val="28"/>
        </w:rPr>
      </w:pPr>
    </w:p>
    <w:p w:rsidR="008F1C75" w:rsidRPr="006E16B3" w:rsidRDefault="008F1C75" w:rsidP="00093871">
      <w:pPr>
        <w:suppressAutoHyphens/>
        <w:ind w:firstLine="708"/>
        <w:jc w:val="both"/>
        <w:rPr>
          <w:rFonts w:ascii="Times New Roman" w:hAnsi="Times New Roman"/>
          <w:sz w:val="28"/>
          <w:szCs w:val="28"/>
        </w:rPr>
      </w:pPr>
    </w:p>
    <w:p w:rsidR="008F1C75" w:rsidRPr="006E16B3" w:rsidRDefault="008F1C75" w:rsidP="00093871">
      <w:pPr>
        <w:suppressAutoHyphens/>
        <w:ind w:firstLine="708"/>
        <w:jc w:val="both"/>
        <w:rPr>
          <w:rFonts w:ascii="Times New Roman" w:hAnsi="Times New Roman"/>
          <w:sz w:val="28"/>
          <w:szCs w:val="28"/>
        </w:rPr>
      </w:pPr>
    </w:p>
    <w:p w:rsidR="008F1C75" w:rsidRPr="006E16B3" w:rsidRDefault="008F1C75" w:rsidP="00093871">
      <w:pPr>
        <w:suppressAutoHyphens/>
        <w:ind w:firstLine="708"/>
        <w:jc w:val="both"/>
        <w:rPr>
          <w:rFonts w:ascii="Times New Roman" w:hAnsi="Times New Roman"/>
          <w:sz w:val="28"/>
          <w:szCs w:val="28"/>
        </w:rPr>
      </w:pPr>
    </w:p>
    <w:p w:rsidR="008F1C75" w:rsidRPr="006E16B3" w:rsidRDefault="008F1C75" w:rsidP="00093871">
      <w:pPr>
        <w:suppressAutoHyphens/>
        <w:ind w:firstLine="708"/>
        <w:jc w:val="both"/>
        <w:rPr>
          <w:rFonts w:ascii="Times New Roman" w:hAnsi="Times New Roman"/>
          <w:sz w:val="28"/>
          <w:szCs w:val="28"/>
        </w:rPr>
      </w:pPr>
    </w:p>
    <w:p w:rsidR="008F1C75" w:rsidRPr="006E16B3" w:rsidRDefault="008F1C75" w:rsidP="00093871">
      <w:pPr>
        <w:suppressAutoHyphens/>
        <w:ind w:firstLine="708"/>
        <w:jc w:val="both"/>
        <w:rPr>
          <w:rFonts w:ascii="Times New Roman" w:hAnsi="Times New Roman"/>
          <w:sz w:val="28"/>
          <w:szCs w:val="28"/>
        </w:rPr>
      </w:pPr>
    </w:p>
    <w:p w:rsidR="008F1C75" w:rsidRPr="006E16B3" w:rsidRDefault="008F1C75" w:rsidP="00093871">
      <w:pPr>
        <w:suppressAutoHyphens/>
        <w:ind w:firstLine="708"/>
        <w:jc w:val="both"/>
        <w:rPr>
          <w:rFonts w:ascii="Times New Roman" w:hAnsi="Times New Roman"/>
          <w:sz w:val="28"/>
          <w:szCs w:val="28"/>
        </w:rPr>
      </w:pPr>
    </w:p>
    <w:p w:rsidR="008F1C75" w:rsidRPr="006E16B3" w:rsidRDefault="008F1C75" w:rsidP="00093871">
      <w:pPr>
        <w:suppressAutoHyphens/>
        <w:ind w:firstLine="708"/>
        <w:jc w:val="both"/>
        <w:rPr>
          <w:rFonts w:ascii="Times New Roman" w:hAnsi="Times New Roman"/>
          <w:sz w:val="28"/>
          <w:szCs w:val="28"/>
        </w:rPr>
      </w:pPr>
    </w:p>
    <w:p w:rsidR="008F1C75" w:rsidRPr="006E16B3" w:rsidRDefault="008F1C75" w:rsidP="00093871">
      <w:pPr>
        <w:suppressAutoHyphens/>
        <w:ind w:firstLine="708"/>
        <w:jc w:val="both"/>
        <w:rPr>
          <w:rFonts w:ascii="Times New Roman" w:hAnsi="Times New Roman"/>
          <w:sz w:val="28"/>
          <w:szCs w:val="28"/>
        </w:rPr>
      </w:pPr>
    </w:p>
    <w:p w:rsidR="008F1C75" w:rsidRPr="006E16B3" w:rsidRDefault="008F1C75" w:rsidP="00093871">
      <w:pPr>
        <w:suppressAutoHyphens/>
        <w:ind w:firstLine="708"/>
        <w:jc w:val="both"/>
        <w:rPr>
          <w:rFonts w:ascii="Times New Roman" w:hAnsi="Times New Roman"/>
          <w:sz w:val="28"/>
          <w:szCs w:val="28"/>
        </w:rPr>
      </w:pPr>
    </w:p>
    <w:p w:rsidR="00B43FFE" w:rsidRPr="006E16B3" w:rsidRDefault="00B43FFE" w:rsidP="00093871">
      <w:pPr>
        <w:suppressAutoHyphens/>
        <w:ind w:firstLine="708"/>
        <w:jc w:val="both"/>
        <w:rPr>
          <w:rFonts w:ascii="Times New Roman" w:hAnsi="Times New Roman"/>
          <w:sz w:val="28"/>
          <w:szCs w:val="28"/>
        </w:rPr>
      </w:pPr>
    </w:p>
    <w:p w:rsidR="000B6223" w:rsidRPr="006E16B3" w:rsidRDefault="000B6223" w:rsidP="000B6223">
      <w:pPr>
        <w:ind w:left="4395"/>
        <w:jc w:val="both"/>
        <w:rPr>
          <w:rFonts w:ascii="Times New Roman" w:hAnsi="Times New Roman"/>
          <w:sz w:val="28"/>
          <w:szCs w:val="28"/>
        </w:rPr>
      </w:pPr>
      <w:bookmarkStart w:id="13" w:name="_GoBack"/>
      <w:r w:rsidRPr="006E16B3">
        <w:rPr>
          <w:rFonts w:ascii="Times New Roman" w:hAnsi="Times New Roman"/>
          <w:sz w:val="28"/>
          <w:szCs w:val="28"/>
        </w:rPr>
        <w:t>Приложение 1</w:t>
      </w:r>
    </w:p>
    <w:p w:rsidR="000B6223" w:rsidRPr="006E16B3" w:rsidRDefault="000B6223" w:rsidP="000B6223">
      <w:pPr>
        <w:ind w:left="4395"/>
        <w:jc w:val="both"/>
        <w:rPr>
          <w:rFonts w:ascii="Times New Roman" w:hAnsi="Times New Roman"/>
          <w:sz w:val="28"/>
          <w:szCs w:val="28"/>
        </w:rPr>
      </w:pPr>
      <w:r w:rsidRPr="006E16B3">
        <w:rPr>
          <w:rFonts w:ascii="Times New Roman" w:hAnsi="Times New Roman"/>
          <w:sz w:val="28"/>
          <w:szCs w:val="28"/>
        </w:rPr>
        <w:t>к Административному регламенту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B6223" w:rsidRPr="006E16B3" w:rsidRDefault="000B6223" w:rsidP="000B6223">
      <w:pPr>
        <w:jc w:val="right"/>
        <w:rPr>
          <w:sz w:val="28"/>
          <w:szCs w:val="28"/>
        </w:rPr>
      </w:pPr>
    </w:p>
    <w:p w:rsidR="000B6223" w:rsidRPr="006E16B3" w:rsidRDefault="000B6223" w:rsidP="000B6223">
      <w:pPr>
        <w:jc w:val="right"/>
        <w:rPr>
          <w:sz w:val="28"/>
          <w:szCs w:val="28"/>
        </w:rPr>
      </w:pPr>
    </w:p>
    <w:p w:rsidR="000B6223" w:rsidRPr="006E16B3" w:rsidRDefault="000B6223" w:rsidP="000B6223">
      <w:pPr>
        <w:ind w:left="284" w:right="283"/>
        <w:jc w:val="center"/>
        <w:rPr>
          <w:rStyle w:val="ad"/>
          <w:sz w:val="28"/>
          <w:szCs w:val="28"/>
        </w:rPr>
      </w:pPr>
      <w:r w:rsidRPr="006E16B3">
        <w:rPr>
          <w:rStyle w:val="ad"/>
          <w:sz w:val="28"/>
          <w:szCs w:val="28"/>
        </w:rPr>
        <w:t>БЛОК – СХЕМА</w:t>
      </w:r>
    </w:p>
    <w:p w:rsidR="000B6223" w:rsidRPr="006E16B3" w:rsidRDefault="000B6223" w:rsidP="000B6223">
      <w:pPr>
        <w:ind w:left="284" w:right="283"/>
        <w:jc w:val="center"/>
        <w:rPr>
          <w:rStyle w:val="ad"/>
          <w:sz w:val="28"/>
          <w:szCs w:val="28"/>
        </w:rPr>
      </w:pPr>
      <w:r w:rsidRPr="006E16B3">
        <w:rPr>
          <w:rStyle w:val="ad"/>
          <w:sz w:val="28"/>
          <w:szCs w:val="28"/>
        </w:rPr>
        <w:t>предоставления муниципальной услуги</w:t>
      </w:r>
    </w:p>
    <w:p w:rsidR="000B6223" w:rsidRPr="006E16B3" w:rsidRDefault="00AC7F15" w:rsidP="000B6223">
      <w:pPr>
        <w:ind w:left="284" w:right="283"/>
        <w:jc w:val="center"/>
        <w:rPr>
          <w:rStyle w:val="ad"/>
          <w:sz w:val="28"/>
          <w:szCs w:val="28"/>
        </w:rPr>
      </w:pPr>
      <w:r w:rsidRPr="006E16B3">
        <w:rPr>
          <w:b/>
          <w:bCs/>
          <w:noProof/>
          <w:sz w:val="28"/>
          <w:szCs w:val="28"/>
        </w:rPr>
        <w:pict>
          <v:roundrect id="_x0000_s1027" style="position:absolute;left:0;text-align:left;margin-left:34.75pt;margin-top:15.2pt;width:416.45pt;height:57.6pt;z-index:251661312" arcsize="10923f">
            <v:textbox>
              <w:txbxContent>
                <w:p w:rsidR="005A22FE" w:rsidRPr="002B7663" w:rsidRDefault="005A22FE" w:rsidP="000B6223">
                  <w:pPr>
                    <w:jc w:val="center"/>
                    <w:rPr>
                      <w:u w:val="single"/>
                    </w:rPr>
                  </w:pPr>
                  <w:r w:rsidRPr="002B7663">
                    <w:rPr>
                      <w:u w:val="single"/>
                    </w:rPr>
                    <w:t xml:space="preserve">Начало предоставления муниципальной услуги: </w:t>
                  </w:r>
                </w:p>
                <w:p w:rsidR="005A22FE" w:rsidRDefault="005A22FE" w:rsidP="000B6223">
                  <w:pPr>
                    <w:jc w:val="center"/>
                  </w:pPr>
                  <w:r w:rsidRPr="007213C5">
                    <w:t xml:space="preserve">заявитель обращается с заявлением и полным комплектом необходимых документов в </w:t>
                  </w:r>
                  <w:r>
                    <w:t>А</w:t>
                  </w:r>
                  <w:r w:rsidRPr="007213C5">
                    <w:t xml:space="preserve">дминистрацию </w:t>
                  </w:r>
                  <w:r w:rsidRPr="008F1C75">
                    <w:t>Ковыльновского сельского поселения</w:t>
                  </w:r>
                </w:p>
              </w:txbxContent>
            </v:textbox>
          </v:roundrect>
        </w:pict>
      </w:r>
    </w:p>
    <w:p w:rsidR="000B6223" w:rsidRPr="006E16B3" w:rsidRDefault="000B6223" w:rsidP="000B6223">
      <w:pPr>
        <w:ind w:left="284" w:right="283"/>
        <w:jc w:val="center"/>
        <w:rPr>
          <w:rStyle w:val="ad"/>
          <w:sz w:val="28"/>
          <w:szCs w:val="28"/>
        </w:rPr>
      </w:pPr>
    </w:p>
    <w:p w:rsidR="000B6223" w:rsidRPr="006E16B3" w:rsidRDefault="000B6223" w:rsidP="000B6223">
      <w:pPr>
        <w:ind w:left="284" w:right="283"/>
        <w:jc w:val="center"/>
        <w:rPr>
          <w:rStyle w:val="ad"/>
          <w:sz w:val="28"/>
          <w:szCs w:val="28"/>
        </w:rPr>
      </w:pPr>
    </w:p>
    <w:p w:rsidR="000B6223" w:rsidRPr="006E16B3" w:rsidRDefault="000B6223" w:rsidP="000B6223">
      <w:pPr>
        <w:ind w:left="284" w:right="283"/>
        <w:jc w:val="center"/>
        <w:rPr>
          <w:rStyle w:val="ad"/>
          <w:sz w:val="28"/>
          <w:szCs w:val="28"/>
        </w:rPr>
      </w:pPr>
    </w:p>
    <w:p w:rsidR="000B6223" w:rsidRPr="006E16B3" w:rsidRDefault="00AC7F15" w:rsidP="000B6223">
      <w:pPr>
        <w:ind w:left="284" w:right="283"/>
        <w:jc w:val="center"/>
        <w:rPr>
          <w:rStyle w:val="ad"/>
          <w:sz w:val="28"/>
          <w:szCs w:val="28"/>
        </w:rPr>
      </w:pPr>
      <w:r w:rsidRPr="006E16B3">
        <w:rPr>
          <w:b/>
          <w:bCs/>
          <w:noProof/>
          <w:sz w:val="28"/>
          <w:szCs w:val="28"/>
        </w:rPr>
        <w:pict>
          <v:shapetype id="_x0000_t32" coordsize="21600,21600" o:spt="32" o:oned="t" path="m,l21600,21600e" filled="f">
            <v:path arrowok="t" fillok="f" o:connecttype="none"/>
            <o:lock v:ext="edit" shapetype="t"/>
          </v:shapetype>
          <v:shape id="_x0000_s1032" type="#_x0000_t32" style="position:absolute;left:0;text-align:left;margin-left:247.9pt;margin-top:8.4pt;width:0;height:21.4pt;z-index:251666432" o:connectortype="straight">
            <v:stroke endarrow="block"/>
          </v:shape>
        </w:pict>
      </w:r>
    </w:p>
    <w:p w:rsidR="000B6223" w:rsidRPr="006E16B3" w:rsidRDefault="000B6223" w:rsidP="000B6223">
      <w:pPr>
        <w:tabs>
          <w:tab w:val="center" w:pos="4820"/>
          <w:tab w:val="left" w:pos="5702"/>
        </w:tabs>
        <w:ind w:left="284" w:right="283"/>
        <w:rPr>
          <w:rStyle w:val="ad"/>
          <w:sz w:val="28"/>
          <w:szCs w:val="28"/>
        </w:rPr>
      </w:pPr>
      <w:r w:rsidRPr="006E16B3">
        <w:rPr>
          <w:rStyle w:val="ad"/>
          <w:sz w:val="28"/>
          <w:szCs w:val="28"/>
        </w:rPr>
        <w:tab/>
      </w:r>
      <w:r w:rsidRPr="006E16B3">
        <w:rPr>
          <w:rStyle w:val="ad"/>
          <w:sz w:val="28"/>
          <w:szCs w:val="28"/>
        </w:rPr>
        <w:tab/>
      </w:r>
    </w:p>
    <w:p w:rsidR="000B6223" w:rsidRPr="006E16B3" w:rsidRDefault="00AC7F15" w:rsidP="000B6223">
      <w:pPr>
        <w:ind w:left="284" w:right="283"/>
        <w:jc w:val="center"/>
        <w:rPr>
          <w:rStyle w:val="ad"/>
          <w:sz w:val="28"/>
          <w:szCs w:val="28"/>
        </w:rPr>
      </w:pPr>
      <w:r w:rsidRPr="006E16B3">
        <w:rPr>
          <w:b/>
          <w:bCs/>
          <w:noProof/>
          <w:sz w:val="28"/>
          <w:szCs w:val="28"/>
        </w:rPr>
        <w:pict>
          <v:roundrect id="_x0000_s1026" style="position:absolute;left:0;text-align:left;margin-left:36pt;margin-top:4pt;width:416.4pt;height:57.55pt;z-index:251660288" arcsize="10923f">
            <v:textbox>
              <w:txbxContent>
                <w:p w:rsidR="005A22FE" w:rsidRDefault="005A22FE" w:rsidP="000B6223">
                  <w:pPr>
                    <w:jc w:val="center"/>
                  </w:pPr>
                  <w:r w:rsidRPr="007213C5">
                    <w:t xml:space="preserve">Специалист </w:t>
                  </w:r>
                  <w:r>
                    <w:t>А</w:t>
                  </w:r>
                  <w:r w:rsidRPr="007213C5">
                    <w:t xml:space="preserve">дминистрации </w:t>
                  </w:r>
                  <w:r>
                    <w:t>Ковыльновского</w:t>
                  </w:r>
                  <w:r w:rsidRPr="007213C5">
                    <w:t xml:space="preserve"> сельского поселения принимает заявление и документы, необходимые для постановки на учет, и заполняет расписку в получении заявления и прилагаемых к нему </w:t>
                  </w:r>
                  <w:proofErr w:type="spellStart"/>
                  <w:r>
                    <w:t>ддокументов</w:t>
                  </w:r>
                  <w:r w:rsidRPr="007213C5">
                    <w:t>документов</w:t>
                  </w:r>
                  <w:proofErr w:type="spellEnd"/>
                </w:p>
              </w:txbxContent>
            </v:textbox>
          </v:roundrect>
        </w:pict>
      </w:r>
    </w:p>
    <w:p w:rsidR="000B6223" w:rsidRPr="006E16B3" w:rsidRDefault="000B6223" w:rsidP="000B6223">
      <w:pPr>
        <w:ind w:left="284" w:right="283"/>
        <w:jc w:val="center"/>
        <w:rPr>
          <w:rStyle w:val="ad"/>
          <w:sz w:val="28"/>
          <w:szCs w:val="28"/>
        </w:rPr>
      </w:pPr>
    </w:p>
    <w:p w:rsidR="000B6223" w:rsidRPr="006E16B3" w:rsidRDefault="000B6223" w:rsidP="000B6223">
      <w:pPr>
        <w:ind w:left="284" w:right="283"/>
        <w:jc w:val="center"/>
        <w:rPr>
          <w:rStyle w:val="ad"/>
          <w:sz w:val="28"/>
          <w:szCs w:val="28"/>
        </w:rPr>
      </w:pPr>
    </w:p>
    <w:p w:rsidR="000B6223" w:rsidRPr="006E16B3" w:rsidRDefault="00AC7F15" w:rsidP="000B6223">
      <w:pPr>
        <w:ind w:left="284" w:right="283"/>
        <w:jc w:val="center"/>
        <w:rPr>
          <w:rStyle w:val="ad"/>
          <w:sz w:val="28"/>
          <w:szCs w:val="28"/>
        </w:rPr>
      </w:pPr>
      <w:r w:rsidRPr="006E16B3">
        <w:rPr>
          <w:b/>
          <w:bCs/>
          <w:noProof/>
          <w:sz w:val="28"/>
          <w:szCs w:val="28"/>
        </w:rPr>
        <w:pict>
          <v:shape id="_x0000_s1033" type="#_x0000_t32" style="position:absolute;left:0;text-align:left;margin-left:247.9pt;margin-top:6.9pt;width:0;height:21.4pt;z-index:251667456" o:connectortype="straight">
            <v:stroke endarrow="block"/>
          </v:shape>
        </w:pict>
      </w:r>
    </w:p>
    <w:p w:rsidR="000B6223" w:rsidRPr="006E16B3" w:rsidRDefault="00AC7F15" w:rsidP="000B6223">
      <w:pPr>
        <w:ind w:left="284" w:right="283"/>
        <w:jc w:val="center"/>
        <w:rPr>
          <w:rStyle w:val="ad"/>
          <w:sz w:val="28"/>
          <w:szCs w:val="28"/>
        </w:rPr>
      </w:pPr>
      <w:r w:rsidRPr="006E16B3">
        <w:rPr>
          <w:b/>
          <w:bCs/>
          <w:noProof/>
          <w:sz w:val="28"/>
          <w:szCs w:val="28"/>
        </w:rPr>
        <w:pict>
          <v:roundrect id="_x0000_s1028" style="position:absolute;left:0;text-align:left;margin-left:39.9pt;margin-top:13.75pt;width:416.4pt;height:32.75pt;z-index:251662336" arcsize="10923f">
            <v:textbox>
              <w:txbxContent>
                <w:p w:rsidR="005A22FE" w:rsidRDefault="005A22FE" w:rsidP="000B6223">
                  <w:pPr>
                    <w:jc w:val="center"/>
                  </w:pPr>
                  <w:r w:rsidRPr="007213C5">
                    <w:t>Регистрация заявления.</w:t>
                  </w:r>
                </w:p>
              </w:txbxContent>
            </v:textbox>
          </v:roundrect>
        </w:pict>
      </w:r>
    </w:p>
    <w:p w:rsidR="000B6223" w:rsidRPr="006E16B3" w:rsidRDefault="000B6223" w:rsidP="000B6223">
      <w:pPr>
        <w:ind w:left="284" w:right="283"/>
        <w:jc w:val="center"/>
        <w:rPr>
          <w:rStyle w:val="ad"/>
          <w:sz w:val="28"/>
          <w:szCs w:val="28"/>
        </w:rPr>
      </w:pPr>
    </w:p>
    <w:p w:rsidR="000B6223" w:rsidRPr="006E16B3" w:rsidRDefault="00AC7F15" w:rsidP="000B6223">
      <w:pPr>
        <w:ind w:left="284" w:right="283"/>
        <w:jc w:val="center"/>
        <w:rPr>
          <w:rStyle w:val="ad"/>
          <w:sz w:val="28"/>
          <w:szCs w:val="28"/>
        </w:rPr>
      </w:pPr>
      <w:r w:rsidRPr="006E16B3">
        <w:rPr>
          <w:b/>
          <w:bCs/>
          <w:noProof/>
          <w:sz w:val="28"/>
          <w:szCs w:val="28"/>
        </w:rPr>
        <w:pict>
          <v:shape id="_x0000_s1034" type="#_x0000_t32" style="position:absolute;left:0;text-align:left;margin-left:251.35pt;margin-top:14.3pt;width:0;height:21.4pt;z-index:251668480" o:connectortype="straight">
            <v:stroke endarrow="block"/>
          </v:shape>
        </w:pict>
      </w:r>
    </w:p>
    <w:p w:rsidR="000B6223" w:rsidRPr="006E16B3" w:rsidRDefault="000B6223" w:rsidP="000B6223">
      <w:pPr>
        <w:ind w:left="284" w:right="283"/>
        <w:jc w:val="center"/>
        <w:rPr>
          <w:rStyle w:val="ad"/>
          <w:sz w:val="28"/>
          <w:szCs w:val="28"/>
        </w:rPr>
      </w:pPr>
    </w:p>
    <w:p w:rsidR="000B6223" w:rsidRPr="006E16B3" w:rsidRDefault="00AC7F15" w:rsidP="000B6223">
      <w:pPr>
        <w:ind w:left="284" w:right="283"/>
        <w:jc w:val="center"/>
        <w:rPr>
          <w:sz w:val="28"/>
          <w:szCs w:val="28"/>
        </w:rPr>
      </w:pPr>
      <w:r w:rsidRPr="006E16B3">
        <w:rPr>
          <w:b/>
          <w:bCs/>
          <w:noProof/>
          <w:sz w:val="28"/>
          <w:szCs w:val="28"/>
        </w:rPr>
        <w:pict>
          <v:roundrect id="_x0000_s1029" style="position:absolute;left:0;text-align:left;margin-left:39.9pt;margin-top:3.5pt;width:416.4pt;height:42.6pt;z-index:251663360" arcsize="10923f">
            <v:textbox>
              <w:txbxContent>
                <w:tbl>
                  <w:tblPr>
                    <w:tblW w:w="9353" w:type="dxa"/>
                    <w:tblBorders>
                      <w:top w:val="nil"/>
                      <w:left w:val="nil"/>
                      <w:bottom w:val="nil"/>
                      <w:right w:val="nil"/>
                    </w:tblBorders>
                    <w:tblLayout w:type="fixed"/>
                    <w:tblLook w:val="0000"/>
                  </w:tblPr>
                  <w:tblGrid>
                    <w:gridCol w:w="9353"/>
                  </w:tblGrid>
                  <w:tr w:rsidR="005A22FE" w:rsidRPr="007213C5" w:rsidTr="0093693A">
                    <w:trPr>
                      <w:trHeight w:val="455"/>
                    </w:trPr>
                    <w:tc>
                      <w:tcPr>
                        <w:tcW w:w="9353" w:type="dxa"/>
                      </w:tcPr>
                      <w:p w:rsidR="005A22FE" w:rsidRDefault="005A22FE" w:rsidP="0093693A">
                        <w:pPr>
                          <w:pStyle w:val="Default"/>
                          <w:ind w:left="-709"/>
                          <w:jc w:val="center"/>
                        </w:pPr>
                        <w:r w:rsidRPr="007213C5">
                          <w:t xml:space="preserve">Подготовка учетного дела для рассмотрения на жилищной комиссии </w:t>
                        </w:r>
                      </w:p>
                      <w:p w:rsidR="005A22FE" w:rsidRPr="007213C5" w:rsidRDefault="005A22FE" w:rsidP="008F1C75">
                        <w:pPr>
                          <w:pStyle w:val="Default"/>
                          <w:ind w:left="-567"/>
                          <w:jc w:val="center"/>
                        </w:pPr>
                        <w:r>
                          <w:t>А</w:t>
                        </w:r>
                        <w:r w:rsidRPr="007213C5">
                          <w:t xml:space="preserve">дминистрации </w:t>
                        </w:r>
                        <w:r>
                          <w:t>Ковыльновского</w:t>
                        </w:r>
                        <w:r w:rsidRPr="007213C5">
                          <w:t xml:space="preserve"> сельского поселения. </w:t>
                        </w:r>
                      </w:p>
                    </w:tc>
                  </w:tr>
                </w:tbl>
                <w:p w:rsidR="005A22FE" w:rsidRPr="007213C5" w:rsidRDefault="005A22FE" w:rsidP="000B6223">
                  <w:pPr>
                    <w:jc w:val="center"/>
                  </w:pPr>
                </w:p>
              </w:txbxContent>
            </v:textbox>
          </v:roundrect>
        </w:pict>
      </w:r>
    </w:p>
    <w:p w:rsidR="000B6223" w:rsidRPr="006E16B3" w:rsidRDefault="00AC7F15" w:rsidP="000B6223">
      <w:pPr>
        <w:ind w:left="284" w:right="283"/>
        <w:rPr>
          <w:sz w:val="28"/>
          <w:szCs w:val="28"/>
        </w:rPr>
      </w:pPr>
      <w:r w:rsidRPr="006E16B3">
        <w:rPr>
          <w:noProof/>
          <w:sz w:val="28"/>
          <w:szCs w:val="28"/>
        </w:rPr>
        <w:pict>
          <v:roundrect id="_x0000_s1031" style="position:absolute;left:0;text-align:left;margin-left:52.6pt;margin-top:224.25pt;width:416.4pt;height:42.5pt;z-index:251665408" arcsize="10923f">
            <v:textbox>
              <w:txbxContent>
                <w:tbl>
                  <w:tblPr>
                    <w:tblW w:w="9353" w:type="dxa"/>
                    <w:tblInd w:w="-176" w:type="dxa"/>
                    <w:tblBorders>
                      <w:top w:val="nil"/>
                      <w:left w:val="nil"/>
                      <w:bottom w:val="nil"/>
                      <w:right w:val="nil"/>
                    </w:tblBorders>
                    <w:tblLayout w:type="fixed"/>
                    <w:tblLook w:val="0000"/>
                  </w:tblPr>
                  <w:tblGrid>
                    <w:gridCol w:w="9353"/>
                  </w:tblGrid>
                  <w:tr w:rsidR="005A22FE" w:rsidRPr="007213C5" w:rsidTr="0093693A">
                    <w:trPr>
                      <w:trHeight w:val="455"/>
                    </w:trPr>
                    <w:tc>
                      <w:tcPr>
                        <w:tcW w:w="9353" w:type="dxa"/>
                      </w:tcPr>
                      <w:p w:rsidR="005A22FE" w:rsidRDefault="005A22FE" w:rsidP="0093693A">
                        <w:pPr>
                          <w:pStyle w:val="Default"/>
                          <w:ind w:left="-675"/>
                          <w:jc w:val="center"/>
                        </w:pPr>
                        <w:r w:rsidRPr="007213C5">
                          <w:t xml:space="preserve">Регистрация граждан принятых на учет в качестве нуждающихся в </w:t>
                        </w:r>
                      </w:p>
                      <w:p w:rsidR="005A22FE" w:rsidRPr="007213C5" w:rsidRDefault="005A22FE" w:rsidP="0093693A">
                        <w:pPr>
                          <w:pStyle w:val="Default"/>
                          <w:ind w:left="-675"/>
                          <w:jc w:val="center"/>
                        </w:pPr>
                        <w:r>
                          <w:t>жилых помещениях</w:t>
                        </w:r>
                        <w:r w:rsidRPr="007213C5">
                          <w:t xml:space="preserve"> и формирование списка</w:t>
                        </w:r>
                      </w:p>
                    </w:tc>
                  </w:tr>
                </w:tbl>
                <w:p w:rsidR="005A22FE" w:rsidRPr="007213C5" w:rsidRDefault="005A22FE" w:rsidP="000B6223">
                  <w:pPr>
                    <w:jc w:val="center"/>
                  </w:pPr>
                </w:p>
              </w:txbxContent>
            </v:textbox>
          </v:roundrect>
        </w:pict>
      </w:r>
      <w:r w:rsidRPr="006E16B3">
        <w:rPr>
          <w:noProof/>
          <w:sz w:val="28"/>
          <w:szCs w:val="28"/>
        </w:rPr>
        <w:pict>
          <v:roundrect id="_x0000_s1030" style="position:absolute;left:0;text-align:left;margin-left:43.9pt;margin-top:51.4pt;width:416.4pt;height:72.5pt;z-index:251664384" arcsize="10923f">
            <v:textbox>
              <w:txbxContent>
                <w:p w:rsidR="005A22FE" w:rsidRDefault="005A22FE" w:rsidP="000B6223">
                  <w:pPr>
                    <w:jc w:val="center"/>
                  </w:pPr>
                  <w:r>
                    <w:t>Рассмотрение учетного дела на жилищной комиссии Администрации Ковыльновского сельского поселения и принятие решения:</w:t>
                  </w:r>
                </w:p>
                <w:p w:rsidR="005A22FE" w:rsidRDefault="005A22FE" w:rsidP="000B6223">
                  <w:pPr>
                    <w:jc w:val="center"/>
                  </w:pPr>
                  <w:r>
                    <w:t>- о постановке на учет;</w:t>
                  </w:r>
                </w:p>
                <w:p w:rsidR="005A22FE" w:rsidRPr="007213C5" w:rsidRDefault="005A22FE" w:rsidP="000B6223">
                  <w:pPr>
                    <w:jc w:val="center"/>
                  </w:pPr>
                  <w:r>
                    <w:t>- об отказе в постановке на учет</w:t>
                  </w:r>
                </w:p>
              </w:txbxContent>
            </v:textbox>
          </v:roundrect>
        </w:pict>
      </w:r>
      <w:r w:rsidRPr="006E16B3">
        <w:rPr>
          <w:noProof/>
          <w:sz w:val="28"/>
          <w:szCs w:val="28"/>
        </w:rPr>
        <w:pict>
          <v:shape id="_x0000_s1037" type="#_x0000_t32" style="position:absolute;left:0;text-align:left;margin-left:256.5pt;margin-top:202.85pt;width:0;height:21.4pt;z-index:251671552" o:connectortype="straight">
            <v:stroke endarrow="block"/>
          </v:shape>
        </w:pict>
      </w:r>
      <w:r w:rsidRPr="006E16B3">
        <w:rPr>
          <w:noProof/>
          <w:sz w:val="28"/>
          <w:szCs w:val="28"/>
        </w:rPr>
        <w:pict>
          <v:shape id="_x0000_s1036" type="#_x0000_t32" style="position:absolute;left:0;text-align:left;margin-left:256.5pt;margin-top:123.9pt;width:0;height:21.4pt;z-index:251670528" o:connectortype="straight">
            <v:stroke endarrow="block"/>
          </v:shape>
        </w:pict>
      </w:r>
      <w:r w:rsidRPr="006E16B3">
        <w:rPr>
          <w:noProof/>
          <w:sz w:val="28"/>
          <w:szCs w:val="28"/>
        </w:rPr>
        <w:pict>
          <v:shape id="_x0000_s1035" type="#_x0000_t32" style="position:absolute;left:0;text-align:left;margin-left:251.35pt;margin-top:30pt;width:0;height:21.4pt;z-index:251669504" o:connectortype="straight">
            <v:stroke endarrow="block"/>
          </v:shape>
        </w:pict>
      </w:r>
    </w:p>
    <w:p w:rsidR="000B6223" w:rsidRPr="006E16B3" w:rsidRDefault="000B6223" w:rsidP="000B6223">
      <w:pPr>
        <w:rPr>
          <w:sz w:val="28"/>
          <w:szCs w:val="28"/>
        </w:rPr>
      </w:pPr>
    </w:p>
    <w:p w:rsidR="000B6223" w:rsidRPr="006E16B3" w:rsidRDefault="000B6223" w:rsidP="000B6223">
      <w:pPr>
        <w:jc w:val="both"/>
        <w:rPr>
          <w:sz w:val="28"/>
          <w:szCs w:val="28"/>
        </w:rPr>
      </w:pPr>
    </w:p>
    <w:p w:rsidR="000B6223" w:rsidRPr="006E16B3" w:rsidRDefault="000B6223" w:rsidP="000B6223">
      <w:pPr>
        <w:jc w:val="both"/>
        <w:rPr>
          <w:sz w:val="28"/>
          <w:szCs w:val="28"/>
        </w:rPr>
      </w:pPr>
    </w:p>
    <w:p w:rsidR="000B6223" w:rsidRPr="006E16B3" w:rsidRDefault="000B6223" w:rsidP="000B6223">
      <w:pPr>
        <w:jc w:val="both"/>
        <w:rPr>
          <w:sz w:val="28"/>
          <w:szCs w:val="28"/>
        </w:rPr>
      </w:pPr>
    </w:p>
    <w:p w:rsidR="000B6223" w:rsidRPr="006E16B3" w:rsidRDefault="000B6223" w:rsidP="000B6223">
      <w:pPr>
        <w:jc w:val="both"/>
        <w:rPr>
          <w:sz w:val="28"/>
          <w:szCs w:val="28"/>
        </w:rPr>
      </w:pPr>
    </w:p>
    <w:p w:rsidR="000B6223" w:rsidRPr="006E16B3" w:rsidRDefault="000B6223" w:rsidP="000B6223">
      <w:pPr>
        <w:jc w:val="both"/>
        <w:rPr>
          <w:sz w:val="28"/>
          <w:szCs w:val="28"/>
        </w:rPr>
      </w:pPr>
    </w:p>
    <w:p w:rsidR="000B6223" w:rsidRPr="006E16B3" w:rsidRDefault="000B6223" w:rsidP="000B6223">
      <w:pPr>
        <w:jc w:val="both"/>
        <w:rPr>
          <w:sz w:val="28"/>
          <w:szCs w:val="28"/>
        </w:rPr>
      </w:pPr>
    </w:p>
    <w:p w:rsidR="000B6223" w:rsidRPr="006E16B3" w:rsidRDefault="000B6223" w:rsidP="000B6223">
      <w:pPr>
        <w:jc w:val="both"/>
        <w:rPr>
          <w:sz w:val="28"/>
          <w:szCs w:val="28"/>
        </w:rPr>
      </w:pPr>
    </w:p>
    <w:p w:rsidR="000B6223" w:rsidRPr="006E16B3" w:rsidRDefault="000B6223" w:rsidP="000B6223">
      <w:pPr>
        <w:jc w:val="both"/>
        <w:rPr>
          <w:sz w:val="28"/>
          <w:szCs w:val="28"/>
        </w:rPr>
      </w:pPr>
    </w:p>
    <w:p w:rsidR="000B6223" w:rsidRPr="006E16B3" w:rsidRDefault="000B6223" w:rsidP="000B6223">
      <w:pPr>
        <w:jc w:val="both"/>
        <w:rPr>
          <w:sz w:val="28"/>
          <w:szCs w:val="28"/>
        </w:rPr>
      </w:pPr>
    </w:p>
    <w:p w:rsidR="000B6223" w:rsidRPr="006E16B3" w:rsidRDefault="000B6223" w:rsidP="000B6223">
      <w:pPr>
        <w:jc w:val="both"/>
        <w:rPr>
          <w:sz w:val="28"/>
          <w:szCs w:val="28"/>
        </w:rPr>
      </w:pPr>
    </w:p>
    <w:p w:rsidR="000B6223" w:rsidRPr="006E16B3" w:rsidRDefault="000B6223" w:rsidP="000B6223">
      <w:pPr>
        <w:jc w:val="both"/>
        <w:rPr>
          <w:sz w:val="28"/>
          <w:szCs w:val="28"/>
        </w:rPr>
      </w:pPr>
    </w:p>
    <w:p w:rsidR="000B6223" w:rsidRPr="006E16B3" w:rsidRDefault="000B6223" w:rsidP="000B6223">
      <w:pPr>
        <w:jc w:val="both"/>
        <w:rPr>
          <w:sz w:val="28"/>
          <w:szCs w:val="28"/>
        </w:rPr>
      </w:pPr>
    </w:p>
    <w:p w:rsidR="000B6223" w:rsidRPr="006E16B3" w:rsidRDefault="000B6223" w:rsidP="000B6223">
      <w:pPr>
        <w:jc w:val="both"/>
        <w:rPr>
          <w:sz w:val="28"/>
          <w:szCs w:val="28"/>
        </w:rPr>
      </w:pPr>
    </w:p>
    <w:p w:rsidR="000B6223" w:rsidRPr="006E16B3" w:rsidRDefault="000B6223" w:rsidP="000B6223">
      <w:pPr>
        <w:jc w:val="both"/>
        <w:rPr>
          <w:sz w:val="28"/>
          <w:szCs w:val="28"/>
        </w:rPr>
      </w:pPr>
    </w:p>
    <w:p w:rsidR="000B6223" w:rsidRPr="006E16B3" w:rsidRDefault="000B6223" w:rsidP="000B6223">
      <w:pPr>
        <w:jc w:val="both"/>
        <w:rPr>
          <w:sz w:val="28"/>
          <w:szCs w:val="28"/>
        </w:rPr>
      </w:pPr>
    </w:p>
    <w:p w:rsidR="000B6223" w:rsidRPr="006E16B3" w:rsidRDefault="000B6223" w:rsidP="000B6223">
      <w:pPr>
        <w:jc w:val="both"/>
        <w:rPr>
          <w:sz w:val="28"/>
          <w:szCs w:val="28"/>
        </w:rPr>
      </w:pPr>
    </w:p>
    <w:p w:rsidR="000B6223" w:rsidRPr="006E16B3" w:rsidRDefault="000B6223" w:rsidP="000B6223">
      <w:pPr>
        <w:jc w:val="both"/>
        <w:rPr>
          <w:sz w:val="28"/>
          <w:szCs w:val="28"/>
        </w:rPr>
      </w:pPr>
    </w:p>
    <w:p w:rsidR="000B6223" w:rsidRPr="006E16B3" w:rsidRDefault="000B6223" w:rsidP="000B6223">
      <w:pPr>
        <w:jc w:val="both"/>
        <w:rPr>
          <w:sz w:val="28"/>
          <w:szCs w:val="28"/>
        </w:rPr>
      </w:pPr>
    </w:p>
    <w:p w:rsidR="000B6223" w:rsidRPr="006E16B3" w:rsidRDefault="000B6223" w:rsidP="000B6223">
      <w:pPr>
        <w:ind w:left="4395"/>
        <w:jc w:val="both"/>
        <w:rPr>
          <w:sz w:val="28"/>
          <w:szCs w:val="28"/>
        </w:rPr>
      </w:pPr>
    </w:p>
    <w:p w:rsidR="000B6223" w:rsidRPr="006E16B3" w:rsidRDefault="000B6223" w:rsidP="000B6223">
      <w:pPr>
        <w:ind w:left="4395"/>
        <w:jc w:val="both"/>
        <w:rPr>
          <w:rFonts w:ascii="Times New Roman" w:hAnsi="Times New Roman"/>
          <w:sz w:val="28"/>
          <w:szCs w:val="28"/>
        </w:rPr>
      </w:pPr>
      <w:r w:rsidRPr="006E16B3">
        <w:rPr>
          <w:rFonts w:ascii="Times New Roman" w:hAnsi="Times New Roman"/>
          <w:sz w:val="28"/>
          <w:szCs w:val="28"/>
        </w:rPr>
        <w:t>Приложение 2</w:t>
      </w:r>
    </w:p>
    <w:p w:rsidR="000B6223" w:rsidRPr="006E16B3" w:rsidRDefault="000B6223" w:rsidP="000B6223">
      <w:pPr>
        <w:ind w:left="4395"/>
        <w:jc w:val="both"/>
        <w:rPr>
          <w:rFonts w:ascii="Times New Roman" w:hAnsi="Times New Roman"/>
          <w:sz w:val="28"/>
          <w:szCs w:val="28"/>
        </w:rPr>
      </w:pPr>
      <w:r w:rsidRPr="006E16B3">
        <w:rPr>
          <w:rFonts w:ascii="Times New Roman" w:hAnsi="Times New Roman"/>
          <w:sz w:val="28"/>
          <w:szCs w:val="28"/>
        </w:rPr>
        <w:t>к Административному регламенту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B6223" w:rsidRPr="006E16B3" w:rsidRDefault="000B6223" w:rsidP="000B6223">
      <w:pPr>
        <w:rPr>
          <w:rFonts w:ascii="Times New Roman" w:hAnsi="Times New Roman"/>
          <w:sz w:val="28"/>
          <w:szCs w:val="28"/>
        </w:rPr>
      </w:pPr>
    </w:p>
    <w:p w:rsidR="000B6223" w:rsidRPr="006E16B3" w:rsidRDefault="000B6223" w:rsidP="000B6223">
      <w:pPr>
        <w:ind w:left="3300" w:right="-142"/>
        <w:rPr>
          <w:rFonts w:ascii="Times New Roman" w:hAnsi="Times New Roman"/>
          <w:sz w:val="28"/>
          <w:szCs w:val="28"/>
        </w:rPr>
      </w:pPr>
      <w:r w:rsidRPr="006E16B3">
        <w:rPr>
          <w:rFonts w:ascii="Times New Roman" w:hAnsi="Times New Roman"/>
          <w:sz w:val="28"/>
          <w:szCs w:val="28"/>
        </w:rPr>
        <w:t xml:space="preserve">В </w:t>
      </w:r>
      <w:r w:rsidR="008F1C75" w:rsidRPr="006E16B3">
        <w:rPr>
          <w:rFonts w:ascii="Times New Roman" w:hAnsi="Times New Roman"/>
          <w:sz w:val="28"/>
          <w:szCs w:val="28"/>
        </w:rPr>
        <w:t>А</w:t>
      </w:r>
      <w:r w:rsidRPr="006E16B3">
        <w:rPr>
          <w:rFonts w:ascii="Times New Roman" w:hAnsi="Times New Roman"/>
          <w:sz w:val="28"/>
          <w:szCs w:val="28"/>
        </w:rPr>
        <w:t xml:space="preserve">дминистрацию </w:t>
      </w:r>
      <w:r w:rsidR="008F1C75" w:rsidRPr="006E16B3">
        <w:rPr>
          <w:rFonts w:ascii="Times New Roman" w:hAnsi="Times New Roman"/>
          <w:sz w:val="28"/>
          <w:szCs w:val="28"/>
        </w:rPr>
        <w:t>Ковыльновского</w:t>
      </w:r>
      <w:r w:rsidRPr="006E16B3">
        <w:rPr>
          <w:rFonts w:ascii="Times New Roman" w:hAnsi="Times New Roman"/>
          <w:sz w:val="28"/>
          <w:szCs w:val="28"/>
        </w:rPr>
        <w:t xml:space="preserve"> сельского поселения</w:t>
      </w:r>
    </w:p>
    <w:p w:rsidR="000B6223" w:rsidRPr="006E16B3" w:rsidRDefault="000B6223" w:rsidP="000B6223">
      <w:pPr>
        <w:ind w:left="3261" w:right="-142"/>
        <w:rPr>
          <w:rFonts w:ascii="Times New Roman" w:hAnsi="Times New Roman"/>
          <w:sz w:val="28"/>
          <w:szCs w:val="28"/>
        </w:rPr>
      </w:pPr>
      <w:r w:rsidRPr="006E16B3">
        <w:rPr>
          <w:rFonts w:ascii="Times New Roman" w:hAnsi="Times New Roman"/>
          <w:sz w:val="28"/>
          <w:szCs w:val="28"/>
        </w:rPr>
        <w:t>от ___________________________________________</w:t>
      </w:r>
    </w:p>
    <w:p w:rsidR="000B6223" w:rsidRPr="006E16B3" w:rsidRDefault="000B6223" w:rsidP="000B6223">
      <w:pPr>
        <w:ind w:left="3261" w:right="-142"/>
        <w:rPr>
          <w:sz w:val="28"/>
          <w:szCs w:val="28"/>
        </w:rPr>
      </w:pPr>
      <w:r w:rsidRPr="006E16B3">
        <w:rPr>
          <w:sz w:val="28"/>
          <w:szCs w:val="28"/>
        </w:rPr>
        <w:t>____________________________________________</w:t>
      </w:r>
    </w:p>
    <w:p w:rsidR="008F1C75" w:rsidRPr="006E16B3" w:rsidRDefault="008F1C75" w:rsidP="008F1C75">
      <w:pPr>
        <w:ind w:left="3261" w:right="-142"/>
        <w:rPr>
          <w:sz w:val="28"/>
          <w:szCs w:val="28"/>
        </w:rPr>
      </w:pPr>
      <w:r w:rsidRPr="006E16B3">
        <w:t xml:space="preserve">   </w:t>
      </w:r>
      <w:r w:rsidR="000B6223" w:rsidRPr="006E16B3">
        <w:t xml:space="preserve">(ФИО полностью гражданина, являющегося </w:t>
      </w:r>
      <w:r w:rsidRPr="006E16B3">
        <w:t>заявителем</w:t>
      </w:r>
      <w:r w:rsidRPr="006E16B3">
        <w:rPr>
          <w:sz w:val="28"/>
          <w:szCs w:val="28"/>
        </w:rPr>
        <w:t>)</w:t>
      </w:r>
    </w:p>
    <w:p w:rsidR="000B6223" w:rsidRPr="006E16B3" w:rsidRDefault="000B6223" w:rsidP="008F1C75">
      <w:pPr>
        <w:ind w:right="-142"/>
      </w:pPr>
    </w:p>
    <w:p w:rsidR="000B6223" w:rsidRPr="006E16B3" w:rsidRDefault="000B6223" w:rsidP="000B6223">
      <w:pPr>
        <w:ind w:left="3261" w:right="-142"/>
        <w:rPr>
          <w:sz w:val="28"/>
          <w:szCs w:val="28"/>
        </w:rPr>
      </w:pPr>
      <w:r w:rsidRPr="006E16B3">
        <w:rPr>
          <w:sz w:val="28"/>
          <w:szCs w:val="28"/>
        </w:rPr>
        <w:t>проживающего по адресу:_______________________</w:t>
      </w:r>
    </w:p>
    <w:p w:rsidR="008F1C75" w:rsidRPr="006E16B3" w:rsidRDefault="008F1C75" w:rsidP="000B6223">
      <w:pPr>
        <w:ind w:left="3261" w:right="-142"/>
        <w:rPr>
          <w:sz w:val="28"/>
          <w:szCs w:val="28"/>
        </w:rPr>
      </w:pPr>
    </w:p>
    <w:p w:rsidR="000B6223" w:rsidRPr="006E16B3" w:rsidRDefault="000B6223" w:rsidP="000B6223">
      <w:pPr>
        <w:ind w:left="3261" w:right="-142"/>
        <w:rPr>
          <w:sz w:val="28"/>
          <w:szCs w:val="28"/>
        </w:rPr>
      </w:pPr>
      <w:r w:rsidRPr="006E16B3">
        <w:rPr>
          <w:sz w:val="28"/>
          <w:szCs w:val="28"/>
        </w:rPr>
        <w:t>_____________________________________________</w:t>
      </w:r>
    </w:p>
    <w:p w:rsidR="000B6223" w:rsidRPr="006E16B3" w:rsidRDefault="000B6223" w:rsidP="000B6223">
      <w:pPr>
        <w:rPr>
          <w:sz w:val="28"/>
          <w:szCs w:val="28"/>
        </w:rPr>
      </w:pPr>
    </w:p>
    <w:p w:rsidR="000B6223" w:rsidRPr="006E16B3" w:rsidRDefault="000B6223" w:rsidP="000B6223">
      <w:pPr>
        <w:jc w:val="center"/>
        <w:rPr>
          <w:sz w:val="28"/>
          <w:szCs w:val="28"/>
        </w:rPr>
      </w:pPr>
      <w:r w:rsidRPr="006E16B3">
        <w:rPr>
          <w:rStyle w:val="ad"/>
          <w:sz w:val="28"/>
          <w:szCs w:val="28"/>
        </w:rPr>
        <w:t>ЗАЯВЛЕНИЕ</w:t>
      </w:r>
    </w:p>
    <w:p w:rsidR="000B6223" w:rsidRPr="006E16B3" w:rsidRDefault="000B6223" w:rsidP="000B6223">
      <w:pPr>
        <w:jc w:val="center"/>
        <w:rPr>
          <w:rStyle w:val="ad"/>
          <w:sz w:val="28"/>
          <w:szCs w:val="28"/>
        </w:rPr>
      </w:pPr>
      <w:r w:rsidRPr="006E16B3">
        <w:rPr>
          <w:rStyle w:val="ad"/>
          <w:sz w:val="28"/>
          <w:szCs w:val="28"/>
        </w:rPr>
        <w:t>О  ПРИНЯТИИ НА УЧЕТ В КАЧЕСТВЕ</w:t>
      </w:r>
    </w:p>
    <w:p w:rsidR="000B6223" w:rsidRPr="006E16B3" w:rsidRDefault="000B6223" w:rsidP="000B6223">
      <w:pPr>
        <w:jc w:val="center"/>
        <w:rPr>
          <w:rStyle w:val="ad"/>
          <w:sz w:val="28"/>
          <w:szCs w:val="28"/>
        </w:rPr>
      </w:pPr>
      <w:r w:rsidRPr="006E16B3">
        <w:rPr>
          <w:rStyle w:val="ad"/>
          <w:sz w:val="28"/>
          <w:szCs w:val="28"/>
        </w:rPr>
        <w:t xml:space="preserve"> НУЖДАЮЩЕГОСЯ В ЖИЛОМ ПОМЕЩЕНИИ, </w:t>
      </w:r>
    </w:p>
    <w:p w:rsidR="000B6223" w:rsidRPr="006E16B3" w:rsidRDefault="000B6223" w:rsidP="000B6223">
      <w:pPr>
        <w:jc w:val="center"/>
        <w:rPr>
          <w:sz w:val="28"/>
          <w:szCs w:val="28"/>
        </w:rPr>
      </w:pPr>
      <w:r w:rsidRPr="006E16B3">
        <w:rPr>
          <w:rStyle w:val="ad"/>
          <w:sz w:val="28"/>
          <w:szCs w:val="28"/>
        </w:rPr>
        <w:t>ПРЕДОСТАВЛЯЕМОМ ПО ДОГОВОРАМ СОЦИАЛЬНОГО НАЙМА</w:t>
      </w:r>
    </w:p>
    <w:p w:rsidR="000B6223" w:rsidRPr="006E16B3" w:rsidRDefault="000B6223" w:rsidP="000B6223">
      <w:pPr>
        <w:ind w:firstLine="567"/>
        <w:jc w:val="both"/>
        <w:rPr>
          <w:sz w:val="28"/>
          <w:szCs w:val="28"/>
        </w:rPr>
      </w:pPr>
    </w:p>
    <w:p w:rsidR="000B6223" w:rsidRPr="006E16B3" w:rsidRDefault="000B6223" w:rsidP="000B6223">
      <w:pPr>
        <w:ind w:firstLine="567"/>
        <w:jc w:val="both"/>
        <w:rPr>
          <w:rFonts w:ascii="Times New Roman" w:hAnsi="Times New Roman"/>
          <w:sz w:val="28"/>
          <w:szCs w:val="28"/>
        </w:rPr>
      </w:pPr>
      <w:r w:rsidRPr="006E16B3">
        <w:rPr>
          <w:rFonts w:ascii="Times New Roman" w:hAnsi="Times New Roman"/>
          <w:sz w:val="28"/>
          <w:szCs w:val="28"/>
        </w:rPr>
        <w:t>1. Прошу принять меня на учет в качестве нуждающегося в жилом помещении, предоставляемом  по  договорам  социального  найма  по  основанию  (основаниям):</w:t>
      </w:r>
    </w:p>
    <w:p w:rsidR="000B6223" w:rsidRPr="006E16B3" w:rsidRDefault="000B6223" w:rsidP="000B6223">
      <w:pPr>
        <w:jc w:val="both"/>
        <w:rPr>
          <w:rFonts w:ascii="Times New Roman" w:hAnsi="Times New Roman"/>
          <w:sz w:val="28"/>
          <w:szCs w:val="28"/>
        </w:rPr>
      </w:pPr>
      <w:r w:rsidRPr="006E16B3">
        <w:rPr>
          <w:rFonts w:ascii="Times New Roman" w:hAnsi="Times New Roman"/>
          <w:sz w:val="28"/>
          <w:szCs w:val="28"/>
        </w:rPr>
        <w:t>1) отсутствия  жилого  помещения  по  договору  социального  найма  и  (или)  на  праве  собственности;</w:t>
      </w:r>
    </w:p>
    <w:p w:rsidR="000B6223" w:rsidRPr="006E16B3" w:rsidRDefault="000B6223" w:rsidP="000B6223">
      <w:pPr>
        <w:jc w:val="both"/>
        <w:rPr>
          <w:rStyle w:val="apple-converted-space"/>
          <w:rFonts w:ascii="Times New Roman" w:hAnsi="Times New Roman"/>
          <w:sz w:val="28"/>
          <w:szCs w:val="28"/>
        </w:rPr>
      </w:pPr>
      <w:r w:rsidRPr="006E16B3">
        <w:rPr>
          <w:rFonts w:ascii="Times New Roman" w:hAnsi="Times New Roman"/>
          <w:sz w:val="28"/>
          <w:szCs w:val="28"/>
        </w:rPr>
        <w:t>2) обеспеченность  общей  площадью  жилого  помещения  на  одного  члена  семьи  ниже  учетной  нормы;</w:t>
      </w:r>
      <w:r w:rsidRPr="006E16B3">
        <w:rPr>
          <w:rStyle w:val="apple-converted-space"/>
          <w:rFonts w:ascii="Times New Roman" w:hAnsi="Times New Roman"/>
          <w:sz w:val="28"/>
          <w:szCs w:val="28"/>
        </w:rPr>
        <w:t> </w:t>
      </w:r>
    </w:p>
    <w:p w:rsidR="000B6223" w:rsidRPr="006E16B3" w:rsidRDefault="000B6223" w:rsidP="000B6223">
      <w:pPr>
        <w:jc w:val="both"/>
        <w:rPr>
          <w:rFonts w:ascii="Times New Roman" w:hAnsi="Times New Roman"/>
          <w:sz w:val="28"/>
          <w:szCs w:val="28"/>
        </w:rPr>
      </w:pPr>
      <w:r w:rsidRPr="006E16B3">
        <w:rPr>
          <w:rFonts w:ascii="Times New Roman" w:hAnsi="Times New Roman"/>
          <w:sz w:val="28"/>
          <w:szCs w:val="28"/>
        </w:rPr>
        <w:t>3) проживание  в  помещении, не  отвечающем  установленным  для  жилых  помещений  требованиям;</w:t>
      </w:r>
    </w:p>
    <w:p w:rsidR="000B6223" w:rsidRPr="006E16B3" w:rsidRDefault="000B6223" w:rsidP="000B6223">
      <w:pPr>
        <w:jc w:val="both"/>
        <w:rPr>
          <w:rFonts w:ascii="Times New Roman" w:hAnsi="Times New Roman"/>
          <w:sz w:val="28"/>
          <w:szCs w:val="28"/>
        </w:rPr>
      </w:pPr>
      <w:r w:rsidRPr="006E16B3">
        <w:rPr>
          <w:rFonts w:ascii="Times New Roman" w:hAnsi="Times New Roman"/>
          <w:sz w:val="28"/>
          <w:szCs w:val="28"/>
        </w:rPr>
        <w:t>4) наличие в составе семьи больного, страдающего  тяжелой формой хронического    заболевания,  при  которой  совместное  проживание  с  ним </w:t>
      </w:r>
      <w:r w:rsidR="00600258" w:rsidRPr="006E16B3">
        <w:rPr>
          <w:rFonts w:ascii="Times New Roman" w:hAnsi="Times New Roman"/>
          <w:sz w:val="28"/>
          <w:szCs w:val="28"/>
        </w:rPr>
        <w:t xml:space="preserve"> в  одной  квартире  невозможно.</w:t>
      </w:r>
    </w:p>
    <w:p w:rsidR="00600258" w:rsidRPr="006E16B3" w:rsidRDefault="00600258" w:rsidP="000B6223">
      <w:pPr>
        <w:jc w:val="both"/>
        <w:rPr>
          <w:rFonts w:ascii="Times New Roman" w:hAnsi="Times New Roman"/>
          <w:b/>
          <w:sz w:val="28"/>
          <w:szCs w:val="28"/>
        </w:rPr>
      </w:pPr>
      <w:r w:rsidRPr="006E16B3">
        <w:rPr>
          <w:rFonts w:ascii="Times New Roman" w:hAnsi="Times New Roman"/>
          <w:b/>
          <w:sz w:val="28"/>
          <w:szCs w:val="28"/>
        </w:rPr>
        <w:t>( нужное подчеркнуть)</w:t>
      </w:r>
    </w:p>
    <w:p w:rsidR="00A54489" w:rsidRPr="006E16B3" w:rsidRDefault="00A54489" w:rsidP="000B6223">
      <w:pPr>
        <w:jc w:val="both"/>
        <w:rPr>
          <w:rFonts w:ascii="Times New Roman" w:hAnsi="Times New Roman"/>
          <w:sz w:val="28"/>
          <w:szCs w:val="28"/>
        </w:rPr>
      </w:pPr>
    </w:p>
    <w:p w:rsidR="000B6223" w:rsidRPr="006E16B3" w:rsidRDefault="000B6223" w:rsidP="000B6223">
      <w:pPr>
        <w:jc w:val="both"/>
        <w:rPr>
          <w:rFonts w:ascii="Times New Roman" w:hAnsi="Times New Roman"/>
          <w:sz w:val="28"/>
          <w:szCs w:val="28"/>
        </w:rPr>
      </w:pPr>
      <w:r w:rsidRPr="006E16B3">
        <w:rPr>
          <w:rFonts w:ascii="Times New Roman" w:hAnsi="Times New Roman"/>
          <w:sz w:val="28"/>
          <w:szCs w:val="28"/>
        </w:rPr>
        <w:t>2. Члены семьи (с указанием ФИО, даты рождения и отношения к заявителю):</w:t>
      </w:r>
    </w:p>
    <w:p w:rsidR="000B6223" w:rsidRPr="006E16B3" w:rsidRDefault="000B6223" w:rsidP="000B6223">
      <w:pPr>
        <w:jc w:val="both"/>
        <w:rPr>
          <w:sz w:val="28"/>
          <w:szCs w:val="28"/>
        </w:rPr>
      </w:pPr>
      <w:r w:rsidRPr="006E16B3">
        <w:rPr>
          <w:rFonts w:ascii="Times New Roman" w:hAnsi="Times New Roman"/>
          <w:sz w:val="28"/>
          <w:szCs w:val="28"/>
        </w:rPr>
        <w:t>1) ____________________________________________________</w:t>
      </w:r>
      <w:r w:rsidRPr="006E16B3">
        <w:rPr>
          <w:sz w:val="28"/>
          <w:szCs w:val="28"/>
        </w:rPr>
        <w:t>______________;</w:t>
      </w:r>
    </w:p>
    <w:p w:rsidR="000B6223" w:rsidRPr="006E16B3" w:rsidRDefault="000B6223" w:rsidP="000B6223">
      <w:pPr>
        <w:jc w:val="both"/>
        <w:rPr>
          <w:sz w:val="28"/>
          <w:szCs w:val="28"/>
        </w:rPr>
      </w:pPr>
      <w:r w:rsidRPr="006E16B3">
        <w:rPr>
          <w:sz w:val="28"/>
          <w:szCs w:val="28"/>
        </w:rPr>
        <w:t>2) __________________________________________________________________;</w:t>
      </w:r>
    </w:p>
    <w:p w:rsidR="000B6223" w:rsidRPr="006E16B3" w:rsidRDefault="000B6223" w:rsidP="000B6223">
      <w:pPr>
        <w:jc w:val="both"/>
        <w:rPr>
          <w:sz w:val="28"/>
          <w:szCs w:val="28"/>
        </w:rPr>
      </w:pPr>
      <w:r w:rsidRPr="006E16B3">
        <w:rPr>
          <w:sz w:val="28"/>
          <w:szCs w:val="28"/>
        </w:rPr>
        <w:t>3) __________________________________________________________________;</w:t>
      </w:r>
    </w:p>
    <w:p w:rsidR="000B6223" w:rsidRPr="006E16B3" w:rsidRDefault="000B6223" w:rsidP="000B6223">
      <w:pPr>
        <w:jc w:val="both"/>
        <w:rPr>
          <w:sz w:val="28"/>
          <w:szCs w:val="28"/>
        </w:rPr>
      </w:pPr>
      <w:r w:rsidRPr="006E16B3">
        <w:rPr>
          <w:sz w:val="28"/>
          <w:szCs w:val="28"/>
        </w:rPr>
        <w:t>4) __________________________________________________________________;</w:t>
      </w:r>
    </w:p>
    <w:p w:rsidR="000B6223" w:rsidRPr="006E16B3" w:rsidRDefault="000B6223" w:rsidP="000B6223">
      <w:pPr>
        <w:jc w:val="both"/>
        <w:rPr>
          <w:sz w:val="28"/>
          <w:szCs w:val="28"/>
        </w:rPr>
      </w:pPr>
      <w:r w:rsidRPr="006E16B3">
        <w:rPr>
          <w:sz w:val="28"/>
          <w:szCs w:val="28"/>
        </w:rPr>
        <w:t>5) __________________________________________________________________;</w:t>
      </w:r>
    </w:p>
    <w:p w:rsidR="000B6223" w:rsidRPr="006E16B3" w:rsidRDefault="000B6223" w:rsidP="000B6223">
      <w:pPr>
        <w:spacing w:before="120"/>
        <w:ind w:firstLine="567"/>
        <w:jc w:val="both"/>
        <w:rPr>
          <w:rFonts w:ascii="Times New Roman" w:hAnsi="Times New Roman"/>
          <w:sz w:val="28"/>
          <w:szCs w:val="28"/>
        </w:rPr>
      </w:pPr>
      <w:r w:rsidRPr="006E16B3">
        <w:rPr>
          <w:sz w:val="28"/>
          <w:szCs w:val="28"/>
        </w:rPr>
        <w:t>3</w:t>
      </w:r>
      <w:r w:rsidRPr="006E16B3">
        <w:rPr>
          <w:rFonts w:ascii="Times New Roman" w:hAnsi="Times New Roman"/>
          <w:sz w:val="28"/>
          <w:szCs w:val="28"/>
        </w:rPr>
        <w:t>. С заявлением предоставляю следующие документы:</w:t>
      </w:r>
    </w:p>
    <w:p w:rsidR="000B6223" w:rsidRPr="006E16B3" w:rsidRDefault="000B6223" w:rsidP="000B6223">
      <w:pPr>
        <w:jc w:val="both"/>
        <w:rPr>
          <w:sz w:val="28"/>
          <w:szCs w:val="28"/>
        </w:rPr>
      </w:pPr>
      <w:r w:rsidRPr="006E16B3">
        <w:rPr>
          <w:sz w:val="28"/>
          <w:szCs w:val="28"/>
        </w:rPr>
        <w:lastRenderedPageBreak/>
        <w:t>1) _________________________________________________________________;</w:t>
      </w:r>
    </w:p>
    <w:p w:rsidR="000B6223" w:rsidRPr="006E16B3" w:rsidRDefault="000B6223" w:rsidP="000B6223">
      <w:pPr>
        <w:jc w:val="both"/>
        <w:rPr>
          <w:sz w:val="28"/>
          <w:szCs w:val="28"/>
        </w:rPr>
      </w:pPr>
      <w:r w:rsidRPr="006E16B3">
        <w:rPr>
          <w:sz w:val="28"/>
          <w:szCs w:val="28"/>
        </w:rPr>
        <w:t>2) _________________________________________________________________;</w:t>
      </w:r>
    </w:p>
    <w:p w:rsidR="000B6223" w:rsidRPr="006E16B3" w:rsidRDefault="000B6223" w:rsidP="000B6223">
      <w:pPr>
        <w:jc w:val="both"/>
        <w:rPr>
          <w:sz w:val="28"/>
          <w:szCs w:val="28"/>
        </w:rPr>
      </w:pPr>
      <w:r w:rsidRPr="006E16B3">
        <w:rPr>
          <w:sz w:val="28"/>
          <w:szCs w:val="28"/>
        </w:rPr>
        <w:t>3) _________________________________________________________________;</w:t>
      </w:r>
    </w:p>
    <w:p w:rsidR="000B6223" w:rsidRPr="006E16B3" w:rsidRDefault="000B6223" w:rsidP="000B6223">
      <w:pPr>
        <w:jc w:val="both"/>
        <w:rPr>
          <w:sz w:val="28"/>
          <w:szCs w:val="28"/>
        </w:rPr>
      </w:pPr>
      <w:r w:rsidRPr="006E16B3">
        <w:rPr>
          <w:sz w:val="28"/>
          <w:szCs w:val="28"/>
        </w:rPr>
        <w:t>4) _________________________________________________________________;</w:t>
      </w:r>
    </w:p>
    <w:p w:rsidR="000B6223" w:rsidRPr="006E16B3" w:rsidRDefault="000B6223" w:rsidP="000B6223">
      <w:pPr>
        <w:jc w:val="both"/>
        <w:rPr>
          <w:sz w:val="28"/>
          <w:szCs w:val="28"/>
        </w:rPr>
      </w:pPr>
      <w:r w:rsidRPr="006E16B3">
        <w:rPr>
          <w:sz w:val="28"/>
          <w:szCs w:val="28"/>
        </w:rPr>
        <w:t>5) _________________________________________________________________;</w:t>
      </w:r>
    </w:p>
    <w:p w:rsidR="000B6223" w:rsidRPr="006E16B3" w:rsidRDefault="000B6223" w:rsidP="000B6223">
      <w:pPr>
        <w:jc w:val="both"/>
        <w:rPr>
          <w:sz w:val="28"/>
          <w:szCs w:val="28"/>
        </w:rPr>
      </w:pPr>
      <w:r w:rsidRPr="006E16B3">
        <w:rPr>
          <w:sz w:val="28"/>
          <w:szCs w:val="28"/>
        </w:rPr>
        <w:t>6) _________________________________________________________________;</w:t>
      </w:r>
    </w:p>
    <w:p w:rsidR="000B6223" w:rsidRPr="006E16B3" w:rsidRDefault="000B6223" w:rsidP="000B6223">
      <w:pPr>
        <w:jc w:val="both"/>
        <w:rPr>
          <w:sz w:val="28"/>
          <w:szCs w:val="28"/>
        </w:rPr>
      </w:pPr>
      <w:r w:rsidRPr="006E16B3">
        <w:rPr>
          <w:sz w:val="28"/>
          <w:szCs w:val="28"/>
        </w:rPr>
        <w:t> 7)_________________________________________________________________;</w:t>
      </w:r>
    </w:p>
    <w:p w:rsidR="000B6223" w:rsidRPr="006E16B3" w:rsidRDefault="000B6223" w:rsidP="000B6223">
      <w:pPr>
        <w:jc w:val="both"/>
        <w:rPr>
          <w:sz w:val="28"/>
          <w:szCs w:val="28"/>
        </w:rPr>
      </w:pPr>
      <w:r w:rsidRPr="006E16B3">
        <w:rPr>
          <w:sz w:val="28"/>
          <w:szCs w:val="28"/>
        </w:rPr>
        <w:t> 8)_________________________________________________________________;</w:t>
      </w:r>
    </w:p>
    <w:p w:rsidR="000B6223" w:rsidRPr="006E16B3" w:rsidRDefault="000B6223" w:rsidP="000B6223">
      <w:pPr>
        <w:jc w:val="both"/>
        <w:rPr>
          <w:sz w:val="28"/>
          <w:szCs w:val="28"/>
        </w:rPr>
      </w:pPr>
      <w:r w:rsidRPr="006E16B3">
        <w:rPr>
          <w:sz w:val="28"/>
          <w:szCs w:val="28"/>
        </w:rPr>
        <w:t> 9)_________________________________________________________________;</w:t>
      </w:r>
    </w:p>
    <w:p w:rsidR="000B6223" w:rsidRPr="006E16B3" w:rsidRDefault="000B6223" w:rsidP="000B6223">
      <w:pPr>
        <w:jc w:val="both"/>
        <w:rPr>
          <w:sz w:val="28"/>
          <w:szCs w:val="28"/>
        </w:rPr>
      </w:pPr>
      <w:r w:rsidRPr="006E16B3">
        <w:rPr>
          <w:sz w:val="28"/>
          <w:szCs w:val="28"/>
        </w:rPr>
        <w:t> 10)________________________________________________________________;</w:t>
      </w:r>
    </w:p>
    <w:p w:rsidR="000B6223" w:rsidRPr="006E16B3" w:rsidRDefault="000B6223" w:rsidP="000B6223">
      <w:pPr>
        <w:jc w:val="both"/>
        <w:rPr>
          <w:sz w:val="28"/>
          <w:szCs w:val="28"/>
        </w:rPr>
      </w:pPr>
      <w:r w:rsidRPr="006E16B3">
        <w:rPr>
          <w:sz w:val="28"/>
          <w:szCs w:val="28"/>
        </w:rPr>
        <w:t> 11)________________________________________________________________;</w:t>
      </w:r>
    </w:p>
    <w:p w:rsidR="000B6223" w:rsidRPr="006E16B3" w:rsidRDefault="000B6223" w:rsidP="000B6223">
      <w:pPr>
        <w:jc w:val="both"/>
        <w:rPr>
          <w:sz w:val="28"/>
          <w:szCs w:val="28"/>
        </w:rPr>
      </w:pPr>
      <w:r w:rsidRPr="006E16B3">
        <w:rPr>
          <w:sz w:val="28"/>
          <w:szCs w:val="28"/>
        </w:rPr>
        <w:t> 12)________________________________________________________________.</w:t>
      </w:r>
    </w:p>
    <w:p w:rsidR="000B6223" w:rsidRPr="006E16B3" w:rsidRDefault="000B6223" w:rsidP="000B6223">
      <w:pPr>
        <w:ind w:firstLine="567"/>
        <w:jc w:val="both"/>
        <w:rPr>
          <w:rFonts w:ascii="Times New Roman" w:hAnsi="Times New Roman"/>
          <w:sz w:val="28"/>
          <w:szCs w:val="28"/>
        </w:rPr>
      </w:pPr>
    </w:p>
    <w:p w:rsidR="000B6223" w:rsidRPr="006E16B3" w:rsidRDefault="000B6223" w:rsidP="000B6223">
      <w:pPr>
        <w:ind w:firstLine="709"/>
        <w:jc w:val="both"/>
        <w:rPr>
          <w:rFonts w:ascii="Times New Roman" w:hAnsi="Times New Roman"/>
          <w:sz w:val="28"/>
          <w:szCs w:val="28"/>
        </w:rPr>
      </w:pPr>
      <w:r w:rsidRPr="006E16B3">
        <w:rPr>
          <w:rFonts w:ascii="Times New Roman" w:hAnsi="Times New Roman"/>
          <w:sz w:val="28"/>
          <w:szCs w:val="28"/>
        </w:rPr>
        <w:t>4. Я и члены моей семьи даем свое бессрочное и безотзывное согласие на обработку в установленном порядке</w:t>
      </w:r>
      <w:r w:rsidR="00600258" w:rsidRPr="006E16B3">
        <w:rPr>
          <w:rFonts w:ascii="Times New Roman" w:hAnsi="Times New Roman"/>
          <w:sz w:val="28"/>
          <w:szCs w:val="28"/>
        </w:rPr>
        <w:t xml:space="preserve"> </w:t>
      </w:r>
      <w:r w:rsidR="008F1C75" w:rsidRPr="006E16B3">
        <w:rPr>
          <w:rFonts w:ascii="Times New Roman" w:hAnsi="Times New Roman"/>
          <w:sz w:val="28"/>
          <w:szCs w:val="28"/>
        </w:rPr>
        <w:t>А</w:t>
      </w:r>
      <w:r w:rsidRPr="006E16B3">
        <w:rPr>
          <w:rFonts w:ascii="Times New Roman" w:hAnsi="Times New Roman"/>
          <w:sz w:val="28"/>
          <w:szCs w:val="28"/>
        </w:rPr>
        <w:t xml:space="preserve">дминистрацией </w:t>
      </w:r>
      <w:r w:rsidR="008F1C75" w:rsidRPr="006E16B3">
        <w:rPr>
          <w:rFonts w:ascii="Times New Roman" w:hAnsi="Times New Roman"/>
          <w:sz w:val="28"/>
          <w:szCs w:val="28"/>
        </w:rPr>
        <w:t>Ковыльновского</w:t>
      </w:r>
      <w:r w:rsidRPr="006E16B3">
        <w:rPr>
          <w:rFonts w:ascii="Times New Roman" w:hAnsi="Times New Roman"/>
          <w:sz w:val="28"/>
          <w:szCs w:val="28"/>
        </w:rPr>
        <w:t xml:space="preserve"> сельского поселения всех наших персональных данных в целях признания нас нуждающимися в жилых помещениях, на проверку указанных в заявлении сведений и на запрос необходимых для рассмотрения заявления документов, в том числе о совершении сделок с жилой недвижимостью за последние пять лет. </w:t>
      </w:r>
    </w:p>
    <w:p w:rsidR="000B6223" w:rsidRPr="006E16B3" w:rsidRDefault="000B6223" w:rsidP="000B6223">
      <w:pPr>
        <w:ind w:firstLine="567"/>
        <w:jc w:val="both"/>
        <w:rPr>
          <w:rFonts w:ascii="Times New Roman" w:hAnsi="Times New Roman"/>
          <w:sz w:val="28"/>
          <w:szCs w:val="28"/>
        </w:rPr>
      </w:pPr>
      <w:r w:rsidRPr="006E16B3">
        <w:rPr>
          <w:rFonts w:ascii="Times New Roman" w:hAnsi="Times New Roman"/>
          <w:sz w:val="28"/>
          <w:szCs w:val="28"/>
        </w:rPr>
        <w:t>5. Не совершали в течение пяти лет, предшествующих дню подачи заявления о принятии на учет, действий, приведших к ухудшению жилищных условий.</w:t>
      </w:r>
    </w:p>
    <w:p w:rsidR="000B6223" w:rsidRPr="006E16B3" w:rsidRDefault="000B6223" w:rsidP="000B6223">
      <w:pPr>
        <w:ind w:firstLine="567"/>
        <w:jc w:val="both"/>
        <w:rPr>
          <w:rFonts w:ascii="Times New Roman" w:hAnsi="Times New Roman"/>
          <w:sz w:val="28"/>
          <w:szCs w:val="28"/>
        </w:rPr>
      </w:pPr>
      <w:r w:rsidRPr="006E16B3">
        <w:rPr>
          <w:rFonts w:ascii="Times New Roman" w:hAnsi="Times New Roman"/>
          <w:sz w:val="28"/>
          <w:szCs w:val="28"/>
        </w:rPr>
        <w:t>6.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дома  нам  не  предоставлялся.</w:t>
      </w:r>
    </w:p>
    <w:p w:rsidR="000B6223" w:rsidRPr="006E16B3" w:rsidRDefault="000B6223" w:rsidP="000B6223">
      <w:pPr>
        <w:ind w:firstLine="567"/>
        <w:jc w:val="both"/>
        <w:rPr>
          <w:rFonts w:ascii="Times New Roman" w:hAnsi="Times New Roman"/>
          <w:sz w:val="28"/>
          <w:szCs w:val="28"/>
        </w:rPr>
      </w:pPr>
      <w:r w:rsidRPr="006E16B3">
        <w:rPr>
          <w:rFonts w:ascii="Times New Roman" w:hAnsi="Times New Roman"/>
          <w:sz w:val="28"/>
          <w:szCs w:val="28"/>
        </w:rPr>
        <w:t>7. Я и члены моей семьи предупреждены, что в случае выявления сведений, не соответствующих указанным в заявлении, послужившим основанием для признания нас нуждающимися в жилых помещениях и принятии на учет, мы будем сняты с учета в качестве нуждающихся в жилых помещениях, предоставляемых по договорам социального найма в установленном законе порядке.</w:t>
      </w:r>
    </w:p>
    <w:p w:rsidR="000B6223" w:rsidRPr="006E16B3" w:rsidRDefault="000B6223" w:rsidP="000B6223">
      <w:pPr>
        <w:ind w:firstLine="567"/>
        <w:jc w:val="both"/>
        <w:rPr>
          <w:rFonts w:ascii="Times New Roman" w:hAnsi="Times New Roman"/>
          <w:sz w:val="28"/>
          <w:szCs w:val="28"/>
        </w:rPr>
      </w:pPr>
      <w:r w:rsidRPr="006E16B3">
        <w:rPr>
          <w:rFonts w:ascii="Times New Roman" w:hAnsi="Times New Roman"/>
          <w:sz w:val="28"/>
          <w:szCs w:val="28"/>
        </w:rPr>
        <w:t>8. Обязуемся 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проинформировать не позднее 30 дней со дня возникновения таких изменений.</w:t>
      </w:r>
    </w:p>
    <w:p w:rsidR="000B6223" w:rsidRPr="006E16B3" w:rsidRDefault="000B6223" w:rsidP="000B6223">
      <w:pPr>
        <w:ind w:firstLine="567"/>
        <w:jc w:val="both"/>
        <w:rPr>
          <w:rFonts w:ascii="Times New Roman" w:hAnsi="Times New Roman"/>
          <w:sz w:val="28"/>
          <w:szCs w:val="28"/>
        </w:rPr>
      </w:pPr>
      <w:r w:rsidRPr="006E16B3">
        <w:rPr>
          <w:rFonts w:ascii="Times New Roman" w:hAnsi="Times New Roman"/>
          <w:i/>
          <w:sz w:val="28"/>
          <w:szCs w:val="28"/>
        </w:rPr>
        <w:br/>
      </w:r>
      <w:r w:rsidRPr="006E16B3">
        <w:rPr>
          <w:rFonts w:ascii="Times New Roman" w:hAnsi="Times New Roman"/>
          <w:sz w:val="28"/>
          <w:szCs w:val="28"/>
        </w:rPr>
        <w:t>«____» ____________20____г.</w:t>
      </w:r>
    </w:p>
    <w:p w:rsidR="000B6223" w:rsidRPr="006E16B3" w:rsidRDefault="000B6223" w:rsidP="000B6223">
      <w:pPr>
        <w:rPr>
          <w:rFonts w:ascii="Times New Roman" w:hAnsi="Times New Roman"/>
          <w:sz w:val="28"/>
          <w:szCs w:val="28"/>
        </w:rPr>
      </w:pPr>
      <w:r w:rsidRPr="006E16B3">
        <w:rPr>
          <w:rFonts w:ascii="Times New Roman" w:hAnsi="Times New Roman"/>
          <w:sz w:val="28"/>
          <w:szCs w:val="28"/>
        </w:rPr>
        <w:t xml:space="preserve"> (дата подачи заявления)</w:t>
      </w:r>
      <w:r w:rsidRPr="006E16B3">
        <w:rPr>
          <w:rFonts w:ascii="Times New Roman" w:hAnsi="Times New Roman"/>
          <w:sz w:val="28"/>
          <w:szCs w:val="28"/>
        </w:rPr>
        <w:br/>
        <w:t>Подписи  заявителя  и  совершеннолетних  членов  его  семьи:</w:t>
      </w:r>
      <w:r w:rsidRPr="006E16B3">
        <w:rPr>
          <w:rFonts w:ascii="Times New Roman" w:hAnsi="Times New Roman"/>
          <w:sz w:val="28"/>
          <w:szCs w:val="28"/>
        </w:rPr>
        <w:br/>
        <w:t>1)_________________________</w:t>
      </w:r>
      <w:r w:rsidR="002C1065" w:rsidRPr="006E16B3">
        <w:rPr>
          <w:rFonts w:ascii="Times New Roman" w:hAnsi="Times New Roman"/>
          <w:sz w:val="28"/>
          <w:szCs w:val="28"/>
        </w:rPr>
        <w:t>_______________________________</w:t>
      </w:r>
      <w:r w:rsidRPr="006E16B3">
        <w:rPr>
          <w:rFonts w:ascii="Times New Roman" w:hAnsi="Times New Roman"/>
          <w:sz w:val="28"/>
          <w:szCs w:val="28"/>
        </w:rPr>
        <w:br/>
        <w:t>2)_________________________</w:t>
      </w:r>
      <w:r w:rsidR="002C1065" w:rsidRPr="006E16B3">
        <w:rPr>
          <w:rFonts w:ascii="Times New Roman" w:hAnsi="Times New Roman"/>
          <w:sz w:val="28"/>
          <w:szCs w:val="28"/>
        </w:rPr>
        <w:t>_______________________________</w:t>
      </w:r>
      <w:r w:rsidRPr="006E16B3">
        <w:rPr>
          <w:rFonts w:ascii="Times New Roman" w:hAnsi="Times New Roman"/>
          <w:sz w:val="28"/>
          <w:szCs w:val="28"/>
        </w:rPr>
        <w:br/>
      </w:r>
    </w:p>
    <w:p w:rsidR="000B6223" w:rsidRPr="006E16B3" w:rsidRDefault="000B6223" w:rsidP="000B6223">
      <w:pPr>
        <w:jc w:val="both"/>
        <w:rPr>
          <w:rFonts w:ascii="Times New Roman" w:hAnsi="Times New Roman"/>
          <w:sz w:val="28"/>
          <w:szCs w:val="28"/>
        </w:rPr>
      </w:pPr>
    </w:p>
    <w:p w:rsidR="000B6223" w:rsidRPr="006E16B3" w:rsidRDefault="000B6223" w:rsidP="000B6223">
      <w:pPr>
        <w:ind w:left="4395"/>
        <w:jc w:val="both"/>
        <w:rPr>
          <w:rFonts w:ascii="Times New Roman" w:hAnsi="Times New Roman"/>
          <w:sz w:val="28"/>
          <w:szCs w:val="28"/>
        </w:rPr>
      </w:pPr>
      <w:r w:rsidRPr="006E16B3">
        <w:rPr>
          <w:rFonts w:ascii="Times New Roman" w:hAnsi="Times New Roman"/>
          <w:sz w:val="28"/>
          <w:szCs w:val="28"/>
        </w:rPr>
        <w:t xml:space="preserve">Приложение </w:t>
      </w:r>
      <w:r w:rsidR="00B43FFE" w:rsidRPr="006E16B3">
        <w:rPr>
          <w:rFonts w:ascii="Times New Roman" w:hAnsi="Times New Roman"/>
          <w:sz w:val="28"/>
          <w:szCs w:val="28"/>
        </w:rPr>
        <w:t>3</w:t>
      </w:r>
    </w:p>
    <w:p w:rsidR="000B6223" w:rsidRPr="006E16B3" w:rsidRDefault="000B6223" w:rsidP="000B6223">
      <w:pPr>
        <w:ind w:left="4395"/>
        <w:jc w:val="both"/>
        <w:rPr>
          <w:rFonts w:ascii="Times New Roman" w:hAnsi="Times New Roman"/>
          <w:sz w:val="28"/>
          <w:szCs w:val="28"/>
        </w:rPr>
      </w:pPr>
      <w:r w:rsidRPr="006E16B3">
        <w:rPr>
          <w:rFonts w:ascii="Times New Roman" w:hAnsi="Times New Roman"/>
          <w:sz w:val="28"/>
          <w:szCs w:val="28"/>
        </w:rPr>
        <w:t>к Административному регламенту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B6223" w:rsidRPr="006E16B3" w:rsidRDefault="000B6223" w:rsidP="000B6223">
      <w:pPr>
        <w:jc w:val="center"/>
        <w:rPr>
          <w:rFonts w:ascii="Times New Roman" w:hAnsi="Times New Roman"/>
          <w:sz w:val="28"/>
          <w:szCs w:val="28"/>
        </w:rPr>
      </w:pPr>
    </w:p>
    <w:p w:rsidR="000B6223" w:rsidRPr="006E16B3" w:rsidRDefault="000B6223" w:rsidP="000B6223">
      <w:pPr>
        <w:jc w:val="center"/>
        <w:rPr>
          <w:rFonts w:ascii="Times New Roman" w:hAnsi="Times New Roman"/>
          <w:sz w:val="28"/>
          <w:szCs w:val="28"/>
        </w:rPr>
      </w:pPr>
    </w:p>
    <w:p w:rsidR="000B6223" w:rsidRPr="006E16B3" w:rsidRDefault="000B6223" w:rsidP="000B6223">
      <w:pPr>
        <w:jc w:val="center"/>
        <w:rPr>
          <w:rFonts w:ascii="Times New Roman" w:hAnsi="Times New Roman"/>
          <w:sz w:val="28"/>
          <w:szCs w:val="28"/>
        </w:rPr>
      </w:pPr>
    </w:p>
    <w:p w:rsidR="000B6223" w:rsidRPr="006E16B3" w:rsidRDefault="000B6223" w:rsidP="000B6223">
      <w:pPr>
        <w:jc w:val="center"/>
        <w:rPr>
          <w:rFonts w:ascii="Times New Roman" w:hAnsi="Times New Roman"/>
          <w:sz w:val="28"/>
          <w:szCs w:val="28"/>
        </w:rPr>
      </w:pPr>
    </w:p>
    <w:p w:rsidR="000B6223" w:rsidRPr="006E16B3" w:rsidRDefault="000B6223" w:rsidP="000B6223">
      <w:pPr>
        <w:jc w:val="center"/>
        <w:rPr>
          <w:rFonts w:ascii="Times New Roman" w:hAnsi="Times New Roman"/>
          <w:sz w:val="28"/>
          <w:szCs w:val="28"/>
        </w:rPr>
      </w:pPr>
      <w:r w:rsidRPr="006E16B3">
        <w:rPr>
          <w:rFonts w:ascii="Times New Roman" w:hAnsi="Times New Roman"/>
          <w:sz w:val="28"/>
          <w:szCs w:val="28"/>
        </w:rPr>
        <w:t>РАСПИСКА</w:t>
      </w:r>
    </w:p>
    <w:p w:rsidR="000B6223" w:rsidRPr="006E16B3" w:rsidRDefault="000B6223" w:rsidP="000B6223">
      <w:pPr>
        <w:jc w:val="center"/>
        <w:rPr>
          <w:rFonts w:ascii="Times New Roman" w:hAnsi="Times New Roman"/>
          <w:sz w:val="28"/>
          <w:szCs w:val="28"/>
        </w:rPr>
      </w:pPr>
      <w:r w:rsidRPr="006E16B3">
        <w:rPr>
          <w:rFonts w:ascii="Times New Roman" w:hAnsi="Times New Roman"/>
          <w:sz w:val="28"/>
          <w:szCs w:val="28"/>
        </w:rPr>
        <w:t>в получении документов</w:t>
      </w:r>
    </w:p>
    <w:p w:rsidR="000B6223" w:rsidRPr="006E16B3" w:rsidRDefault="000B6223" w:rsidP="000B6223">
      <w:pPr>
        <w:jc w:val="center"/>
        <w:rPr>
          <w:rFonts w:ascii="Times New Roman" w:hAnsi="Times New Roman"/>
          <w:sz w:val="28"/>
          <w:szCs w:val="28"/>
        </w:rPr>
      </w:pPr>
    </w:p>
    <w:p w:rsidR="000B6223" w:rsidRPr="006E16B3" w:rsidRDefault="006A5E87" w:rsidP="000B6223">
      <w:pPr>
        <w:rPr>
          <w:rFonts w:ascii="Times New Roman" w:hAnsi="Times New Roman"/>
          <w:sz w:val="28"/>
          <w:szCs w:val="28"/>
        </w:rPr>
      </w:pPr>
      <w:r w:rsidRPr="006E16B3">
        <w:rPr>
          <w:rFonts w:ascii="Times New Roman" w:hAnsi="Times New Roman"/>
          <w:sz w:val="28"/>
          <w:szCs w:val="28"/>
        </w:rPr>
        <w:t>с. Ковыльное</w:t>
      </w:r>
      <w:r w:rsidR="000B6223" w:rsidRPr="006E16B3">
        <w:rPr>
          <w:rFonts w:ascii="Times New Roman" w:hAnsi="Times New Roman"/>
          <w:sz w:val="28"/>
          <w:szCs w:val="28"/>
        </w:rPr>
        <w:t xml:space="preserve">                                                                «____»____________ 20___г</w:t>
      </w:r>
      <w:r w:rsidRPr="006E16B3">
        <w:rPr>
          <w:rFonts w:ascii="Times New Roman" w:hAnsi="Times New Roman"/>
          <w:sz w:val="28"/>
          <w:szCs w:val="28"/>
        </w:rPr>
        <w:t xml:space="preserve">. </w:t>
      </w:r>
    </w:p>
    <w:p w:rsidR="000B6223" w:rsidRPr="006E16B3" w:rsidRDefault="000B6223" w:rsidP="000B6223">
      <w:pPr>
        <w:rPr>
          <w:rFonts w:ascii="Times New Roman" w:hAnsi="Times New Roman"/>
          <w:sz w:val="28"/>
          <w:szCs w:val="28"/>
        </w:rPr>
      </w:pPr>
      <w:r w:rsidRPr="006E16B3">
        <w:rPr>
          <w:rFonts w:ascii="Times New Roman" w:hAnsi="Times New Roman"/>
          <w:sz w:val="28"/>
          <w:szCs w:val="28"/>
        </w:rPr>
        <w:t xml:space="preserve">                                                                                                                                      </w:t>
      </w:r>
    </w:p>
    <w:p w:rsidR="000B6223" w:rsidRPr="006E16B3" w:rsidRDefault="000B6223" w:rsidP="000B6223">
      <w:pPr>
        <w:rPr>
          <w:rFonts w:ascii="Times New Roman" w:hAnsi="Times New Roman"/>
          <w:sz w:val="28"/>
          <w:szCs w:val="28"/>
        </w:rPr>
      </w:pPr>
    </w:p>
    <w:p w:rsidR="000B6223" w:rsidRPr="006E16B3" w:rsidRDefault="000B6223" w:rsidP="000B6223">
      <w:pPr>
        <w:rPr>
          <w:rFonts w:ascii="Times New Roman" w:hAnsi="Times New Roman"/>
          <w:sz w:val="28"/>
          <w:szCs w:val="28"/>
        </w:rPr>
      </w:pPr>
      <w:r w:rsidRPr="006E16B3">
        <w:rPr>
          <w:rFonts w:ascii="Times New Roman" w:hAnsi="Times New Roman"/>
          <w:sz w:val="28"/>
          <w:szCs w:val="28"/>
        </w:rPr>
        <w:t>Мною, _______________________________________</w:t>
      </w:r>
      <w:r w:rsidR="006A5E87" w:rsidRPr="006E16B3">
        <w:rPr>
          <w:rFonts w:ascii="Times New Roman" w:hAnsi="Times New Roman"/>
          <w:sz w:val="28"/>
          <w:szCs w:val="28"/>
        </w:rPr>
        <w:t>______________________________</w:t>
      </w:r>
    </w:p>
    <w:p w:rsidR="000B6223" w:rsidRPr="006E16B3" w:rsidRDefault="000B6223" w:rsidP="000B6223">
      <w:pPr>
        <w:jc w:val="center"/>
        <w:rPr>
          <w:rFonts w:ascii="Times New Roman" w:hAnsi="Times New Roman"/>
          <w:sz w:val="28"/>
          <w:szCs w:val="28"/>
        </w:rPr>
      </w:pPr>
      <w:r w:rsidRPr="006E16B3">
        <w:rPr>
          <w:rFonts w:ascii="Times New Roman" w:hAnsi="Times New Roman"/>
          <w:sz w:val="28"/>
          <w:szCs w:val="28"/>
        </w:rPr>
        <w:t>(Ф.И.О., должность)</w:t>
      </w:r>
    </w:p>
    <w:p w:rsidR="000B6223" w:rsidRPr="006E16B3" w:rsidRDefault="000B6223" w:rsidP="000B6223">
      <w:pPr>
        <w:jc w:val="both"/>
        <w:rPr>
          <w:rFonts w:ascii="Times New Roman" w:hAnsi="Times New Roman"/>
          <w:sz w:val="28"/>
          <w:szCs w:val="28"/>
        </w:rPr>
      </w:pPr>
      <w:r w:rsidRPr="006E16B3">
        <w:rPr>
          <w:rFonts w:ascii="Times New Roman" w:hAnsi="Times New Roman"/>
          <w:sz w:val="28"/>
          <w:szCs w:val="28"/>
        </w:rPr>
        <w:t xml:space="preserve">Администрации </w:t>
      </w:r>
      <w:r w:rsidR="006A5E87" w:rsidRPr="006E16B3">
        <w:rPr>
          <w:rFonts w:ascii="Times New Roman" w:hAnsi="Times New Roman"/>
          <w:sz w:val="28"/>
          <w:szCs w:val="28"/>
        </w:rPr>
        <w:t>Ковыльновского</w:t>
      </w:r>
      <w:r w:rsidRPr="006E16B3">
        <w:rPr>
          <w:rFonts w:ascii="Times New Roman" w:hAnsi="Times New Roman"/>
          <w:sz w:val="28"/>
          <w:szCs w:val="28"/>
        </w:rPr>
        <w:t xml:space="preserve"> сельского поселения, получены от заявителя (Ф.И.О.)        ____________________________________________</w:t>
      </w:r>
      <w:r w:rsidR="006A5E87" w:rsidRPr="006E16B3">
        <w:rPr>
          <w:rFonts w:ascii="Times New Roman" w:hAnsi="Times New Roman"/>
          <w:sz w:val="28"/>
          <w:szCs w:val="28"/>
        </w:rPr>
        <w:t>__________________________</w:t>
      </w:r>
      <w:r w:rsidRPr="006E16B3">
        <w:rPr>
          <w:rFonts w:ascii="Times New Roman" w:hAnsi="Times New Roman"/>
          <w:sz w:val="28"/>
          <w:szCs w:val="28"/>
        </w:rPr>
        <w:t>,проживающегопоадресу: ________________________________________________, следующие документы:</w:t>
      </w:r>
    </w:p>
    <w:p w:rsidR="000B6223" w:rsidRPr="006E16B3" w:rsidRDefault="000B6223" w:rsidP="000B6223">
      <w:pPr>
        <w:jc w:val="center"/>
        <w:rPr>
          <w:rFonts w:ascii="Times New Roman" w:hAnsi="Times New Roman"/>
          <w:sz w:val="28"/>
          <w:szCs w:val="28"/>
        </w:rPr>
      </w:pPr>
      <w:r w:rsidRPr="006E16B3">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6223" w:rsidRPr="006E16B3" w:rsidRDefault="000B6223" w:rsidP="000B6223">
      <w:pPr>
        <w:jc w:val="center"/>
        <w:rPr>
          <w:rFonts w:ascii="Times New Roman" w:hAnsi="Times New Roman"/>
          <w:sz w:val="28"/>
          <w:szCs w:val="28"/>
        </w:rPr>
      </w:pPr>
    </w:p>
    <w:p w:rsidR="000B6223" w:rsidRPr="006E16B3" w:rsidRDefault="000B6223" w:rsidP="000B6223">
      <w:pPr>
        <w:rPr>
          <w:rFonts w:ascii="Times New Roman" w:hAnsi="Times New Roman"/>
          <w:sz w:val="28"/>
          <w:szCs w:val="28"/>
        </w:rPr>
      </w:pPr>
      <w:r w:rsidRPr="006E16B3">
        <w:rPr>
          <w:rFonts w:ascii="Times New Roman" w:hAnsi="Times New Roman"/>
          <w:sz w:val="28"/>
          <w:szCs w:val="28"/>
        </w:rPr>
        <w:t>Порядковый номер записи в журнале учета _________</w:t>
      </w:r>
    </w:p>
    <w:p w:rsidR="000B6223" w:rsidRPr="006E16B3" w:rsidRDefault="000B6223" w:rsidP="000B6223">
      <w:pPr>
        <w:rPr>
          <w:rFonts w:ascii="Times New Roman" w:hAnsi="Times New Roman"/>
          <w:sz w:val="28"/>
          <w:szCs w:val="28"/>
        </w:rPr>
      </w:pPr>
    </w:p>
    <w:p w:rsidR="000B6223" w:rsidRPr="006E16B3" w:rsidRDefault="000B6223" w:rsidP="000B6223">
      <w:pPr>
        <w:rPr>
          <w:rFonts w:ascii="Times New Roman" w:hAnsi="Times New Roman"/>
          <w:sz w:val="28"/>
          <w:szCs w:val="28"/>
        </w:rPr>
      </w:pPr>
    </w:p>
    <w:p w:rsidR="006A5E87" w:rsidRPr="006E16B3" w:rsidRDefault="000B6223" w:rsidP="000B6223">
      <w:pPr>
        <w:rPr>
          <w:rFonts w:ascii="Times New Roman" w:hAnsi="Times New Roman"/>
          <w:sz w:val="28"/>
          <w:szCs w:val="28"/>
        </w:rPr>
      </w:pPr>
      <w:r w:rsidRPr="006E16B3">
        <w:rPr>
          <w:rFonts w:ascii="Times New Roman" w:hAnsi="Times New Roman"/>
          <w:sz w:val="28"/>
          <w:szCs w:val="28"/>
        </w:rPr>
        <w:t>Расписку получил:  «___» _</w:t>
      </w:r>
      <w:r w:rsidR="00600258" w:rsidRPr="006E16B3">
        <w:rPr>
          <w:rFonts w:ascii="Times New Roman" w:hAnsi="Times New Roman"/>
          <w:sz w:val="28"/>
          <w:szCs w:val="28"/>
        </w:rPr>
        <w:t>_________20</w:t>
      </w:r>
      <w:r w:rsidR="006A5E87" w:rsidRPr="006E16B3">
        <w:rPr>
          <w:rFonts w:ascii="Times New Roman" w:hAnsi="Times New Roman"/>
          <w:sz w:val="28"/>
          <w:szCs w:val="28"/>
        </w:rPr>
        <w:t>_</w:t>
      </w:r>
      <w:r w:rsidR="00600258" w:rsidRPr="006E16B3">
        <w:rPr>
          <w:rFonts w:ascii="Times New Roman" w:hAnsi="Times New Roman"/>
          <w:sz w:val="28"/>
          <w:szCs w:val="28"/>
        </w:rPr>
        <w:t>____</w:t>
      </w:r>
      <w:r w:rsidR="006A5E87" w:rsidRPr="006E16B3">
        <w:rPr>
          <w:rFonts w:ascii="Times New Roman" w:hAnsi="Times New Roman"/>
          <w:sz w:val="28"/>
          <w:szCs w:val="28"/>
        </w:rPr>
        <w:t xml:space="preserve"> г.   </w:t>
      </w:r>
    </w:p>
    <w:p w:rsidR="006A5E87" w:rsidRPr="006E16B3" w:rsidRDefault="006A5E87" w:rsidP="000B6223">
      <w:pPr>
        <w:rPr>
          <w:rFonts w:ascii="Times New Roman" w:hAnsi="Times New Roman"/>
          <w:sz w:val="28"/>
          <w:szCs w:val="28"/>
        </w:rPr>
      </w:pPr>
    </w:p>
    <w:p w:rsidR="000B6223" w:rsidRPr="006E16B3" w:rsidRDefault="006A5E87" w:rsidP="000B6223">
      <w:pPr>
        <w:rPr>
          <w:rFonts w:ascii="Times New Roman" w:hAnsi="Times New Roman"/>
          <w:sz w:val="28"/>
          <w:szCs w:val="28"/>
        </w:rPr>
      </w:pPr>
      <w:r w:rsidRPr="006E16B3">
        <w:rPr>
          <w:rFonts w:ascii="Times New Roman" w:hAnsi="Times New Roman"/>
          <w:sz w:val="28"/>
          <w:szCs w:val="28"/>
        </w:rPr>
        <w:t>______________________________________________________</w:t>
      </w:r>
    </w:p>
    <w:p w:rsidR="000B6223" w:rsidRPr="006E16B3" w:rsidRDefault="000B6223" w:rsidP="000B6223">
      <w:pPr>
        <w:rPr>
          <w:rFonts w:ascii="Times New Roman" w:hAnsi="Times New Roman"/>
          <w:sz w:val="28"/>
          <w:szCs w:val="28"/>
        </w:rPr>
      </w:pPr>
      <w:r w:rsidRPr="006E16B3">
        <w:rPr>
          <w:rFonts w:ascii="Times New Roman" w:hAnsi="Times New Roman"/>
          <w:sz w:val="28"/>
          <w:szCs w:val="28"/>
        </w:rPr>
        <w:t xml:space="preserve">   подпись  </w:t>
      </w:r>
      <w:r w:rsidR="006A5E87" w:rsidRPr="006E16B3">
        <w:rPr>
          <w:rFonts w:ascii="Times New Roman" w:hAnsi="Times New Roman"/>
          <w:sz w:val="28"/>
          <w:szCs w:val="28"/>
        </w:rPr>
        <w:t xml:space="preserve">                       </w:t>
      </w:r>
      <w:r w:rsidRPr="006E16B3">
        <w:rPr>
          <w:rFonts w:ascii="Times New Roman" w:hAnsi="Times New Roman"/>
          <w:sz w:val="28"/>
          <w:szCs w:val="28"/>
        </w:rPr>
        <w:t xml:space="preserve">  расшифровка подписи заявителя</w:t>
      </w:r>
    </w:p>
    <w:p w:rsidR="000B6223" w:rsidRPr="006E16B3" w:rsidRDefault="000B6223" w:rsidP="000B6223">
      <w:pPr>
        <w:rPr>
          <w:rFonts w:ascii="Times New Roman" w:hAnsi="Times New Roman"/>
          <w:sz w:val="28"/>
          <w:szCs w:val="28"/>
        </w:rPr>
      </w:pPr>
    </w:p>
    <w:p w:rsidR="000B6223" w:rsidRPr="006E16B3" w:rsidRDefault="000B6223" w:rsidP="000B6223">
      <w:pPr>
        <w:rPr>
          <w:rFonts w:ascii="Times New Roman" w:hAnsi="Times New Roman"/>
          <w:sz w:val="28"/>
          <w:szCs w:val="28"/>
        </w:rPr>
      </w:pPr>
    </w:p>
    <w:p w:rsidR="00B07F21" w:rsidRPr="006E16B3" w:rsidRDefault="00B07F21" w:rsidP="000B6223">
      <w:pPr>
        <w:rPr>
          <w:rFonts w:ascii="Times New Roman" w:hAnsi="Times New Roman"/>
          <w:sz w:val="28"/>
          <w:szCs w:val="28"/>
        </w:rPr>
      </w:pPr>
    </w:p>
    <w:p w:rsidR="000B6223" w:rsidRPr="006E16B3" w:rsidRDefault="000B6223" w:rsidP="000B6223">
      <w:pPr>
        <w:rPr>
          <w:rFonts w:ascii="Times New Roman" w:hAnsi="Times New Roman"/>
          <w:sz w:val="28"/>
          <w:szCs w:val="28"/>
        </w:rPr>
      </w:pPr>
    </w:p>
    <w:p w:rsidR="00600258" w:rsidRPr="006E16B3" w:rsidRDefault="00600258" w:rsidP="000B6223">
      <w:pPr>
        <w:rPr>
          <w:rFonts w:ascii="Times New Roman" w:hAnsi="Times New Roman"/>
          <w:sz w:val="28"/>
          <w:szCs w:val="28"/>
        </w:rPr>
      </w:pPr>
    </w:p>
    <w:p w:rsidR="00600258" w:rsidRPr="006E16B3" w:rsidRDefault="00600258" w:rsidP="000B6223">
      <w:pPr>
        <w:rPr>
          <w:rFonts w:ascii="Times New Roman" w:hAnsi="Times New Roman"/>
          <w:sz w:val="28"/>
          <w:szCs w:val="28"/>
        </w:rPr>
      </w:pPr>
    </w:p>
    <w:p w:rsidR="000B6223" w:rsidRPr="006E16B3" w:rsidRDefault="000B6223" w:rsidP="000B6223">
      <w:pPr>
        <w:rPr>
          <w:rFonts w:ascii="Times New Roman" w:hAnsi="Times New Roman"/>
          <w:sz w:val="28"/>
          <w:szCs w:val="28"/>
        </w:rPr>
      </w:pPr>
    </w:p>
    <w:p w:rsidR="000B6223" w:rsidRPr="006E16B3" w:rsidRDefault="000B6223" w:rsidP="000B6223">
      <w:pPr>
        <w:ind w:left="4395"/>
        <w:jc w:val="both"/>
        <w:rPr>
          <w:rFonts w:ascii="Times New Roman" w:hAnsi="Times New Roman"/>
          <w:sz w:val="28"/>
          <w:szCs w:val="28"/>
        </w:rPr>
      </w:pPr>
      <w:r w:rsidRPr="006E16B3">
        <w:rPr>
          <w:rFonts w:ascii="Times New Roman" w:hAnsi="Times New Roman"/>
          <w:sz w:val="28"/>
          <w:szCs w:val="28"/>
        </w:rPr>
        <w:t xml:space="preserve">Приложение </w:t>
      </w:r>
      <w:r w:rsidR="00013A12" w:rsidRPr="006E16B3">
        <w:rPr>
          <w:rFonts w:ascii="Times New Roman" w:hAnsi="Times New Roman"/>
          <w:sz w:val="28"/>
          <w:szCs w:val="28"/>
        </w:rPr>
        <w:t>4</w:t>
      </w:r>
    </w:p>
    <w:p w:rsidR="000B6223" w:rsidRPr="006E16B3" w:rsidRDefault="000B6223" w:rsidP="000B6223">
      <w:pPr>
        <w:ind w:left="4395"/>
        <w:jc w:val="both"/>
        <w:rPr>
          <w:rFonts w:ascii="Times New Roman" w:hAnsi="Times New Roman"/>
          <w:sz w:val="28"/>
          <w:szCs w:val="28"/>
        </w:rPr>
      </w:pPr>
      <w:r w:rsidRPr="006E16B3">
        <w:rPr>
          <w:rFonts w:ascii="Times New Roman" w:hAnsi="Times New Roman"/>
          <w:sz w:val="28"/>
          <w:szCs w:val="28"/>
        </w:rPr>
        <w:t>к Административному регламенту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B6223" w:rsidRPr="006E16B3" w:rsidRDefault="000B6223" w:rsidP="000B6223">
      <w:pPr>
        <w:rPr>
          <w:rFonts w:ascii="Times New Roman" w:hAnsi="Times New Roman"/>
          <w:sz w:val="28"/>
          <w:szCs w:val="28"/>
        </w:rPr>
      </w:pPr>
    </w:p>
    <w:p w:rsidR="000B6223" w:rsidRPr="006E16B3" w:rsidRDefault="000B6223" w:rsidP="000B6223">
      <w:pPr>
        <w:rPr>
          <w:rFonts w:ascii="Times New Roman" w:hAnsi="Times New Roman"/>
          <w:sz w:val="28"/>
          <w:szCs w:val="28"/>
        </w:rPr>
      </w:pPr>
    </w:p>
    <w:p w:rsidR="000B6223" w:rsidRPr="006E16B3" w:rsidRDefault="000B6223" w:rsidP="000B6223">
      <w:pPr>
        <w:rPr>
          <w:rFonts w:ascii="Times New Roman" w:hAnsi="Times New Roman"/>
          <w:sz w:val="28"/>
          <w:szCs w:val="28"/>
        </w:rPr>
      </w:pPr>
    </w:p>
    <w:p w:rsidR="000B6223" w:rsidRPr="006E16B3" w:rsidRDefault="000B6223" w:rsidP="000B6223">
      <w:pPr>
        <w:pStyle w:val="Default"/>
        <w:ind w:left="5387"/>
        <w:rPr>
          <w:color w:val="auto"/>
          <w:sz w:val="28"/>
          <w:szCs w:val="28"/>
        </w:rPr>
      </w:pPr>
      <w:r w:rsidRPr="006E16B3">
        <w:rPr>
          <w:color w:val="auto"/>
          <w:sz w:val="28"/>
          <w:szCs w:val="28"/>
        </w:rPr>
        <w:t xml:space="preserve">_____________________________ </w:t>
      </w:r>
    </w:p>
    <w:p w:rsidR="000B6223" w:rsidRPr="006E16B3" w:rsidRDefault="000B6223" w:rsidP="000B6223">
      <w:pPr>
        <w:pStyle w:val="Default"/>
        <w:ind w:left="5387"/>
        <w:rPr>
          <w:color w:val="auto"/>
          <w:sz w:val="28"/>
          <w:szCs w:val="28"/>
        </w:rPr>
      </w:pPr>
      <w:r w:rsidRPr="006E16B3">
        <w:rPr>
          <w:color w:val="auto"/>
          <w:sz w:val="28"/>
          <w:szCs w:val="28"/>
        </w:rPr>
        <w:t xml:space="preserve">            (ФИО заявителя) ______________________________</w:t>
      </w:r>
    </w:p>
    <w:p w:rsidR="006A5E87" w:rsidRPr="006E16B3" w:rsidRDefault="006A5E87" w:rsidP="000B6223">
      <w:pPr>
        <w:pStyle w:val="Default"/>
        <w:ind w:left="5387"/>
        <w:rPr>
          <w:color w:val="auto"/>
          <w:sz w:val="28"/>
          <w:szCs w:val="28"/>
        </w:rPr>
      </w:pPr>
      <w:r w:rsidRPr="006E16B3">
        <w:rPr>
          <w:color w:val="auto"/>
          <w:sz w:val="28"/>
          <w:szCs w:val="28"/>
        </w:rPr>
        <w:t>______________________________</w:t>
      </w:r>
    </w:p>
    <w:p w:rsidR="000B6223" w:rsidRPr="006E16B3" w:rsidRDefault="000B6223" w:rsidP="000B6223">
      <w:pPr>
        <w:pStyle w:val="Default"/>
        <w:ind w:left="5387"/>
        <w:rPr>
          <w:color w:val="auto"/>
          <w:sz w:val="28"/>
          <w:szCs w:val="28"/>
        </w:rPr>
      </w:pPr>
      <w:r w:rsidRPr="006E16B3">
        <w:rPr>
          <w:color w:val="auto"/>
          <w:sz w:val="28"/>
          <w:szCs w:val="28"/>
        </w:rPr>
        <w:t xml:space="preserve">               (адрес заявителя)</w:t>
      </w:r>
    </w:p>
    <w:p w:rsidR="000B6223" w:rsidRPr="006E16B3" w:rsidRDefault="000B6223" w:rsidP="000B6223">
      <w:pPr>
        <w:pStyle w:val="Default"/>
        <w:ind w:left="5387"/>
        <w:rPr>
          <w:color w:val="auto"/>
          <w:sz w:val="28"/>
          <w:szCs w:val="28"/>
        </w:rPr>
      </w:pPr>
    </w:p>
    <w:p w:rsidR="000B6223" w:rsidRPr="006E16B3" w:rsidRDefault="000B6223" w:rsidP="000B6223">
      <w:pPr>
        <w:pStyle w:val="Default"/>
        <w:jc w:val="center"/>
        <w:rPr>
          <w:b/>
          <w:bCs/>
          <w:color w:val="auto"/>
          <w:sz w:val="28"/>
          <w:szCs w:val="28"/>
        </w:rPr>
      </w:pPr>
      <w:r w:rsidRPr="006E16B3">
        <w:rPr>
          <w:b/>
          <w:bCs/>
          <w:color w:val="auto"/>
          <w:sz w:val="28"/>
          <w:szCs w:val="28"/>
        </w:rPr>
        <w:t>УВЕДОМЛЕНИЕ</w:t>
      </w:r>
    </w:p>
    <w:p w:rsidR="000B6223" w:rsidRPr="006E16B3" w:rsidRDefault="000B6223" w:rsidP="000B6223">
      <w:pPr>
        <w:pStyle w:val="Default"/>
        <w:jc w:val="center"/>
        <w:rPr>
          <w:b/>
          <w:bCs/>
          <w:color w:val="auto"/>
          <w:sz w:val="28"/>
          <w:szCs w:val="28"/>
        </w:rPr>
      </w:pPr>
      <w:r w:rsidRPr="006E16B3">
        <w:rPr>
          <w:b/>
          <w:bCs/>
          <w:color w:val="auto"/>
          <w:sz w:val="28"/>
          <w:szCs w:val="28"/>
        </w:rPr>
        <w:t xml:space="preserve">О ПРИНЯТИИ НА УЧЕТ В КАЧЕСТВЕ НУЖДАЮЩЕГОСЯ </w:t>
      </w:r>
    </w:p>
    <w:p w:rsidR="000B6223" w:rsidRPr="006E16B3" w:rsidRDefault="000B6223" w:rsidP="000B6223">
      <w:pPr>
        <w:pStyle w:val="Default"/>
        <w:jc w:val="center"/>
        <w:rPr>
          <w:b/>
          <w:bCs/>
          <w:color w:val="auto"/>
          <w:sz w:val="28"/>
          <w:szCs w:val="28"/>
        </w:rPr>
      </w:pPr>
      <w:r w:rsidRPr="006E16B3">
        <w:rPr>
          <w:b/>
          <w:bCs/>
          <w:color w:val="auto"/>
          <w:sz w:val="28"/>
          <w:szCs w:val="28"/>
        </w:rPr>
        <w:t>В ЖИЛОМ ПОМЕЩЕНИИ</w:t>
      </w:r>
    </w:p>
    <w:p w:rsidR="000B6223" w:rsidRPr="006E16B3" w:rsidRDefault="000B6223" w:rsidP="000B6223">
      <w:pPr>
        <w:pStyle w:val="Default"/>
        <w:jc w:val="center"/>
        <w:rPr>
          <w:color w:val="auto"/>
          <w:sz w:val="28"/>
          <w:szCs w:val="28"/>
        </w:rPr>
      </w:pPr>
    </w:p>
    <w:p w:rsidR="000B6223" w:rsidRPr="006E16B3" w:rsidRDefault="000B6223" w:rsidP="000B6223">
      <w:pPr>
        <w:pStyle w:val="Default"/>
        <w:rPr>
          <w:color w:val="auto"/>
          <w:sz w:val="28"/>
          <w:szCs w:val="28"/>
        </w:rPr>
      </w:pPr>
      <w:r w:rsidRPr="006E16B3">
        <w:rPr>
          <w:color w:val="auto"/>
          <w:sz w:val="28"/>
          <w:szCs w:val="28"/>
        </w:rPr>
        <w:t>Уважаемый (</w:t>
      </w:r>
      <w:proofErr w:type="spellStart"/>
      <w:r w:rsidRPr="006E16B3">
        <w:rPr>
          <w:color w:val="auto"/>
          <w:sz w:val="28"/>
          <w:szCs w:val="28"/>
        </w:rPr>
        <w:t>ая</w:t>
      </w:r>
      <w:proofErr w:type="spellEnd"/>
      <w:r w:rsidRPr="006E16B3">
        <w:rPr>
          <w:color w:val="auto"/>
          <w:sz w:val="28"/>
          <w:szCs w:val="28"/>
        </w:rPr>
        <w:t xml:space="preserve">)_______________________________________________________ </w:t>
      </w:r>
    </w:p>
    <w:p w:rsidR="000B6223" w:rsidRPr="006E16B3" w:rsidRDefault="000B6223" w:rsidP="000B6223">
      <w:pPr>
        <w:pStyle w:val="Default"/>
        <w:jc w:val="both"/>
        <w:rPr>
          <w:color w:val="auto"/>
          <w:sz w:val="28"/>
          <w:szCs w:val="28"/>
        </w:rPr>
      </w:pPr>
      <w:r w:rsidRPr="006E16B3">
        <w:rPr>
          <w:color w:val="auto"/>
          <w:sz w:val="28"/>
          <w:szCs w:val="28"/>
        </w:rPr>
        <w:t xml:space="preserve">Администрация </w:t>
      </w:r>
      <w:r w:rsidR="006A5E87" w:rsidRPr="006E16B3">
        <w:rPr>
          <w:color w:val="auto"/>
          <w:sz w:val="28"/>
          <w:szCs w:val="28"/>
        </w:rPr>
        <w:t>Ковыльновского</w:t>
      </w:r>
      <w:r w:rsidRPr="006E16B3">
        <w:rPr>
          <w:color w:val="auto"/>
          <w:sz w:val="28"/>
          <w:szCs w:val="28"/>
        </w:rPr>
        <w:t xml:space="preserve"> сельского поселения уведомляет о том, что ____________________________________________________________________ (                                                        (ФИО заявителя)</w:t>
      </w:r>
    </w:p>
    <w:p w:rsidR="000B6223" w:rsidRPr="006E16B3" w:rsidRDefault="000B6223" w:rsidP="000B6223">
      <w:pPr>
        <w:pStyle w:val="Default"/>
        <w:jc w:val="both"/>
        <w:rPr>
          <w:color w:val="auto"/>
          <w:sz w:val="28"/>
          <w:szCs w:val="28"/>
        </w:rPr>
      </w:pPr>
      <w:r w:rsidRPr="006E16B3">
        <w:rPr>
          <w:color w:val="auto"/>
          <w:sz w:val="28"/>
          <w:szCs w:val="28"/>
        </w:rPr>
        <w:t>зарегистрированный(</w:t>
      </w:r>
      <w:proofErr w:type="spellStart"/>
      <w:r w:rsidRPr="006E16B3">
        <w:rPr>
          <w:color w:val="auto"/>
          <w:sz w:val="28"/>
          <w:szCs w:val="28"/>
        </w:rPr>
        <w:t>ая</w:t>
      </w:r>
      <w:proofErr w:type="spellEnd"/>
      <w:r w:rsidRPr="006E16B3">
        <w:rPr>
          <w:color w:val="auto"/>
          <w:sz w:val="28"/>
          <w:szCs w:val="28"/>
        </w:rPr>
        <w:t xml:space="preserve">) по адресу: Республика Крым, Раздольненский район, </w:t>
      </w:r>
      <w:proofErr w:type="spellStart"/>
      <w:r w:rsidRPr="006E16B3">
        <w:rPr>
          <w:color w:val="auto"/>
          <w:sz w:val="28"/>
          <w:szCs w:val="28"/>
        </w:rPr>
        <w:t>село_______________________</w:t>
      </w:r>
      <w:proofErr w:type="spellEnd"/>
      <w:r w:rsidRPr="006E16B3">
        <w:rPr>
          <w:color w:val="auto"/>
          <w:sz w:val="28"/>
          <w:szCs w:val="28"/>
        </w:rPr>
        <w:t xml:space="preserve">, </w:t>
      </w:r>
      <w:proofErr w:type="spellStart"/>
      <w:r w:rsidRPr="006E16B3">
        <w:rPr>
          <w:color w:val="auto"/>
          <w:sz w:val="28"/>
          <w:szCs w:val="28"/>
        </w:rPr>
        <w:t>улица_______________________</w:t>
      </w:r>
      <w:proofErr w:type="spellEnd"/>
      <w:r w:rsidRPr="006E16B3">
        <w:rPr>
          <w:color w:val="auto"/>
          <w:sz w:val="28"/>
          <w:szCs w:val="28"/>
        </w:rPr>
        <w:t xml:space="preserve">, </w:t>
      </w:r>
      <w:proofErr w:type="spellStart"/>
      <w:r w:rsidRPr="006E16B3">
        <w:rPr>
          <w:color w:val="auto"/>
          <w:sz w:val="28"/>
          <w:szCs w:val="28"/>
        </w:rPr>
        <w:t>дом_______</w:t>
      </w:r>
      <w:proofErr w:type="spellEnd"/>
      <w:r w:rsidRPr="006E16B3">
        <w:rPr>
          <w:color w:val="auto"/>
          <w:sz w:val="28"/>
          <w:szCs w:val="28"/>
        </w:rPr>
        <w:t>, состав семьи ____ человек, поставлен(а) на учет в качестве нуждающегося (</w:t>
      </w:r>
      <w:proofErr w:type="spellStart"/>
      <w:r w:rsidRPr="006E16B3">
        <w:rPr>
          <w:color w:val="auto"/>
          <w:sz w:val="28"/>
          <w:szCs w:val="28"/>
        </w:rPr>
        <w:t>йся</w:t>
      </w:r>
      <w:proofErr w:type="spellEnd"/>
      <w:r w:rsidRPr="006E16B3">
        <w:rPr>
          <w:color w:val="auto"/>
          <w:sz w:val="28"/>
          <w:szCs w:val="28"/>
        </w:rPr>
        <w:t xml:space="preserve">) в жилом помещении, предоставляемом по договору социального найма, Постановлением Администрации </w:t>
      </w:r>
      <w:r w:rsidR="006A5E87" w:rsidRPr="006E16B3">
        <w:rPr>
          <w:color w:val="auto"/>
          <w:sz w:val="28"/>
          <w:szCs w:val="28"/>
        </w:rPr>
        <w:t>Ковыльновского</w:t>
      </w:r>
      <w:r w:rsidRPr="006E16B3">
        <w:rPr>
          <w:color w:val="auto"/>
          <w:sz w:val="28"/>
          <w:szCs w:val="28"/>
        </w:rPr>
        <w:t xml:space="preserve"> сельского поселения от ____________ № ______. </w:t>
      </w:r>
    </w:p>
    <w:p w:rsidR="000B6223" w:rsidRPr="006E16B3" w:rsidRDefault="000B6223" w:rsidP="000B6223">
      <w:pPr>
        <w:pStyle w:val="Default"/>
        <w:jc w:val="both"/>
        <w:rPr>
          <w:color w:val="auto"/>
          <w:sz w:val="28"/>
          <w:szCs w:val="28"/>
        </w:rPr>
      </w:pPr>
    </w:p>
    <w:p w:rsidR="000B6223" w:rsidRPr="006E16B3" w:rsidRDefault="000B6223" w:rsidP="000B6223">
      <w:pPr>
        <w:pStyle w:val="Default"/>
        <w:jc w:val="both"/>
        <w:rPr>
          <w:color w:val="auto"/>
          <w:sz w:val="28"/>
          <w:szCs w:val="28"/>
        </w:rPr>
      </w:pPr>
    </w:p>
    <w:p w:rsidR="000B6223" w:rsidRPr="006E16B3" w:rsidRDefault="000B6223" w:rsidP="000B6223">
      <w:pPr>
        <w:pStyle w:val="Default"/>
        <w:jc w:val="both"/>
        <w:rPr>
          <w:color w:val="auto"/>
          <w:sz w:val="28"/>
          <w:szCs w:val="28"/>
        </w:rPr>
      </w:pPr>
    </w:p>
    <w:p w:rsidR="000B6223" w:rsidRPr="006E16B3" w:rsidRDefault="000B6223" w:rsidP="000B6223">
      <w:pPr>
        <w:pStyle w:val="Default"/>
        <w:jc w:val="both"/>
        <w:rPr>
          <w:color w:val="auto"/>
          <w:sz w:val="28"/>
          <w:szCs w:val="28"/>
        </w:rPr>
      </w:pPr>
    </w:p>
    <w:p w:rsidR="00600258" w:rsidRPr="006E16B3" w:rsidRDefault="000B6223" w:rsidP="000B6223">
      <w:pPr>
        <w:pStyle w:val="Default"/>
        <w:rPr>
          <w:color w:val="auto"/>
          <w:sz w:val="28"/>
          <w:szCs w:val="28"/>
        </w:rPr>
      </w:pPr>
      <w:r w:rsidRPr="006E16B3">
        <w:rPr>
          <w:color w:val="auto"/>
          <w:sz w:val="28"/>
          <w:szCs w:val="28"/>
        </w:rPr>
        <w:t xml:space="preserve">Председатель </w:t>
      </w:r>
      <w:r w:rsidR="006A5E87" w:rsidRPr="006E16B3">
        <w:rPr>
          <w:color w:val="auto"/>
          <w:sz w:val="28"/>
          <w:szCs w:val="28"/>
        </w:rPr>
        <w:t>Ковыльновского</w:t>
      </w:r>
      <w:r w:rsidRPr="006E16B3">
        <w:rPr>
          <w:color w:val="auto"/>
          <w:sz w:val="28"/>
          <w:szCs w:val="28"/>
        </w:rPr>
        <w:t xml:space="preserve"> </w:t>
      </w:r>
      <w:r w:rsidR="00600258" w:rsidRPr="006E16B3">
        <w:rPr>
          <w:color w:val="auto"/>
          <w:sz w:val="28"/>
          <w:szCs w:val="28"/>
        </w:rPr>
        <w:t xml:space="preserve"> сельского</w:t>
      </w:r>
    </w:p>
    <w:p w:rsidR="000B6223" w:rsidRPr="006E16B3" w:rsidRDefault="000B6223" w:rsidP="000B6223">
      <w:pPr>
        <w:pStyle w:val="Default"/>
        <w:rPr>
          <w:color w:val="auto"/>
          <w:sz w:val="28"/>
          <w:szCs w:val="28"/>
        </w:rPr>
      </w:pPr>
      <w:r w:rsidRPr="006E16B3">
        <w:rPr>
          <w:color w:val="auto"/>
          <w:sz w:val="28"/>
          <w:szCs w:val="28"/>
        </w:rPr>
        <w:t>совета-</w:t>
      </w:r>
      <w:r w:rsidR="00600258" w:rsidRPr="006E16B3">
        <w:rPr>
          <w:color w:val="auto"/>
          <w:sz w:val="28"/>
          <w:szCs w:val="28"/>
        </w:rPr>
        <w:t xml:space="preserve"> глава Администрации </w:t>
      </w:r>
    </w:p>
    <w:p w:rsidR="000B6223" w:rsidRPr="006E16B3" w:rsidRDefault="006A5E87" w:rsidP="000B6223">
      <w:pPr>
        <w:rPr>
          <w:sz w:val="28"/>
          <w:szCs w:val="28"/>
        </w:rPr>
      </w:pPr>
      <w:r w:rsidRPr="006E16B3">
        <w:rPr>
          <w:rFonts w:ascii="Times New Roman" w:hAnsi="Times New Roman"/>
          <w:sz w:val="28"/>
          <w:szCs w:val="28"/>
        </w:rPr>
        <w:t xml:space="preserve">Ковыльновского </w:t>
      </w:r>
      <w:r w:rsidR="000B6223" w:rsidRPr="006E16B3">
        <w:rPr>
          <w:rFonts w:ascii="Times New Roman" w:hAnsi="Times New Roman"/>
          <w:sz w:val="28"/>
          <w:szCs w:val="28"/>
        </w:rPr>
        <w:t>сельского поселения</w:t>
      </w:r>
      <w:r w:rsidR="000B6223" w:rsidRPr="006E16B3">
        <w:rPr>
          <w:sz w:val="28"/>
          <w:szCs w:val="28"/>
        </w:rPr>
        <w:t xml:space="preserve">     _______________  ________________</w:t>
      </w:r>
    </w:p>
    <w:p w:rsidR="000B6223" w:rsidRPr="006E16B3" w:rsidRDefault="000B6223" w:rsidP="000B6223">
      <w:pPr>
        <w:rPr>
          <w:sz w:val="28"/>
          <w:szCs w:val="28"/>
        </w:rPr>
      </w:pPr>
    </w:p>
    <w:p w:rsidR="000B6223" w:rsidRPr="006E16B3" w:rsidRDefault="000B6223" w:rsidP="000B6223">
      <w:pPr>
        <w:rPr>
          <w:sz w:val="28"/>
          <w:szCs w:val="28"/>
        </w:rPr>
      </w:pPr>
    </w:p>
    <w:p w:rsidR="000B6223" w:rsidRPr="006E16B3" w:rsidRDefault="000B6223" w:rsidP="000B6223">
      <w:pPr>
        <w:rPr>
          <w:sz w:val="28"/>
          <w:szCs w:val="28"/>
        </w:rPr>
      </w:pPr>
    </w:p>
    <w:p w:rsidR="000B6223" w:rsidRPr="006E16B3" w:rsidRDefault="000B6223" w:rsidP="000B6223">
      <w:pPr>
        <w:rPr>
          <w:sz w:val="28"/>
          <w:szCs w:val="28"/>
        </w:rPr>
      </w:pPr>
    </w:p>
    <w:p w:rsidR="000B6223" w:rsidRPr="006E16B3" w:rsidRDefault="000B6223" w:rsidP="000B6223">
      <w:pPr>
        <w:rPr>
          <w:sz w:val="28"/>
          <w:szCs w:val="28"/>
        </w:rPr>
      </w:pPr>
    </w:p>
    <w:p w:rsidR="000B6223" w:rsidRPr="006E16B3" w:rsidRDefault="000B6223" w:rsidP="000B6223">
      <w:pPr>
        <w:rPr>
          <w:sz w:val="28"/>
          <w:szCs w:val="28"/>
        </w:rPr>
      </w:pPr>
    </w:p>
    <w:p w:rsidR="000B6223" w:rsidRPr="006E16B3" w:rsidRDefault="000B6223" w:rsidP="000B6223">
      <w:pPr>
        <w:rPr>
          <w:sz w:val="28"/>
          <w:szCs w:val="28"/>
        </w:rPr>
      </w:pPr>
    </w:p>
    <w:p w:rsidR="000B6223" w:rsidRPr="006E16B3" w:rsidRDefault="000B6223" w:rsidP="000B6223">
      <w:pPr>
        <w:rPr>
          <w:sz w:val="28"/>
          <w:szCs w:val="28"/>
        </w:rPr>
      </w:pPr>
    </w:p>
    <w:p w:rsidR="000B6223" w:rsidRPr="006E16B3" w:rsidRDefault="000B6223" w:rsidP="000B6223">
      <w:pPr>
        <w:rPr>
          <w:sz w:val="28"/>
          <w:szCs w:val="28"/>
        </w:rPr>
      </w:pPr>
    </w:p>
    <w:p w:rsidR="000B6223" w:rsidRPr="006E16B3" w:rsidRDefault="000B6223" w:rsidP="000B6223">
      <w:pPr>
        <w:ind w:left="4395"/>
        <w:jc w:val="both"/>
        <w:rPr>
          <w:rFonts w:ascii="Times New Roman" w:hAnsi="Times New Roman"/>
          <w:sz w:val="28"/>
          <w:szCs w:val="28"/>
        </w:rPr>
      </w:pPr>
      <w:r w:rsidRPr="006E16B3">
        <w:rPr>
          <w:rFonts w:ascii="Times New Roman" w:hAnsi="Times New Roman"/>
          <w:sz w:val="28"/>
          <w:szCs w:val="28"/>
        </w:rPr>
        <w:t xml:space="preserve">Приложение </w:t>
      </w:r>
      <w:r w:rsidR="00013A12" w:rsidRPr="006E16B3">
        <w:rPr>
          <w:rFonts w:ascii="Times New Roman" w:hAnsi="Times New Roman"/>
          <w:sz w:val="28"/>
          <w:szCs w:val="28"/>
        </w:rPr>
        <w:t>5</w:t>
      </w:r>
    </w:p>
    <w:p w:rsidR="000B6223" w:rsidRPr="006E16B3" w:rsidRDefault="000B6223" w:rsidP="000B6223">
      <w:pPr>
        <w:ind w:left="4395"/>
        <w:jc w:val="both"/>
        <w:rPr>
          <w:rFonts w:ascii="Times New Roman" w:hAnsi="Times New Roman"/>
          <w:sz w:val="28"/>
          <w:szCs w:val="28"/>
        </w:rPr>
      </w:pPr>
      <w:r w:rsidRPr="006E16B3">
        <w:rPr>
          <w:rFonts w:ascii="Times New Roman" w:hAnsi="Times New Roman"/>
          <w:sz w:val="28"/>
          <w:szCs w:val="28"/>
        </w:rPr>
        <w:t>к Административному регламенту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B6223" w:rsidRPr="006E16B3" w:rsidRDefault="000B6223" w:rsidP="000B6223">
      <w:pPr>
        <w:pStyle w:val="Default"/>
        <w:ind w:left="5387"/>
        <w:rPr>
          <w:color w:val="auto"/>
          <w:sz w:val="28"/>
          <w:szCs w:val="28"/>
        </w:rPr>
      </w:pPr>
      <w:r w:rsidRPr="006E16B3">
        <w:rPr>
          <w:color w:val="auto"/>
          <w:sz w:val="28"/>
          <w:szCs w:val="28"/>
        </w:rPr>
        <w:t xml:space="preserve">_____________________________ </w:t>
      </w:r>
    </w:p>
    <w:p w:rsidR="000B6223" w:rsidRPr="006E16B3" w:rsidRDefault="000B6223" w:rsidP="000B6223">
      <w:pPr>
        <w:pStyle w:val="Default"/>
        <w:ind w:left="5387"/>
        <w:rPr>
          <w:color w:val="auto"/>
          <w:sz w:val="28"/>
          <w:szCs w:val="28"/>
        </w:rPr>
      </w:pPr>
      <w:r w:rsidRPr="006E16B3">
        <w:rPr>
          <w:color w:val="auto"/>
          <w:sz w:val="28"/>
          <w:szCs w:val="28"/>
        </w:rPr>
        <w:t xml:space="preserve">            (ФИО заявителя) ______________________________</w:t>
      </w:r>
    </w:p>
    <w:p w:rsidR="006A5E87" w:rsidRPr="006E16B3" w:rsidRDefault="006A5E87" w:rsidP="000B6223">
      <w:pPr>
        <w:pStyle w:val="Default"/>
        <w:ind w:left="5387"/>
        <w:rPr>
          <w:color w:val="auto"/>
          <w:sz w:val="28"/>
          <w:szCs w:val="28"/>
        </w:rPr>
      </w:pPr>
      <w:r w:rsidRPr="006E16B3">
        <w:rPr>
          <w:color w:val="auto"/>
          <w:sz w:val="28"/>
          <w:szCs w:val="28"/>
        </w:rPr>
        <w:t>______________________________</w:t>
      </w:r>
    </w:p>
    <w:p w:rsidR="000B6223" w:rsidRPr="006E16B3" w:rsidRDefault="000B6223" w:rsidP="000B6223">
      <w:pPr>
        <w:pStyle w:val="Default"/>
        <w:ind w:left="5387"/>
        <w:rPr>
          <w:color w:val="auto"/>
          <w:sz w:val="28"/>
          <w:szCs w:val="28"/>
        </w:rPr>
      </w:pPr>
      <w:r w:rsidRPr="006E16B3">
        <w:rPr>
          <w:color w:val="auto"/>
          <w:sz w:val="28"/>
          <w:szCs w:val="28"/>
        </w:rPr>
        <w:t xml:space="preserve">               (адрес заявителя)</w:t>
      </w:r>
    </w:p>
    <w:p w:rsidR="000B6223" w:rsidRPr="006E16B3" w:rsidRDefault="000B6223" w:rsidP="000B6223">
      <w:pPr>
        <w:pStyle w:val="Default"/>
        <w:ind w:left="5387"/>
        <w:rPr>
          <w:color w:val="auto"/>
          <w:sz w:val="28"/>
          <w:szCs w:val="28"/>
        </w:rPr>
      </w:pPr>
    </w:p>
    <w:p w:rsidR="000B6223" w:rsidRPr="006E16B3" w:rsidRDefault="000B6223" w:rsidP="000B6223">
      <w:pPr>
        <w:pStyle w:val="Default"/>
        <w:ind w:left="5387"/>
        <w:rPr>
          <w:color w:val="auto"/>
          <w:sz w:val="28"/>
          <w:szCs w:val="28"/>
        </w:rPr>
      </w:pPr>
    </w:p>
    <w:p w:rsidR="000B6223" w:rsidRPr="006E16B3" w:rsidRDefault="000B6223" w:rsidP="000B6223">
      <w:pPr>
        <w:pStyle w:val="Default"/>
        <w:jc w:val="center"/>
        <w:rPr>
          <w:b/>
          <w:bCs/>
          <w:color w:val="auto"/>
          <w:sz w:val="28"/>
          <w:szCs w:val="28"/>
        </w:rPr>
      </w:pPr>
      <w:r w:rsidRPr="006E16B3">
        <w:rPr>
          <w:b/>
          <w:bCs/>
          <w:color w:val="auto"/>
          <w:sz w:val="28"/>
          <w:szCs w:val="28"/>
        </w:rPr>
        <w:t>УВЕДОМЛЕНИЕ</w:t>
      </w:r>
    </w:p>
    <w:p w:rsidR="000B6223" w:rsidRPr="006E16B3" w:rsidRDefault="000B6223" w:rsidP="000B6223">
      <w:pPr>
        <w:pStyle w:val="Default"/>
        <w:jc w:val="center"/>
        <w:rPr>
          <w:b/>
          <w:bCs/>
          <w:color w:val="auto"/>
          <w:sz w:val="28"/>
          <w:szCs w:val="28"/>
        </w:rPr>
      </w:pPr>
      <w:r w:rsidRPr="006E16B3">
        <w:rPr>
          <w:b/>
          <w:bCs/>
          <w:color w:val="auto"/>
          <w:sz w:val="28"/>
          <w:szCs w:val="28"/>
        </w:rPr>
        <w:t xml:space="preserve">ОБ ОТКАЗЕ В ПРИНЯТИИ НА УЧЕТ В КАЧЕСТВЕ НУЖДАЮЩЕГОСЯ </w:t>
      </w:r>
    </w:p>
    <w:p w:rsidR="000B6223" w:rsidRPr="006E16B3" w:rsidRDefault="000B6223" w:rsidP="000B6223">
      <w:pPr>
        <w:pStyle w:val="Default"/>
        <w:jc w:val="center"/>
        <w:rPr>
          <w:b/>
          <w:bCs/>
          <w:color w:val="auto"/>
          <w:sz w:val="28"/>
          <w:szCs w:val="28"/>
        </w:rPr>
      </w:pPr>
      <w:r w:rsidRPr="006E16B3">
        <w:rPr>
          <w:b/>
          <w:bCs/>
          <w:color w:val="auto"/>
          <w:sz w:val="28"/>
          <w:szCs w:val="28"/>
        </w:rPr>
        <w:t>В ЖИЛОМ ПОМЕЩЕНИИ</w:t>
      </w:r>
    </w:p>
    <w:p w:rsidR="000B6223" w:rsidRPr="006E16B3" w:rsidRDefault="000B6223" w:rsidP="000B6223">
      <w:pPr>
        <w:pStyle w:val="Default"/>
        <w:jc w:val="center"/>
        <w:rPr>
          <w:color w:val="auto"/>
          <w:sz w:val="28"/>
          <w:szCs w:val="28"/>
        </w:rPr>
      </w:pPr>
    </w:p>
    <w:p w:rsidR="000B6223" w:rsidRPr="006E16B3" w:rsidRDefault="000B6223" w:rsidP="000B6223">
      <w:pPr>
        <w:pStyle w:val="Default"/>
        <w:rPr>
          <w:color w:val="auto"/>
          <w:sz w:val="28"/>
          <w:szCs w:val="28"/>
        </w:rPr>
      </w:pPr>
      <w:r w:rsidRPr="006E16B3">
        <w:rPr>
          <w:color w:val="auto"/>
          <w:sz w:val="28"/>
          <w:szCs w:val="28"/>
        </w:rPr>
        <w:t>Уважаемый (</w:t>
      </w:r>
      <w:proofErr w:type="spellStart"/>
      <w:r w:rsidRPr="006E16B3">
        <w:rPr>
          <w:color w:val="auto"/>
          <w:sz w:val="28"/>
          <w:szCs w:val="28"/>
        </w:rPr>
        <w:t>ая</w:t>
      </w:r>
      <w:proofErr w:type="spellEnd"/>
      <w:r w:rsidRPr="006E16B3">
        <w:rPr>
          <w:color w:val="auto"/>
          <w:sz w:val="28"/>
          <w:szCs w:val="28"/>
        </w:rPr>
        <w:t xml:space="preserve">)_______________________________________________________ </w:t>
      </w:r>
    </w:p>
    <w:p w:rsidR="000B6223" w:rsidRPr="006E16B3" w:rsidRDefault="000B6223" w:rsidP="000B6223">
      <w:pPr>
        <w:pStyle w:val="Default"/>
        <w:jc w:val="both"/>
        <w:rPr>
          <w:color w:val="auto"/>
          <w:sz w:val="28"/>
          <w:szCs w:val="28"/>
        </w:rPr>
      </w:pPr>
      <w:r w:rsidRPr="006E16B3">
        <w:rPr>
          <w:color w:val="auto"/>
          <w:sz w:val="28"/>
          <w:szCs w:val="28"/>
        </w:rPr>
        <w:t xml:space="preserve">Администрация </w:t>
      </w:r>
      <w:r w:rsidR="006A5E87" w:rsidRPr="006E16B3">
        <w:rPr>
          <w:color w:val="auto"/>
          <w:sz w:val="28"/>
          <w:szCs w:val="28"/>
        </w:rPr>
        <w:t>Ковыльновского</w:t>
      </w:r>
      <w:r w:rsidRPr="006E16B3">
        <w:rPr>
          <w:color w:val="auto"/>
          <w:sz w:val="28"/>
          <w:szCs w:val="28"/>
        </w:rPr>
        <w:t xml:space="preserve"> сельского поселения уведомляет о том, что ____________________________________________________________________ (                                                        (ФИО заявителя)</w:t>
      </w:r>
    </w:p>
    <w:p w:rsidR="000B6223" w:rsidRPr="006E16B3" w:rsidRDefault="000B6223" w:rsidP="000B6223">
      <w:pPr>
        <w:pStyle w:val="Default"/>
        <w:jc w:val="both"/>
        <w:rPr>
          <w:color w:val="auto"/>
          <w:sz w:val="28"/>
          <w:szCs w:val="28"/>
        </w:rPr>
      </w:pPr>
      <w:r w:rsidRPr="006E16B3">
        <w:rPr>
          <w:color w:val="auto"/>
          <w:sz w:val="28"/>
          <w:szCs w:val="28"/>
        </w:rPr>
        <w:t>зарегистрированный(</w:t>
      </w:r>
      <w:proofErr w:type="spellStart"/>
      <w:r w:rsidRPr="006E16B3">
        <w:rPr>
          <w:color w:val="auto"/>
          <w:sz w:val="28"/>
          <w:szCs w:val="28"/>
        </w:rPr>
        <w:t>ая</w:t>
      </w:r>
      <w:proofErr w:type="spellEnd"/>
      <w:r w:rsidRPr="006E16B3">
        <w:rPr>
          <w:color w:val="auto"/>
          <w:sz w:val="28"/>
          <w:szCs w:val="28"/>
        </w:rPr>
        <w:t xml:space="preserve">) по адресу: Республика Крым, Раздольненский район, </w:t>
      </w:r>
      <w:proofErr w:type="spellStart"/>
      <w:r w:rsidRPr="006E16B3">
        <w:rPr>
          <w:color w:val="auto"/>
          <w:sz w:val="28"/>
          <w:szCs w:val="28"/>
        </w:rPr>
        <w:t>село_______________________</w:t>
      </w:r>
      <w:proofErr w:type="spellEnd"/>
      <w:r w:rsidRPr="006E16B3">
        <w:rPr>
          <w:color w:val="auto"/>
          <w:sz w:val="28"/>
          <w:szCs w:val="28"/>
        </w:rPr>
        <w:t xml:space="preserve">, </w:t>
      </w:r>
      <w:proofErr w:type="spellStart"/>
      <w:r w:rsidRPr="006E16B3">
        <w:rPr>
          <w:color w:val="auto"/>
          <w:sz w:val="28"/>
          <w:szCs w:val="28"/>
        </w:rPr>
        <w:t>улица_______________________</w:t>
      </w:r>
      <w:proofErr w:type="spellEnd"/>
      <w:r w:rsidRPr="006E16B3">
        <w:rPr>
          <w:color w:val="auto"/>
          <w:sz w:val="28"/>
          <w:szCs w:val="28"/>
        </w:rPr>
        <w:t xml:space="preserve">, </w:t>
      </w:r>
      <w:proofErr w:type="spellStart"/>
      <w:r w:rsidRPr="006E16B3">
        <w:rPr>
          <w:color w:val="auto"/>
          <w:sz w:val="28"/>
          <w:szCs w:val="28"/>
        </w:rPr>
        <w:t>дом_______</w:t>
      </w:r>
      <w:proofErr w:type="spellEnd"/>
      <w:r w:rsidRPr="006E16B3">
        <w:rPr>
          <w:color w:val="auto"/>
          <w:sz w:val="28"/>
          <w:szCs w:val="28"/>
        </w:rPr>
        <w:t>, состав семьи ____ человек, отказано в постановке на учет в качестве нуждающегося в жилом помещении по договору социального найма в соответствии с _______________________________________________________.</w:t>
      </w:r>
    </w:p>
    <w:p w:rsidR="000B6223" w:rsidRPr="006E16B3" w:rsidRDefault="000B6223" w:rsidP="000B6223">
      <w:pPr>
        <w:pStyle w:val="Default"/>
        <w:jc w:val="both"/>
        <w:rPr>
          <w:color w:val="auto"/>
          <w:sz w:val="28"/>
          <w:szCs w:val="28"/>
        </w:rPr>
      </w:pPr>
    </w:p>
    <w:p w:rsidR="000B6223" w:rsidRPr="006E16B3" w:rsidRDefault="000B6223" w:rsidP="000B6223">
      <w:pPr>
        <w:pStyle w:val="Default"/>
        <w:jc w:val="both"/>
        <w:rPr>
          <w:color w:val="auto"/>
          <w:sz w:val="28"/>
          <w:szCs w:val="28"/>
        </w:rPr>
      </w:pPr>
      <w:r w:rsidRPr="006E16B3">
        <w:rPr>
          <w:color w:val="auto"/>
          <w:sz w:val="28"/>
          <w:szCs w:val="28"/>
        </w:rPr>
        <w:t>Направляем Вам постановлени</w:t>
      </w:r>
      <w:r w:rsidR="00600258" w:rsidRPr="006E16B3">
        <w:rPr>
          <w:color w:val="auto"/>
          <w:sz w:val="28"/>
          <w:szCs w:val="28"/>
        </w:rPr>
        <w:t>е</w:t>
      </w:r>
      <w:r w:rsidRPr="006E16B3">
        <w:rPr>
          <w:color w:val="auto"/>
          <w:sz w:val="28"/>
          <w:szCs w:val="28"/>
        </w:rPr>
        <w:t xml:space="preserve"> </w:t>
      </w:r>
      <w:r w:rsidR="006A5E87" w:rsidRPr="006E16B3">
        <w:rPr>
          <w:color w:val="auto"/>
          <w:sz w:val="28"/>
          <w:szCs w:val="28"/>
        </w:rPr>
        <w:t>А</w:t>
      </w:r>
      <w:r w:rsidRPr="006E16B3">
        <w:rPr>
          <w:color w:val="auto"/>
          <w:sz w:val="28"/>
          <w:szCs w:val="28"/>
        </w:rPr>
        <w:t xml:space="preserve">дминистрации </w:t>
      </w:r>
      <w:proofErr w:type="spellStart"/>
      <w:r w:rsidR="006A5E87" w:rsidRPr="006E16B3">
        <w:rPr>
          <w:color w:val="auto"/>
          <w:sz w:val="28"/>
          <w:szCs w:val="28"/>
        </w:rPr>
        <w:t>Ковыльновского</w:t>
      </w:r>
      <w:r w:rsidRPr="006E16B3">
        <w:rPr>
          <w:color w:val="auto"/>
          <w:sz w:val="28"/>
          <w:szCs w:val="28"/>
        </w:rPr>
        <w:t>сельского</w:t>
      </w:r>
      <w:proofErr w:type="spellEnd"/>
      <w:r w:rsidRPr="006E16B3">
        <w:rPr>
          <w:color w:val="auto"/>
          <w:sz w:val="28"/>
          <w:szCs w:val="28"/>
        </w:rPr>
        <w:t xml:space="preserve"> поселения от _______</w:t>
      </w:r>
      <w:r w:rsidR="006A5E87" w:rsidRPr="006E16B3">
        <w:rPr>
          <w:color w:val="auto"/>
          <w:sz w:val="28"/>
          <w:szCs w:val="28"/>
        </w:rPr>
        <w:t xml:space="preserve">__ № _____, и </w:t>
      </w:r>
      <w:r w:rsidR="00600258" w:rsidRPr="006E16B3">
        <w:rPr>
          <w:color w:val="auto"/>
          <w:sz w:val="28"/>
          <w:szCs w:val="28"/>
        </w:rPr>
        <w:t xml:space="preserve"> выписку из </w:t>
      </w:r>
      <w:r w:rsidR="006A5E87" w:rsidRPr="006E16B3">
        <w:rPr>
          <w:color w:val="auto"/>
          <w:sz w:val="28"/>
          <w:szCs w:val="28"/>
        </w:rPr>
        <w:t xml:space="preserve">протокола </w:t>
      </w:r>
      <w:proofErr w:type="spellStart"/>
      <w:r w:rsidR="006A5E87" w:rsidRPr="006E16B3">
        <w:rPr>
          <w:color w:val="auto"/>
          <w:sz w:val="28"/>
          <w:szCs w:val="28"/>
        </w:rPr>
        <w:t>жилищно</w:t>
      </w:r>
      <w:proofErr w:type="spellEnd"/>
      <w:r w:rsidR="006A5E87" w:rsidRPr="006E16B3">
        <w:rPr>
          <w:color w:val="auto"/>
          <w:sz w:val="28"/>
          <w:szCs w:val="28"/>
        </w:rPr>
        <w:t xml:space="preserve">- бытовой </w:t>
      </w:r>
      <w:r w:rsidRPr="006E16B3">
        <w:rPr>
          <w:color w:val="auto"/>
          <w:sz w:val="28"/>
          <w:szCs w:val="28"/>
        </w:rPr>
        <w:t xml:space="preserve"> комиссии от ___________________.</w:t>
      </w:r>
    </w:p>
    <w:p w:rsidR="000B6223" w:rsidRPr="006E16B3" w:rsidRDefault="000B6223" w:rsidP="000B6223">
      <w:pPr>
        <w:pStyle w:val="Default"/>
        <w:jc w:val="both"/>
        <w:rPr>
          <w:color w:val="auto"/>
          <w:sz w:val="28"/>
          <w:szCs w:val="28"/>
        </w:rPr>
      </w:pPr>
    </w:p>
    <w:p w:rsidR="000B6223" w:rsidRPr="006E16B3" w:rsidRDefault="000B6223" w:rsidP="000B6223">
      <w:pPr>
        <w:pStyle w:val="Default"/>
        <w:jc w:val="both"/>
        <w:rPr>
          <w:color w:val="auto"/>
          <w:sz w:val="28"/>
          <w:szCs w:val="28"/>
        </w:rPr>
      </w:pPr>
    </w:p>
    <w:p w:rsidR="000B6223" w:rsidRPr="006E16B3" w:rsidRDefault="000B6223" w:rsidP="000B6223">
      <w:pPr>
        <w:pStyle w:val="Default"/>
        <w:jc w:val="both"/>
        <w:rPr>
          <w:color w:val="auto"/>
          <w:sz w:val="28"/>
          <w:szCs w:val="28"/>
        </w:rPr>
      </w:pPr>
    </w:p>
    <w:p w:rsidR="000B6223" w:rsidRPr="006E16B3" w:rsidRDefault="000B6223" w:rsidP="000B6223">
      <w:pPr>
        <w:pStyle w:val="Default"/>
        <w:jc w:val="both"/>
        <w:rPr>
          <w:color w:val="auto"/>
          <w:sz w:val="28"/>
          <w:szCs w:val="28"/>
        </w:rPr>
      </w:pPr>
    </w:p>
    <w:p w:rsidR="00600258" w:rsidRPr="006E16B3" w:rsidRDefault="00600258" w:rsidP="00600258">
      <w:pPr>
        <w:pStyle w:val="Default"/>
        <w:rPr>
          <w:color w:val="auto"/>
          <w:sz w:val="28"/>
          <w:szCs w:val="28"/>
        </w:rPr>
      </w:pPr>
      <w:r w:rsidRPr="006E16B3">
        <w:rPr>
          <w:color w:val="auto"/>
          <w:sz w:val="28"/>
          <w:szCs w:val="28"/>
        </w:rPr>
        <w:t>Председатель Ковыльновского  сельского</w:t>
      </w:r>
    </w:p>
    <w:p w:rsidR="00600258" w:rsidRPr="006E16B3" w:rsidRDefault="00600258" w:rsidP="00600258">
      <w:pPr>
        <w:pStyle w:val="Default"/>
        <w:rPr>
          <w:color w:val="auto"/>
          <w:sz w:val="28"/>
          <w:szCs w:val="28"/>
        </w:rPr>
      </w:pPr>
      <w:r w:rsidRPr="006E16B3">
        <w:rPr>
          <w:color w:val="auto"/>
          <w:sz w:val="28"/>
          <w:szCs w:val="28"/>
        </w:rPr>
        <w:t xml:space="preserve">совета- глава Администрации </w:t>
      </w:r>
    </w:p>
    <w:p w:rsidR="00600258" w:rsidRPr="006E16B3" w:rsidRDefault="00600258" w:rsidP="00600258">
      <w:pPr>
        <w:rPr>
          <w:sz w:val="28"/>
          <w:szCs w:val="28"/>
        </w:rPr>
      </w:pPr>
      <w:r w:rsidRPr="006E16B3">
        <w:rPr>
          <w:sz w:val="28"/>
          <w:szCs w:val="28"/>
        </w:rPr>
        <w:t>Ковыльновского сельского поселения     _______________  ________________</w:t>
      </w:r>
    </w:p>
    <w:p w:rsidR="00600258" w:rsidRPr="006E16B3" w:rsidRDefault="00600258" w:rsidP="00600258">
      <w:pPr>
        <w:rPr>
          <w:sz w:val="28"/>
          <w:szCs w:val="28"/>
        </w:rPr>
      </w:pPr>
    </w:p>
    <w:p w:rsidR="000B6223" w:rsidRPr="006E16B3" w:rsidRDefault="000B6223" w:rsidP="000B6223">
      <w:pPr>
        <w:rPr>
          <w:sz w:val="28"/>
          <w:szCs w:val="28"/>
        </w:rPr>
      </w:pPr>
    </w:p>
    <w:p w:rsidR="000B6223" w:rsidRPr="006E16B3" w:rsidRDefault="000B6223" w:rsidP="000B6223">
      <w:pPr>
        <w:rPr>
          <w:sz w:val="28"/>
          <w:szCs w:val="28"/>
        </w:rPr>
      </w:pPr>
    </w:p>
    <w:p w:rsidR="000B6223" w:rsidRPr="006E16B3" w:rsidRDefault="000B6223" w:rsidP="000B6223">
      <w:pPr>
        <w:rPr>
          <w:sz w:val="28"/>
          <w:szCs w:val="28"/>
        </w:rPr>
      </w:pPr>
    </w:p>
    <w:p w:rsidR="000B6223" w:rsidRPr="006E16B3" w:rsidRDefault="000B6223" w:rsidP="000B6223">
      <w:pPr>
        <w:rPr>
          <w:sz w:val="28"/>
          <w:szCs w:val="28"/>
        </w:rPr>
      </w:pPr>
    </w:p>
    <w:p w:rsidR="000B6223" w:rsidRPr="006E16B3" w:rsidRDefault="000B6223" w:rsidP="000B6223">
      <w:pPr>
        <w:rPr>
          <w:sz w:val="28"/>
          <w:szCs w:val="28"/>
        </w:rPr>
      </w:pPr>
    </w:p>
    <w:p w:rsidR="000B6223" w:rsidRPr="006E16B3" w:rsidRDefault="000B6223" w:rsidP="000B6223">
      <w:pPr>
        <w:rPr>
          <w:sz w:val="28"/>
          <w:szCs w:val="28"/>
        </w:rPr>
      </w:pPr>
    </w:p>
    <w:p w:rsidR="000B6223" w:rsidRPr="006E16B3" w:rsidRDefault="000B6223" w:rsidP="000B6223">
      <w:pPr>
        <w:ind w:left="4395"/>
        <w:jc w:val="both"/>
      </w:pPr>
      <w:r w:rsidRPr="006E16B3">
        <w:t xml:space="preserve">Приложение </w:t>
      </w:r>
      <w:r w:rsidR="00013A12" w:rsidRPr="006E16B3">
        <w:t>6</w:t>
      </w:r>
    </w:p>
    <w:p w:rsidR="000B6223" w:rsidRPr="006E16B3" w:rsidRDefault="000B6223" w:rsidP="000B6223">
      <w:pPr>
        <w:ind w:left="4395"/>
        <w:jc w:val="both"/>
      </w:pPr>
      <w:r w:rsidRPr="006E16B3">
        <w:t>к Административному регламенту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B6223" w:rsidRPr="006E16B3" w:rsidRDefault="000B6223" w:rsidP="000B6223">
      <w:pPr>
        <w:ind w:left="4395"/>
        <w:jc w:val="both"/>
      </w:pPr>
    </w:p>
    <w:p w:rsidR="000B6223" w:rsidRPr="006E16B3" w:rsidRDefault="000B6223" w:rsidP="000B6223">
      <w:pPr>
        <w:pStyle w:val="Default"/>
        <w:ind w:left="5387"/>
        <w:rPr>
          <w:color w:val="auto"/>
          <w:sz w:val="28"/>
          <w:szCs w:val="28"/>
        </w:rPr>
      </w:pPr>
      <w:r w:rsidRPr="006E16B3">
        <w:rPr>
          <w:color w:val="auto"/>
          <w:sz w:val="28"/>
          <w:szCs w:val="28"/>
        </w:rPr>
        <w:t xml:space="preserve">_____________________________ </w:t>
      </w:r>
    </w:p>
    <w:p w:rsidR="000B6223" w:rsidRPr="006E16B3" w:rsidRDefault="000B6223" w:rsidP="000B6223">
      <w:pPr>
        <w:pStyle w:val="Default"/>
        <w:ind w:left="5387"/>
        <w:rPr>
          <w:color w:val="auto"/>
          <w:sz w:val="28"/>
          <w:szCs w:val="28"/>
        </w:rPr>
      </w:pPr>
      <w:r w:rsidRPr="006E16B3">
        <w:rPr>
          <w:color w:val="auto"/>
          <w:sz w:val="28"/>
          <w:szCs w:val="28"/>
        </w:rPr>
        <w:t xml:space="preserve">            (ФИО заявителя) ______________________________</w:t>
      </w:r>
    </w:p>
    <w:p w:rsidR="000B6223" w:rsidRPr="006E16B3" w:rsidRDefault="000B6223" w:rsidP="000B6223">
      <w:pPr>
        <w:pStyle w:val="Default"/>
        <w:ind w:left="5387"/>
        <w:rPr>
          <w:color w:val="auto"/>
          <w:sz w:val="28"/>
          <w:szCs w:val="28"/>
        </w:rPr>
      </w:pPr>
      <w:r w:rsidRPr="006E16B3">
        <w:rPr>
          <w:color w:val="auto"/>
          <w:sz w:val="28"/>
          <w:szCs w:val="28"/>
        </w:rPr>
        <w:t xml:space="preserve">               (адрес заявителя)</w:t>
      </w:r>
    </w:p>
    <w:p w:rsidR="000B6223" w:rsidRPr="006E16B3" w:rsidRDefault="000B6223" w:rsidP="000B6223">
      <w:pPr>
        <w:rPr>
          <w:sz w:val="28"/>
          <w:szCs w:val="28"/>
        </w:rPr>
      </w:pPr>
    </w:p>
    <w:p w:rsidR="000B6223" w:rsidRPr="006E16B3" w:rsidRDefault="000B6223" w:rsidP="000B6223">
      <w:pPr>
        <w:rPr>
          <w:sz w:val="28"/>
          <w:szCs w:val="28"/>
        </w:rPr>
      </w:pPr>
    </w:p>
    <w:p w:rsidR="000B6223" w:rsidRPr="006E16B3" w:rsidRDefault="000B6223" w:rsidP="000B6223">
      <w:pPr>
        <w:pStyle w:val="Default"/>
        <w:jc w:val="center"/>
        <w:rPr>
          <w:b/>
          <w:bCs/>
          <w:color w:val="auto"/>
          <w:sz w:val="28"/>
          <w:szCs w:val="28"/>
        </w:rPr>
      </w:pPr>
      <w:r w:rsidRPr="006E16B3">
        <w:rPr>
          <w:b/>
          <w:bCs/>
          <w:color w:val="auto"/>
          <w:sz w:val="28"/>
          <w:szCs w:val="28"/>
        </w:rPr>
        <w:t>УВЕДОМЛЕНИЕ О СНЯТИИ С УЧЕТА</w:t>
      </w:r>
    </w:p>
    <w:p w:rsidR="000B6223" w:rsidRPr="006E16B3" w:rsidRDefault="000B6223" w:rsidP="000B6223">
      <w:pPr>
        <w:pStyle w:val="Default"/>
        <w:rPr>
          <w:color w:val="auto"/>
          <w:sz w:val="28"/>
          <w:szCs w:val="28"/>
        </w:rPr>
      </w:pPr>
    </w:p>
    <w:p w:rsidR="000B6223" w:rsidRPr="006E16B3" w:rsidRDefault="000B6223" w:rsidP="000B6223">
      <w:pPr>
        <w:pStyle w:val="Default"/>
        <w:jc w:val="both"/>
        <w:rPr>
          <w:color w:val="auto"/>
          <w:sz w:val="28"/>
          <w:szCs w:val="28"/>
        </w:rPr>
      </w:pPr>
      <w:r w:rsidRPr="006E16B3">
        <w:rPr>
          <w:color w:val="auto"/>
          <w:sz w:val="28"/>
          <w:szCs w:val="28"/>
        </w:rPr>
        <w:t>Уважаемый (</w:t>
      </w:r>
      <w:proofErr w:type="spellStart"/>
      <w:r w:rsidRPr="006E16B3">
        <w:rPr>
          <w:color w:val="auto"/>
          <w:sz w:val="28"/>
          <w:szCs w:val="28"/>
        </w:rPr>
        <w:t>ая</w:t>
      </w:r>
      <w:proofErr w:type="spellEnd"/>
      <w:r w:rsidRPr="006E16B3">
        <w:rPr>
          <w:color w:val="auto"/>
          <w:sz w:val="28"/>
          <w:szCs w:val="28"/>
        </w:rPr>
        <w:t xml:space="preserve">)______________________________________________________ </w:t>
      </w:r>
    </w:p>
    <w:p w:rsidR="000B6223" w:rsidRPr="006E16B3" w:rsidRDefault="000B6223" w:rsidP="000B6223">
      <w:pPr>
        <w:pStyle w:val="Default"/>
        <w:jc w:val="both"/>
        <w:rPr>
          <w:color w:val="auto"/>
          <w:sz w:val="28"/>
          <w:szCs w:val="28"/>
        </w:rPr>
      </w:pPr>
      <w:r w:rsidRPr="006E16B3">
        <w:rPr>
          <w:color w:val="auto"/>
          <w:sz w:val="28"/>
          <w:szCs w:val="28"/>
        </w:rPr>
        <w:t xml:space="preserve">Администрация </w:t>
      </w:r>
      <w:r w:rsidR="006A5E87" w:rsidRPr="006E16B3">
        <w:rPr>
          <w:color w:val="auto"/>
          <w:sz w:val="28"/>
          <w:szCs w:val="28"/>
        </w:rPr>
        <w:t>Ковыльновского</w:t>
      </w:r>
      <w:r w:rsidRPr="006E16B3">
        <w:rPr>
          <w:color w:val="auto"/>
          <w:sz w:val="28"/>
          <w:szCs w:val="28"/>
        </w:rPr>
        <w:t xml:space="preserve"> сельского поселения о уведомляет о том, что ____________________________________________________________________</w:t>
      </w:r>
    </w:p>
    <w:p w:rsidR="000B6223" w:rsidRPr="006E16B3" w:rsidRDefault="000B6223" w:rsidP="000B6223">
      <w:pPr>
        <w:pStyle w:val="Default"/>
        <w:jc w:val="both"/>
        <w:rPr>
          <w:color w:val="auto"/>
          <w:sz w:val="28"/>
          <w:szCs w:val="28"/>
        </w:rPr>
      </w:pPr>
      <w:r w:rsidRPr="006E16B3">
        <w:rPr>
          <w:color w:val="auto"/>
          <w:sz w:val="28"/>
          <w:szCs w:val="28"/>
        </w:rPr>
        <w:t xml:space="preserve">                                              (ФИО состоявшего на учете)</w:t>
      </w:r>
    </w:p>
    <w:p w:rsidR="000B6223" w:rsidRPr="006E16B3" w:rsidRDefault="000B6223" w:rsidP="000B6223">
      <w:pPr>
        <w:pStyle w:val="Default"/>
        <w:jc w:val="both"/>
        <w:rPr>
          <w:color w:val="auto"/>
          <w:sz w:val="28"/>
          <w:szCs w:val="28"/>
        </w:rPr>
      </w:pPr>
      <w:r w:rsidRPr="006E16B3">
        <w:rPr>
          <w:color w:val="auto"/>
          <w:sz w:val="28"/>
          <w:szCs w:val="28"/>
        </w:rPr>
        <w:t>зарегистрированный(</w:t>
      </w:r>
      <w:proofErr w:type="spellStart"/>
      <w:r w:rsidRPr="006E16B3">
        <w:rPr>
          <w:color w:val="auto"/>
          <w:sz w:val="28"/>
          <w:szCs w:val="28"/>
        </w:rPr>
        <w:t>ая</w:t>
      </w:r>
      <w:proofErr w:type="spellEnd"/>
      <w:r w:rsidRPr="006E16B3">
        <w:rPr>
          <w:color w:val="auto"/>
          <w:sz w:val="28"/>
          <w:szCs w:val="28"/>
        </w:rPr>
        <w:t xml:space="preserve">) по адресу: Республика Крым, Раздольненский район, </w:t>
      </w:r>
      <w:proofErr w:type="spellStart"/>
      <w:r w:rsidR="006A5E87" w:rsidRPr="006E16B3">
        <w:rPr>
          <w:color w:val="auto"/>
          <w:sz w:val="28"/>
          <w:szCs w:val="28"/>
        </w:rPr>
        <w:t>село_______________</w:t>
      </w:r>
      <w:proofErr w:type="spellEnd"/>
      <w:r w:rsidRPr="006E16B3">
        <w:rPr>
          <w:color w:val="auto"/>
          <w:sz w:val="28"/>
          <w:szCs w:val="28"/>
        </w:rPr>
        <w:t xml:space="preserve">, </w:t>
      </w:r>
      <w:proofErr w:type="spellStart"/>
      <w:r w:rsidRPr="006E16B3">
        <w:rPr>
          <w:color w:val="auto"/>
          <w:sz w:val="28"/>
          <w:szCs w:val="28"/>
        </w:rPr>
        <w:t>улица_______</w:t>
      </w:r>
      <w:proofErr w:type="spellEnd"/>
      <w:r w:rsidRPr="006E16B3">
        <w:rPr>
          <w:color w:val="auto"/>
          <w:sz w:val="28"/>
          <w:szCs w:val="28"/>
        </w:rPr>
        <w:t xml:space="preserve">, </w:t>
      </w:r>
      <w:proofErr w:type="spellStart"/>
      <w:r w:rsidRPr="006E16B3">
        <w:rPr>
          <w:color w:val="auto"/>
          <w:sz w:val="28"/>
          <w:szCs w:val="28"/>
        </w:rPr>
        <w:t>дом_______</w:t>
      </w:r>
      <w:proofErr w:type="spellEnd"/>
      <w:r w:rsidRPr="006E16B3">
        <w:rPr>
          <w:color w:val="auto"/>
          <w:sz w:val="28"/>
          <w:szCs w:val="28"/>
        </w:rPr>
        <w:t xml:space="preserve">,  состав семьи __________, снят(а) с учета нуждающихся в жилых помещениях по договорам социального найма Постановлением Администрации </w:t>
      </w:r>
      <w:r w:rsidR="006A5E87" w:rsidRPr="006E16B3">
        <w:rPr>
          <w:color w:val="auto"/>
          <w:sz w:val="28"/>
          <w:szCs w:val="28"/>
        </w:rPr>
        <w:t>Ковыльновского</w:t>
      </w:r>
      <w:r w:rsidRPr="006E16B3">
        <w:rPr>
          <w:color w:val="auto"/>
          <w:sz w:val="28"/>
          <w:szCs w:val="28"/>
        </w:rPr>
        <w:t xml:space="preserve"> сельского поселения от ____________ № ___ </w:t>
      </w:r>
    </w:p>
    <w:p w:rsidR="000B6223" w:rsidRPr="006E16B3" w:rsidRDefault="000B6223" w:rsidP="000B6223">
      <w:pPr>
        <w:pStyle w:val="Default"/>
        <w:jc w:val="both"/>
        <w:rPr>
          <w:color w:val="auto"/>
          <w:sz w:val="28"/>
          <w:szCs w:val="28"/>
        </w:rPr>
      </w:pPr>
      <w:r w:rsidRPr="006E16B3">
        <w:rPr>
          <w:color w:val="auto"/>
          <w:sz w:val="28"/>
          <w:szCs w:val="28"/>
        </w:rPr>
        <w:t>по следующим причинам: ______________________________________________</w:t>
      </w:r>
    </w:p>
    <w:p w:rsidR="000B6223" w:rsidRPr="006E16B3" w:rsidRDefault="000B6223" w:rsidP="000B6223">
      <w:pPr>
        <w:pStyle w:val="Default"/>
        <w:jc w:val="both"/>
        <w:rPr>
          <w:color w:val="auto"/>
          <w:sz w:val="28"/>
          <w:szCs w:val="28"/>
        </w:rPr>
      </w:pPr>
      <w:r w:rsidRPr="006E16B3">
        <w:rPr>
          <w:color w:val="auto"/>
          <w:sz w:val="28"/>
          <w:szCs w:val="28"/>
        </w:rPr>
        <w:t>____________________________________________________________________</w:t>
      </w:r>
    </w:p>
    <w:p w:rsidR="000B6223" w:rsidRPr="006E16B3" w:rsidRDefault="000B6223" w:rsidP="000B6223">
      <w:pPr>
        <w:pStyle w:val="Default"/>
        <w:rPr>
          <w:color w:val="auto"/>
          <w:sz w:val="28"/>
          <w:szCs w:val="28"/>
        </w:rPr>
      </w:pPr>
    </w:p>
    <w:p w:rsidR="000B6223" w:rsidRPr="006E16B3" w:rsidRDefault="000B6223" w:rsidP="000B6223">
      <w:pPr>
        <w:pStyle w:val="Default"/>
        <w:rPr>
          <w:color w:val="auto"/>
          <w:sz w:val="28"/>
          <w:szCs w:val="28"/>
        </w:rPr>
      </w:pPr>
    </w:p>
    <w:p w:rsidR="000B6223" w:rsidRPr="006E16B3" w:rsidRDefault="000B6223" w:rsidP="000B6223">
      <w:pPr>
        <w:pStyle w:val="Default"/>
        <w:rPr>
          <w:color w:val="auto"/>
          <w:sz w:val="28"/>
          <w:szCs w:val="28"/>
        </w:rPr>
      </w:pPr>
    </w:p>
    <w:p w:rsidR="000B6223" w:rsidRPr="006E16B3" w:rsidRDefault="000B6223" w:rsidP="000B6223">
      <w:pPr>
        <w:pStyle w:val="Default"/>
        <w:rPr>
          <w:color w:val="auto"/>
          <w:sz w:val="28"/>
          <w:szCs w:val="28"/>
        </w:rPr>
      </w:pPr>
      <w:r w:rsidRPr="006E16B3">
        <w:rPr>
          <w:b/>
          <w:bCs/>
          <w:color w:val="auto"/>
          <w:sz w:val="28"/>
          <w:szCs w:val="28"/>
        </w:rPr>
        <w:t xml:space="preserve">Основание: </w:t>
      </w:r>
      <w:r w:rsidRPr="006E16B3">
        <w:rPr>
          <w:color w:val="auto"/>
          <w:sz w:val="28"/>
          <w:szCs w:val="28"/>
        </w:rPr>
        <w:t xml:space="preserve">_________________________________________________________ </w:t>
      </w:r>
    </w:p>
    <w:p w:rsidR="000B6223" w:rsidRPr="006E16B3" w:rsidRDefault="000B6223" w:rsidP="000B6223">
      <w:pPr>
        <w:pStyle w:val="Default"/>
        <w:rPr>
          <w:color w:val="auto"/>
          <w:sz w:val="28"/>
          <w:szCs w:val="28"/>
        </w:rPr>
      </w:pPr>
    </w:p>
    <w:p w:rsidR="000B6223" w:rsidRPr="006E16B3" w:rsidRDefault="000B6223" w:rsidP="000B6223">
      <w:pPr>
        <w:pStyle w:val="Default"/>
        <w:jc w:val="both"/>
        <w:rPr>
          <w:color w:val="auto"/>
          <w:sz w:val="28"/>
          <w:szCs w:val="28"/>
        </w:rPr>
      </w:pPr>
      <w:r w:rsidRPr="006E16B3">
        <w:rPr>
          <w:color w:val="auto"/>
          <w:sz w:val="28"/>
          <w:szCs w:val="28"/>
        </w:rPr>
        <w:t xml:space="preserve">Направляем </w:t>
      </w:r>
      <w:r w:rsidR="00600258" w:rsidRPr="006E16B3">
        <w:rPr>
          <w:color w:val="auto"/>
          <w:sz w:val="28"/>
          <w:szCs w:val="28"/>
        </w:rPr>
        <w:t xml:space="preserve"> Вам </w:t>
      </w:r>
      <w:r w:rsidRPr="006E16B3">
        <w:rPr>
          <w:color w:val="auto"/>
          <w:sz w:val="28"/>
          <w:szCs w:val="28"/>
        </w:rPr>
        <w:t>постановлени</w:t>
      </w:r>
      <w:r w:rsidR="00600258" w:rsidRPr="006E16B3">
        <w:rPr>
          <w:color w:val="auto"/>
          <w:sz w:val="28"/>
          <w:szCs w:val="28"/>
        </w:rPr>
        <w:t>е</w:t>
      </w:r>
      <w:r w:rsidRPr="006E16B3">
        <w:rPr>
          <w:color w:val="auto"/>
          <w:sz w:val="28"/>
          <w:szCs w:val="28"/>
        </w:rPr>
        <w:t xml:space="preserve"> </w:t>
      </w:r>
      <w:r w:rsidR="006A5E87" w:rsidRPr="006E16B3">
        <w:rPr>
          <w:color w:val="auto"/>
          <w:sz w:val="28"/>
          <w:szCs w:val="28"/>
        </w:rPr>
        <w:t>А</w:t>
      </w:r>
      <w:r w:rsidRPr="006E16B3">
        <w:rPr>
          <w:color w:val="auto"/>
          <w:sz w:val="28"/>
          <w:szCs w:val="28"/>
        </w:rPr>
        <w:t xml:space="preserve">дминистрации </w:t>
      </w:r>
      <w:r w:rsidR="006A5E87" w:rsidRPr="006E16B3">
        <w:rPr>
          <w:color w:val="auto"/>
          <w:sz w:val="28"/>
          <w:szCs w:val="28"/>
        </w:rPr>
        <w:t>Ковыльновского</w:t>
      </w:r>
      <w:r w:rsidRPr="006E16B3">
        <w:rPr>
          <w:color w:val="auto"/>
          <w:sz w:val="28"/>
          <w:szCs w:val="28"/>
        </w:rPr>
        <w:t xml:space="preserve"> сельского поселения от ____________________ года № _______. </w:t>
      </w:r>
    </w:p>
    <w:p w:rsidR="000B6223" w:rsidRPr="006E16B3" w:rsidRDefault="000B6223" w:rsidP="000B6223">
      <w:pPr>
        <w:pStyle w:val="Default"/>
        <w:jc w:val="both"/>
        <w:rPr>
          <w:color w:val="auto"/>
          <w:sz w:val="28"/>
          <w:szCs w:val="28"/>
        </w:rPr>
      </w:pPr>
    </w:p>
    <w:p w:rsidR="000B6223" w:rsidRPr="006E16B3" w:rsidRDefault="000B6223" w:rsidP="000B6223">
      <w:pPr>
        <w:pStyle w:val="Default"/>
        <w:jc w:val="both"/>
        <w:rPr>
          <w:color w:val="auto"/>
          <w:sz w:val="28"/>
          <w:szCs w:val="28"/>
        </w:rPr>
      </w:pPr>
    </w:p>
    <w:p w:rsidR="000B6223" w:rsidRPr="006E16B3" w:rsidRDefault="000B6223" w:rsidP="000B6223">
      <w:pPr>
        <w:pStyle w:val="Default"/>
        <w:jc w:val="both"/>
        <w:rPr>
          <w:color w:val="auto"/>
          <w:sz w:val="28"/>
          <w:szCs w:val="28"/>
        </w:rPr>
      </w:pPr>
    </w:p>
    <w:p w:rsidR="000B6223" w:rsidRPr="006E16B3" w:rsidRDefault="000B6223" w:rsidP="000B6223">
      <w:pPr>
        <w:pStyle w:val="Default"/>
        <w:jc w:val="both"/>
        <w:rPr>
          <w:color w:val="auto"/>
          <w:sz w:val="28"/>
          <w:szCs w:val="28"/>
        </w:rPr>
      </w:pPr>
    </w:p>
    <w:p w:rsidR="00600258" w:rsidRPr="006E16B3" w:rsidRDefault="00600258" w:rsidP="00600258">
      <w:pPr>
        <w:pStyle w:val="Default"/>
        <w:rPr>
          <w:color w:val="auto"/>
          <w:sz w:val="28"/>
          <w:szCs w:val="28"/>
        </w:rPr>
      </w:pPr>
      <w:r w:rsidRPr="006E16B3">
        <w:rPr>
          <w:color w:val="auto"/>
          <w:sz w:val="28"/>
          <w:szCs w:val="28"/>
        </w:rPr>
        <w:t>Председатель Ковыльновского  сельского</w:t>
      </w:r>
    </w:p>
    <w:p w:rsidR="00600258" w:rsidRPr="006E16B3" w:rsidRDefault="00600258" w:rsidP="00600258">
      <w:pPr>
        <w:pStyle w:val="Default"/>
        <w:rPr>
          <w:color w:val="auto"/>
          <w:sz w:val="28"/>
          <w:szCs w:val="28"/>
        </w:rPr>
      </w:pPr>
      <w:r w:rsidRPr="006E16B3">
        <w:rPr>
          <w:color w:val="auto"/>
          <w:sz w:val="28"/>
          <w:szCs w:val="28"/>
        </w:rPr>
        <w:t xml:space="preserve">совета- глава Администрации </w:t>
      </w:r>
    </w:p>
    <w:p w:rsidR="00600258" w:rsidRPr="006E16B3" w:rsidRDefault="00600258" w:rsidP="00600258">
      <w:pPr>
        <w:rPr>
          <w:sz w:val="28"/>
          <w:szCs w:val="28"/>
        </w:rPr>
      </w:pPr>
      <w:r w:rsidRPr="006E16B3">
        <w:rPr>
          <w:rFonts w:ascii="Times New Roman" w:hAnsi="Times New Roman"/>
          <w:sz w:val="28"/>
          <w:szCs w:val="28"/>
        </w:rPr>
        <w:t>Ковыльновского сельского поселения     _____</w:t>
      </w:r>
      <w:r w:rsidRPr="006E16B3">
        <w:rPr>
          <w:sz w:val="28"/>
          <w:szCs w:val="28"/>
        </w:rPr>
        <w:t>__________  ________________</w:t>
      </w:r>
    </w:p>
    <w:p w:rsidR="00600258" w:rsidRPr="006E16B3" w:rsidRDefault="00600258" w:rsidP="00600258">
      <w:pPr>
        <w:rPr>
          <w:sz w:val="28"/>
          <w:szCs w:val="28"/>
        </w:rPr>
      </w:pPr>
    </w:p>
    <w:p w:rsidR="006A5E87" w:rsidRPr="006E16B3" w:rsidRDefault="006A5E87" w:rsidP="000B6223">
      <w:pPr>
        <w:ind w:left="4395"/>
        <w:jc w:val="both"/>
        <w:rPr>
          <w:sz w:val="28"/>
          <w:szCs w:val="28"/>
        </w:rPr>
      </w:pPr>
    </w:p>
    <w:p w:rsidR="00B07F21" w:rsidRPr="006E16B3" w:rsidRDefault="00B07F21" w:rsidP="000B6223">
      <w:pPr>
        <w:ind w:left="4395"/>
        <w:jc w:val="both"/>
        <w:rPr>
          <w:sz w:val="28"/>
          <w:szCs w:val="28"/>
        </w:rPr>
      </w:pPr>
    </w:p>
    <w:p w:rsidR="0057624F" w:rsidRPr="006E16B3" w:rsidRDefault="0057624F" w:rsidP="000B6223">
      <w:pPr>
        <w:ind w:left="4395"/>
        <w:jc w:val="both"/>
        <w:rPr>
          <w:sz w:val="28"/>
          <w:szCs w:val="28"/>
        </w:rPr>
      </w:pPr>
    </w:p>
    <w:p w:rsidR="00B07F21" w:rsidRPr="006E16B3" w:rsidRDefault="00B07F21" w:rsidP="000B6223">
      <w:pPr>
        <w:ind w:left="4395"/>
        <w:jc w:val="both"/>
        <w:rPr>
          <w:sz w:val="28"/>
          <w:szCs w:val="28"/>
        </w:rPr>
      </w:pPr>
    </w:p>
    <w:p w:rsidR="000B6223" w:rsidRPr="006E16B3" w:rsidRDefault="000B6223" w:rsidP="000B6223">
      <w:pPr>
        <w:ind w:left="4395"/>
        <w:jc w:val="both"/>
        <w:rPr>
          <w:rFonts w:ascii="Times New Roman" w:hAnsi="Times New Roman"/>
          <w:sz w:val="28"/>
          <w:szCs w:val="28"/>
        </w:rPr>
      </w:pPr>
      <w:r w:rsidRPr="006E16B3">
        <w:rPr>
          <w:rFonts w:ascii="Times New Roman" w:hAnsi="Times New Roman"/>
          <w:sz w:val="28"/>
          <w:szCs w:val="28"/>
        </w:rPr>
        <w:lastRenderedPageBreak/>
        <w:t xml:space="preserve">Приложение </w:t>
      </w:r>
      <w:r w:rsidR="00795B15" w:rsidRPr="006E16B3">
        <w:rPr>
          <w:rFonts w:ascii="Times New Roman" w:hAnsi="Times New Roman"/>
          <w:sz w:val="28"/>
          <w:szCs w:val="28"/>
        </w:rPr>
        <w:t>7</w:t>
      </w:r>
    </w:p>
    <w:p w:rsidR="000B6223" w:rsidRPr="006E16B3" w:rsidRDefault="000B6223" w:rsidP="000B6223">
      <w:pPr>
        <w:ind w:left="4395"/>
        <w:jc w:val="both"/>
        <w:rPr>
          <w:rFonts w:ascii="Times New Roman" w:hAnsi="Times New Roman"/>
          <w:sz w:val="28"/>
          <w:szCs w:val="28"/>
        </w:rPr>
      </w:pPr>
      <w:r w:rsidRPr="006E16B3">
        <w:rPr>
          <w:rFonts w:ascii="Times New Roman" w:hAnsi="Times New Roman"/>
          <w:sz w:val="28"/>
          <w:szCs w:val="28"/>
        </w:rPr>
        <w:t>к Административному регламенту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B6223" w:rsidRPr="006E16B3" w:rsidRDefault="000B6223" w:rsidP="000B6223">
      <w:pPr>
        <w:pStyle w:val="Default"/>
        <w:jc w:val="center"/>
        <w:rPr>
          <w:color w:val="auto"/>
          <w:sz w:val="28"/>
          <w:szCs w:val="28"/>
        </w:rPr>
      </w:pPr>
    </w:p>
    <w:p w:rsidR="000B6223" w:rsidRPr="006E16B3" w:rsidRDefault="000B6223" w:rsidP="000B6223">
      <w:pPr>
        <w:pStyle w:val="Default"/>
        <w:jc w:val="both"/>
        <w:rPr>
          <w:color w:val="auto"/>
          <w:sz w:val="28"/>
          <w:szCs w:val="28"/>
        </w:rPr>
      </w:pPr>
    </w:p>
    <w:p w:rsidR="000B6223" w:rsidRPr="006E16B3" w:rsidRDefault="000B6223" w:rsidP="000B6223">
      <w:pPr>
        <w:pStyle w:val="Default"/>
        <w:jc w:val="both"/>
        <w:rPr>
          <w:color w:val="auto"/>
          <w:sz w:val="28"/>
          <w:szCs w:val="28"/>
        </w:rPr>
      </w:pPr>
    </w:p>
    <w:p w:rsidR="000B6223" w:rsidRPr="006E16B3" w:rsidRDefault="00795B15" w:rsidP="000B6223">
      <w:pPr>
        <w:jc w:val="center"/>
        <w:rPr>
          <w:rFonts w:ascii="Times New Roman" w:hAnsi="Times New Roman"/>
          <w:sz w:val="28"/>
          <w:szCs w:val="28"/>
        </w:rPr>
      </w:pPr>
      <w:r w:rsidRPr="006E16B3">
        <w:rPr>
          <w:rFonts w:ascii="Times New Roman" w:hAnsi="Times New Roman"/>
          <w:sz w:val="28"/>
          <w:szCs w:val="28"/>
        </w:rPr>
        <w:t>ЖУРНАЛ</w:t>
      </w:r>
    </w:p>
    <w:p w:rsidR="000B6223" w:rsidRPr="006E16B3" w:rsidRDefault="000B6223" w:rsidP="000B6223">
      <w:pPr>
        <w:jc w:val="center"/>
        <w:rPr>
          <w:rFonts w:ascii="Times New Roman" w:hAnsi="Times New Roman"/>
          <w:sz w:val="28"/>
          <w:szCs w:val="28"/>
        </w:rPr>
      </w:pPr>
      <w:r w:rsidRPr="006E16B3">
        <w:rPr>
          <w:rFonts w:ascii="Times New Roman" w:hAnsi="Times New Roman"/>
          <w:sz w:val="28"/>
          <w:szCs w:val="28"/>
        </w:rPr>
        <w:t>РЕГИСТРАЦИИ ЗАЯВЛЕНИЙ ГРАЖДАН О ПРИНЯТИИ НА</w:t>
      </w:r>
    </w:p>
    <w:p w:rsidR="000B6223" w:rsidRPr="006E16B3" w:rsidRDefault="000B6223" w:rsidP="000B6223">
      <w:pPr>
        <w:jc w:val="center"/>
        <w:rPr>
          <w:rFonts w:ascii="Times New Roman" w:hAnsi="Times New Roman"/>
          <w:sz w:val="28"/>
          <w:szCs w:val="28"/>
        </w:rPr>
      </w:pPr>
      <w:r w:rsidRPr="006E16B3">
        <w:rPr>
          <w:rFonts w:ascii="Times New Roman" w:hAnsi="Times New Roman"/>
          <w:sz w:val="28"/>
          <w:szCs w:val="28"/>
        </w:rPr>
        <w:t>УЧЕТ В КАЧЕСТВЕ НУЖДАЮЩИХСЯ В ЖИЛЫХ ПОМЕЩЕНИЯХ,</w:t>
      </w:r>
    </w:p>
    <w:p w:rsidR="000B6223" w:rsidRPr="006E16B3" w:rsidRDefault="000B6223" w:rsidP="000B6223">
      <w:pPr>
        <w:jc w:val="center"/>
        <w:rPr>
          <w:rFonts w:ascii="Times New Roman" w:hAnsi="Times New Roman"/>
          <w:sz w:val="28"/>
          <w:szCs w:val="28"/>
        </w:rPr>
      </w:pPr>
      <w:r w:rsidRPr="006E16B3">
        <w:rPr>
          <w:rFonts w:ascii="Times New Roman" w:hAnsi="Times New Roman"/>
          <w:sz w:val="28"/>
          <w:szCs w:val="28"/>
        </w:rPr>
        <w:t>ПРЕДОСТАВЛЯЕМЫХ ПО ДОГОВОРУ СОЦИАЛЬНОГО НАЙМА</w:t>
      </w:r>
    </w:p>
    <w:p w:rsidR="000B6223" w:rsidRPr="006E16B3" w:rsidRDefault="000B6223" w:rsidP="000B6223">
      <w:pPr>
        <w:rPr>
          <w:rFonts w:ascii="Times New Roman" w:hAnsi="Times New Roman"/>
          <w:sz w:val="28"/>
          <w:szCs w:val="28"/>
        </w:rPr>
      </w:pPr>
    </w:p>
    <w:p w:rsidR="000B6223" w:rsidRPr="006E16B3" w:rsidRDefault="000B6223" w:rsidP="000B6223">
      <w:pPr>
        <w:rPr>
          <w:rFonts w:ascii="Times New Roman" w:hAnsi="Times New Roman"/>
          <w:sz w:val="28"/>
          <w:szCs w:val="28"/>
        </w:rPr>
      </w:pPr>
    </w:p>
    <w:p w:rsidR="000B6223" w:rsidRPr="006E16B3" w:rsidRDefault="000B6223" w:rsidP="000B6223">
      <w:pPr>
        <w:rPr>
          <w:rFonts w:ascii="Times New Roman" w:hAnsi="Times New Roman"/>
          <w:sz w:val="28"/>
          <w:szCs w:val="28"/>
        </w:rPr>
      </w:pPr>
      <w:r w:rsidRPr="006E16B3">
        <w:rPr>
          <w:rFonts w:ascii="Times New Roman" w:hAnsi="Times New Roman"/>
          <w:sz w:val="28"/>
          <w:szCs w:val="28"/>
        </w:rPr>
        <w:t xml:space="preserve">                                                                         ________________________________________________________________</w:t>
      </w:r>
    </w:p>
    <w:p w:rsidR="000B6223" w:rsidRPr="006E16B3" w:rsidRDefault="000B6223" w:rsidP="000B6223">
      <w:pPr>
        <w:rPr>
          <w:rFonts w:ascii="Times New Roman" w:hAnsi="Times New Roman"/>
          <w:sz w:val="28"/>
          <w:szCs w:val="28"/>
        </w:rPr>
      </w:pPr>
      <w:r w:rsidRPr="006E16B3">
        <w:rPr>
          <w:rFonts w:ascii="Times New Roman" w:hAnsi="Times New Roman"/>
          <w:sz w:val="28"/>
          <w:szCs w:val="28"/>
        </w:rPr>
        <w:t xml:space="preserve">            </w:t>
      </w:r>
      <w:r w:rsidR="00B07F21" w:rsidRPr="006E16B3">
        <w:rPr>
          <w:rFonts w:ascii="Times New Roman" w:hAnsi="Times New Roman"/>
          <w:sz w:val="28"/>
          <w:szCs w:val="28"/>
        </w:rPr>
        <w:t xml:space="preserve">                      </w:t>
      </w:r>
      <w:r w:rsidRPr="006E16B3">
        <w:rPr>
          <w:rFonts w:ascii="Times New Roman" w:hAnsi="Times New Roman"/>
          <w:sz w:val="28"/>
          <w:szCs w:val="28"/>
        </w:rPr>
        <w:t xml:space="preserve"> наименование уполномоченного органа                                           </w:t>
      </w:r>
    </w:p>
    <w:p w:rsidR="000B6223" w:rsidRPr="006E16B3" w:rsidRDefault="000B6223" w:rsidP="000B6223">
      <w:pPr>
        <w:rPr>
          <w:rFonts w:ascii="Times New Roman" w:hAnsi="Times New Roman"/>
          <w:sz w:val="28"/>
          <w:szCs w:val="28"/>
        </w:rPr>
      </w:pPr>
    </w:p>
    <w:p w:rsidR="000B6223" w:rsidRPr="006E16B3" w:rsidRDefault="000B6223" w:rsidP="000B6223">
      <w:pPr>
        <w:rPr>
          <w:rFonts w:ascii="Times New Roman" w:hAnsi="Times New Roman"/>
          <w:sz w:val="28"/>
          <w:szCs w:val="28"/>
        </w:rPr>
      </w:pPr>
    </w:p>
    <w:p w:rsidR="000B6223" w:rsidRPr="006E16B3" w:rsidRDefault="006A5E87" w:rsidP="000B6223">
      <w:pPr>
        <w:rPr>
          <w:rFonts w:ascii="Times New Roman" w:hAnsi="Times New Roman"/>
          <w:sz w:val="28"/>
          <w:szCs w:val="28"/>
        </w:rPr>
      </w:pPr>
      <w:r w:rsidRPr="006E16B3">
        <w:rPr>
          <w:rFonts w:ascii="Times New Roman" w:hAnsi="Times New Roman"/>
          <w:sz w:val="28"/>
          <w:szCs w:val="28"/>
        </w:rPr>
        <w:t xml:space="preserve"> </w:t>
      </w:r>
      <w:r w:rsidR="000B6223" w:rsidRPr="006E16B3">
        <w:rPr>
          <w:rFonts w:ascii="Times New Roman" w:hAnsi="Times New Roman"/>
          <w:sz w:val="28"/>
          <w:szCs w:val="28"/>
        </w:rPr>
        <w:t xml:space="preserve">Начата_________________                                        </w:t>
      </w:r>
    </w:p>
    <w:p w:rsidR="000B6223" w:rsidRPr="006E16B3" w:rsidRDefault="000B6223" w:rsidP="000B6223">
      <w:pPr>
        <w:rPr>
          <w:rFonts w:ascii="Times New Roman" w:hAnsi="Times New Roman"/>
          <w:sz w:val="28"/>
          <w:szCs w:val="28"/>
        </w:rPr>
      </w:pPr>
      <w:r w:rsidRPr="006E16B3">
        <w:rPr>
          <w:rFonts w:ascii="Times New Roman" w:hAnsi="Times New Roman"/>
          <w:sz w:val="28"/>
          <w:szCs w:val="28"/>
        </w:rPr>
        <w:t xml:space="preserve"> Окончена_______________</w:t>
      </w:r>
    </w:p>
    <w:p w:rsidR="000B6223" w:rsidRPr="006E16B3" w:rsidRDefault="000B6223" w:rsidP="000B6223">
      <w:pPr>
        <w:rPr>
          <w:rFonts w:ascii="Times New Roman" w:hAnsi="Times New Roman"/>
          <w:sz w:val="28"/>
          <w:szCs w:val="28"/>
        </w:rPr>
      </w:pPr>
    </w:p>
    <w:tbl>
      <w:tblPr>
        <w:tblW w:w="10213" w:type="dxa"/>
        <w:tblLayout w:type="fixed"/>
        <w:tblCellMar>
          <w:left w:w="70" w:type="dxa"/>
          <w:right w:w="70" w:type="dxa"/>
        </w:tblCellMar>
        <w:tblLook w:val="0000"/>
      </w:tblPr>
      <w:tblGrid>
        <w:gridCol w:w="728"/>
        <w:gridCol w:w="1559"/>
        <w:gridCol w:w="1264"/>
        <w:gridCol w:w="1559"/>
        <w:gridCol w:w="2126"/>
        <w:gridCol w:w="1418"/>
        <w:gridCol w:w="1559"/>
      </w:tblGrid>
      <w:tr w:rsidR="000B6223" w:rsidRPr="006E16B3" w:rsidTr="006A5E87">
        <w:trPr>
          <w:cantSplit/>
          <w:trHeight w:val="840"/>
        </w:trPr>
        <w:tc>
          <w:tcPr>
            <w:tcW w:w="728" w:type="dxa"/>
            <w:tcBorders>
              <w:top w:val="single" w:sz="6" w:space="0" w:color="auto"/>
              <w:left w:val="single" w:sz="6" w:space="0" w:color="auto"/>
              <w:bottom w:val="single" w:sz="6" w:space="0" w:color="auto"/>
              <w:right w:val="single" w:sz="6" w:space="0" w:color="auto"/>
            </w:tcBorders>
          </w:tcPr>
          <w:p w:rsidR="000B6223" w:rsidRPr="006E16B3" w:rsidRDefault="000B6223" w:rsidP="00600258">
            <w:pPr>
              <w:jc w:val="center"/>
            </w:pPr>
            <w:r w:rsidRPr="006E16B3">
              <w:t xml:space="preserve">№   </w:t>
            </w:r>
            <w:r w:rsidRPr="006E16B3">
              <w:br/>
            </w:r>
            <w:proofErr w:type="spellStart"/>
            <w:r w:rsidRPr="006E16B3">
              <w:t>п</w:t>
            </w:r>
            <w:proofErr w:type="spellEnd"/>
            <w:r w:rsidRPr="006E16B3">
              <w:t>/</w:t>
            </w:r>
            <w:proofErr w:type="spellStart"/>
            <w:r w:rsidRPr="006E16B3">
              <w:t>п</w:t>
            </w:r>
            <w:proofErr w:type="spellEnd"/>
          </w:p>
        </w:tc>
        <w:tc>
          <w:tcPr>
            <w:tcW w:w="1559" w:type="dxa"/>
            <w:tcBorders>
              <w:top w:val="single" w:sz="6" w:space="0" w:color="auto"/>
              <w:left w:val="single" w:sz="6" w:space="0" w:color="auto"/>
              <w:bottom w:val="single" w:sz="6" w:space="0" w:color="auto"/>
              <w:right w:val="single" w:sz="6" w:space="0" w:color="auto"/>
            </w:tcBorders>
          </w:tcPr>
          <w:p w:rsidR="000B6223" w:rsidRPr="006E16B3" w:rsidRDefault="000B6223" w:rsidP="00600258">
            <w:pPr>
              <w:jc w:val="center"/>
            </w:pPr>
            <w:r w:rsidRPr="006E16B3">
              <w:t xml:space="preserve">Дата    </w:t>
            </w:r>
            <w:r w:rsidRPr="006E16B3">
              <w:br/>
              <w:t xml:space="preserve">поступления </w:t>
            </w:r>
            <w:r w:rsidRPr="006E16B3">
              <w:br/>
              <w:t>заявления</w:t>
            </w:r>
          </w:p>
        </w:tc>
        <w:tc>
          <w:tcPr>
            <w:tcW w:w="1264" w:type="dxa"/>
            <w:tcBorders>
              <w:top w:val="single" w:sz="6" w:space="0" w:color="auto"/>
              <w:left w:val="single" w:sz="6" w:space="0" w:color="auto"/>
              <w:bottom w:val="single" w:sz="6" w:space="0" w:color="auto"/>
              <w:right w:val="single" w:sz="6" w:space="0" w:color="auto"/>
            </w:tcBorders>
          </w:tcPr>
          <w:p w:rsidR="000B6223" w:rsidRPr="006E16B3" w:rsidRDefault="000B6223" w:rsidP="00600258">
            <w:pPr>
              <w:jc w:val="center"/>
            </w:pPr>
            <w:r w:rsidRPr="006E16B3">
              <w:t xml:space="preserve">Ф.И.О.  </w:t>
            </w:r>
            <w:r w:rsidRPr="006E16B3">
              <w:br/>
              <w:t>заявителя</w:t>
            </w:r>
          </w:p>
        </w:tc>
        <w:tc>
          <w:tcPr>
            <w:tcW w:w="1559" w:type="dxa"/>
            <w:tcBorders>
              <w:top w:val="single" w:sz="6" w:space="0" w:color="auto"/>
              <w:left w:val="single" w:sz="6" w:space="0" w:color="auto"/>
              <w:bottom w:val="single" w:sz="6" w:space="0" w:color="auto"/>
              <w:right w:val="single" w:sz="6" w:space="0" w:color="auto"/>
            </w:tcBorders>
          </w:tcPr>
          <w:p w:rsidR="000B6223" w:rsidRPr="006E16B3" w:rsidRDefault="000B6223" w:rsidP="00600258">
            <w:pPr>
              <w:jc w:val="center"/>
            </w:pPr>
            <w:r w:rsidRPr="006E16B3">
              <w:t xml:space="preserve">Адрес    занимаемого </w:t>
            </w:r>
            <w:r w:rsidRPr="006E16B3">
              <w:br/>
              <w:t>жилого   помещения</w:t>
            </w:r>
          </w:p>
        </w:tc>
        <w:tc>
          <w:tcPr>
            <w:tcW w:w="2126" w:type="dxa"/>
            <w:tcBorders>
              <w:top w:val="single" w:sz="6" w:space="0" w:color="auto"/>
              <w:left w:val="single" w:sz="6" w:space="0" w:color="auto"/>
              <w:bottom w:val="single" w:sz="6" w:space="0" w:color="auto"/>
              <w:right w:val="single" w:sz="6" w:space="0" w:color="auto"/>
            </w:tcBorders>
          </w:tcPr>
          <w:p w:rsidR="000B6223" w:rsidRPr="006E16B3" w:rsidRDefault="000B6223" w:rsidP="00600258">
            <w:pPr>
              <w:jc w:val="center"/>
            </w:pPr>
            <w:r w:rsidRPr="006E16B3">
              <w:t>Решение     уполномоченного органа, дата и  номер</w:t>
            </w:r>
          </w:p>
        </w:tc>
        <w:tc>
          <w:tcPr>
            <w:tcW w:w="1418" w:type="dxa"/>
            <w:tcBorders>
              <w:top w:val="single" w:sz="6" w:space="0" w:color="auto"/>
              <w:left w:val="single" w:sz="6" w:space="0" w:color="auto"/>
              <w:bottom w:val="single" w:sz="6" w:space="0" w:color="auto"/>
              <w:right w:val="single" w:sz="6" w:space="0" w:color="auto"/>
            </w:tcBorders>
          </w:tcPr>
          <w:p w:rsidR="000B6223" w:rsidRPr="006E16B3" w:rsidRDefault="000B6223" w:rsidP="00600258">
            <w:pPr>
              <w:jc w:val="center"/>
            </w:pPr>
            <w:r w:rsidRPr="006E16B3">
              <w:t>Сообщение  заявителю о принятом   решении,   номер письма и дата</w:t>
            </w:r>
          </w:p>
        </w:tc>
        <w:tc>
          <w:tcPr>
            <w:tcW w:w="1559" w:type="dxa"/>
            <w:tcBorders>
              <w:top w:val="single" w:sz="6" w:space="0" w:color="auto"/>
              <w:left w:val="single" w:sz="6" w:space="0" w:color="auto"/>
              <w:bottom w:val="single" w:sz="6" w:space="0" w:color="auto"/>
              <w:right w:val="single" w:sz="6" w:space="0" w:color="auto"/>
            </w:tcBorders>
          </w:tcPr>
          <w:p w:rsidR="000B6223" w:rsidRPr="006E16B3" w:rsidRDefault="000B6223" w:rsidP="00600258">
            <w:pPr>
              <w:jc w:val="center"/>
            </w:pPr>
            <w:r w:rsidRPr="006E16B3">
              <w:t>Примечание</w:t>
            </w:r>
          </w:p>
        </w:tc>
      </w:tr>
      <w:tr w:rsidR="000B6223" w:rsidRPr="006E16B3" w:rsidTr="006A5E87">
        <w:trPr>
          <w:cantSplit/>
          <w:trHeight w:val="240"/>
        </w:trPr>
        <w:tc>
          <w:tcPr>
            <w:tcW w:w="728" w:type="dxa"/>
            <w:tcBorders>
              <w:top w:val="single" w:sz="6" w:space="0" w:color="auto"/>
              <w:left w:val="single" w:sz="6" w:space="0" w:color="auto"/>
              <w:bottom w:val="single" w:sz="6" w:space="0" w:color="auto"/>
              <w:right w:val="single" w:sz="6" w:space="0" w:color="auto"/>
            </w:tcBorders>
          </w:tcPr>
          <w:p w:rsidR="000B6223" w:rsidRPr="006E16B3" w:rsidRDefault="000B6223" w:rsidP="00600258">
            <w:pPr>
              <w:jc w:val="center"/>
            </w:pPr>
            <w:r w:rsidRPr="006E16B3">
              <w:t>1</w:t>
            </w:r>
          </w:p>
        </w:tc>
        <w:tc>
          <w:tcPr>
            <w:tcW w:w="1559" w:type="dxa"/>
            <w:tcBorders>
              <w:top w:val="single" w:sz="6" w:space="0" w:color="auto"/>
              <w:left w:val="single" w:sz="6" w:space="0" w:color="auto"/>
              <w:bottom w:val="single" w:sz="6" w:space="0" w:color="auto"/>
              <w:right w:val="single" w:sz="6" w:space="0" w:color="auto"/>
            </w:tcBorders>
          </w:tcPr>
          <w:p w:rsidR="000B6223" w:rsidRPr="006E16B3" w:rsidRDefault="000B6223" w:rsidP="00600258">
            <w:pPr>
              <w:jc w:val="center"/>
            </w:pPr>
            <w:r w:rsidRPr="006E16B3">
              <w:t>2</w:t>
            </w:r>
          </w:p>
        </w:tc>
        <w:tc>
          <w:tcPr>
            <w:tcW w:w="1264" w:type="dxa"/>
            <w:tcBorders>
              <w:top w:val="single" w:sz="6" w:space="0" w:color="auto"/>
              <w:left w:val="single" w:sz="6" w:space="0" w:color="auto"/>
              <w:bottom w:val="single" w:sz="6" w:space="0" w:color="auto"/>
              <w:right w:val="single" w:sz="6" w:space="0" w:color="auto"/>
            </w:tcBorders>
          </w:tcPr>
          <w:p w:rsidR="000B6223" w:rsidRPr="006E16B3" w:rsidRDefault="000B6223" w:rsidP="00600258">
            <w:pPr>
              <w:jc w:val="center"/>
            </w:pPr>
            <w:r w:rsidRPr="006E16B3">
              <w:t>3</w:t>
            </w:r>
          </w:p>
        </w:tc>
        <w:tc>
          <w:tcPr>
            <w:tcW w:w="1559" w:type="dxa"/>
            <w:tcBorders>
              <w:top w:val="single" w:sz="6" w:space="0" w:color="auto"/>
              <w:left w:val="single" w:sz="6" w:space="0" w:color="auto"/>
              <w:bottom w:val="single" w:sz="6" w:space="0" w:color="auto"/>
              <w:right w:val="single" w:sz="6" w:space="0" w:color="auto"/>
            </w:tcBorders>
          </w:tcPr>
          <w:p w:rsidR="000B6223" w:rsidRPr="006E16B3" w:rsidRDefault="000B6223" w:rsidP="00600258">
            <w:pPr>
              <w:jc w:val="center"/>
            </w:pPr>
            <w:r w:rsidRPr="006E16B3">
              <w:t>4</w:t>
            </w:r>
          </w:p>
        </w:tc>
        <w:tc>
          <w:tcPr>
            <w:tcW w:w="2126" w:type="dxa"/>
            <w:tcBorders>
              <w:top w:val="single" w:sz="6" w:space="0" w:color="auto"/>
              <w:left w:val="single" w:sz="6" w:space="0" w:color="auto"/>
              <w:bottom w:val="single" w:sz="6" w:space="0" w:color="auto"/>
              <w:right w:val="single" w:sz="6" w:space="0" w:color="auto"/>
            </w:tcBorders>
          </w:tcPr>
          <w:p w:rsidR="000B6223" w:rsidRPr="006E16B3" w:rsidRDefault="000B6223" w:rsidP="00600258">
            <w:pPr>
              <w:jc w:val="center"/>
            </w:pPr>
            <w:r w:rsidRPr="006E16B3">
              <w:t>5</w:t>
            </w:r>
          </w:p>
        </w:tc>
        <w:tc>
          <w:tcPr>
            <w:tcW w:w="1418" w:type="dxa"/>
            <w:tcBorders>
              <w:top w:val="single" w:sz="6" w:space="0" w:color="auto"/>
              <w:left w:val="single" w:sz="6" w:space="0" w:color="auto"/>
              <w:bottom w:val="single" w:sz="6" w:space="0" w:color="auto"/>
              <w:right w:val="single" w:sz="6" w:space="0" w:color="auto"/>
            </w:tcBorders>
          </w:tcPr>
          <w:p w:rsidR="000B6223" w:rsidRPr="006E16B3" w:rsidRDefault="000B6223" w:rsidP="00600258">
            <w:pPr>
              <w:jc w:val="center"/>
            </w:pPr>
            <w:r w:rsidRPr="006E16B3">
              <w:t>6</w:t>
            </w:r>
          </w:p>
        </w:tc>
        <w:tc>
          <w:tcPr>
            <w:tcW w:w="1559" w:type="dxa"/>
            <w:tcBorders>
              <w:top w:val="single" w:sz="6" w:space="0" w:color="auto"/>
              <w:left w:val="single" w:sz="6" w:space="0" w:color="auto"/>
              <w:bottom w:val="single" w:sz="6" w:space="0" w:color="auto"/>
              <w:right w:val="single" w:sz="6" w:space="0" w:color="auto"/>
            </w:tcBorders>
          </w:tcPr>
          <w:p w:rsidR="000B6223" w:rsidRPr="006E16B3" w:rsidRDefault="000B6223" w:rsidP="00600258">
            <w:pPr>
              <w:jc w:val="center"/>
            </w:pPr>
            <w:r w:rsidRPr="006E16B3">
              <w:t>7</w:t>
            </w:r>
          </w:p>
        </w:tc>
      </w:tr>
      <w:tr w:rsidR="000B6223" w:rsidRPr="006E16B3" w:rsidTr="006A5E87">
        <w:trPr>
          <w:cantSplit/>
          <w:trHeight w:val="240"/>
        </w:trPr>
        <w:tc>
          <w:tcPr>
            <w:tcW w:w="728"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rPr>
                <w:sz w:val="28"/>
                <w:szCs w:val="28"/>
              </w:rPr>
            </w:pPr>
          </w:p>
        </w:tc>
        <w:tc>
          <w:tcPr>
            <w:tcW w:w="1264"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rPr>
                <w:sz w:val="28"/>
                <w:szCs w:val="28"/>
              </w:rPr>
            </w:pPr>
          </w:p>
        </w:tc>
        <w:tc>
          <w:tcPr>
            <w:tcW w:w="2126"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rPr>
                <w:sz w:val="28"/>
                <w:szCs w:val="28"/>
              </w:rPr>
            </w:pPr>
          </w:p>
        </w:tc>
      </w:tr>
      <w:tr w:rsidR="000B6223" w:rsidRPr="006E16B3" w:rsidTr="006A5E87">
        <w:trPr>
          <w:cantSplit/>
          <w:trHeight w:val="240"/>
        </w:trPr>
        <w:tc>
          <w:tcPr>
            <w:tcW w:w="728"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rPr>
                <w:sz w:val="28"/>
                <w:szCs w:val="28"/>
              </w:rPr>
            </w:pPr>
          </w:p>
        </w:tc>
        <w:tc>
          <w:tcPr>
            <w:tcW w:w="1264"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rPr>
                <w:sz w:val="28"/>
                <w:szCs w:val="28"/>
              </w:rPr>
            </w:pPr>
          </w:p>
        </w:tc>
        <w:tc>
          <w:tcPr>
            <w:tcW w:w="2126"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rPr>
                <w:sz w:val="28"/>
                <w:szCs w:val="28"/>
              </w:rPr>
            </w:pPr>
          </w:p>
        </w:tc>
      </w:tr>
      <w:tr w:rsidR="000B6223" w:rsidRPr="006E16B3" w:rsidTr="006A5E87">
        <w:trPr>
          <w:cantSplit/>
          <w:trHeight w:val="240"/>
        </w:trPr>
        <w:tc>
          <w:tcPr>
            <w:tcW w:w="728"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rPr>
                <w:sz w:val="28"/>
                <w:szCs w:val="28"/>
              </w:rPr>
            </w:pPr>
          </w:p>
        </w:tc>
        <w:tc>
          <w:tcPr>
            <w:tcW w:w="1264"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rPr>
                <w:sz w:val="28"/>
                <w:szCs w:val="28"/>
              </w:rPr>
            </w:pPr>
          </w:p>
        </w:tc>
        <w:tc>
          <w:tcPr>
            <w:tcW w:w="2126"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rPr>
                <w:sz w:val="28"/>
                <w:szCs w:val="28"/>
              </w:rPr>
            </w:pPr>
          </w:p>
        </w:tc>
      </w:tr>
      <w:tr w:rsidR="000B6223" w:rsidRPr="006E16B3" w:rsidTr="006A5E87">
        <w:trPr>
          <w:cantSplit/>
          <w:trHeight w:val="240"/>
        </w:trPr>
        <w:tc>
          <w:tcPr>
            <w:tcW w:w="728"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rPr>
                <w:sz w:val="28"/>
                <w:szCs w:val="28"/>
              </w:rPr>
            </w:pPr>
          </w:p>
        </w:tc>
        <w:tc>
          <w:tcPr>
            <w:tcW w:w="1264"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rPr>
                <w:sz w:val="28"/>
                <w:szCs w:val="28"/>
              </w:rPr>
            </w:pPr>
          </w:p>
        </w:tc>
        <w:tc>
          <w:tcPr>
            <w:tcW w:w="2126"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rPr>
                <w:sz w:val="28"/>
                <w:szCs w:val="28"/>
              </w:rPr>
            </w:pPr>
          </w:p>
        </w:tc>
      </w:tr>
      <w:tr w:rsidR="000B6223" w:rsidRPr="006E16B3" w:rsidTr="006A5E87">
        <w:trPr>
          <w:cantSplit/>
          <w:trHeight w:val="240"/>
        </w:trPr>
        <w:tc>
          <w:tcPr>
            <w:tcW w:w="728"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rPr>
                <w:sz w:val="28"/>
                <w:szCs w:val="28"/>
              </w:rPr>
            </w:pPr>
          </w:p>
        </w:tc>
        <w:tc>
          <w:tcPr>
            <w:tcW w:w="1264"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rPr>
                <w:sz w:val="28"/>
                <w:szCs w:val="28"/>
              </w:rPr>
            </w:pPr>
          </w:p>
        </w:tc>
        <w:tc>
          <w:tcPr>
            <w:tcW w:w="2126"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rPr>
                <w:sz w:val="28"/>
                <w:szCs w:val="28"/>
              </w:rPr>
            </w:pPr>
          </w:p>
        </w:tc>
      </w:tr>
    </w:tbl>
    <w:p w:rsidR="000B6223" w:rsidRPr="006E16B3" w:rsidRDefault="000B6223" w:rsidP="000B6223">
      <w:pPr>
        <w:rPr>
          <w:sz w:val="28"/>
          <w:szCs w:val="28"/>
        </w:rPr>
      </w:pPr>
    </w:p>
    <w:p w:rsidR="000B6223" w:rsidRPr="006E16B3" w:rsidRDefault="000B6223" w:rsidP="000B6223">
      <w:pPr>
        <w:rPr>
          <w:i/>
          <w:sz w:val="28"/>
          <w:szCs w:val="28"/>
        </w:rPr>
      </w:pPr>
    </w:p>
    <w:p w:rsidR="000B6223" w:rsidRPr="006E16B3" w:rsidRDefault="000B6223" w:rsidP="000B6223">
      <w:pPr>
        <w:pStyle w:val="Default"/>
        <w:jc w:val="both"/>
        <w:rPr>
          <w:i/>
          <w:color w:val="auto"/>
          <w:sz w:val="28"/>
          <w:szCs w:val="28"/>
        </w:rPr>
      </w:pPr>
    </w:p>
    <w:p w:rsidR="000B6223" w:rsidRPr="006E16B3" w:rsidRDefault="000B6223" w:rsidP="000B6223">
      <w:pPr>
        <w:pStyle w:val="Default"/>
        <w:jc w:val="both"/>
        <w:rPr>
          <w:color w:val="auto"/>
          <w:sz w:val="28"/>
          <w:szCs w:val="28"/>
        </w:rPr>
      </w:pPr>
    </w:p>
    <w:p w:rsidR="000B6223" w:rsidRPr="006E16B3" w:rsidRDefault="000B6223" w:rsidP="000B6223">
      <w:pPr>
        <w:pStyle w:val="Default"/>
        <w:jc w:val="both"/>
        <w:rPr>
          <w:color w:val="auto"/>
          <w:sz w:val="28"/>
          <w:szCs w:val="28"/>
        </w:rPr>
      </w:pPr>
    </w:p>
    <w:p w:rsidR="000B6223" w:rsidRPr="006E16B3" w:rsidRDefault="000B6223" w:rsidP="000B6223">
      <w:pPr>
        <w:pStyle w:val="Default"/>
        <w:jc w:val="both"/>
        <w:rPr>
          <w:color w:val="auto"/>
          <w:sz w:val="28"/>
          <w:szCs w:val="28"/>
        </w:rPr>
      </w:pPr>
    </w:p>
    <w:p w:rsidR="002C1065" w:rsidRPr="006E16B3" w:rsidRDefault="002C1065" w:rsidP="000B6223">
      <w:pPr>
        <w:pStyle w:val="Default"/>
        <w:jc w:val="both"/>
        <w:rPr>
          <w:color w:val="auto"/>
          <w:sz w:val="28"/>
          <w:szCs w:val="28"/>
        </w:rPr>
      </w:pPr>
    </w:p>
    <w:p w:rsidR="00600258" w:rsidRPr="006E16B3" w:rsidRDefault="00600258" w:rsidP="000B6223">
      <w:pPr>
        <w:pStyle w:val="Default"/>
        <w:jc w:val="both"/>
        <w:rPr>
          <w:color w:val="auto"/>
          <w:sz w:val="28"/>
          <w:szCs w:val="28"/>
        </w:rPr>
      </w:pPr>
    </w:p>
    <w:p w:rsidR="000B6223" w:rsidRPr="006E16B3" w:rsidRDefault="000B6223" w:rsidP="000B6223">
      <w:pPr>
        <w:pStyle w:val="Default"/>
        <w:jc w:val="both"/>
        <w:rPr>
          <w:color w:val="auto"/>
          <w:sz w:val="28"/>
          <w:szCs w:val="28"/>
        </w:rPr>
      </w:pPr>
    </w:p>
    <w:p w:rsidR="000B6223" w:rsidRPr="006E16B3" w:rsidRDefault="000B6223" w:rsidP="000B6223">
      <w:pPr>
        <w:pStyle w:val="Default"/>
        <w:jc w:val="both"/>
        <w:rPr>
          <w:color w:val="auto"/>
          <w:sz w:val="28"/>
          <w:szCs w:val="28"/>
        </w:rPr>
      </w:pPr>
    </w:p>
    <w:p w:rsidR="00431280" w:rsidRPr="006E16B3" w:rsidRDefault="000B6223" w:rsidP="000B6223">
      <w:pPr>
        <w:jc w:val="both"/>
        <w:rPr>
          <w:sz w:val="28"/>
          <w:szCs w:val="28"/>
        </w:rPr>
      </w:pPr>
      <w:r w:rsidRPr="006E16B3">
        <w:rPr>
          <w:sz w:val="28"/>
          <w:szCs w:val="28"/>
        </w:rPr>
        <w:lastRenderedPageBreak/>
        <w:tab/>
        <w:t xml:space="preserve">  </w:t>
      </w:r>
      <w:r w:rsidR="00A45D94" w:rsidRPr="006E16B3">
        <w:rPr>
          <w:sz w:val="28"/>
          <w:szCs w:val="28"/>
        </w:rPr>
        <w:t xml:space="preserve">                                            </w:t>
      </w:r>
    </w:p>
    <w:p w:rsidR="000B6223" w:rsidRPr="006E16B3" w:rsidRDefault="00431280" w:rsidP="000B6223">
      <w:pPr>
        <w:jc w:val="both"/>
        <w:rPr>
          <w:rFonts w:ascii="Times New Roman" w:hAnsi="Times New Roman"/>
          <w:sz w:val="28"/>
          <w:szCs w:val="28"/>
        </w:rPr>
      </w:pPr>
      <w:r w:rsidRPr="006E16B3">
        <w:rPr>
          <w:sz w:val="28"/>
          <w:szCs w:val="28"/>
        </w:rPr>
        <w:t xml:space="preserve">                                           </w:t>
      </w:r>
      <w:r w:rsidR="00A45D94" w:rsidRPr="006E16B3">
        <w:rPr>
          <w:sz w:val="28"/>
          <w:szCs w:val="28"/>
        </w:rPr>
        <w:t xml:space="preserve">          </w:t>
      </w:r>
      <w:r w:rsidR="0057624F" w:rsidRPr="006E16B3">
        <w:rPr>
          <w:sz w:val="28"/>
          <w:szCs w:val="28"/>
        </w:rPr>
        <w:t xml:space="preserve">        </w:t>
      </w:r>
      <w:r w:rsidR="00A45D94" w:rsidRPr="006E16B3">
        <w:rPr>
          <w:sz w:val="28"/>
          <w:szCs w:val="28"/>
        </w:rPr>
        <w:t xml:space="preserve">  </w:t>
      </w:r>
      <w:r w:rsidR="000B6223" w:rsidRPr="006E16B3">
        <w:rPr>
          <w:rFonts w:ascii="Times New Roman" w:hAnsi="Times New Roman"/>
          <w:sz w:val="28"/>
          <w:szCs w:val="28"/>
        </w:rPr>
        <w:t xml:space="preserve">Приложение </w:t>
      </w:r>
      <w:r w:rsidR="00013A12" w:rsidRPr="006E16B3">
        <w:rPr>
          <w:rFonts w:ascii="Times New Roman" w:hAnsi="Times New Roman"/>
          <w:sz w:val="28"/>
          <w:szCs w:val="28"/>
        </w:rPr>
        <w:t>8</w:t>
      </w:r>
    </w:p>
    <w:p w:rsidR="000B6223" w:rsidRPr="006E16B3" w:rsidRDefault="000B6223" w:rsidP="000B6223">
      <w:pPr>
        <w:ind w:left="4395"/>
        <w:jc w:val="both"/>
        <w:rPr>
          <w:rFonts w:ascii="Times New Roman" w:hAnsi="Times New Roman"/>
          <w:sz w:val="28"/>
          <w:szCs w:val="28"/>
        </w:rPr>
      </w:pPr>
      <w:r w:rsidRPr="006E16B3">
        <w:rPr>
          <w:rFonts w:ascii="Times New Roman" w:hAnsi="Times New Roman"/>
          <w:sz w:val="28"/>
          <w:szCs w:val="28"/>
        </w:rPr>
        <w:t>к Административному регламенту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B6223" w:rsidRPr="006E16B3" w:rsidRDefault="000B6223" w:rsidP="000B6223">
      <w:pPr>
        <w:pStyle w:val="Default"/>
        <w:tabs>
          <w:tab w:val="left" w:pos="5276"/>
        </w:tabs>
        <w:jc w:val="both"/>
        <w:rPr>
          <w:color w:val="auto"/>
          <w:sz w:val="28"/>
          <w:szCs w:val="28"/>
        </w:rPr>
      </w:pPr>
    </w:p>
    <w:p w:rsidR="000B6223" w:rsidRPr="006E16B3" w:rsidRDefault="000B6223" w:rsidP="000B6223">
      <w:pPr>
        <w:pStyle w:val="Default"/>
        <w:jc w:val="both"/>
        <w:rPr>
          <w:color w:val="auto"/>
          <w:sz w:val="28"/>
          <w:szCs w:val="28"/>
        </w:rPr>
      </w:pPr>
    </w:p>
    <w:p w:rsidR="000B6223" w:rsidRPr="006E16B3" w:rsidRDefault="000B6223" w:rsidP="000B6223">
      <w:pPr>
        <w:pStyle w:val="ConsPlusNonformat"/>
        <w:rPr>
          <w:rFonts w:ascii="Times New Roman" w:hAnsi="Times New Roman" w:cs="Times New Roman"/>
          <w:sz w:val="28"/>
          <w:szCs w:val="28"/>
        </w:rPr>
      </w:pPr>
    </w:p>
    <w:p w:rsidR="000B6223" w:rsidRPr="006E16B3" w:rsidRDefault="000B6223" w:rsidP="000B6223">
      <w:pPr>
        <w:pStyle w:val="ConsPlusNonformat"/>
        <w:ind w:left="709"/>
        <w:jc w:val="center"/>
        <w:rPr>
          <w:rFonts w:ascii="Times New Roman" w:hAnsi="Times New Roman" w:cs="Times New Roman"/>
          <w:sz w:val="28"/>
          <w:szCs w:val="28"/>
        </w:rPr>
      </w:pPr>
      <w:r w:rsidRPr="006E16B3">
        <w:rPr>
          <w:rFonts w:ascii="Times New Roman" w:hAnsi="Times New Roman" w:cs="Times New Roman"/>
          <w:sz w:val="28"/>
          <w:szCs w:val="28"/>
        </w:rPr>
        <w:t>КНИГА</w:t>
      </w:r>
    </w:p>
    <w:p w:rsidR="000B6223" w:rsidRPr="006E16B3" w:rsidRDefault="000B6223" w:rsidP="000B6223">
      <w:pPr>
        <w:pStyle w:val="ConsPlusNonformat"/>
        <w:ind w:left="709"/>
        <w:jc w:val="center"/>
        <w:rPr>
          <w:rFonts w:ascii="Times New Roman" w:hAnsi="Times New Roman" w:cs="Times New Roman"/>
          <w:sz w:val="28"/>
          <w:szCs w:val="28"/>
        </w:rPr>
      </w:pPr>
      <w:r w:rsidRPr="006E16B3">
        <w:rPr>
          <w:rFonts w:ascii="Times New Roman" w:hAnsi="Times New Roman" w:cs="Times New Roman"/>
          <w:sz w:val="28"/>
          <w:szCs w:val="28"/>
        </w:rPr>
        <w:t>УЧЕТА ГРАЖДАН, НУЖДАЮЩИХСЯ В ЖИЛЫХ ПОМЕЩЕНИЯХ</w:t>
      </w:r>
    </w:p>
    <w:p w:rsidR="000B6223" w:rsidRPr="006E16B3" w:rsidRDefault="000B6223" w:rsidP="000B6223">
      <w:pPr>
        <w:pStyle w:val="ConsPlusNonformat"/>
        <w:jc w:val="center"/>
        <w:rPr>
          <w:rFonts w:ascii="Times New Roman" w:hAnsi="Times New Roman" w:cs="Times New Roman"/>
          <w:sz w:val="28"/>
          <w:szCs w:val="28"/>
        </w:rPr>
      </w:pPr>
    </w:p>
    <w:p w:rsidR="000B6223" w:rsidRPr="006E16B3" w:rsidRDefault="000B6223" w:rsidP="000B6223">
      <w:pPr>
        <w:pStyle w:val="ConsPlusNonformat"/>
        <w:ind w:left="284"/>
        <w:rPr>
          <w:rFonts w:ascii="Times New Roman" w:hAnsi="Times New Roman" w:cs="Times New Roman"/>
          <w:sz w:val="28"/>
          <w:szCs w:val="28"/>
        </w:rPr>
      </w:pPr>
      <w:r w:rsidRPr="006E16B3">
        <w:rPr>
          <w:rFonts w:ascii="Times New Roman" w:hAnsi="Times New Roman" w:cs="Times New Roman"/>
          <w:sz w:val="28"/>
          <w:szCs w:val="28"/>
        </w:rPr>
        <w:t>___________________________________________________________</w:t>
      </w:r>
    </w:p>
    <w:p w:rsidR="000B6223" w:rsidRPr="006E16B3" w:rsidRDefault="000B6223" w:rsidP="000B6223">
      <w:pPr>
        <w:pStyle w:val="ConsPlusNonformat"/>
        <w:ind w:left="284"/>
        <w:jc w:val="center"/>
        <w:rPr>
          <w:rFonts w:ascii="Times New Roman" w:hAnsi="Times New Roman" w:cs="Times New Roman"/>
          <w:sz w:val="28"/>
          <w:szCs w:val="28"/>
        </w:rPr>
      </w:pPr>
      <w:r w:rsidRPr="006E16B3">
        <w:rPr>
          <w:rFonts w:ascii="Times New Roman" w:hAnsi="Times New Roman" w:cs="Times New Roman"/>
          <w:sz w:val="28"/>
          <w:szCs w:val="28"/>
        </w:rPr>
        <w:t>наименование уполномоченного органа</w:t>
      </w:r>
    </w:p>
    <w:p w:rsidR="000B6223" w:rsidRPr="006E16B3" w:rsidRDefault="000B6223" w:rsidP="000B6223">
      <w:pPr>
        <w:pStyle w:val="ConsPlusNonformat"/>
        <w:ind w:left="284"/>
        <w:rPr>
          <w:rFonts w:ascii="Times New Roman" w:hAnsi="Times New Roman" w:cs="Times New Roman"/>
          <w:sz w:val="28"/>
          <w:szCs w:val="28"/>
        </w:rPr>
      </w:pPr>
      <w:r w:rsidRPr="006E16B3">
        <w:rPr>
          <w:rFonts w:ascii="Times New Roman" w:hAnsi="Times New Roman" w:cs="Times New Roman"/>
          <w:sz w:val="28"/>
          <w:szCs w:val="28"/>
        </w:rPr>
        <w:t xml:space="preserve">                                                                                                                                                  Начата</w:t>
      </w:r>
      <w:r w:rsidR="002C1065" w:rsidRPr="006E16B3">
        <w:rPr>
          <w:rFonts w:ascii="Times New Roman" w:hAnsi="Times New Roman" w:cs="Times New Roman"/>
          <w:sz w:val="28"/>
          <w:szCs w:val="28"/>
        </w:rPr>
        <w:t xml:space="preserve">      ___________</w:t>
      </w:r>
    </w:p>
    <w:p w:rsidR="000B6223" w:rsidRPr="006E16B3" w:rsidRDefault="000B6223" w:rsidP="000B6223">
      <w:pPr>
        <w:pStyle w:val="ConsPlusNonformat"/>
        <w:ind w:left="284"/>
        <w:rPr>
          <w:rFonts w:ascii="Times New Roman" w:hAnsi="Times New Roman" w:cs="Times New Roman"/>
          <w:sz w:val="28"/>
          <w:szCs w:val="28"/>
        </w:rPr>
      </w:pPr>
      <w:r w:rsidRPr="006E16B3">
        <w:rPr>
          <w:rFonts w:ascii="Times New Roman" w:hAnsi="Times New Roman" w:cs="Times New Roman"/>
          <w:sz w:val="28"/>
          <w:szCs w:val="28"/>
        </w:rPr>
        <w:t>Окончена</w:t>
      </w:r>
      <w:r w:rsidR="002C1065" w:rsidRPr="006E16B3">
        <w:rPr>
          <w:rFonts w:ascii="Times New Roman" w:hAnsi="Times New Roman" w:cs="Times New Roman"/>
          <w:sz w:val="28"/>
          <w:szCs w:val="28"/>
        </w:rPr>
        <w:t xml:space="preserve"> </w:t>
      </w:r>
      <w:r w:rsidRPr="006E16B3">
        <w:rPr>
          <w:rFonts w:ascii="Times New Roman" w:hAnsi="Times New Roman" w:cs="Times New Roman"/>
          <w:sz w:val="28"/>
          <w:szCs w:val="28"/>
        </w:rPr>
        <w:t>___________</w:t>
      </w:r>
    </w:p>
    <w:p w:rsidR="000B6223" w:rsidRPr="006E16B3" w:rsidRDefault="000B6223" w:rsidP="000B6223">
      <w:pPr>
        <w:pStyle w:val="ConsPlusNonformat"/>
        <w:ind w:left="284"/>
        <w:rPr>
          <w:rFonts w:ascii="Times New Roman" w:hAnsi="Times New Roman" w:cs="Times New Roman"/>
          <w:sz w:val="28"/>
          <w:szCs w:val="28"/>
        </w:rPr>
      </w:pPr>
    </w:p>
    <w:tbl>
      <w:tblPr>
        <w:tblW w:w="10206" w:type="dxa"/>
        <w:tblLayout w:type="fixed"/>
        <w:tblCellMar>
          <w:left w:w="70" w:type="dxa"/>
          <w:right w:w="70" w:type="dxa"/>
        </w:tblCellMar>
        <w:tblLook w:val="0000"/>
      </w:tblPr>
      <w:tblGrid>
        <w:gridCol w:w="709"/>
        <w:gridCol w:w="1559"/>
        <w:gridCol w:w="2127"/>
        <w:gridCol w:w="1701"/>
        <w:gridCol w:w="1701"/>
        <w:gridCol w:w="1559"/>
        <w:gridCol w:w="850"/>
      </w:tblGrid>
      <w:tr w:rsidR="000B6223" w:rsidRPr="006E16B3" w:rsidTr="00A45D94">
        <w:trPr>
          <w:cantSplit/>
          <w:trHeight w:val="1440"/>
        </w:trPr>
        <w:tc>
          <w:tcPr>
            <w:tcW w:w="709" w:type="dxa"/>
            <w:tcBorders>
              <w:top w:val="single" w:sz="6" w:space="0" w:color="auto"/>
              <w:left w:val="single" w:sz="6" w:space="0" w:color="auto"/>
              <w:bottom w:val="single" w:sz="6" w:space="0" w:color="auto"/>
              <w:right w:val="single" w:sz="6" w:space="0" w:color="auto"/>
            </w:tcBorders>
          </w:tcPr>
          <w:p w:rsidR="000B6223" w:rsidRPr="006E16B3" w:rsidRDefault="000B6223" w:rsidP="00600258">
            <w:pPr>
              <w:pStyle w:val="ConsPlusCell"/>
              <w:widowControl/>
              <w:jc w:val="center"/>
              <w:rPr>
                <w:rFonts w:ascii="Times New Roman" w:hAnsi="Times New Roman" w:cs="Times New Roman"/>
                <w:sz w:val="24"/>
                <w:szCs w:val="24"/>
              </w:rPr>
            </w:pPr>
            <w:r w:rsidRPr="006E16B3">
              <w:rPr>
                <w:rFonts w:ascii="Times New Roman" w:hAnsi="Times New Roman" w:cs="Times New Roman"/>
                <w:sz w:val="24"/>
                <w:szCs w:val="24"/>
              </w:rPr>
              <w:t xml:space="preserve">№ </w:t>
            </w:r>
            <w:proofErr w:type="spellStart"/>
            <w:r w:rsidRPr="006E16B3">
              <w:rPr>
                <w:rFonts w:ascii="Times New Roman" w:hAnsi="Times New Roman" w:cs="Times New Roman"/>
                <w:sz w:val="24"/>
                <w:szCs w:val="24"/>
              </w:rPr>
              <w:t>п</w:t>
            </w:r>
            <w:proofErr w:type="spellEnd"/>
            <w:r w:rsidRPr="006E16B3">
              <w:rPr>
                <w:rFonts w:ascii="Times New Roman" w:hAnsi="Times New Roman" w:cs="Times New Roman"/>
                <w:sz w:val="24"/>
                <w:szCs w:val="24"/>
              </w:rPr>
              <w:t>/</w:t>
            </w:r>
            <w:proofErr w:type="spellStart"/>
            <w:r w:rsidRPr="006E16B3">
              <w:rPr>
                <w:rFonts w:ascii="Times New Roman" w:hAnsi="Times New Roman" w:cs="Times New Roman"/>
                <w:sz w:val="24"/>
                <w:szCs w:val="24"/>
              </w:rPr>
              <w:t>п</w:t>
            </w:r>
            <w:proofErr w:type="spellEnd"/>
          </w:p>
        </w:tc>
        <w:tc>
          <w:tcPr>
            <w:tcW w:w="1559" w:type="dxa"/>
            <w:tcBorders>
              <w:top w:val="single" w:sz="6" w:space="0" w:color="auto"/>
              <w:left w:val="single" w:sz="6" w:space="0" w:color="auto"/>
              <w:bottom w:val="single" w:sz="6" w:space="0" w:color="auto"/>
              <w:right w:val="single" w:sz="6" w:space="0" w:color="auto"/>
            </w:tcBorders>
          </w:tcPr>
          <w:p w:rsidR="000B6223" w:rsidRPr="006E16B3" w:rsidRDefault="000B6223" w:rsidP="00600258">
            <w:pPr>
              <w:pStyle w:val="ConsPlusCell"/>
              <w:widowControl/>
              <w:jc w:val="center"/>
              <w:rPr>
                <w:rFonts w:ascii="Times New Roman" w:hAnsi="Times New Roman" w:cs="Times New Roman"/>
                <w:sz w:val="24"/>
                <w:szCs w:val="24"/>
              </w:rPr>
            </w:pPr>
            <w:r w:rsidRPr="006E16B3">
              <w:rPr>
                <w:rFonts w:ascii="Times New Roman" w:hAnsi="Times New Roman" w:cs="Times New Roman"/>
                <w:sz w:val="24"/>
                <w:szCs w:val="24"/>
              </w:rPr>
              <w:t>Дата принятия на учет</w:t>
            </w:r>
          </w:p>
          <w:p w:rsidR="000B6223" w:rsidRPr="006E16B3" w:rsidRDefault="000B6223" w:rsidP="00600258">
            <w:pPr>
              <w:pStyle w:val="ConsPlusCell"/>
              <w:widowControl/>
              <w:jc w:val="center"/>
              <w:rPr>
                <w:rFonts w:ascii="Times New Roman" w:hAnsi="Times New Roman" w:cs="Times New Roman"/>
                <w:sz w:val="24"/>
                <w:szCs w:val="24"/>
              </w:rPr>
            </w:pPr>
            <w:r w:rsidRPr="006E16B3">
              <w:rPr>
                <w:rFonts w:ascii="Times New Roman" w:hAnsi="Times New Roman" w:cs="Times New Roman"/>
                <w:sz w:val="24"/>
                <w:szCs w:val="24"/>
              </w:rPr>
              <w:t>(реквизиты решения)</w:t>
            </w:r>
          </w:p>
        </w:tc>
        <w:tc>
          <w:tcPr>
            <w:tcW w:w="2127" w:type="dxa"/>
            <w:tcBorders>
              <w:top w:val="single" w:sz="6" w:space="0" w:color="auto"/>
              <w:left w:val="single" w:sz="6" w:space="0" w:color="auto"/>
              <w:bottom w:val="single" w:sz="6" w:space="0" w:color="auto"/>
              <w:right w:val="single" w:sz="6" w:space="0" w:color="auto"/>
            </w:tcBorders>
          </w:tcPr>
          <w:p w:rsidR="000B6223" w:rsidRPr="006E16B3" w:rsidRDefault="000B6223" w:rsidP="00600258">
            <w:pPr>
              <w:pStyle w:val="ConsPlusCell"/>
              <w:widowControl/>
              <w:jc w:val="center"/>
              <w:rPr>
                <w:rFonts w:ascii="Times New Roman" w:hAnsi="Times New Roman" w:cs="Times New Roman"/>
                <w:sz w:val="24"/>
                <w:szCs w:val="24"/>
              </w:rPr>
            </w:pPr>
            <w:r w:rsidRPr="006E16B3">
              <w:rPr>
                <w:rFonts w:ascii="Times New Roman" w:hAnsi="Times New Roman" w:cs="Times New Roman"/>
                <w:sz w:val="24"/>
                <w:szCs w:val="24"/>
              </w:rPr>
              <w:t>Ф.И.О</w:t>
            </w:r>
          </w:p>
          <w:p w:rsidR="000B6223" w:rsidRPr="006E16B3" w:rsidRDefault="000B6223" w:rsidP="00600258">
            <w:pPr>
              <w:pStyle w:val="ConsPlusCell"/>
              <w:widowControl/>
              <w:jc w:val="center"/>
              <w:rPr>
                <w:rFonts w:ascii="Times New Roman" w:hAnsi="Times New Roman" w:cs="Times New Roman"/>
                <w:sz w:val="24"/>
                <w:szCs w:val="24"/>
              </w:rPr>
            </w:pPr>
            <w:r w:rsidRPr="006E16B3">
              <w:rPr>
                <w:rFonts w:ascii="Times New Roman" w:hAnsi="Times New Roman" w:cs="Times New Roman"/>
                <w:sz w:val="24"/>
                <w:szCs w:val="24"/>
              </w:rPr>
              <w:t>принятого</w:t>
            </w:r>
          </w:p>
          <w:p w:rsidR="000B6223" w:rsidRPr="006E16B3" w:rsidRDefault="000B6223" w:rsidP="00600258">
            <w:pPr>
              <w:pStyle w:val="ConsPlusCell"/>
              <w:widowControl/>
              <w:jc w:val="center"/>
              <w:rPr>
                <w:rFonts w:ascii="Times New Roman" w:hAnsi="Times New Roman" w:cs="Times New Roman"/>
                <w:sz w:val="24"/>
                <w:szCs w:val="24"/>
              </w:rPr>
            </w:pPr>
            <w:r w:rsidRPr="006E16B3">
              <w:rPr>
                <w:rFonts w:ascii="Times New Roman" w:hAnsi="Times New Roman" w:cs="Times New Roman"/>
                <w:sz w:val="24"/>
                <w:szCs w:val="24"/>
              </w:rPr>
              <w:t>на учет</w:t>
            </w:r>
          </w:p>
          <w:p w:rsidR="000B6223" w:rsidRPr="006E16B3" w:rsidRDefault="000B6223" w:rsidP="00600258">
            <w:pPr>
              <w:pStyle w:val="ConsPlusCell"/>
              <w:widowControl/>
              <w:jc w:val="center"/>
              <w:rPr>
                <w:rFonts w:ascii="Times New Roman" w:hAnsi="Times New Roman" w:cs="Times New Roman"/>
                <w:sz w:val="24"/>
                <w:szCs w:val="24"/>
              </w:rPr>
            </w:pPr>
            <w:r w:rsidRPr="006E16B3">
              <w:rPr>
                <w:rFonts w:ascii="Times New Roman" w:hAnsi="Times New Roman" w:cs="Times New Roman"/>
                <w:sz w:val="24"/>
                <w:szCs w:val="24"/>
              </w:rPr>
              <w:t>гражданина</w:t>
            </w:r>
          </w:p>
          <w:p w:rsidR="000B6223" w:rsidRPr="006E16B3" w:rsidRDefault="000B6223" w:rsidP="00600258">
            <w:pPr>
              <w:pStyle w:val="ConsPlusCell"/>
              <w:widowControl/>
              <w:jc w:val="center"/>
              <w:rPr>
                <w:rFonts w:ascii="Times New Roman" w:hAnsi="Times New Roman" w:cs="Times New Roman"/>
                <w:sz w:val="24"/>
                <w:szCs w:val="24"/>
              </w:rPr>
            </w:pPr>
            <w:r w:rsidRPr="006E16B3">
              <w:rPr>
                <w:rFonts w:ascii="Times New Roman" w:hAnsi="Times New Roman" w:cs="Times New Roman"/>
                <w:sz w:val="24"/>
                <w:szCs w:val="24"/>
              </w:rPr>
              <w:t>и членов</w:t>
            </w:r>
            <w:r w:rsidRPr="006E16B3">
              <w:rPr>
                <w:rFonts w:ascii="Times New Roman" w:hAnsi="Times New Roman" w:cs="Times New Roman"/>
                <w:sz w:val="24"/>
                <w:szCs w:val="24"/>
              </w:rPr>
              <w:br/>
              <w:t>семьи,</w:t>
            </w:r>
            <w:r w:rsidRPr="006E16B3">
              <w:rPr>
                <w:rFonts w:ascii="Times New Roman" w:hAnsi="Times New Roman" w:cs="Times New Roman"/>
                <w:sz w:val="24"/>
                <w:szCs w:val="24"/>
              </w:rPr>
              <w:br/>
              <w:t>родственные</w:t>
            </w:r>
            <w:r w:rsidRPr="006E16B3">
              <w:rPr>
                <w:rFonts w:ascii="Times New Roman" w:hAnsi="Times New Roman" w:cs="Times New Roman"/>
                <w:sz w:val="24"/>
                <w:szCs w:val="24"/>
              </w:rPr>
              <w:br/>
              <w:t>отношения</w:t>
            </w:r>
          </w:p>
        </w:tc>
        <w:tc>
          <w:tcPr>
            <w:tcW w:w="1701" w:type="dxa"/>
            <w:tcBorders>
              <w:top w:val="single" w:sz="6" w:space="0" w:color="auto"/>
              <w:left w:val="single" w:sz="6" w:space="0" w:color="auto"/>
              <w:bottom w:val="single" w:sz="6" w:space="0" w:color="auto"/>
              <w:right w:val="single" w:sz="6" w:space="0" w:color="auto"/>
            </w:tcBorders>
          </w:tcPr>
          <w:p w:rsidR="000B6223" w:rsidRPr="006E16B3" w:rsidRDefault="000B6223" w:rsidP="00600258">
            <w:pPr>
              <w:pStyle w:val="ConsPlusCell"/>
              <w:widowControl/>
              <w:jc w:val="center"/>
              <w:rPr>
                <w:rFonts w:ascii="Times New Roman" w:hAnsi="Times New Roman" w:cs="Times New Roman"/>
                <w:sz w:val="24"/>
                <w:szCs w:val="24"/>
              </w:rPr>
            </w:pPr>
            <w:r w:rsidRPr="006E16B3">
              <w:rPr>
                <w:rFonts w:ascii="Times New Roman" w:hAnsi="Times New Roman" w:cs="Times New Roman"/>
                <w:sz w:val="24"/>
                <w:szCs w:val="24"/>
              </w:rPr>
              <w:t>Общая площадь жилого помещения, рассчитанная исходя из нормы предоставления жилого помещения</w:t>
            </w:r>
          </w:p>
        </w:tc>
        <w:tc>
          <w:tcPr>
            <w:tcW w:w="1701" w:type="dxa"/>
            <w:tcBorders>
              <w:top w:val="single" w:sz="6" w:space="0" w:color="auto"/>
              <w:left w:val="single" w:sz="6" w:space="0" w:color="auto"/>
              <w:bottom w:val="single" w:sz="6" w:space="0" w:color="auto"/>
              <w:right w:val="single" w:sz="6" w:space="0" w:color="auto"/>
            </w:tcBorders>
          </w:tcPr>
          <w:p w:rsidR="000B6223" w:rsidRPr="006E16B3" w:rsidRDefault="000B6223" w:rsidP="00600258">
            <w:pPr>
              <w:pStyle w:val="ConsPlusCell"/>
              <w:widowControl/>
              <w:jc w:val="center"/>
              <w:rPr>
                <w:rFonts w:ascii="Times New Roman" w:hAnsi="Times New Roman" w:cs="Times New Roman"/>
                <w:sz w:val="24"/>
                <w:szCs w:val="24"/>
              </w:rPr>
            </w:pPr>
            <w:r w:rsidRPr="006E16B3">
              <w:rPr>
                <w:rFonts w:ascii="Times New Roman" w:hAnsi="Times New Roman" w:cs="Times New Roman"/>
                <w:sz w:val="24"/>
                <w:szCs w:val="24"/>
              </w:rPr>
              <w:t>Решение о снятии с учета</w:t>
            </w:r>
          </w:p>
          <w:p w:rsidR="000B6223" w:rsidRPr="006E16B3" w:rsidRDefault="000B6223" w:rsidP="00600258">
            <w:pPr>
              <w:pStyle w:val="ConsPlusCell"/>
              <w:widowControl/>
              <w:jc w:val="center"/>
              <w:rPr>
                <w:rFonts w:ascii="Times New Roman" w:hAnsi="Times New Roman" w:cs="Times New Roman"/>
                <w:sz w:val="24"/>
                <w:szCs w:val="24"/>
              </w:rPr>
            </w:pPr>
            <w:r w:rsidRPr="006E16B3">
              <w:rPr>
                <w:rFonts w:ascii="Times New Roman" w:hAnsi="Times New Roman" w:cs="Times New Roman"/>
                <w:sz w:val="24"/>
                <w:szCs w:val="24"/>
              </w:rPr>
              <w:t>(дата и номер)</w:t>
            </w:r>
          </w:p>
        </w:tc>
        <w:tc>
          <w:tcPr>
            <w:tcW w:w="1559" w:type="dxa"/>
            <w:tcBorders>
              <w:top w:val="single" w:sz="6" w:space="0" w:color="auto"/>
              <w:left w:val="single" w:sz="6" w:space="0" w:color="auto"/>
              <w:bottom w:val="single" w:sz="6" w:space="0" w:color="auto"/>
              <w:right w:val="single" w:sz="6" w:space="0" w:color="auto"/>
            </w:tcBorders>
          </w:tcPr>
          <w:p w:rsidR="000B6223" w:rsidRPr="006E16B3" w:rsidRDefault="000B6223" w:rsidP="00600258">
            <w:pPr>
              <w:pStyle w:val="ConsPlusCell"/>
              <w:widowControl/>
              <w:jc w:val="center"/>
              <w:rPr>
                <w:rFonts w:ascii="Times New Roman" w:hAnsi="Times New Roman" w:cs="Times New Roman"/>
                <w:sz w:val="24"/>
                <w:szCs w:val="24"/>
              </w:rPr>
            </w:pPr>
            <w:r w:rsidRPr="006E16B3">
              <w:rPr>
                <w:rFonts w:ascii="Times New Roman" w:hAnsi="Times New Roman" w:cs="Times New Roman"/>
                <w:sz w:val="24"/>
                <w:szCs w:val="24"/>
              </w:rPr>
              <w:t>Судебное решение в случае оспаривания решения в графе 5 (дата и номер)</w:t>
            </w:r>
          </w:p>
        </w:tc>
        <w:tc>
          <w:tcPr>
            <w:tcW w:w="850" w:type="dxa"/>
            <w:tcBorders>
              <w:top w:val="single" w:sz="6" w:space="0" w:color="auto"/>
              <w:left w:val="single" w:sz="6" w:space="0" w:color="auto"/>
              <w:bottom w:val="single" w:sz="6" w:space="0" w:color="auto"/>
              <w:right w:val="single" w:sz="6" w:space="0" w:color="auto"/>
            </w:tcBorders>
          </w:tcPr>
          <w:p w:rsidR="000B6223" w:rsidRPr="006E16B3" w:rsidRDefault="000B6223" w:rsidP="00600258">
            <w:pPr>
              <w:pStyle w:val="ConsPlusCell"/>
              <w:widowControl/>
              <w:jc w:val="center"/>
              <w:rPr>
                <w:rFonts w:ascii="Times New Roman" w:hAnsi="Times New Roman" w:cs="Times New Roman"/>
                <w:sz w:val="24"/>
                <w:szCs w:val="24"/>
              </w:rPr>
            </w:pPr>
            <w:r w:rsidRPr="006E16B3">
              <w:rPr>
                <w:rFonts w:ascii="Times New Roman" w:hAnsi="Times New Roman" w:cs="Times New Roman"/>
                <w:sz w:val="24"/>
                <w:szCs w:val="24"/>
              </w:rPr>
              <w:t>Примечание</w:t>
            </w:r>
          </w:p>
        </w:tc>
      </w:tr>
      <w:tr w:rsidR="000B6223" w:rsidRPr="006E16B3" w:rsidTr="00A45D94">
        <w:trPr>
          <w:cantSplit/>
          <w:trHeight w:val="240"/>
        </w:trPr>
        <w:tc>
          <w:tcPr>
            <w:tcW w:w="709" w:type="dxa"/>
            <w:tcBorders>
              <w:top w:val="single" w:sz="6" w:space="0" w:color="auto"/>
              <w:left w:val="single" w:sz="6" w:space="0" w:color="auto"/>
              <w:bottom w:val="single" w:sz="6" w:space="0" w:color="auto"/>
              <w:right w:val="single" w:sz="6" w:space="0" w:color="auto"/>
            </w:tcBorders>
          </w:tcPr>
          <w:p w:rsidR="000B6223" w:rsidRPr="006E16B3" w:rsidRDefault="000B6223" w:rsidP="00600258">
            <w:pPr>
              <w:pStyle w:val="ConsPlusCell"/>
              <w:widowControl/>
              <w:jc w:val="center"/>
              <w:rPr>
                <w:rFonts w:ascii="Times New Roman" w:hAnsi="Times New Roman" w:cs="Times New Roman"/>
                <w:sz w:val="24"/>
                <w:szCs w:val="24"/>
              </w:rPr>
            </w:pPr>
            <w:r w:rsidRPr="006E16B3">
              <w:rPr>
                <w:rFonts w:ascii="Times New Roman" w:hAnsi="Times New Roman" w:cs="Times New Roman"/>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0B6223" w:rsidRPr="006E16B3" w:rsidRDefault="000B6223" w:rsidP="00600258">
            <w:pPr>
              <w:pStyle w:val="ConsPlusCell"/>
              <w:widowControl/>
              <w:jc w:val="center"/>
              <w:rPr>
                <w:rFonts w:ascii="Times New Roman" w:hAnsi="Times New Roman" w:cs="Times New Roman"/>
                <w:sz w:val="24"/>
                <w:szCs w:val="24"/>
              </w:rPr>
            </w:pPr>
            <w:r w:rsidRPr="006E16B3">
              <w:rPr>
                <w:rFonts w:ascii="Times New Roman" w:hAnsi="Times New Roman" w:cs="Times New Roman"/>
                <w:sz w:val="24"/>
                <w:szCs w:val="24"/>
              </w:rPr>
              <w:t>2</w:t>
            </w:r>
          </w:p>
        </w:tc>
        <w:tc>
          <w:tcPr>
            <w:tcW w:w="2127" w:type="dxa"/>
            <w:tcBorders>
              <w:top w:val="single" w:sz="6" w:space="0" w:color="auto"/>
              <w:left w:val="single" w:sz="6" w:space="0" w:color="auto"/>
              <w:bottom w:val="single" w:sz="6" w:space="0" w:color="auto"/>
              <w:right w:val="single" w:sz="6" w:space="0" w:color="auto"/>
            </w:tcBorders>
          </w:tcPr>
          <w:p w:rsidR="000B6223" w:rsidRPr="006E16B3" w:rsidRDefault="000B6223" w:rsidP="00600258">
            <w:pPr>
              <w:pStyle w:val="ConsPlusCell"/>
              <w:widowControl/>
              <w:jc w:val="center"/>
              <w:rPr>
                <w:rFonts w:ascii="Times New Roman" w:hAnsi="Times New Roman" w:cs="Times New Roman"/>
                <w:sz w:val="24"/>
                <w:szCs w:val="24"/>
              </w:rPr>
            </w:pPr>
            <w:r w:rsidRPr="006E16B3">
              <w:rPr>
                <w:rFonts w:ascii="Times New Roman" w:hAnsi="Times New Roman" w:cs="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0B6223" w:rsidRPr="006E16B3" w:rsidRDefault="000B6223" w:rsidP="00600258">
            <w:pPr>
              <w:pStyle w:val="ConsPlusCell"/>
              <w:widowControl/>
              <w:jc w:val="center"/>
              <w:rPr>
                <w:rFonts w:ascii="Times New Roman" w:hAnsi="Times New Roman" w:cs="Times New Roman"/>
                <w:sz w:val="24"/>
                <w:szCs w:val="24"/>
              </w:rPr>
            </w:pPr>
            <w:r w:rsidRPr="006E16B3">
              <w:rPr>
                <w:rFonts w:ascii="Times New Roman" w:hAnsi="Times New Roman" w:cs="Times New Roman"/>
                <w:sz w:val="24"/>
                <w:szCs w:val="24"/>
              </w:rPr>
              <w:t>4</w:t>
            </w:r>
          </w:p>
        </w:tc>
        <w:tc>
          <w:tcPr>
            <w:tcW w:w="1701" w:type="dxa"/>
            <w:tcBorders>
              <w:top w:val="single" w:sz="6" w:space="0" w:color="auto"/>
              <w:left w:val="single" w:sz="6" w:space="0" w:color="auto"/>
              <w:bottom w:val="single" w:sz="6" w:space="0" w:color="auto"/>
              <w:right w:val="single" w:sz="6" w:space="0" w:color="auto"/>
            </w:tcBorders>
          </w:tcPr>
          <w:p w:rsidR="000B6223" w:rsidRPr="006E16B3" w:rsidRDefault="000B6223" w:rsidP="00600258">
            <w:pPr>
              <w:pStyle w:val="ConsPlusCell"/>
              <w:widowControl/>
              <w:jc w:val="center"/>
              <w:rPr>
                <w:rFonts w:ascii="Times New Roman" w:hAnsi="Times New Roman" w:cs="Times New Roman"/>
                <w:sz w:val="24"/>
                <w:szCs w:val="24"/>
              </w:rPr>
            </w:pPr>
            <w:r w:rsidRPr="006E16B3">
              <w:rPr>
                <w:rFonts w:ascii="Times New Roman" w:hAnsi="Times New Roman" w:cs="Times New Roman"/>
                <w:sz w:val="24"/>
                <w:szCs w:val="24"/>
              </w:rPr>
              <w:t>5</w:t>
            </w:r>
          </w:p>
        </w:tc>
        <w:tc>
          <w:tcPr>
            <w:tcW w:w="1559" w:type="dxa"/>
            <w:tcBorders>
              <w:top w:val="single" w:sz="6" w:space="0" w:color="auto"/>
              <w:left w:val="single" w:sz="6" w:space="0" w:color="auto"/>
              <w:bottom w:val="single" w:sz="6" w:space="0" w:color="auto"/>
              <w:right w:val="single" w:sz="6" w:space="0" w:color="auto"/>
            </w:tcBorders>
          </w:tcPr>
          <w:p w:rsidR="000B6223" w:rsidRPr="006E16B3" w:rsidRDefault="000B6223" w:rsidP="00600258">
            <w:pPr>
              <w:pStyle w:val="ConsPlusCell"/>
              <w:widowControl/>
              <w:jc w:val="center"/>
              <w:rPr>
                <w:rFonts w:ascii="Times New Roman" w:hAnsi="Times New Roman" w:cs="Times New Roman"/>
                <w:sz w:val="24"/>
                <w:szCs w:val="24"/>
              </w:rPr>
            </w:pPr>
            <w:r w:rsidRPr="006E16B3">
              <w:rPr>
                <w:rFonts w:ascii="Times New Roman" w:hAnsi="Times New Roman" w:cs="Times New Roman"/>
                <w:sz w:val="24"/>
                <w:szCs w:val="24"/>
              </w:rPr>
              <w:t>6</w:t>
            </w:r>
          </w:p>
        </w:tc>
        <w:tc>
          <w:tcPr>
            <w:tcW w:w="850" w:type="dxa"/>
            <w:tcBorders>
              <w:top w:val="single" w:sz="6" w:space="0" w:color="auto"/>
              <w:left w:val="single" w:sz="6" w:space="0" w:color="auto"/>
              <w:bottom w:val="single" w:sz="6" w:space="0" w:color="auto"/>
              <w:right w:val="single" w:sz="6" w:space="0" w:color="auto"/>
            </w:tcBorders>
          </w:tcPr>
          <w:p w:rsidR="000B6223" w:rsidRPr="006E16B3" w:rsidRDefault="000B6223" w:rsidP="00600258">
            <w:pPr>
              <w:pStyle w:val="ConsPlusCell"/>
              <w:widowControl/>
              <w:jc w:val="center"/>
              <w:rPr>
                <w:rFonts w:ascii="Times New Roman" w:hAnsi="Times New Roman" w:cs="Times New Roman"/>
                <w:sz w:val="24"/>
                <w:szCs w:val="24"/>
              </w:rPr>
            </w:pPr>
            <w:r w:rsidRPr="006E16B3">
              <w:rPr>
                <w:rFonts w:ascii="Times New Roman" w:hAnsi="Times New Roman" w:cs="Times New Roman"/>
                <w:sz w:val="24"/>
                <w:szCs w:val="24"/>
              </w:rPr>
              <w:t>7</w:t>
            </w:r>
          </w:p>
        </w:tc>
      </w:tr>
      <w:tr w:rsidR="000B6223" w:rsidRPr="006E16B3" w:rsidTr="00A45D94">
        <w:trPr>
          <w:cantSplit/>
          <w:trHeight w:val="240"/>
        </w:trPr>
        <w:tc>
          <w:tcPr>
            <w:tcW w:w="709"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pStyle w:val="ConsPlusCell"/>
              <w:widowControl/>
              <w:jc w:val="center"/>
              <w:rPr>
                <w:rFonts w:ascii="Times New Roman" w:hAnsi="Times New Roman" w:cs="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pStyle w:val="ConsPlusCell"/>
              <w:widowControl/>
              <w:jc w:val="center"/>
              <w:rPr>
                <w:rFonts w:ascii="Times New Roman" w:hAnsi="Times New Roman" w:cs="Times New Roman"/>
                <w:b/>
                <w:sz w:val="24"/>
                <w:szCs w:val="24"/>
              </w:rPr>
            </w:pPr>
          </w:p>
        </w:tc>
        <w:tc>
          <w:tcPr>
            <w:tcW w:w="2127"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pStyle w:val="ConsPlusCell"/>
              <w:widowControl/>
              <w:jc w:val="center"/>
              <w:rPr>
                <w:rFonts w:ascii="Times New Roman"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pStyle w:val="ConsPlusCell"/>
              <w:widowControl/>
              <w:jc w:val="center"/>
              <w:rPr>
                <w:rFonts w:ascii="Times New Roman"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pStyle w:val="ConsPlusCell"/>
              <w:widowControl/>
              <w:jc w:val="center"/>
              <w:rPr>
                <w:rFonts w:ascii="Times New Roman" w:hAnsi="Times New Roman" w:cs="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pStyle w:val="ConsPlusCell"/>
              <w:widowControl/>
              <w:jc w:val="center"/>
              <w:rPr>
                <w:rFonts w:ascii="Times New Roman" w:hAnsi="Times New Roman" w:cs="Times New Roman"/>
                <w:b/>
                <w:sz w:val="24"/>
                <w:szCs w:val="24"/>
              </w:rPr>
            </w:pPr>
          </w:p>
        </w:tc>
        <w:tc>
          <w:tcPr>
            <w:tcW w:w="850"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pStyle w:val="ConsPlusCell"/>
              <w:widowControl/>
              <w:jc w:val="center"/>
              <w:rPr>
                <w:rFonts w:ascii="Times New Roman" w:hAnsi="Times New Roman" w:cs="Times New Roman"/>
                <w:b/>
                <w:sz w:val="24"/>
                <w:szCs w:val="24"/>
              </w:rPr>
            </w:pPr>
          </w:p>
        </w:tc>
      </w:tr>
      <w:tr w:rsidR="000B6223" w:rsidRPr="006E16B3" w:rsidTr="00A45D94">
        <w:trPr>
          <w:cantSplit/>
          <w:trHeight w:val="240"/>
        </w:trPr>
        <w:tc>
          <w:tcPr>
            <w:tcW w:w="709"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pStyle w:val="ConsPlusCell"/>
              <w:widowControl/>
              <w:jc w:val="center"/>
              <w:rPr>
                <w:rFonts w:ascii="Times New Roman" w:hAnsi="Times New Roman" w:cs="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pStyle w:val="ConsPlusCell"/>
              <w:widowControl/>
              <w:jc w:val="center"/>
              <w:rPr>
                <w:rFonts w:ascii="Times New Roman" w:hAnsi="Times New Roman" w:cs="Times New Roman"/>
                <w:b/>
                <w:sz w:val="24"/>
                <w:szCs w:val="24"/>
              </w:rPr>
            </w:pPr>
          </w:p>
        </w:tc>
        <w:tc>
          <w:tcPr>
            <w:tcW w:w="2127"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pStyle w:val="ConsPlusCell"/>
              <w:widowControl/>
              <w:jc w:val="center"/>
              <w:rPr>
                <w:rFonts w:ascii="Times New Roman"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pStyle w:val="ConsPlusCell"/>
              <w:widowControl/>
              <w:jc w:val="center"/>
              <w:rPr>
                <w:rFonts w:ascii="Times New Roman"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pStyle w:val="ConsPlusCell"/>
              <w:widowControl/>
              <w:jc w:val="center"/>
              <w:rPr>
                <w:rFonts w:ascii="Times New Roman" w:hAnsi="Times New Roman" w:cs="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pStyle w:val="ConsPlusCell"/>
              <w:widowControl/>
              <w:jc w:val="center"/>
              <w:rPr>
                <w:rFonts w:ascii="Times New Roman" w:hAnsi="Times New Roman" w:cs="Times New Roman"/>
                <w:b/>
                <w:sz w:val="24"/>
                <w:szCs w:val="24"/>
              </w:rPr>
            </w:pPr>
          </w:p>
        </w:tc>
        <w:tc>
          <w:tcPr>
            <w:tcW w:w="850"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pStyle w:val="ConsPlusCell"/>
              <w:widowControl/>
              <w:jc w:val="center"/>
              <w:rPr>
                <w:rFonts w:ascii="Times New Roman" w:hAnsi="Times New Roman" w:cs="Times New Roman"/>
                <w:b/>
                <w:sz w:val="24"/>
                <w:szCs w:val="24"/>
              </w:rPr>
            </w:pPr>
          </w:p>
        </w:tc>
      </w:tr>
      <w:tr w:rsidR="000B6223" w:rsidRPr="006E16B3" w:rsidTr="00A45D94">
        <w:trPr>
          <w:cantSplit/>
          <w:trHeight w:val="240"/>
        </w:trPr>
        <w:tc>
          <w:tcPr>
            <w:tcW w:w="709"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pStyle w:val="ConsPlusCell"/>
              <w:widowControl/>
              <w:jc w:val="center"/>
              <w:rPr>
                <w:rFonts w:ascii="Times New Roman" w:hAnsi="Times New Roman" w:cs="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pStyle w:val="ConsPlusCell"/>
              <w:widowControl/>
              <w:jc w:val="center"/>
              <w:rPr>
                <w:rFonts w:ascii="Times New Roman" w:hAnsi="Times New Roman" w:cs="Times New Roman"/>
                <w:b/>
                <w:sz w:val="24"/>
                <w:szCs w:val="24"/>
              </w:rPr>
            </w:pPr>
          </w:p>
        </w:tc>
        <w:tc>
          <w:tcPr>
            <w:tcW w:w="2127"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pStyle w:val="ConsPlusCell"/>
              <w:widowControl/>
              <w:jc w:val="center"/>
              <w:rPr>
                <w:rFonts w:ascii="Times New Roman"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pStyle w:val="ConsPlusCell"/>
              <w:widowControl/>
              <w:jc w:val="center"/>
              <w:rPr>
                <w:rFonts w:ascii="Times New Roman"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pStyle w:val="ConsPlusCell"/>
              <w:widowControl/>
              <w:jc w:val="center"/>
              <w:rPr>
                <w:rFonts w:ascii="Times New Roman" w:hAnsi="Times New Roman" w:cs="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pStyle w:val="ConsPlusCell"/>
              <w:widowControl/>
              <w:jc w:val="center"/>
              <w:rPr>
                <w:rFonts w:ascii="Times New Roman" w:hAnsi="Times New Roman" w:cs="Times New Roman"/>
                <w:b/>
                <w:sz w:val="24"/>
                <w:szCs w:val="24"/>
              </w:rPr>
            </w:pPr>
          </w:p>
        </w:tc>
        <w:tc>
          <w:tcPr>
            <w:tcW w:w="850"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pStyle w:val="ConsPlusCell"/>
              <w:widowControl/>
              <w:jc w:val="center"/>
              <w:rPr>
                <w:rFonts w:ascii="Times New Roman" w:hAnsi="Times New Roman" w:cs="Times New Roman"/>
                <w:b/>
                <w:sz w:val="24"/>
                <w:szCs w:val="24"/>
              </w:rPr>
            </w:pPr>
          </w:p>
        </w:tc>
      </w:tr>
      <w:tr w:rsidR="000B6223" w:rsidRPr="006E16B3" w:rsidTr="00A45D94">
        <w:trPr>
          <w:cantSplit/>
          <w:trHeight w:val="240"/>
        </w:trPr>
        <w:tc>
          <w:tcPr>
            <w:tcW w:w="709"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pStyle w:val="ConsPlusCell"/>
              <w:widowControl/>
              <w:jc w:val="center"/>
              <w:rPr>
                <w:rFonts w:ascii="Times New Roman" w:hAnsi="Times New Roman" w:cs="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pStyle w:val="ConsPlusCell"/>
              <w:widowControl/>
              <w:jc w:val="center"/>
              <w:rPr>
                <w:rFonts w:ascii="Times New Roman" w:hAnsi="Times New Roman" w:cs="Times New Roman"/>
                <w:b/>
                <w:sz w:val="24"/>
                <w:szCs w:val="24"/>
              </w:rPr>
            </w:pPr>
          </w:p>
        </w:tc>
        <w:tc>
          <w:tcPr>
            <w:tcW w:w="2127"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pStyle w:val="ConsPlusCell"/>
              <w:widowControl/>
              <w:jc w:val="center"/>
              <w:rPr>
                <w:rFonts w:ascii="Times New Roman"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pStyle w:val="ConsPlusCell"/>
              <w:widowControl/>
              <w:jc w:val="center"/>
              <w:rPr>
                <w:rFonts w:ascii="Times New Roman"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pStyle w:val="ConsPlusCell"/>
              <w:widowControl/>
              <w:jc w:val="center"/>
              <w:rPr>
                <w:rFonts w:ascii="Times New Roman" w:hAnsi="Times New Roman" w:cs="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pStyle w:val="ConsPlusCell"/>
              <w:widowControl/>
              <w:jc w:val="center"/>
              <w:rPr>
                <w:rFonts w:ascii="Times New Roman" w:hAnsi="Times New Roman" w:cs="Times New Roman"/>
                <w:b/>
                <w:sz w:val="24"/>
                <w:szCs w:val="24"/>
              </w:rPr>
            </w:pPr>
          </w:p>
        </w:tc>
        <w:tc>
          <w:tcPr>
            <w:tcW w:w="850" w:type="dxa"/>
            <w:tcBorders>
              <w:top w:val="single" w:sz="6" w:space="0" w:color="auto"/>
              <w:left w:val="single" w:sz="6" w:space="0" w:color="auto"/>
              <w:bottom w:val="single" w:sz="6" w:space="0" w:color="auto"/>
              <w:right w:val="single" w:sz="6" w:space="0" w:color="auto"/>
            </w:tcBorders>
          </w:tcPr>
          <w:p w:rsidR="000B6223" w:rsidRPr="006E16B3" w:rsidRDefault="000B6223" w:rsidP="0093693A">
            <w:pPr>
              <w:pStyle w:val="ConsPlusCell"/>
              <w:widowControl/>
              <w:jc w:val="center"/>
              <w:rPr>
                <w:rFonts w:ascii="Times New Roman" w:hAnsi="Times New Roman" w:cs="Times New Roman"/>
                <w:b/>
                <w:sz w:val="24"/>
                <w:szCs w:val="24"/>
              </w:rPr>
            </w:pPr>
          </w:p>
        </w:tc>
      </w:tr>
    </w:tbl>
    <w:p w:rsidR="000B6223" w:rsidRPr="006E16B3" w:rsidRDefault="000B6223" w:rsidP="000B6223">
      <w:pPr>
        <w:pStyle w:val="Default"/>
        <w:jc w:val="both"/>
        <w:rPr>
          <w:color w:val="auto"/>
        </w:rPr>
      </w:pPr>
    </w:p>
    <w:p w:rsidR="000B6223" w:rsidRPr="006E16B3" w:rsidRDefault="000B6223" w:rsidP="000B6223">
      <w:pPr>
        <w:pStyle w:val="Default"/>
        <w:jc w:val="both"/>
        <w:rPr>
          <w:color w:val="auto"/>
          <w:sz w:val="28"/>
          <w:szCs w:val="28"/>
        </w:rPr>
      </w:pPr>
    </w:p>
    <w:p w:rsidR="000B6223" w:rsidRPr="006E16B3" w:rsidRDefault="000B6223" w:rsidP="000B6223">
      <w:pPr>
        <w:pStyle w:val="Default"/>
        <w:jc w:val="both"/>
        <w:rPr>
          <w:color w:val="auto"/>
          <w:sz w:val="28"/>
          <w:szCs w:val="28"/>
        </w:rPr>
      </w:pPr>
    </w:p>
    <w:p w:rsidR="000B6223" w:rsidRPr="006E16B3" w:rsidRDefault="000B6223" w:rsidP="000B6223">
      <w:pPr>
        <w:pStyle w:val="Default"/>
        <w:jc w:val="both"/>
        <w:rPr>
          <w:color w:val="auto"/>
          <w:sz w:val="28"/>
          <w:szCs w:val="28"/>
        </w:rPr>
      </w:pPr>
    </w:p>
    <w:p w:rsidR="000B6223" w:rsidRPr="006E16B3" w:rsidRDefault="000B6223" w:rsidP="007C517E">
      <w:pPr>
        <w:rPr>
          <w:rFonts w:ascii="Times New Roman" w:hAnsi="Times New Roman"/>
          <w:sz w:val="26"/>
          <w:szCs w:val="26"/>
        </w:rPr>
      </w:pPr>
    </w:p>
    <w:p w:rsidR="007C517E" w:rsidRPr="006E16B3" w:rsidRDefault="007C517E" w:rsidP="007C517E">
      <w:pPr>
        <w:rPr>
          <w:rFonts w:ascii="Times New Roman" w:hAnsi="Times New Roman"/>
          <w:sz w:val="26"/>
          <w:szCs w:val="26"/>
        </w:rPr>
      </w:pPr>
    </w:p>
    <w:p w:rsidR="007C517E" w:rsidRPr="006E16B3" w:rsidRDefault="007C517E" w:rsidP="007C517E">
      <w:pPr>
        <w:rPr>
          <w:rFonts w:ascii="Times New Roman" w:hAnsi="Times New Roman"/>
          <w:b/>
        </w:rPr>
      </w:pPr>
    </w:p>
    <w:bookmarkEnd w:id="13"/>
    <w:p w:rsidR="00D960C4" w:rsidRPr="006E16B3" w:rsidRDefault="00D960C4" w:rsidP="00D960C4">
      <w:pPr>
        <w:rPr>
          <w:sz w:val="28"/>
          <w:szCs w:val="28"/>
        </w:rPr>
      </w:pPr>
    </w:p>
    <w:p w:rsidR="00AC5C92" w:rsidRPr="006E16B3" w:rsidRDefault="00AC5C92" w:rsidP="00D960C4">
      <w:pPr>
        <w:rPr>
          <w:sz w:val="28"/>
          <w:szCs w:val="28"/>
        </w:rPr>
      </w:pPr>
    </w:p>
    <w:p w:rsidR="00AC5C92" w:rsidRPr="006E16B3" w:rsidRDefault="00AC5C92" w:rsidP="00D960C4">
      <w:pPr>
        <w:rPr>
          <w:sz w:val="28"/>
          <w:szCs w:val="28"/>
        </w:rPr>
      </w:pPr>
    </w:p>
    <w:p w:rsidR="00AC5C92" w:rsidRPr="006E16B3" w:rsidRDefault="00AC5C92" w:rsidP="00D960C4">
      <w:pPr>
        <w:rPr>
          <w:sz w:val="28"/>
          <w:szCs w:val="28"/>
        </w:rPr>
      </w:pPr>
    </w:p>
    <w:p w:rsidR="00AC5C92" w:rsidRPr="006E16B3" w:rsidRDefault="00AC5C92" w:rsidP="00D960C4">
      <w:pPr>
        <w:rPr>
          <w:sz w:val="28"/>
          <w:szCs w:val="28"/>
        </w:rPr>
      </w:pPr>
    </w:p>
    <w:p w:rsidR="00AC5C92" w:rsidRPr="006E16B3" w:rsidRDefault="00AC5C92" w:rsidP="00D960C4">
      <w:pPr>
        <w:rPr>
          <w:sz w:val="28"/>
          <w:szCs w:val="28"/>
        </w:rPr>
      </w:pPr>
    </w:p>
    <w:sectPr w:rsidR="00AC5C92" w:rsidRPr="006E16B3" w:rsidSect="00A35917">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EE0CAD6"/>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799E28D8"/>
    <w:lvl w:ilvl="0">
      <w:numFmt w:val="bullet"/>
      <w:lvlText w:val="*"/>
      <w:lvlJc w:val="left"/>
      <w:pPr>
        <w:ind w:left="0" w:firstLine="0"/>
      </w:p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nsid w:val="00000003"/>
    <w:multiLevelType w:val="multilevel"/>
    <w:tmpl w:val="00000003"/>
    <w:name w:val="WW8Num3"/>
    <w:lvl w:ilvl="0">
      <w:start w:val="1"/>
      <w:numFmt w:val="bullet"/>
      <w:lvlText w:val=""/>
      <w:lvlJc w:val="left"/>
      <w:pPr>
        <w:tabs>
          <w:tab w:val="num" w:pos="0"/>
        </w:tabs>
        <w:ind w:left="450" w:hanging="450"/>
      </w:pPr>
      <w:rPr>
        <w:rFonts w:ascii="Symbol" w:hAnsi="Symbol" w:cs="Symbol"/>
        <w:color w:val="000000"/>
        <w:sz w:val="24"/>
        <w:szCs w:val="24"/>
      </w:r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
    <w:nsid w:val="00000004"/>
    <w:multiLevelType w:val="singleLevel"/>
    <w:tmpl w:val="00000004"/>
    <w:name w:val="WW8Num4"/>
    <w:lvl w:ilvl="0">
      <w:start w:val="1"/>
      <w:numFmt w:val="decimal"/>
      <w:lvlText w:val="%1)"/>
      <w:lvlJc w:val="left"/>
      <w:pPr>
        <w:tabs>
          <w:tab w:val="num" w:pos="0"/>
        </w:tabs>
        <w:ind w:left="1428" w:hanging="360"/>
      </w:pPr>
      <w:rPr>
        <w:szCs w:val="24"/>
        <w:lang w:eastAsia="en-US"/>
      </w:rPr>
    </w:lvl>
  </w:abstractNum>
  <w:abstractNum w:abstractNumId="6">
    <w:nsid w:val="00000005"/>
    <w:multiLevelType w:val="singleLevel"/>
    <w:tmpl w:val="00000005"/>
    <w:name w:val="WW8Num5"/>
    <w:lvl w:ilvl="0">
      <w:start w:val="1"/>
      <w:numFmt w:val="decimal"/>
      <w:lvlText w:val="%1)"/>
      <w:lvlJc w:val="left"/>
      <w:pPr>
        <w:tabs>
          <w:tab w:val="num" w:pos="0"/>
        </w:tabs>
        <w:ind w:left="1428" w:hanging="360"/>
      </w:pPr>
      <w:rPr>
        <w:lang w:eastAsia="en-US"/>
      </w:rPr>
    </w:lvl>
  </w:abstractNum>
  <w:abstractNum w:abstractNumId="7">
    <w:nsid w:val="00000006"/>
    <w:multiLevelType w:val="singleLevel"/>
    <w:tmpl w:val="00000006"/>
    <w:name w:val="WW8Num6"/>
    <w:lvl w:ilvl="0">
      <w:start w:val="1"/>
      <w:numFmt w:val="bullet"/>
      <w:lvlText w:val=""/>
      <w:lvlJc w:val="left"/>
      <w:pPr>
        <w:tabs>
          <w:tab w:val="num" w:pos="0"/>
        </w:tabs>
        <w:ind w:left="1428" w:hanging="360"/>
      </w:pPr>
      <w:rPr>
        <w:rFonts w:ascii="Symbol" w:hAnsi="Symbol" w:cs="Symbol"/>
      </w:rPr>
    </w:lvl>
  </w:abstractNum>
  <w:abstractNum w:abstractNumId="8">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z w:val="24"/>
        <w:szCs w:val="24"/>
      </w:rPr>
    </w:lvl>
  </w:abstractNum>
  <w:abstractNum w:abstractNumId="9">
    <w:nsid w:val="00000008"/>
    <w:multiLevelType w:val="singleLevel"/>
    <w:tmpl w:val="00000008"/>
    <w:name w:val="WW8Num8"/>
    <w:lvl w:ilvl="0">
      <w:start w:val="1"/>
      <w:numFmt w:val="decimal"/>
      <w:lvlText w:val="%1)"/>
      <w:lvlJc w:val="left"/>
      <w:pPr>
        <w:tabs>
          <w:tab w:val="num" w:pos="0"/>
        </w:tabs>
        <w:ind w:left="1428" w:hanging="360"/>
      </w:pPr>
      <w:rPr>
        <w:szCs w:val="24"/>
        <w:lang w:eastAsia="en-US"/>
      </w:rPr>
    </w:lvl>
  </w:abstractNum>
  <w:abstractNum w:abstractNumId="10">
    <w:nsid w:val="1336227F"/>
    <w:multiLevelType w:val="hybridMultilevel"/>
    <w:tmpl w:val="4246E6C2"/>
    <w:lvl w:ilvl="0" w:tplc="6368E86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16143F84"/>
    <w:multiLevelType w:val="hybridMultilevel"/>
    <w:tmpl w:val="E5E056B2"/>
    <w:lvl w:ilvl="0" w:tplc="6368E86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21574F39"/>
    <w:multiLevelType w:val="hybridMultilevel"/>
    <w:tmpl w:val="E2E64F2C"/>
    <w:lvl w:ilvl="0" w:tplc="6368E866">
      <w:start w:val="1"/>
      <w:numFmt w:val="bullet"/>
      <w:pStyle w:val="1"/>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13">
    <w:nsid w:val="2D3D2766"/>
    <w:multiLevelType w:val="hybridMultilevel"/>
    <w:tmpl w:val="783AE31E"/>
    <w:lvl w:ilvl="0" w:tplc="964A262C">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C81DD9"/>
    <w:multiLevelType w:val="hybridMultilevel"/>
    <w:tmpl w:val="45322200"/>
    <w:lvl w:ilvl="0" w:tplc="12C67A38">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9E81766"/>
    <w:multiLevelType w:val="hybridMultilevel"/>
    <w:tmpl w:val="A8D686DC"/>
    <w:lvl w:ilvl="0" w:tplc="6368E86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6">
    <w:nsid w:val="4AB120CA"/>
    <w:multiLevelType w:val="hybridMultilevel"/>
    <w:tmpl w:val="0A3278B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88446A"/>
    <w:multiLevelType w:val="hybridMultilevel"/>
    <w:tmpl w:val="D346E2B4"/>
    <w:lvl w:ilvl="0" w:tplc="6368E86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12"/>
  </w:num>
  <w:num w:numId="2">
    <w:abstractNumId w:val="17"/>
  </w:num>
  <w:num w:numId="3">
    <w:abstractNumId w:val="1"/>
    <w:lvlOverride w:ilvl="0">
      <w:lvl w:ilvl="0">
        <w:numFmt w:val="bullet"/>
        <w:lvlText w:val="-"/>
        <w:legacy w:legacy="1" w:legacySpace="0" w:legacyIndent="257"/>
        <w:lvlJc w:val="left"/>
        <w:pPr>
          <w:ind w:left="0" w:firstLine="0"/>
        </w:pPr>
        <w:rPr>
          <w:rFonts w:ascii="Times New Roman" w:hAnsi="Times New Roman" w:cs="Times New Roman" w:hint="default"/>
        </w:rPr>
      </w:lvl>
    </w:lvlOverride>
  </w:num>
  <w:num w:numId="4">
    <w:abstractNumId w:val="15"/>
  </w:num>
  <w:num w:numId="5">
    <w:abstractNumId w:val="10"/>
  </w:num>
  <w:num w:numId="6">
    <w:abstractNumId w:val="1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4"/>
  </w:num>
  <w:num w:numId="16">
    <w:abstractNumId w:val="13"/>
  </w:num>
  <w:num w:numId="17">
    <w:abstractNumId w:val="16"/>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compat/>
  <w:rsids>
    <w:rsidRoot w:val="00BB6949"/>
    <w:rsid w:val="0000327F"/>
    <w:rsid w:val="00004406"/>
    <w:rsid w:val="000120FC"/>
    <w:rsid w:val="00013A12"/>
    <w:rsid w:val="00036D48"/>
    <w:rsid w:val="00062410"/>
    <w:rsid w:val="00093871"/>
    <w:rsid w:val="000B3751"/>
    <w:rsid w:val="000B6223"/>
    <w:rsid w:val="000D02C4"/>
    <w:rsid w:val="000E0552"/>
    <w:rsid w:val="00104104"/>
    <w:rsid w:val="00125EA7"/>
    <w:rsid w:val="00144E8A"/>
    <w:rsid w:val="001530BD"/>
    <w:rsid w:val="00181FA4"/>
    <w:rsid w:val="001A6076"/>
    <w:rsid w:val="001C59EC"/>
    <w:rsid w:val="001D28D0"/>
    <w:rsid w:val="001D57E8"/>
    <w:rsid w:val="00234025"/>
    <w:rsid w:val="00240320"/>
    <w:rsid w:val="00284182"/>
    <w:rsid w:val="002C1065"/>
    <w:rsid w:val="00317186"/>
    <w:rsid w:val="00343AAA"/>
    <w:rsid w:val="00384559"/>
    <w:rsid w:val="003858D2"/>
    <w:rsid w:val="003A3D36"/>
    <w:rsid w:val="003B2B9F"/>
    <w:rsid w:val="003E0121"/>
    <w:rsid w:val="00404DAB"/>
    <w:rsid w:val="004050D8"/>
    <w:rsid w:val="00431280"/>
    <w:rsid w:val="0047157E"/>
    <w:rsid w:val="004B3055"/>
    <w:rsid w:val="004B4733"/>
    <w:rsid w:val="005336E6"/>
    <w:rsid w:val="00541CD8"/>
    <w:rsid w:val="005421E6"/>
    <w:rsid w:val="0055765F"/>
    <w:rsid w:val="005670B2"/>
    <w:rsid w:val="0057624F"/>
    <w:rsid w:val="00587468"/>
    <w:rsid w:val="005A22FE"/>
    <w:rsid w:val="005F23DC"/>
    <w:rsid w:val="00600258"/>
    <w:rsid w:val="0060199D"/>
    <w:rsid w:val="00606E21"/>
    <w:rsid w:val="00630262"/>
    <w:rsid w:val="00657035"/>
    <w:rsid w:val="006A5E87"/>
    <w:rsid w:val="006C1CDD"/>
    <w:rsid w:val="006E16B3"/>
    <w:rsid w:val="006F05FD"/>
    <w:rsid w:val="006F138C"/>
    <w:rsid w:val="00741215"/>
    <w:rsid w:val="00760B5A"/>
    <w:rsid w:val="00782A5E"/>
    <w:rsid w:val="0079101B"/>
    <w:rsid w:val="00795B15"/>
    <w:rsid w:val="007C517E"/>
    <w:rsid w:val="007F022E"/>
    <w:rsid w:val="007F5E0C"/>
    <w:rsid w:val="007F65FF"/>
    <w:rsid w:val="00853793"/>
    <w:rsid w:val="00867074"/>
    <w:rsid w:val="00877AAE"/>
    <w:rsid w:val="008862F5"/>
    <w:rsid w:val="00894CF5"/>
    <w:rsid w:val="00897068"/>
    <w:rsid w:val="008B6C94"/>
    <w:rsid w:val="008B7514"/>
    <w:rsid w:val="008C449C"/>
    <w:rsid w:val="008D5273"/>
    <w:rsid w:val="008F1C75"/>
    <w:rsid w:val="0093693A"/>
    <w:rsid w:val="00944C74"/>
    <w:rsid w:val="00944D87"/>
    <w:rsid w:val="0096100D"/>
    <w:rsid w:val="009938D2"/>
    <w:rsid w:val="009A533A"/>
    <w:rsid w:val="009B0ECD"/>
    <w:rsid w:val="009D3B0F"/>
    <w:rsid w:val="009E28CD"/>
    <w:rsid w:val="009F69F5"/>
    <w:rsid w:val="00A07838"/>
    <w:rsid w:val="00A1102C"/>
    <w:rsid w:val="00A2539F"/>
    <w:rsid w:val="00A35917"/>
    <w:rsid w:val="00A45D94"/>
    <w:rsid w:val="00A469CF"/>
    <w:rsid w:val="00A54489"/>
    <w:rsid w:val="00A55785"/>
    <w:rsid w:val="00A950C9"/>
    <w:rsid w:val="00AB2A48"/>
    <w:rsid w:val="00AC5C92"/>
    <w:rsid w:val="00AC7F15"/>
    <w:rsid w:val="00AF7653"/>
    <w:rsid w:val="00B07F21"/>
    <w:rsid w:val="00B132B8"/>
    <w:rsid w:val="00B24CD2"/>
    <w:rsid w:val="00B324B9"/>
    <w:rsid w:val="00B43FFE"/>
    <w:rsid w:val="00B51CC6"/>
    <w:rsid w:val="00B621BF"/>
    <w:rsid w:val="00B81BBC"/>
    <w:rsid w:val="00B92EF8"/>
    <w:rsid w:val="00BB6949"/>
    <w:rsid w:val="00BE0ADE"/>
    <w:rsid w:val="00BF2103"/>
    <w:rsid w:val="00BF61E9"/>
    <w:rsid w:val="00C023BE"/>
    <w:rsid w:val="00C168A3"/>
    <w:rsid w:val="00C710AB"/>
    <w:rsid w:val="00C838EB"/>
    <w:rsid w:val="00CA3972"/>
    <w:rsid w:val="00CA5F4A"/>
    <w:rsid w:val="00CF79AA"/>
    <w:rsid w:val="00D11A5B"/>
    <w:rsid w:val="00D57D78"/>
    <w:rsid w:val="00D960C4"/>
    <w:rsid w:val="00DF57A2"/>
    <w:rsid w:val="00E20775"/>
    <w:rsid w:val="00E25009"/>
    <w:rsid w:val="00E403EC"/>
    <w:rsid w:val="00E827F7"/>
    <w:rsid w:val="00EB3A5F"/>
    <w:rsid w:val="00ED56AF"/>
    <w:rsid w:val="00EF118F"/>
    <w:rsid w:val="00EF4A21"/>
    <w:rsid w:val="00F53900"/>
    <w:rsid w:val="00F542D9"/>
    <w:rsid w:val="00F679B1"/>
    <w:rsid w:val="00FB78BB"/>
    <w:rsid w:val="00FD4B34"/>
    <w:rsid w:val="00FE27F2"/>
    <w:rsid w:val="00FF68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7" type="connector" idref="#_x0000_s1032"/>
        <o:r id="V:Rule8" type="connector" idref="#_x0000_s1036"/>
        <o:r id="V:Rule9" type="connector" idref="#_x0000_s1034"/>
        <o:r id="V:Rule10" type="connector" idref="#_x0000_s1035"/>
        <o:r id="V:Rule11" type="connector" idref="#_x0000_s1037"/>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710AB"/>
    <w:pPr>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paragraph" w:styleId="1">
    <w:name w:val="heading 1"/>
    <w:basedOn w:val="a0"/>
    <w:next w:val="a0"/>
    <w:link w:val="10"/>
    <w:qFormat/>
    <w:rsid w:val="00A469CF"/>
    <w:pPr>
      <w:keepNext/>
      <w:numPr>
        <w:numId w:val="1"/>
      </w:numPr>
      <w:suppressAutoHyphens/>
      <w:autoSpaceDE/>
      <w:autoSpaceDN/>
      <w:adjustRightInd/>
      <w:spacing w:before="240" w:after="60"/>
      <w:outlineLvl w:val="0"/>
    </w:pPr>
    <w:rPr>
      <w:rFonts w:ascii="Arial" w:hAnsi="Arial" w:cs="Arial"/>
      <w:b/>
      <w:bCs/>
      <w:kern w:val="1"/>
      <w:sz w:val="32"/>
      <w:szCs w:val="32"/>
    </w:rPr>
  </w:style>
  <w:style w:type="paragraph" w:styleId="3">
    <w:name w:val="heading 3"/>
    <w:basedOn w:val="a0"/>
    <w:link w:val="30"/>
    <w:unhideWhenUsed/>
    <w:qFormat/>
    <w:rsid w:val="00C710AB"/>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C710AB"/>
    <w:rPr>
      <w:rFonts w:ascii="Times New Roman CYR" w:eastAsia="Times New Roman" w:hAnsi="Times New Roman CYR" w:cs="Times New Roman"/>
      <w:b/>
      <w:bCs/>
      <w:sz w:val="27"/>
      <w:szCs w:val="27"/>
      <w:lang w:eastAsia="ru-RU"/>
    </w:rPr>
  </w:style>
  <w:style w:type="paragraph" w:styleId="a4">
    <w:name w:val="No Spacing"/>
    <w:basedOn w:val="a0"/>
    <w:qFormat/>
    <w:rsid w:val="00C710AB"/>
    <w:pPr>
      <w:autoSpaceDE/>
      <w:autoSpaceDN/>
      <w:adjustRightInd/>
    </w:pPr>
    <w:rPr>
      <w:rFonts w:ascii="Times New Roman" w:hAnsi="Times New Roman"/>
      <w:szCs w:val="32"/>
    </w:rPr>
  </w:style>
  <w:style w:type="paragraph" w:styleId="a5">
    <w:name w:val="List Paragraph"/>
    <w:basedOn w:val="a0"/>
    <w:qFormat/>
    <w:rsid w:val="00CA3972"/>
    <w:pPr>
      <w:ind w:left="720"/>
      <w:contextualSpacing/>
    </w:pPr>
  </w:style>
  <w:style w:type="character" w:customStyle="1" w:styleId="10">
    <w:name w:val="Заголовок 1 Знак"/>
    <w:basedOn w:val="a1"/>
    <w:link w:val="1"/>
    <w:rsid w:val="00A469CF"/>
    <w:rPr>
      <w:rFonts w:ascii="Arial" w:eastAsia="Times New Roman" w:hAnsi="Arial" w:cs="Arial"/>
      <w:b/>
      <w:bCs/>
      <w:kern w:val="1"/>
      <w:sz w:val="32"/>
      <w:szCs w:val="32"/>
      <w:lang w:eastAsia="ru-RU"/>
    </w:rPr>
  </w:style>
  <w:style w:type="paragraph" w:customStyle="1" w:styleId="ConsPlusNormal">
    <w:name w:val="ConsPlusNormal"/>
    <w:link w:val="ConsPlusNormal0"/>
    <w:rsid w:val="00A469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1"/>
    <w:unhideWhenUsed/>
    <w:rsid w:val="00A469CF"/>
    <w:rPr>
      <w:color w:val="0000FF"/>
      <w:u w:val="single"/>
    </w:rPr>
  </w:style>
  <w:style w:type="paragraph" w:styleId="a7">
    <w:name w:val="Balloon Text"/>
    <w:basedOn w:val="a0"/>
    <w:link w:val="a8"/>
    <w:unhideWhenUsed/>
    <w:rsid w:val="00A469CF"/>
    <w:rPr>
      <w:rFonts w:ascii="Segoe UI" w:hAnsi="Segoe UI" w:cs="Segoe UI"/>
      <w:sz w:val="18"/>
      <w:szCs w:val="18"/>
    </w:rPr>
  </w:style>
  <w:style w:type="character" w:customStyle="1" w:styleId="a8">
    <w:name w:val="Текст выноски Знак"/>
    <w:basedOn w:val="a1"/>
    <w:link w:val="a7"/>
    <w:rsid w:val="00A469CF"/>
    <w:rPr>
      <w:rFonts w:ascii="Segoe UI" w:eastAsia="Times New Roman" w:hAnsi="Segoe UI" w:cs="Segoe UI"/>
      <w:sz w:val="18"/>
      <w:szCs w:val="18"/>
      <w:lang w:eastAsia="ru-RU"/>
    </w:rPr>
  </w:style>
  <w:style w:type="character" w:customStyle="1" w:styleId="header-user-namejs-header-user-name">
    <w:name w:val="header-user-name js-header-user-name"/>
    <w:rsid w:val="00A469CF"/>
    <w:rPr>
      <w:rFonts w:ascii="Times New Roman" w:hAnsi="Times New Roman" w:cs="Times New Roman" w:hint="default"/>
    </w:rPr>
  </w:style>
  <w:style w:type="character" w:customStyle="1" w:styleId="apple-converted-space">
    <w:name w:val="apple-converted-space"/>
    <w:basedOn w:val="a1"/>
    <w:rsid w:val="00A469CF"/>
  </w:style>
  <w:style w:type="paragraph" w:customStyle="1" w:styleId="a9">
    <w:name w:val="Базовый"/>
    <w:rsid w:val="00A469CF"/>
    <w:pPr>
      <w:suppressAutoHyphens/>
      <w:spacing w:after="200" w:line="276" w:lineRule="auto"/>
    </w:pPr>
    <w:rPr>
      <w:rFonts w:ascii="Calibri" w:eastAsia="SimSun" w:hAnsi="Calibri" w:cs="Calibri"/>
      <w:color w:val="00000A"/>
    </w:rPr>
  </w:style>
  <w:style w:type="numbering" w:customStyle="1" w:styleId="11">
    <w:name w:val="Нет списка1"/>
    <w:next w:val="a3"/>
    <w:uiPriority w:val="99"/>
    <w:semiHidden/>
    <w:unhideWhenUsed/>
    <w:rsid w:val="00A469CF"/>
  </w:style>
  <w:style w:type="character" w:customStyle="1" w:styleId="WW8Num1z0">
    <w:name w:val="WW8Num1z0"/>
    <w:rsid w:val="00A469CF"/>
  </w:style>
  <w:style w:type="character" w:customStyle="1" w:styleId="WW8Num1z1">
    <w:name w:val="WW8Num1z1"/>
    <w:rsid w:val="00A469CF"/>
  </w:style>
  <w:style w:type="character" w:customStyle="1" w:styleId="WW8Num1z2">
    <w:name w:val="WW8Num1z2"/>
    <w:rsid w:val="00A469CF"/>
  </w:style>
  <w:style w:type="character" w:customStyle="1" w:styleId="WW8Num1z3">
    <w:name w:val="WW8Num1z3"/>
    <w:rsid w:val="00A469CF"/>
  </w:style>
  <w:style w:type="character" w:customStyle="1" w:styleId="WW8Num1z4">
    <w:name w:val="WW8Num1z4"/>
    <w:rsid w:val="00A469CF"/>
  </w:style>
  <w:style w:type="character" w:customStyle="1" w:styleId="WW8Num1z5">
    <w:name w:val="WW8Num1z5"/>
    <w:rsid w:val="00A469CF"/>
  </w:style>
  <w:style w:type="character" w:customStyle="1" w:styleId="WW8Num1z6">
    <w:name w:val="WW8Num1z6"/>
    <w:rsid w:val="00A469CF"/>
  </w:style>
  <w:style w:type="character" w:customStyle="1" w:styleId="WW8Num1z7">
    <w:name w:val="WW8Num1z7"/>
    <w:rsid w:val="00A469CF"/>
  </w:style>
  <w:style w:type="character" w:customStyle="1" w:styleId="WW8Num1z8">
    <w:name w:val="WW8Num1z8"/>
    <w:rsid w:val="00A469CF"/>
  </w:style>
  <w:style w:type="character" w:customStyle="1" w:styleId="WW8Num2z0">
    <w:name w:val="WW8Num2z0"/>
    <w:rsid w:val="00A469CF"/>
    <w:rPr>
      <w:rFonts w:ascii="Symbol" w:hAnsi="Symbol" w:cs="Symbol"/>
    </w:rPr>
  </w:style>
  <w:style w:type="character" w:customStyle="1" w:styleId="WW8Num3z0">
    <w:name w:val="WW8Num3z0"/>
    <w:rsid w:val="00A469CF"/>
    <w:rPr>
      <w:rFonts w:ascii="Symbol" w:hAnsi="Symbol" w:cs="Symbol"/>
      <w:color w:val="000000"/>
      <w:sz w:val="24"/>
      <w:szCs w:val="24"/>
    </w:rPr>
  </w:style>
  <w:style w:type="character" w:customStyle="1" w:styleId="WW8Num3z1">
    <w:name w:val="WW8Num3z1"/>
    <w:rsid w:val="00A469CF"/>
  </w:style>
  <w:style w:type="character" w:customStyle="1" w:styleId="WW8Num3z2">
    <w:name w:val="WW8Num3z2"/>
    <w:rsid w:val="00A469CF"/>
  </w:style>
  <w:style w:type="character" w:customStyle="1" w:styleId="WW8Num3z3">
    <w:name w:val="WW8Num3z3"/>
    <w:rsid w:val="00A469CF"/>
  </w:style>
  <w:style w:type="character" w:customStyle="1" w:styleId="WW8Num3z4">
    <w:name w:val="WW8Num3z4"/>
    <w:rsid w:val="00A469CF"/>
  </w:style>
  <w:style w:type="character" w:customStyle="1" w:styleId="WW8Num3z5">
    <w:name w:val="WW8Num3z5"/>
    <w:rsid w:val="00A469CF"/>
  </w:style>
  <w:style w:type="character" w:customStyle="1" w:styleId="WW8Num3z6">
    <w:name w:val="WW8Num3z6"/>
    <w:rsid w:val="00A469CF"/>
  </w:style>
  <w:style w:type="character" w:customStyle="1" w:styleId="WW8Num3z7">
    <w:name w:val="WW8Num3z7"/>
    <w:rsid w:val="00A469CF"/>
  </w:style>
  <w:style w:type="character" w:customStyle="1" w:styleId="WW8Num3z8">
    <w:name w:val="WW8Num3z8"/>
    <w:rsid w:val="00A469CF"/>
  </w:style>
  <w:style w:type="character" w:customStyle="1" w:styleId="WW8Num4z0">
    <w:name w:val="WW8Num4z0"/>
    <w:rsid w:val="00A469CF"/>
    <w:rPr>
      <w:szCs w:val="24"/>
      <w:lang w:eastAsia="en-US"/>
    </w:rPr>
  </w:style>
  <w:style w:type="character" w:customStyle="1" w:styleId="WW8Num5z0">
    <w:name w:val="WW8Num5z0"/>
    <w:rsid w:val="00A469CF"/>
    <w:rPr>
      <w:lang w:eastAsia="en-US"/>
    </w:rPr>
  </w:style>
  <w:style w:type="character" w:customStyle="1" w:styleId="WW8Num6z0">
    <w:name w:val="WW8Num6z0"/>
    <w:rsid w:val="00A469CF"/>
    <w:rPr>
      <w:rFonts w:ascii="Symbol" w:hAnsi="Symbol" w:cs="Symbol"/>
    </w:rPr>
  </w:style>
  <w:style w:type="character" w:customStyle="1" w:styleId="WW8Num7z0">
    <w:name w:val="WW8Num7z0"/>
    <w:rsid w:val="00A469CF"/>
    <w:rPr>
      <w:rFonts w:ascii="Symbol" w:hAnsi="Symbol" w:cs="Symbol"/>
      <w:sz w:val="24"/>
      <w:szCs w:val="24"/>
    </w:rPr>
  </w:style>
  <w:style w:type="character" w:customStyle="1" w:styleId="WW8Num8z0">
    <w:name w:val="WW8Num8z0"/>
    <w:rsid w:val="00A469CF"/>
    <w:rPr>
      <w:szCs w:val="24"/>
      <w:lang w:eastAsia="en-US"/>
    </w:rPr>
  </w:style>
  <w:style w:type="character" w:customStyle="1" w:styleId="Absatz-Standardschriftart">
    <w:name w:val="Absatz-Standardschriftart"/>
    <w:rsid w:val="00A469CF"/>
  </w:style>
  <w:style w:type="character" w:customStyle="1" w:styleId="WW-Absatz-Standardschriftart">
    <w:name w:val="WW-Absatz-Standardschriftart"/>
    <w:rsid w:val="00A469CF"/>
  </w:style>
  <w:style w:type="character" w:customStyle="1" w:styleId="WW-Absatz-Standardschriftart1">
    <w:name w:val="WW-Absatz-Standardschriftart1"/>
    <w:rsid w:val="00A469CF"/>
  </w:style>
  <w:style w:type="character" w:customStyle="1" w:styleId="WW-Absatz-Standardschriftart11">
    <w:name w:val="WW-Absatz-Standardschriftart11"/>
    <w:rsid w:val="00A469CF"/>
  </w:style>
  <w:style w:type="character" w:customStyle="1" w:styleId="WW8Num7z1">
    <w:name w:val="WW8Num7z1"/>
    <w:rsid w:val="00A469CF"/>
    <w:rPr>
      <w:rFonts w:ascii="Courier New" w:hAnsi="Courier New" w:cs="Courier New"/>
    </w:rPr>
  </w:style>
  <w:style w:type="character" w:customStyle="1" w:styleId="WW8Num7z2">
    <w:name w:val="WW8Num7z2"/>
    <w:rsid w:val="00A469CF"/>
    <w:rPr>
      <w:rFonts w:ascii="Wingdings" w:hAnsi="Wingdings" w:cs="Wingdings"/>
    </w:rPr>
  </w:style>
  <w:style w:type="character" w:customStyle="1" w:styleId="WW8Num8z1">
    <w:name w:val="WW8Num8z1"/>
    <w:rsid w:val="00A469CF"/>
    <w:rPr>
      <w:rFonts w:ascii="Courier New" w:hAnsi="Courier New" w:cs="Courier New"/>
    </w:rPr>
  </w:style>
  <w:style w:type="character" w:customStyle="1" w:styleId="WW8Num8z2">
    <w:name w:val="WW8Num8z2"/>
    <w:rsid w:val="00A469CF"/>
    <w:rPr>
      <w:rFonts w:ascii="Wingdings" w:hAnsi="Wingdings" w:cs="Wingdings"/>
    </w:rPr>
  </w:style>
  <w:style w:type="character" w:customStyle="1" w:styleId="12">
    <w:name w:val="Основной шрифт абзаца1"/>
    <w:rsid w:val="00A469CF"/>
  </w:style>
  <w:style w:type="character" w:customStyle="1" w:styleId="aa">
    <w:name w:val="Цветовое выделение"/>
    <w:rsid w:val="00A469CF"/>
    <w:rPr>
      <w:b/>
      <w:color w:val="000080"/>
      <w:sz w:val="20"/>
    </w:rPr>
  </w:style>
  <w:style w:type="character" w:customStyle="1" w:styleId="ab">
    <w:name w:val="Гипертекстовая ссылка"/>
    <w:uiPriority w:val="99"/>
    <w:rsid w:val="00A469CF"/>
    <w:rPr>
      <w:rFonts w:ascii="Times New Roman" w:hAnsi="Times New Roman" w:cs="Times New Roman"/>
      <w:b/>
      <w:bCs/>
      <w:color w:val="008000"/>
      <w:sz w:val="20"/>
      <w:szCs w:val="20"/>
    </w:rPr>
  </w:style>
  <w:style w:type="character" w:styleId="ac">
    <w:name w:val="page number"/>
    <w:rsid w:val="00A469CF"/>
  </w:style>
  <w:style w:type="character" w:styleId="ad">
    <w:name w:val="Strong"/>
    <w:qFormat/>
    <w:rsid w:val="00A469CF"/>
    <w:rPr>
      <w:b/>
      <w:bCs/>
    </w:rPr>
  </w:style>
  <w:style w:type="paragraph" w:customStyle="1" w:styleId="ae">
    <w:name w:val="Заголовок"/>
    <w:basedOn w:val="a0"/>
    <w:next w:val="af"/>
    <w:rsid w:val="00A469CF"/>
    <w:pPr>
      <w:keepNext/>
      <w:suppressAutoHyphens/>
      <w:autoSpaceDE/>
      <w:autoSpaceDN/>
      <w:adjustRightInd/>
      <w:spacing w:before="240" w:after="120"/>
    </w:pPr>
    <w:rPr>
      <w:rFonts w:ascii="Arial" w:eastAsia="MS Mincho" w:hAnsi="Arial" w:cs="Tahoma"/>
      <w:sz w:val="28"/>
      <w:szCs w:val="28"/>
    </w:rPr>
  </w:style>
  <w:style w:type="paragraph" w:styleId="af">
    <w:name w:val="Body Text"/>
    <w:basedOn w:val="a0"/>
    <w:link w:val="af0"/>
    <w:rsid w:val="00A469CF"/>
    <w:pPr>
      <w:suppressAutoHyphens/>
      <w:autoSpaceDE/>
      <w:autoSpaceDN/>
      <w:adjustRightInd/>
      <w:spacing w:after="120"/>
    </w:pPr>
    <w:rPr>
      <w:rFonts w:ascii="Times New Roman" w:hAnsi="Times New Roman"/>
      <w:szCs w:val="20"/>
    </w:rPr>
  </w:style>
  <w:style w:type="character" w:customStyle="1" w:styleId="af0">
    <w:name w:val="Основной текст Знак"/>
    <w:basedOn w:val="a1"/>
    <w:link w:val="af"/>
    <w:rsid w:val="00A469CF"/>
    <w:rPr>
      <w:rFonts w:ascii="Times New Roman" w:eastAsia="Times New Roman" w:hAnsi="Times New Roman" w:cs="Times New Roman"/>
      <w:sz w:val="24"/>
      <w:szCs w:val="20"/>
      <w:lang w:eastAsia="ru-RU"/>
    </w:rPr>
  </w:style>
  <w:style w:type="paragraph" w:styleId="af1">
    <w:name w:val="List"/>
    <w:basedOn w:val="af"/>
    <w:rsid w:val="00A469CF"/>
    <w:rPr>
      <w:rFonts w:cs="Tahoma"/>
    </w:rPr>
  </w:style>
  <w:style w:type="paragraph" w:styleId="af2">
    <w:name w:val="caption"/>
    <w:basedOn w:val="a0"/>
    <w:qFormat/>
    <w:rsid w:val="00A469CF"/>
    <w:pPr>
      <w:suppressLineNumbers/>
      <w:suppressAutoHyphens/>
      <w:autoSpaceDE/>
      <w:autoSpaceDN/>
      <w:adjustRightInd/>
      <w:spacing w:before="120" w:after="120"/>
    </w:pPr>
    <w:rPr>
      <w:rFonts w:ascii="Times New Roman" w:hAnsi="Times New Roman" w:cs="Tahoma"/>
      <w:i/>
      <w:iCs/>
    </w:rPr>
  </w:style>
  <w:style w:type="paragraph" w:customStyle="1" w:styleId="13">
    <w:name w:val="Указатель1"/>
    <w:basedOn w:val="a0"/>
    <w:rsid w:val="00A469CF"/>
    <w:pPr>
      <w:suppressLineNumbers/>
      <w:suppressAutoHyphens/>
      <w:autoSpaceDE/>
      <w:autoSpaceDN/>
      <w:adjustRightInd/>
    </w:pPr>
    <w:rPr>
      <w:rFonts w:ascii="Times New Roman" w:hAnsi="Times New Roman" w:cs="Tahoma"/>
      <w:szCs w:val="20"/>
    </w:rPr>
  </w:style>
  <w:style w:type="paragraph" w:customStyle="1" w:styleId="ConsPlusTitle">
    <w:name w:val="ConsPlusTitle"/>
    <w:rsid w:val="00A469CF"/>
    <w:pPr>
      <w:widowControl w:val="0"/>
      <w:suppressAutoHyphens/>
      <w:autoSpaceDE w:val="0"/>
      <w:spacing w:after="0" w:line="240" w:lineRule="auto"/>
    </w:pPr>
    <w:rPr>
      <w:rFonts w:ascii="Arial" w:eastAsia="Arial" w:hAnsi="Arial" w:cs="Arial"/>
      <w:b/>
      <w:bCs/>
      <w:sz w:val="20"/>
      <w:szCs w:val="20"/>
    </w:rPr>
  </w:style>
  <w:style w:type="paragraph" w:styleId="af3">
    <w:name w:val="Normal (Web)"/>
    <w:basedOn w:val="a0"/>
    <w:rsid w:val="00A469CF"/>
    <w:pPr>
      <w:suppressAutoHyphens/>
      <w:autoSpaceDE/>
      <w:autoSpaceDN/>
      <w:adjustRightInd/>
      <w:spacing w:before="280" w:after="280"/>
    </w:pPr>
    <w:rPr>
      <w:rFonts w:ascii="Times New Roman" w:hAnsi="Times New Roman"/>
    </w:rPr>
  </w:style>
  <w:style w:type="paragraph" w:customStyle="1" w:styleId="ConsPlusNonformat">
    <w:name w:val="ConsPlusNonformat"/>
    <w:rsid w:val="00A469CF"/>
    <w:pPr>
      <w:widowControl w:val="0"/>
      <w:suppressAutoHyphens/>
      <w:autoSpaceDE w:val="0"/>
      <w:spacing w:after="0" w:line="240" w:lineRule="auto"/>
    </w:pPr>
    <w:rPr>
      <w:rFonts w:ascii="Courier New" w:eastAsia="Arial" w:hAnsi="Courier New" w:cs="Courier New"/>
      <w:sz w:val="20"/>
      <w:szCs w:val="20"/>
    </w:rPr>
  </w:style>
  <w:style w:type="paragraph" w:customStyle="1" w:styleId="af4">
    <w:name w:val="Знак"/>
    <w:basedOn w:val="a0"/>
    <w:rsid w:val="00A469CF"/>
    <w:pPr>
      <w:suppressAutoHyphens/>
      <w:autoSpaceDE/>
      <w:autoSpaceDN/>
      <w:adjustRightInd/>
      <w:spacing w:before="280" w:after="280"/>
      <w:jc w:val="both"/>
    </w:pPr>
    <w:rPr>
      <w:rFonts w:ascii="Tahoma" w:hAnsi="Tahoma" w:cs="Tahoma"/>
      <w:sz w:val="20"/>
      <w:szCs w:val="20"/>
      <w:lang w:val="en-US"/>
    </w:rPr>
  </w:style>
  <w:style w:type="paragraph" w:styleId="af5">
    <w:name w:val="header"/>
    <w:basedOn w:val="a0"/>
    <w:link w:val="af6"/>
    <w:rsid w:val="00A469CF"/>
    <w:pPr>
      <w:tabs>
        <w:tab w:val="center" w:pos="4677"/>
        <w:tab w:val="right" w:pos="9355"/>
      </w:tabs>
      <w:suppressAutoHyphens/>
      <w:autoSpaceDE/>
      <w:autoSpaceDN/>
      <w:adjustRightInd/>
    </w:pPr>
    <w:rPr>
      <w:rFonts w:ascii="Times New Roman" w:hAnsi="Times New Roman"/>
      <w:szCs w:val="20"/>
    </w:rPr>
  </w:style>
  <w:style w:type="character" w:customStyle="1" w:styleId="af6">
    <w:name w:val="Верхний колонтитул Знак"/>
    <w:basedOn w:val="a1"/>
    <w:link w:val="af5"/>
    <w:rsid w:val="00A469CF"/>
    <w:rPr>
      <w:rFonts w:ascii="Times New Roman" w:eastAsia="Times New Roman" w:hAnsi="Times New Roman" w:cs="Times New Roman"/>
      <w:sz w:val="24"/>
      <w:szCs w:val="20"/>
      <w:lang w:eastAsia="ru-RU"/>
    </w:rPr>
  </w:style>
  <w:style w:type="paragraph" w:customStyle="1" w:styleId="af7">
    <w:name w:val="Знак Знак Знак"/>
    <w:basedOn w:val="a0"/>
    <w:rsid w:val="00A469CF"/>
    <w:pPr>
      <w:suppressAutoHyphens/>
      <w:autoSpaceDE/>
      <w:autoSpaceDN/>
      <w:adjustRightInd/>
      <w:spacing w:after="160" w:line="240" w:lineRule="exact"/>
    </w:pPr>
    <w:rPr>
      <w:rFonts w:ascii="Times New Roman" w:hAnsi="Times New Roman"/>
      <w:sz w:val="28"/>
      <w:szCs w:val="20"/>
      <w:lang w:val="en-US"/>
    </w:rPr>
  </w:style>
  <w:style w:type="paragraph" w:customStyle="1" w:styleId="14">
    <w:name w:val="марк список 1"/>
    <w:basedOn w:val="a0"/>
    <w:rsid w:val="00A469CF"/>
    <w:pPr>
      <w:tabs>
        <w:tab w:val="left" w:pos="360"/>
      </w:tabs>
      <w:suppressAutoHyphens/>
      <w:autoSpaceDE/>
      <w:autoSpaceDN/>
      <w:adjustRightInd/>
      <w:spacing w:before="120" w:after="120"/>
      <w:jc w:val="both"/>
    </w:pPr>
    <w:rPr>
      <w:rFonts w:ascii="Calibri" w:hAnsi="Calibri" w:cs="Calibri"/>
    </w:rPr>
  </w:style>
  <w:style w:type="paragraph" w:customStyle="1" w:styleId="af8">
    <w:name w:val="Знак Знак Знак Знак Знак Знак Знак Знак Знак Знак Знак Знак Знак Знак Знак Знак"/>
    <w:basedOn w:val="a0"/>
    <w:rsid w:val="00A469CF"/>
    <w:pPr>
      <w:suppressAutoHyphens/>
      <w:autoSpaceDE/>
      <w:autoSpaceDN/>
      <w:adjustRightInd/>
      <w:spacing w:after="160" w:line="240" w:lineRule="exact"/>
    </w:pPr>
    <w:rPr>
      <w:rFonts w:ascii="Times New Roman" w:hAnsi="Times New Roman"/>
      <w:sz w:val="28"/>
      <w:szCs w:val="20"/>
      <w:lang w:val="en-US"/>
    </w:rPr>
  </w:style>
  <w:style w:type="paragraph" w:customStyle="1" w:styleId="acxspmiddle">
    <w:name w:val="acxspmiddle"/>
    <w:basedOn w:val="a0"/>
    <w:rsid w:val="00A469CF"/>
    <w:pPr>
      <w:suppressAutoHyphens/>
      <w:autoSpaceDE/>
      <w:autoSpaceDN/>
      <w:adjustRightInd/>
      <w:spacing w:before="280" w:after="280"/>
    </w:pPr>
    <w:rPr>
      <w:rFonts w:ascii="Times New Roman" w:hAnsi="Times New Roman"/>
    </w:rPr>
  </w:style>
  <w:style w:type="paragraph" w:styleId="af9">
    <w:name w:val="Body Text Indent"/>
    <w:basedOn w:val="a0"/>
    <w:link w:val="afa"/>
    <w:rsid w:val="00A469CF"/>
    <w:pPr>
      <w:suppressAutoHyphens/>
      <w:autoSpaceDE/>
      <w:autoSpaceDN/>
      <w:adjustRightInd/>
      <w:spacing w:after="120"/>
      <w:ind w:left="283"/>
    </w:pPr>
    <w:rPr>
      <w:rFonts w:ascii="Times New Roman" w:hAnsi="Times New Roman"/>
    </w:rPr>
  </w:style>
  <w:style w:type="character" w:customStyle="1" w:styleId="afa">
    <w:name w:val="Основной текст с отступом Знак"/>
    <w:basedOn w:val="a1"/>
    <w:link w:val="af9"/>
    <w:rsid w:val="00A469CF"/>
    <w:rPr>
      <w:rFonts w:ascii="Times New Roman" w:eastAsia="Times New Roman" w:hAnsi="Times New Roman" w:cs="Times New Roman"/>
      <w:sz w:val="24"/>
      <w:szCs w:val="24"/>
      <w:lang w:eastAsia="ru-RU"/>
    </w:rPr>
  </w:style>
  <w:style w:type="paragraph" w:customStyle="1" w:styleId="15">
    <w:name w:val="Абзац списка1"/>
    <w:basedOn w:val="a0"/>
    <w:rsid w:val="00A469CF"/>
    <w:pPr>
      <w:suppressAutoHyphens/>
      <w:autoSpaceDE/>
      <w:autoSpaceDN/>
      <w:adjustRightInd/>
      <w:ind w:left="720"/>
    </w:pPr>
    <w:rPr>
      <w:rFonts w:ascii="Times New Roman" w:hAnsi="Times New Roman"/>
    </w:rPr>
  </w:style>
  <w:style w:type="paragraph" w:styleId="afb">
    <w:name w:val="footer"/>
    <w:basedOn w:val="a0"/>
    <w:link w:val="afc"/>
    <w:rsid w:val="00A469CF"/>
    <w:pPr>
      <w:tabs>
        <w:tab w:val="center" w:pos="4677"/>
        <w:tab w:val="right" w:pos="9355"/>
      </w:tabs>
      <w:suppressAutoHyphens/>
      <w:autoSpaceDE/>
      <w:autoSpaceDN/>
      <w:adjustRightInd/>
    </w:pPr>
    <w:rPr>
      <w:rFonts w:ascii="Times New Roman" w:hAnsi="Times New Roman"/>
      <w:szCs w:val="20"/>
    </w:rPr>
  </w:style>
  <w:style w:type="character" w:customStyle="1" w:styleId="afc">
    <w:name w:val="Нижний колонтитул Знак"/>
    <w:basedOn w:val="a1"/>
    <w:link w:val="afb"/>
    <w:rsid w:val="00A469CF"/>
    <w:rPr>
      <w:rFonts w:ascii="Times New Roman" w:eastAsia="Times New Roman" w:hAnsi="Times New Roman" w:cs="Times New Roman"/>
      <w:sz w:val="24"/>
      <w:szCs w:val="20"/>
      <w:lang w:eastAsia="ru-RU"/>
    </w:rPr>
  </w:style>
  <w:style w:type="paragraph" w:customStyle="1" w:styleId="afd">
    <w:name w:val="Содержимое таблицы"/>
    <w:basedOn w:val="a0"/>
    <w:rsid w:val="00A469CF"/>
    <w:pPr>
      <w:suppressLineNumbers/>
      <w:suppressAutoHyphens/>
      <w:autoSpaceDE/>
      <w:autoSpaceDN/>
      <w:adjustRightInd/>
    </w:pPr>
    <w:rPr>
      <w:rFonts w:ascii="Times New Roman" w:hAnsi="Times New Roman"/>
      <w:szCs w:val="20"/>
    </w:rPr>
  </w:style>
  <w:style w:type="paragraph" w:customStyle="1" w:styleId="afe">
    <w:name w:val="Заголовок таблицы"/>
    <w:basedOn w:val="afd"/>
    <w:rsid w:val="00A469CF"/>
    <w:pPr>
      <w:jc w:val="center"/>
    </w:pPr>
    <w:rPr>
      <w:b/>
      <w:bCs/>
    </w:rPr>
  </w:style>
  <w:style w:type="character" w:customStyle="1" w:styleId="aff">
    <w:name w:val="Цветовое выделение для Нормальный"/>
    <w:rsid w:val="00A469CF"/>
  </w:style>
  <w:style w:type="character" w:customStyle="1" w:styleId="ConsPlusNormal0">
    <w:name w:val="ConsPlusNormal Знак"/>
    <w:link w:val="ConsPlusNormal"/>
    <w:locked/>
    <w:rsid w:val="007C517E"/>
    <w:rPr>
      <w:rFonts w:ascii="Arial" w:eastAsia="Times New Roman" w:hAnsi="Arial" w:cs="Arial"/>
      <w:sz w:val="20"/>
      <w:szCs w:val="20"/>
      <w:lang w:eastAsia="ru-RU"/>
    </w:rPr>
  </w:style>
  <w:style w:type="numbering" w:customStyle="1" w:styleId="2">
    <w:name w:val="Нет списка2"/>
    <w:next w:val="a3"/>
    <w:semiHidden/>
    <w:unhideWhenUsed/>
    <w:rsid w:val="00FD4B34"/>
  </w:style>
  <w:style w:type="numbering" w:customStyle="1" w:styleId="110">
    <w:name w:val="Нет списка11"/>
    <w:next w:val="a3"/>
    <w:uiPriority w:val="99"/>
    <w:semiHidden/>
    <w:unhideWhenUsed/>
    <w:rsid w:val="00FD4B34"/>
  </w:style>
  <w:style w:type="paragraph" w:customStyle="1" w:styleId="aff0">
    <w:name w:val="Знак"/>
    <w:basedOn w:val="a0"/>
    <w:rsid w:val="00FD4B34"/>
    <w:pPr>
      <w:suppressAutoHyphens/>
      <w:autoSpaceDE/>
      <w:autoSpaceDN/>
      <w:adjustRightInd/>
      <w:spacing w:before="280" w:after="280"/>
      <w:jc w:val="both"/>
    </w:pPr>
    <w:rPr>
      <w:rFonts w:ascii="Tahoma" w:hAnsi="Tahoma" w:cs="Tahoma"/>
      <w:sz w:val="20"/>
      <w:szCs w:val="20"/>
      <w:lang w:val="en-US"/>
    </w:rPr>
  </w:style>
  <w:style w:type="paragraph" w:customStyle="1" w:styleId="aff1">
    <w:name w:val="Знак Знак Знак"/>
    <w:basedOn w:val="a0"/>
    <w:rsid w:val="00FD4B34"/>
    <w:pPr>
      <w:suppressAutoHyphens/>
      <w:autoSpaceDE/>
      <w:autoSpaceDN/>
      <w:adjustRightInd/>
      <w:spacing w:after="160" w:line="240" w:lineRule="exact"/>
    </w:pPr>
    <w:rPr>
      <w:rFonts w:ascii="Times New Roman" w:hAnsi="Times New Roman"/>
      <w:sz w:val="28"/>
      <w:szCs w:val="20"/>
      <w:lang w:val="en-US"/>
    </w:rPr>
  </w:style>
  <w:style w:type="paragraph" w:customStyle="1" w:styleId="20">
    <w:name w:val="Абзац списка2"/>
    <w:basedOn w:val="a0"/>
    <w:rsid w:val="00FD4B34"/>
    <w:pPr>
      <w:suppressAutoHyphens/>
      <w:autoSpaceDE/>
      <w:autoSpaceDN/>
      <w:adjustRightInd/>
      <w:ind w:left="720"/>
    </w:pPr>
    <w:rPr>
      <w:rFonts w:ascii="Times New Roman" w:hAnsi="Times New Roman"/>
    </w:rPr>
  </w:style>
  <w:style w:type="character" w:customStyle="1" w:styleId="16">
    <w:name w:val="Просмотренная гиперссылка1"/>
    <w:basedOn w:val="a1"/>
    <w:uiPriority w:val="99"/>
    <w:semiHidden/>
    <w:unhideWhenUsed/>
    <w:rsid w:val="00FD4B34"/>
    <w:rPr>
      <w:color w:val="800080"/>
      <w:u w:val="single"/>
    </w:rPr>
  </w:style>
  <w:style w:type="character" w:styleId="aff2">
    <w:name w:val="FollowedHyperlink"/>
    <w:basedOn w:val="a1"/>
    <w:uiPriority w:val="99"/>
    <w:semiHidden/>
    <w:unhideWhenUsed/>
    <w:rsid w:val="00FD4B34"/>
    <w:rPr>
      <w:color w:val="954F72" w:themeColor="followedHyperlink"/>
      <w:u w:val="single"/>
    </w:rPr>
  </w:style>
  <w:style w:type="paragraph" w:customStyle="1" w:styleId="Default">
    <w:name w:val="Default"/>
    <w:rsid w:val="000B622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rsid w:val="000B622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1">
    <w:name w:val="Основной текст (2)_"/>
    <w:basedOn w:val="a1"/>
    <w:link w:val="210"/>
    <w:rsid w:val="000B6223"/>
    <w:rPr>
      <w:rFonts w:ascii="Times New Roman" w:hAnsi="Times New Roman" w:cs="Times New Roman"/>
      <w:sz w:val="28"/>
      <w:szCs w:val="28"/>
      <w:shd w:val="clear" w:color="auto" w:fill="FFFFFF"/>
    </w:rPr>
  </w:style>
  <w:style w:type="paragraph" w:customStyle="1" w:styleId="210">
    <w:name w:val="Основной текст (2)1"/>
    <w:basedOn w:val="a0"/>
    <w:link w:val="21"/>
    <w:rsid w:val="000B6223"/>
    <w:pPr>
      <w:widowControl w:val="0"/>
      <w:shd w:val="clear" w:color="auto" w:fill="FFFFFF"/>
      <w:autoSpaceDE/>
      <w:autoSpaceDN/>
      <w:adjustRightInd/>
      <w:spacing w:line="240" w:lineRule="atLeast"/>
    </w:pPr>
    <w:rPr>
      <w:rFonts w:ascii="Times New Roman" w:eastAsiaTheme="minorHAnsi" w:hAnsi="Times New Roman"/>
      <w:sz w:val="28"/>
      <w:szCs w:val="28"/>
      <w:lang w:eastAsia="en-US"/>
    </w:rPr>
  </w:style>
  <w:style w:type="paragraph" w:styleId="a">
    <w:name w:val="List Bullet"/>
    <w:basedOn w:val="a0"/>
    <w:uiPriority w:val="99"/>
    <w:unhideWhenUsed/>
    <w:rsid w:val="000B6223"/>
    <w:pPr>
      <w:numPr>
        <w:numId w:val="18"/>
      </w:numPr>
      <w:contextualSpacing/>
    </w:pPr>
  </w:style>
  <w:style w:type="paragraph" w:customStyle="1" w:styleId="printj">
    <w:name w:val="printj"/>
    <w:basedOn w:val="a0"/>
    <w:rsid w:val="000120FC"/>
    <w:pPr>
      <w:autoSpaceDE/>
      <w:autoSpaceDN/>
      <w:adjustRightInd/>
      <w:spacing w:before="144" w:after="288"/>
      <w:jc w:val="both"/>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715620997">
      <w:bodyDiv w:val="1"/>
      <w:marLeft w:val="0"/>
      <w:marRight w:val="0"/>
      <w:marTop w:val="0"/>
      <w:marBottom w:val="0"/>
      <w:divBdr>
        <w:top w:val="none" w:sz="0" w:space="0" w:color="auto"/>
        <w:left w:val="none" w:sz="0" w:space="0" w:color="auto"/>
        <w:bottom w:val="none" w:sz="0" w:space="0" w:color="auto"/>
        <w:right w:val="none" w:sz="0" w:space="0" w:color="auto"/>
      </w:divBdr>
    </w:div>
    <w:div w:id="210128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82.ru" TargetMode="External"/><Relationship Id="rId13" Type="http://schemas.openxmlformats.org/officeDocument/2006/relationships/hyperlink" Target="consultantplus://offline/ref=47CAEBA96B4BC01D07CD6AA659FD73877BA8505231B339998EBA5FA9C8B9347D6732E62914E74D61j256K" TargetMode="External"/><Relationship Id="rId3" Type="http://schemas.openxmlformats.org/officeDocument/2006/relationships/settings" Target="settings.xml"/><Relationship Id="rId7" Type="http://schemas.openxmlformats.org/officeDocument/2006/relationships/hyperlink" Target="http://kovilnovskoe-sp.ru/" TargetMode="External"/><Relationship Id="rId12" Type="http://schemas.openxmlformats.org/officeDocument/2006/relationships/hyperlink" Target="consultantplus://offline/ref=47CAEBA96B4BC01D07CD6AA659FD73877BA8505231B339998EBA5FA9C8B9347D6732E62912jE56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kovilnovskoe-sp.ru/" TargetMode="External"/><Relationship Id="rId11" Type="http://schemas.openxmlformats.org/officeDocument/2006/relationships/hyperlink" Target="&#1050;&#1074;&#1072;&#1088;&#1090;&#1080;&#1088;&#1085;&#1099;&#1081;%20&#1091;&#1095;&#1077;&#1090;.doc"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1050;&#1074;&#1072;&#1088;&#1090;&#1080;&#1088;&#1085;&#1099;&#1081;%20&#1091;&#1095;&#1077;&#1090;.doc" TargetMode="External"/><Relationship Id="rId4" Type="http://schemas.openxmlformats.org/officeDocument/2006/relationships/webSettings" Target="webSettings.xml"/><Relationship Id="rId9" Type="http://schemas.openxmlformats.org/officeDocument/2006/relationships/hyperlink" Target="&#1050;&#1074;&#1072;&#1088;&#1090;&#1080;&#1088;&#1085;&#1099;&#1081;%20&#1091;&#1095;&#1077;&#1090;.doc" TargetMode="External"/><Relationship Id="rId14" Type="http://schemas.openxmlformats.org/officeDocument/2006/relationships/hyperlink" Target="file:///C:\Users\&#1058;&#1080;&#1087;\Desktop\&#1050;&#1074;&#1072;&#1088;&#1090;&#1080;&#1088;&#1085;&#1099;&#1081;%20&#1091;&#1095;&#1077;&#109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538</TotalTime>
  <Pages>1</Pages>
  <Words>11328</Words>
  <Characters>64575</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Валя</cp:lastModifiedBy>
  <cp:revision>50</cp:revision>
  <cp:lastPrinted>2019-06-06T10:49:00Z</cp:lastPrinted>
  <dcterms:created xsi:type="dcterms:W3CDTF">2018-12-18T08:48:00Z</dcterms:created>
  <dcterms:modified xsi:type="dcterms:W3CDTF">2019-10-05T17:12:00Z</dcterms:modified>
</cp:coreProperties>
</file>